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9E" w:rsidRDefault="0046449E">
      <w:pPr>
        <w:pStyle w:val="Heading3"/>
        <w:kinsoku w:val="0"/>
        <w:overflowPunct w:val="0"/>
        <w:spacing w:before="42"/>
        <w:ind w:left="390" w:firstLine="0"/>
        <w:rPr>
          <w:b w:val="0"/>
          <w:bCs w:val="0"/>
          <w:color w:val="000000"/>
        </w:rPr>
      </w:pPr>
      <w:bookmarkStart w:id="0" w:name="TAB_6a_Cytogenetics"/>
      <w:bookmarkEnd w:id="0"/>
      <w:r>
        <w:rPr>
          <w:b w:val="0"/>
          <w:bCs w:val="0"/>
        </w:rPr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8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Peripheral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Blood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(RCA-BL)</w:t>
      </w:r>
    </w:p>
    <w:p w:rsidR="0046449E" w:rsidRDefault="0046449E">
      <w:pPr>
        <w:pStyle w:val="BodyText"/>
        <w:kinsoku w:val="0"/>
        <w:overflowPunct w:val="0"/>
        <w:spacing w:before="18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</w:t>
      </w:r>
      <w:r>
        <w:t>:</w:t>
      </w:r>
      <w:r>
        <w:rPr>
          <w:spacing w:val="-7"/>
        </w:rPr>
        <w:t xml:space="preserve"> </w:t>
      </w:r>
      <w:r>
        <w:t>88230,</w:t>
      </w:r>
      <w:r>
        <w:rPr>
          <w:spacing w:val="-6"/>
        </w:rPr>
        <w:t xml:space="preserve"> </w:t>
      </w:r>
      <w:r>
        <w:t>88262,</w:t>
      </w:r>
      <w:r>
        <w:rPr>
          <w:spacing w:val="-6"/>
        </w:rPr>
        <w:t xml:space="preserve"> </w:t>
      </w:r>
      <w:r>
        <w:t>88280,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47"/>
        </w:numPr>
        <w:tabs>
          <w:tab w:val="left" w:pos="660"/>
        </w:tabs>
        <w:kinsoku w:val="0"/>
        <w:overflowPunct w:val="0"/>
        <w:spacing w:before="1"/>
      </w:pPr>
      <w:r>
        <w:rPr>
          <w:b/>
          <w:bCs/>
        </w:rPr>
        <w:t>Synonym(s):</w:t>
      </w:r>
      <w:r>
        <w:rPr>
          <w:b/>
          <w:bCs/>
          <w:spacing w:val="-11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Resolution</w:t>
      </w:r>
      <w:r>
        <w:rPr>
          <w:spacing w:val="-10"/>
        </w:rPr>
        <w:t xml:space="preserve"> </w:t>
      </w:r>
      <w:r>
        <w:rPr>
          <w:spacing w:val="-1"/>
        </w:rPr>
        <w:t>Chromosome</w:t>
      </w:r>
      <w:r>
        <w:rPr>
          <w:spacing w:val="-10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1"/>
        </w:rPr>
        <w:t>Chromosome</w:t>
      </w:r>
      <w:r>
        <w:rPr>
          <w:spacing w:val="-10"/>
        </w:rPr>
        <w:t xml:space="preserve"> </w:t>
      </w:r>
      <w:r>
        <w:t>Analysis</w:t>
      </w:r>
    </w:p>
    <w:p w:rsidR="0046449E" w:rsidRDefault="0046449E">
      <w:pPr>
        <w:pStyle w:val="BodyText"/>
        <w:numPr>
          <w:ilvl w:val="0"/>
          <w:numId w:val="147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47"/>
        </w:numPr>
        <w:tabs>
          <w:tab w:val="left" w:pos="660"/>
        </w:tabs>
        <w:kinsoku w:val="0"/>
        <w:overflowPunct w:val="0"/>
        <w:spacing w:before="23" w:line="258" w:lineRule="auto"/>
        <w:ind w:right="639"/>
      </w:pPr>
      <w:r>
        <w:rPr>
          <w:b/>
          <w:bCs/>
        </w:rPr>
        <w:t>Methodology:</w:t>
      </w:r>
      <w:r>
        <w:rPr>
          <w:b/>
          <w:bCs/>
          <w:spacing w:val="34"/>
        </w:rPr>
        <w:t xml:space="preserve"> </w:t>
      </w:r>
      <w:r>
        <w:t>PHA</w:t>
      </w:r>
      <w:r>
        <w:rPr>
          <w:spacing w:val="35"/>
        </w:rPr>
        <w:t xml:space="preserve"> </w:t>
      </w:r>
      <w:r>
        <w:t>stimulated</w:t>
      </w:r>
      <w:r>
        <w:rPr>
          <w:spacing w:val="35"/>
        </w:rPr>
        <w:t xml:space="preserve"> </w:t>
      </w:r>
      <w:r>
        <w:rPr>
          <w:spacing w:val="-1"/>
        </w:rPr>
        <w:t>short-term</w:t>
      </w:r>
      <w:r>
        <w:rPr>
          <w:spacing w:val="34"/>
        </w:rPr>
        <w:t xml:space="preserve"> </w:t>
      </w:r>
      <w:r>
        <w:t>culture;</w:t>
      </w:r>
      <w:r>
        <w:rPr>
          <w:spacing w:val="35"/>
        </w:rPr>
        <w:t xml:space="preserve"> </w:t>
      </w:r>
      <w:r>
        <w:rPr>
          <w:spacing w:val="-1"/>
        </w:rPr>
        <w:t>chromosome</w:t>
      </w:r>
      <w:r>
        <w:rPr>
          <w:spacing w:val="34"/>
        </w:rPr>
        <w:t xml:space="preserve"> </w:t>
      </w:r>
      <w:r>
        <w:t>preparation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banding;</w:t>
      </w:r>
      <w:r>
        <w:rPr>
          <w:spacing w:val="33"/>
          <w:w w:val="99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karyotype;</w:t>
      </w:r>
      <w:r>
        <w:rPr>
          <w:spacing w:val="-10"/>
        </w:rPr>
        <w:t xml:space="preserve"> </w:t>
      </w:r>
      <w:r>
        <w:t>interpretation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report.</w:t>
      </w:r>
    </w:p>
    <w:p w:rsidR="0046449E" w:rsidRDefault="0046449E">
      <w:pPr>
        <w:pStyle w:val="Heading3"/>
        <w:numPr>
          <w:ilvl w:val="0"/>
          <w:numId w:val="147"/>
        </w:numPr>
        <w:tabs>
          <w:tab w:val="left" w:pos="660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47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9"/>
        </w:rPr>
        <w:t xml:space="preserve"> </w:t>
      </w:r>
      <w:r>
        <w:t>STAT,</w:t>
      </w:r>
      <w:r>
        <w:rPr>
          <w:spacing w:val="-19"/>
        </w:rPr>
        <w:t xml:space="preserve"> </w:t>
      </w:r>
      <w:r>
        <w:t>including</w:t>
      </w:r>
      <w:r>
        <w:rPr>
          <w:spacing w:val="-18"/>
        </w:rPr>
        <w:t xml:space="preserve"> </w:t>
      </w:r>
      <w:r>
        <w:rPr>
          <w:spacing w:val="-1"/>
        </w:rPr>
        <w:t>infants</w:t>
      </w:r>
      <w:r>
        <w:rPr>
          <w:spacing w:val="-19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rPr>
          <w:spacing w:val="-1"/>
        </w:rPr>
        <w:t>months</w:t>
      </w:r>
      <w:r>
        <w:rPr>
          <w:spacing w:val="-1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younger:</w:t>
      </w:r>
      <w:r>
        <w:rPr>
          <w:spacing w:val="-18"/>
        </w:rPr>
        <w:t xml:space="preserve"> </w:t>
      </w:r>
      <w:r>
        <w:rPr>
          <w:spacing w:val="-1"/>
        </w:rPr>
        <w:t>Preliminary</w:t>
      </w:r>
      <w:r>
        <w:rPr>
          <w:spacing w:val="-19"/>
        </w:rPr>
        <w:t xml:space="preserve"> </w:t>
      </w:r>
      <w:r>
        <w:t>results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24</w:t>
      </w:r>
      <w:r>
        <w:rPr>
          <w:spacing w:val="-18"/>
        </w:rPr>
        <w:t xml:space="preserve"> </w:t>
      </w:r>
      <w:r>
        <w:t>hours</w:t>
      </w:r>
    </w:p>
    <w:p w:rsidR="0046449E" w:rsidRDefault="0046449E">
      <w:pPr>
        <w:pStyle w:val="Heading3"/>
        <w:numPr>
          <w:ilvl w:val="0"/>
          <w:numId w:val="147"/>
        </w:numPr>
        <w:tabs>
          <w:tab w:val="left" w:pos="660"/>
        </w:tabs>
        <w:kinsoku w:val="0"/>
        <w:overflowPunct w:val="0"/>
        <w:rPr>
          <w:b w:val="0"/>
          <w:bCs w:val="0"/>
        </w:rPr>
      </w:pPr>
      <w:r>
        <w:t>Specimen</w:t>
      </w:r>
      <w:r>
        <w:rPr>
          <w:spacing w:val="-12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Handling</w:t>
      </w:r>
      <w:r>
        <w:rPr>
          <w:spacing w:val="-11"/>
        </w:rPr>
        <w:t xml:space="preserve"> </w:t>
      </w:r>
      <w:r>
        <w:t>Requirements: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80"/>
        </w:tabs>
        <w:kinsoku w:val="0"/>
        <w:overflowPunct w:val="0"/>
        <w:spacing w:before="19"/>
      </w:pPr>
      <w:r>
        <w:t>Peripheral</w:t>
      </w:r>
      <w:r>
        <w:rPr>
          <w:spacing w:val="-6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sodium</w:t>
      </w:r>
      <w:r>
        <w:rPr>
          <w:spacing w:val="-8"/>
        </w:rPr>
        <w:t xml:space="preserve"> </w:t>
      </w:r>
      <w:r>
        <w:t>heparin</w:t>
      </w:r>
      <w:r>
        <w:rPr>
          <w:spacing w:val="-6"/>
        </w:rPr>
        <w:t xml:space="preserve"> </w:t>
      </w:r>
      <w:r>
        <w:t>tube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80"/>
        </w:tabs>
        <w:kinsoku w:val="0"/>
        <w:overflowPunct w:val="0"/>
        <w:spacing w:before="23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80"/>
        </w:tabs>
        <w:kinsoku w:val="0"/>
        <w:overflowPunct w:val="0"/>
        <w:spacing w:before="21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79"/>
        </w:tabs>
        <w:kinsoku w:val="0"/>
        <w:overflowPunct w:val="0"/>
        <w:spacing w:before="21"/>
        <w:ind w:left="1378" w:hanging="359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79"/>
        </w:tabs>
        <w:kinsoku w:val="0"/>
        <w:overflowPunct w:val="0"/>
        <w:spacing w:before="21"/>
        <w:ind w:left="1378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80"/>
        </w:tabs>
        <w:kinsoku w:val="0"/>
        <w:overflowPunct w:val="0"/>
        <w:spacing w:before="21" w:line="259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80"/>
        </w:tabs>
        <w:kinsoku w:val="0"/>
        <w:overflowPunct w:val="0"/>
        <w:spacing w:line="258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80"/>
        </w:tabs>
        <w:kinsoku w:val="0"/>
        <w:overflowPunct w:val="0"/>
        <w:spacing w:before="1" w:line="258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 w:rsidP="00A01504">
      <w:pPr>
        <w:pStyle w:val="BodyText"/>
        <w:numPr>
          <w:ilvl w:val="1"/>
          <w:numId w:val="147"/>
        </w:numPr>
        <w:tabs>
          <w:tab w:val="left" w:pos="660"/>
        </w:tabs>
        <w:kinsoku w:val="0"/>
        <w:overflowPunct w:val="0"/>
        <w:spacing w:before="2"/>
        <w:ind w:left="659" w:hanging="269"/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9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4-5</w:t>
      </w:r>
      <w:r>
        <w:rPr>
          <w:spacing w:val="-8"/>
        </w:rPr>
        <w:t xml:space="preserve"> </w:t>
      </w:r>
      <w:r>
        <w:rPr>
          <w:spacing w:val="-1"/>
        </w:rPr>
        <w:t>ml;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1-2</w:t>
      </w:r>
      <w:r>
        <w:rPr>
          <w:spacing w:val="-9"/>
        </w:rPr>
        <w:t xml:space="preserve"> </w:t>
      </w:r>
      <w:r>
        <w:rPr>
          <w:spacing w:val="-1"/>
        </w:rPr>
        <w:t>ml</w:t>
      </w:r>
    </w:p>
    <w:p w:rsidR="0046449E" w:rsidRPr="00A01504" w:rsidRDefault="0046449E" w:rsidP="00A01504">
      <w:pPr>
        <w:pStyle w:val="Heading3"/>
        <w:numPr>
          <w:ilvl w:val="1"/>
          <w:numId w:val="147"/>
        </w:numPr>
        <w:tabs>
          <w:tab w:val="left" w:pos="660"/>
        </w:tabs>
        <w:kinsoku w:val="0"/>
        <w:overflowPunct w:val="0"/>
        <w:ind w:left="659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Default="0046449E">
      <w:pPr>
        <w:pStyle w:val="BodyText"/>
        <w:numPr>
          <w:ilvl w:val="2"/>
          <w:numId w:val="147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2"/>
          <w:numId w:val="147"/>
        </w:numPr>
        <w:tabs>
          <w:tab w:val="left" w:pos="2101"/>
        </w:tabs>
        <w:kinsoku w:val="0"/>
        <w:overflowPunct w:val="0"/>
        <w:spacing w:before="23"/>
        <w:ind w:left="2100" w:hanging="36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2"/>
          <w:numId w:val="147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lastRenderedPageBreak/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7-10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</w:p>
    <w:p w:rsidR="0046449E" w:rsidRDefault="0046449E">
      <w:pPr>
        <w:pStyle w:val="Heading3"/>
        <w:numPr>
          <w:ilvl w:val="1"/>
          <w:numId w:val="147"/>
        </w:numPr>
        <w:tabs>
          <w:tab w:val="left" w:pos="661"/>
        </w:tabs>
        <w:kinsoku w:val="0"/>
        <w:overflowPunct w:val="0"/>
        <w:ind w:left="6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47"/>
        </w:numPr>
        <w:tabs>
          <w:tab w:val="left" w:pos="2101"/>
        </w:tabs>
        <w:kinsoku w:val="0"/>
        <w:overflowPunct w:val="0"/>
        <w:spacing w:before="19" w:line="260" w:lineRule="auto"/>
        <w:ind w:left="2100"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47"/>
        </w:numPr>
        <w:tabs>
          <w:tab w:val="left" w:pos="2101"/>
        </w:tabs>
        <w:kinsoku w:val="0"/>
        <w:overflowPunct w:val="0"/>
        <w:spacing w:line="273" w:lineRule="exact"/>
        <w:ind w:left="2100"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661"/>
        </w:tabs>
        <w:kinsoku w:val="0"/>
        <w:overflowPunct w:val="0"/>
        <w:spacing w:before="23"/>
        <w:ind w:left="6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661"/>
        </w:tabs>
        <w:kinsoku w:val="0"/>
        <w:overflowPunct w:val="0"/>
        <w:spacing w:before="23"/>
        <w:ind w:left="660"/>
        <w:sectPr w:rsidR="0046449E">
          <w:headerReference w:type="default" r:id="rId7"/>
          <w:footerReference w:type="default" r:id="rId8"/>
          <w:pgSz w:w="12240" w:h="15840"/>
          <w:pgMar w:top="1840" w:right="800" w:bottom="1220" w:left="1140" w:header="300" w:footer="1024" w:gutter="0"/>
          <w:pgNumType w:start="1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42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lastRenderedPageBreak/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8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Amniotic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Fluid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(RCA-AF)</w:t>
      </w:r>
    </w:p>
    <w:p w:rsidR="0046449E" w:rsidRDefault="0046449E">
      <w:pPr>
        <w:pStyle w:val="BodyText"/>
        <w:kinsoku w:val="0"/>
        <w:overflowPunct w:val="0"/>
        <w:spacing w:before="18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88235,</w:t>
      </w:r>
      <w:r>
        <w:rPr>
          <w:spacing w:val="-6"/>
        </w:rPr>
        <w:t xml:space="preserve"> </w:t>
      </w:r>
      <w:r>
        <w:t>88267,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46"/>
        </w:numPr>
        <w:tabs>
          <w:tab w:val="left" w:pos="660"/>
        </w:tabs>
        <w:kinsoku w:val="0"/>
        <w:overflowPunct w:val="0"/>
        <w:spacing w:before="1"/>
        <w:ind w:hanging="269"/>
      </w:pPr>
      <w:r>
        <w:rPr>
          <w:b/>
          <w:bCs/>
        </w:rPr>
        <w:t>Synonym(s):</w:t>
      </w:r>
      <w:r>
        <w:rPr>
          <w:b/>
          <w:bCs/>
          <w:spacing w:val="-13"/>
        </w:rPr>
        <w:t xml:space="preserve"> </w:t>
      </w:r>
      <w:r>
        <w:rPr>
          <w:spacing w:val="-1"/>
        </w:rPr>
        <w:t>Amniotic</w:t>
      </w:r>
      <w:r>
        <w:rPr>
          <w:spacing w:val="-13"/>
        </w:rPr>
        <w:t xml:space="preserve"> </w:t>
      </w:r>
      <w:r>
        <w:t>Fluid</w:t>
      </w:r>
      <w:r>
        <w:rPr>
          <w:spacing w:val="-13"/>
        </w:rPr>
        <w:t xml:space="preserve"> </w:t>
      </w:r>
      <w:r>
        <w:rPr>
          <w:spacing w:val="-1"/>
        </w:rPr>
        <w:t>Chromosome</w:t>
      </w:r>
      <w:r>
        <w:rPr>
          <w:spacing w:val="-12"/>
        </w:rPr>
        <w:t xml:space="preserve"> </w:t>
      </w:r>
      <w:r>
        <w:t>Analysis</w:t>
      </w:r>
    </w:p>
    <w:p w:rsidR="0046449E" w:rsidRDefault="0046449E">
      <w:pPr>
        <w:pStyle w:val="BodyText"/>
        <w:numPr>
          <w:ilvl w:val="0"/>
          <w:numId w:val="146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46"/>
        </w:numPr>
        <w:tabs>
          <w:tab w:val="left" w:pos="660"/>
        </w:tabs>
        <w:kinsoku w:val="0"/>
        <w:overflowPunct w:val="0"/>
        <w:spacing w:before="23" w:line="258" w:lineRule="auto"/>
        <w:ind w:right="639" w:hanging="269"/>
      </w:pPr>
      <w:r>
        <w:rPr>
          <w:b/>
          <w:bCs/>
        </w:rPr>
        <w:t>Methodology:</w:t>
      </w:r>
      <w:r>
        <w:rPr>
          <w:b/>
          <w:bCs/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</w:t>
      </w:r>
      <w:r>
        <w:rPr>
          <w:spacing w:val="-2"/>
        </w:rPr>
        <w:t xml:space="preserve"> </w:t>
      </w:r>
      <w:r>
        <w:rPr>
          <w:spacing w:val="-1"/>
        </w:rPr>
        <w:t>long-term</w:t>
      </w:r>
      <w:r>
        <w:rPr>
          <w:spacing w:val="-4"/>
        </w:rPr>
        <w:t xml:space="preserve"> </w:t>
      </w:r>
      <w:r>
        <w:t>culture;</w:t>
      </w:r>
      <w:r>
        <w:rPr>
          <w:spacing w:val="-1"/>
        </w:rPr>
        <w:t xml:space="preserve"> chromosome </w:t>
      </w:r>
      <w:r>
        <w:t>preparation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banding;</w:t>
      </w:r>
      <w:r>
        <w:rPr>
          <w:spacing w:val="-1"/>
        </w:rPr>
        <w:t xml:space="preserve"> microscopic</w:t>
      </w:r>
      <w:r>
        <w:rPr>
          <w:spacing w:val="47"/>
          <w:w w:val="9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karyotype;</w:t>
      </w:r>
      <w:r>
        <w:rPr>
          <w:spacing w:val="-9"/>
        </w:rPr>
        <w:t xml:space="preserve"> </w:t>
      </w:r>
      <w:r>
        <w:t>interpretation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report.</w:t>
      </w:r>
    </w:p>
    <w:p w:rsidR="0046449E" w:rsidRDefault="0046449E">
      <w:pPr>
        <w:pStyle w:val="Heading3"/>
        <w:numPr>
          <w:ilvl w:val="0"/>
          <w:numId w:val="146"/>
        </w:numPr>
        <w:tabs>
          <w:tab w:val="left" w:pos="660"/>
        </w:tabs>
        <w:kinsoku w:val="0"/>
        <w:overflowPunct w:val="0"/>
        <w:spacing w:before="1"/>
        <w:ind w:hanging="269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46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46"/>
        </w:numPr>
        <w:tabs>
          <w:tab w:val="left" w:pos="66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before="19"/>
      </w:pPr>
      <w:r>
        <w:rPr>
          <w:spacing w:val="-1"/>
        </w:rPr>
        <w:t>Amniotic</w:t>
      </w:r>
      <w:r>
        <w:rPr>
          <w:spacing w:val="-6"/>
        </w:rPr>
        <w:t xml:space="preserve"> </w:t>
      </w:r>
      <w:r>
        <w:t>fluid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7"/>
        </w:rPr>
        <w:t xml:space="preserve"> </w:t>
      </w:r>
      <w:r>
        <w:t>tubes</w:t>
      </w:r>
      <w:r>
        <w:rPr>
          <w:spacing w:val="-5"/>
        </w:rPr>
        <w:t xml:space="preserve"> </w:t>
      </w:r>
      <w:r>
        <w:t>(discard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cc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amniotic</w:t>
      </w:r>
      <w:r>
        <w:rPr>
          <w:spacing w:val="-5"/>
        </w:rPr>
        <w:t xml:space="preserve"> </w:t>
      </w:r>
      <w:r>
        <w:t>fluid)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before="23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before="21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before="21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79"/>
        </w:tabs>
        <w:kinsoku w:val="0"/>
        <w:overflowPunct w:val="0"/>
        <w:spacing w:before="21"/>
        <w:ind w:left="1378" w:hanging="359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before="21" w:line="259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line="258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before="1" w:line="258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660"/>
        </w:tabs>
        <w:kinsoku w:val="0"/>
        <w:overflowPunct w:val="0"/>
        <w:spacing w:before="2"/>
        <w:ind w:left="659" w:hanging="269"/>
      </w:pPr>
      <w:r>
        <w:rPr>
          <w:b/>
          <w:bCs/>
        </w:rPr>
        <w:t>Minimum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&gt;</w:t>
      </w:r>
      <w:r>
        <w:rPr>
          <w:spacing w:val="-7"/>
        </w:rPr>
        <w:t xml:space="preserve"> </w:t>
      </w:r>
      <w:r>
        <w:rPr>
          <w:spacing w:val="-1"/>
        </w:rPr>
        <w:t>15</w:t>
      </w:r>
      <w:r>
        <w:rPr>
          <w:spacing w:val="-8"/>
        </w:rPr>
        <w:t xml:space="preserve"> </w:t>
      </w:r>
      <w:r>
        <w:rPr>
          <w:spacing w:val="-1"/>
        </w:rPr>
        <w:t>ml;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Quantity: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ml</w:t>
      </w:r>
    </w:p>
    <w:p w:rsidR="0046449E" w:rsidRDefault="0046449E">
      <w:pPr>
        <w:pStyle w:val="Heading3"/>
        <w:numPr>
          <w:ilvl w:val="1"/>
          <w:numId w:val="146"/>
        </w:numPr>
        <w:tabs>
          <w:tab w:val="left" w:pos="660"/>
        </w:tabs>
        <w:kinsoku w:val="0"/>
        <w:overflowPunct w:val="0"/>
        <w:ind w:left="659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Default="0046449E">
      <w:pPr>
        <w:pStyle w:val="BodyText"/>
        <w:numPr>
          <w:ilvl w:val="2"/>
          <w:numId w:val="146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2"/>
          <w:numId w:val="146"/>
        </w:numPr>
        <w:tabs>
          <w:tab w:val="left" w:pos="2101"/>
        </w:tabs>
        <w:kinsoku w:val="0"/>
        <w:overflowPunct w:val="0"/>
        <w:spacing w:before="23"/>
        <w:ind w:left="2100"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6-9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2"/>
          <w:numId w:val="146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lastRenderedPageBreak/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7-10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</w:p>
    <w:p w:rsidR="0046449E" w:rsidRDefault="0046449E">
      <w:pPr>
        <w:pStyle w:val="Heading3"/>
        <w:numPr>
          <w:ilvl w:val="1"/>
          <w:numId w:val="146"/>
        </w:numPr>
        <w:tabs>
          <w:tab w:val="left" w:pos="661"/>
        </w:tabs>
        <w:kinsoku w:val="0"/>
        <w:overflowPunct w:val="0"/>
        <w:ind w:left="6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46"/>
        </w:numPr>
        <w:tabs>
          <w:tab w:val="left" w:pos="2101"/>
        </w:tabs>
        <w:kinsoku w:val="0"/>
        <w:overflowPunct w:val="0"/>
        <w:spacing w:before="19" w:line="260" w:lineRule="auto"/>
        <w:ind w:left="2100"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46"/>
        </w:numPr>
        <w:tabs>
          <w:tab w:val="left" w:pos="2101"/>
        </w:tabs>
        <w:kinsoku w:val="0"/>
        <w:overflowPunct w:val="0"/>
        <w:spacing w:line="273" w:lineRule="exact"/>
        <w:ind w:left="2100"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661"/>
        </w:tabs>
        <w:kinsoku w:val="0"/>
        <w:overflowPunct w:val="0"/>
        <w:spacing w:before="23"/>
        <w:ind w:left="6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661"/>
        </w:tabs>
        <w:kinsoku w:val="0"/>
        <w:overflowPunct w:val="0"/>
        <w:spacing w:before="23"/>
        <w:ind w:left="6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42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lastRenderedPageBreak/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8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Products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Conception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(RCA-POC)</w:t>
      </w:r>
    </w:p>
    <w:p w:rsidR="0046449E" w:rsidRDefault="0046449E">
      <w:pPr>
        <w:pStyle w:val="BodyText"/>
        <w:kinsoku w:val="0"/>
        <w:overflowPunct w:val="0"/>
        <w:spacing w:before="18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88233,</w:t>
      </w:r>
      <w:r>
        <w:rPr>
          <w:spacing w:val="-6"/>
        </w:rPr>
        <w:t xml:space="preserve"> </w:t>
      </w:r>
      <w:r>
        <w:t>88262,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1"/>
      </w:pPr>
      <w:r>
        <w:rPr>
          <w:b/>
          <w:bCs/>
        </w:rPr>
        <w:t>Synonym(s):</w:t>
      </w:r>
      <w:r>
        <w:rPr>
          <w:b/>
          <w:bCs/>
          <w:spacing w:val="-8"/>
        </w:rPr>
        <w:t xml:space="preserve"> </w:t>
      </w:r>
      <w:r>
        <w:rPr>
          <w:spacing w:val="-1"/>
        </w:rPr>
        <w:t>Chromosome</w:t>
      </w:r>
      <w:r>
        <w:rPr>
          <w:spacing w:val="-7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Abortus</w:t>
      </w:r>
      <w:r>
        <w:rPr>
          <w:spacing w:val="-8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Miscarraige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Fetal</w:t>
      </w:r>
      <w:r>
        <w:rPr>
          <w:spacing w:val="-7"/>
        </w:rPr>
        <w:t xml:space="preserve"> </w:t>
      </w:r>
      <w:r>
        <w:t>Tissue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3" w:line="258" w:lineRule="auto"/>
        <w:ind w:right="636"/>
        <w:jc w:val="both"/>
      </w:pPr>
      <w:r>
        <w:rPr>
          <w:b/>
          <w:bCs/>
        </w:rPr>
        <w:t>Methodology:</w:t>
      </w:r>
      <w:r>
        <w:rPr>
          <w:b/>
          <w:bCs/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Situ</w:t>
      </w:r>
      <w:r>
        <w:rPr>
          <w:spacing w:val="25"/>
        </w:rPr>
        <w:t xml:space="preserve"> </w:t>
      </w:r>
      <w:r>
        <w:t>long-term</w:t>
      </w:r>
      <w:r>
        <w:rPr>
          <w:spacing w:val="22"/>
        </w:rPr>
        <w:t xml:space="preserve"> </w:t>
      </w:r>
      <w:r>
        <w:t>culture</w:t>
      </w:r>
      <w:r>
        <w:rPr>
          <w:spacing w:val="25"/>
        </w:rPr>
        <w:t xml:space="preserve"> </w:t>
      </w:r>
      <w:r>
        <w:t>initiated</w:t>
      </w:r>
      <w:r>
        <w:rPr>
          <w:spacing w:val="25"/>
        </w:rPr>
        <w:t xml:space="preserve"> </w:t>
      </w:r>
      <w:r>
        <w:rPr>
          <w:spacing w:val="-1"/>
        </w:rPr>
        <w:t>using</w:t>
      </w:r>
      <w:r>
        <w:rPr>
          <w:spacing w:val="24"/>
        </w:rPr>
        <w:t xml:space="preserve"> </w:t>
      </w:r>
      <w:r>
        <w:t>Collagenase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enzyme</w:t>
      </w:r>
      <w:r>
        <w:rPr>
          <w:spacing w:val="24"/>
        </w:rPr>
        <w:t xml:space="preserve"> </w:t>
      </w:r>
      <w:r>
        <w:t>digestion;</w:t>
      </w:r>
      <w:r>
        <w:rPr>
          <w:spacing w:val="28"/>
          <w:w w:val="99"/>
        </w:rPr>
        <w:t xml:space="preserve"> </w:t>
      </w:r>
      <w:r>
        <w:rPr>
          <w:spacing w:val="-1"/>
        </w:rPr>
        <w:t>chromosome</w:t>
      </w:r>
      <w:r>
        <w:rPr>
          <w:spacing w:val="-10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banding;</w:t>
      </w:r>
      <w:r>
        <w:rPr>
          <w:spacing w:val="-10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karyotype;</w:t>
      </w:r>
      <w:r>
        <w:rPr>
          <w:spacing w:val="-10"/>
        </w:rPr>
        <w:t xml:space="preserve"> </w:t>
      </w:r>
      <w:r>
        <w:t>interpretation</w:t>
      </w:r>
      <w:r>
        <w:rPr>
          <w:spacing w:val="-11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1"/>
        </w:tabs>
        <w:kinsoku w:val="0"/>
        <w:overflowPunct w:val="0"/>
        <w:spacing w:before="20"/>
        <w:ind w:hanging="359"/>
      </w:pPr>
      <w:r>
        <w:t>Chorionic</w:t>
      </w:r>
      <w:r>
        <w:rPr>
          <w:spacing w:val="-12"/>
        </w:rPr>
        <w:t xml:space="preserve"> </w:t>
      </w:r>
      <w:r>
        <w:rPr>
          <w:spacing w:val="-1"/>
        </w:rPr>
        <w:t>villi</w:t>
      </w:r>
      <w:r>
        <w:rPr>
          <w:spacing w:val="-11"/>
        </w:rPr>
        <w:t xml:space="preserve"> </w:t>
      </w:r>
      <w:r>
        <w:rPr>
          <w:spacing w:val="-1"/>
        </w:rPr>
        <w:t>preferred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1"/>
        <w:ind w:hanging="359"/>
      </w:pP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1"/>
        <w:ind w:hanging="359"/>
      </w:pPr>
      <w:r>
        <w:t>Fetal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conditions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1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1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3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1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1" w:line="258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1" w:line="259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line="258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0"/>
        </w:tabs>
        <w:kinsoku w:val="0"/>
        <w:overflowPunct w:val="0"/>
        <w:spacing w:line="277" w:lineRule="exact"/>
        <w:ind w:left="659" w:hanging="269"/>
        <w:rPr>
          <w:sz w:val="16"/>
          <w:szCs w:val="16"/>
        </w:rPr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10"/>
        </w:rPr>
        <w:t xml:space="preserve"> </w:t>
      </w:r>
      <w:r>
        <w:rPr>
          <w:spacing w:val="-1"/>
        </w:rPr>
        <w:t>Optimal</w:t>
      </w:r>
      <w:r>
        <w:rPr>
          <w:spacing w:val="-8"/>
        </w:rPr>
        <w:t xml:space="preserve"> </w:t>
      </w:r>
      <w:r>
        <w:t>Quantity:</w:t>
      </w:r>
      <w:r>
        <w:rPr>
          <w:spacing w:val="-9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</w:p>
    <w:p w:rsidR="0046449E" w:rsidRDefault="0046449E">
      <w:pPr>
        <w:pStyle w:val="Heading3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5"/>
        <w:ind w:hanging="360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Default="0046449E">
      <w:pPr>
        <w:pStyle w:val="BodyText"/>
        <w:numPr>
          <w:ilvl w:val="0"/>
          <w:numId w:val="144"/>
        </w:numPr>
        <w:tabs>
          <w:tab w:val="left" w:pos="2101"/>
        </w:tabs>
        <w:kinsoku w:val="0"/>
        <w:overflowPunct w:val="0"/>
        <w:spacing w:before="21"/>
        <w:ind w:hanging="360"/>
      </w:pPr>
      <w:r>
        <w:lastRenderedPageBreak/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144"/>
        </w:numPr>
        <w:tabs>
          <w:tab w:val="left" w:pos="2101"/>
        </w:tabs>
        <w:kinsoku w:val="0"/>
        <w:overflowPunct w:val="0"/>
        <w:spacing w:before="21"/>
        <w:ind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6-14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0"/>
          <w:numId w:val="144"/>
        </w:numPr>
        <w:tabs>
          <w:tab w:val="left" w:pos="2101"/>
        </w:tabs>
        <w:kinsoku w:val="0"/>
        <w:overflowPunct w:val="0"/>
        <w:spacing w:before="21"/>
        <w:ind w:hanging="360"/>
      </w:pPr>
      <w:r>
        <w:t>Results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weeks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</w:p>
    <w:p w:rsidR="0046449E" w:rsidRDefault="0046449E">
      <w:pPr>
        <w:pStyle w:val="Heading3"/>
        <w:numPr>
          <w:ilvl w:val="0"/>
          <w:numId w:val="145"/>
        </w:numPr>
        <w:tabs>
          <w:tab w:val="left" w:pos="661"/>
        </w:tabs>
        <w:kinsoku w:val="0"/>
        <w:overflowPunct w:val="0"/>
        <w:ind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43"/>
        </w:numPr>
        <w:tabs>
          <w:tab w:val="left" w:pos="2101"/>
        </w:tabs>
        <w:kinsoku w:val="0"/>
        <w:overflowPunct w:val="0"/>
        <w:spacing w:before="20" w:line="260" w:lineRule="auto"/>
        <w:ind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0"/>
          <w:numId w:val="143"/>
        </w:numPr>
        <w:tabs>
          <w:tab w:val="left" w:pos="2101"/>
        </w:tabs>
        <w:kinsoku w:val="0"/>
        <w:overflowPunct w:val="0"/>
        <w:spacing w:line="273" w:lineRule="exact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1"/>
        <w:ind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1"/>
        <w:ind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42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lastRenderedPageBreak/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7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Skin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(RCA-SK)</w:t>
      </w:r>
    </w:p>
    <w:p w:rsidR="0046449E" w:rsidRDefault="0046449E">
      <w:pPr>
        <w:pStyle w:val="BodyText"/>
        <w:kinsoku w:val="0"/>
        <w:overflowPunct w:val="0"/>
        <w:spacing w:before="18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88233,</w:t>
      </w:r>
      <w:r>
        <w:rPr>
          <w:spacing w:val="-6"/>
        </w:rPr>
        <w:t xml:space="preserve"> </w:t>
      </w:r>
      <w:r>
        <w:t>88263,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42"/>
        </w:numPr>
        <w:tabs>
          <w:tab w:val="left" w:pos="661"/>
        </w:tabs>
        <w:kinsoku w:val="0"/>
        <w:overflowPunct w:val="0"/>
        <w:spacing w:before="1"/>
      </w:pPr>
      <w:r>
        <w:rPr>
          <w:b/>
          <w:bCs/>
        </w:rPr>
        <w:t>Synonym(s):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Chromosome</w:t>
      </w:r>
      <w:r>
        <w:rPr>
          <w:spacing w:val="-8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Tissues</w:t>
      </w:r>
    </w:p>
    <w:p w:rsidR="0046449E" w:rsidRDefault="0046449E">
      <w:pPr>
        <w:pStyle w:val="BodyText"/>
        <w:numPr>
          <w:ilvl w:val="0"/>
          <w:numId w:val="142"/>
        </w:numPr>
        <w:tabs>
          <w:tab w:val="left" w:pos="661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42"/>
        </w:numPr>
        <w:tabs>
          <w:tab w:val="left" w:pos="661"/>
        </w:tabs>
        <w:kinsoku w:val="0"/>
        <w:overflowPunct w:val="0"/>
        <w:spacing w:before="23" w:line="258" w:lineRule="auto"/>
        <w:ind w:right="636"/>
        <w:jc w:val="both"/>
      </w:pPr>
      <w:r>
        <w:rPr>
          <w:b/>
          <w:bCs/>
        </w:rPr>
        <w:t>Methodology:</w:t>
      </w:r>
      <w:r>
        <w:rPr>
          <w:b/>
          <w:bCs/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Situ</w:t>
      </w:r>
      <w:r>
        <w:rPr>
          <w:spacing w:val="25"/>
        </w:rPr>
        <w:t xml:space="preserve"> </w:t>
      </w:r>
      <w:r>
        <w:t>long-term</w:t>
      </w:r>
      <w:r>
        <w:rPr>
          <w:spacing w:val="22"/>
        </w:rPr>
        <w:t xml:space="preserve"> </w:t>
      </w:r>
      <w:r>
        <w:t>culture</w:t>
      </w:r>
      <w:r>
        <w:rPr>
          <w:spacing w:val="25"/>
        </w:rPr>
        <w:t xml:space="preserve"> </w:t>
      </w:r>
      <w:r>
        <w:t>initiated</w:t>
      </w:r>
      <w:r>
        <w:rPr>
          <w:spacing w:val="25"/>
        </w:rPr>
        <w:t xml:space="preserve"> </w:t>
      </w:r>
      <w:r>
        <w:rPr>
          <w:spacing w:val="-1"/>
        </w:rPr>
        <w:t>using</w:t>
      </w:r>
      <w:r>
        <w:rPr>
          <w:spacing w:val="24"/>
        </w:rPr>
        <w:t xml:space="preserve"> </w:t>
      </w:r>
      <w:r>
        <w:t>Collagenase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enzyme</w:t>
      </w:r>
      <w:r>
        <w:rPr>
          <w:spacing w:val="24"/>
        </w:rPr>
        <w:t xml:space="preserve"> </w:t>
      </w:r>
      <w:r>
        <w:t>digestion;</w:t>
      </w:r>
      <w:r>
        <w:rPr>
          <w:spacing w:val="28"/>
          <w:w w:val="99"/>
        </w:rPr>
        <w:t xml:space="preserve"> </w:t>
      </w:r>
      <w:r>
        <w:rPr>
          <w:spacing w:val="-1"/>
        </w:rPr>
        <w:t>chromosome</w:t>
      </w:r>
      <w:r>
        <w:rPr>
          <w:spacing w:val="-10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banding;</w:t>
      </w:r>
      <w:r>
        <w:rPr>
          <w:spacing w:val="-10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karyotype;</w:t>
      </w:r>
      <w:r>
        <w:rPr>
          <w:spacing w:val="-10"/>
        </w:rPr>
        <w:t xml:space="preserve"> </w:t>
      </w:r>
      <w:r>
        <w:t>interpretation</w:t>
      </w:r>
      <w:r>
        <w:rPr>
          <w:spacing w:val="-11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42"/>
        </w:numPr>
        <w:tabs>
          <w:tab w:val="left" w:pos="661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42"/>
        </w:numPr>
        <w:tabs>
          <w:tab w:val="left" w:pos="660"/>
        </w:tabs>
        <w:kinsoku w:val="0"/>
        <w:overflowPunct w:val="0"/>
        <w:spacing w:before="21"/>
        <w:ind w:left="659" w:hanging="269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42"/>
        </w:numPr>
        <w:tabs>
          <w:tab w:val="left" w:pos="660"/>
        </w:tabs>
        <w:kinsoku w:val="0"/>
        <w:overflowPunct w:val="0"/>
        <w:spacing w:before="24"/>
        <w:ind w:left="659" w:hanging="269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20"/>
        <w:ind w:hanging="359"/>
      </w:pP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21"/>
        <w:ind w:hanging="359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21"/>
        <w:ind w:hanging="359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21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21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23" w:line="258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1" w:line="258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1" w:line="259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660"/>
        </w:tabs>
        <w:kinsoku w:val="0"/>
        <w:overflowPunct w:val="0"/>
        <w:spacing w:line="276" w:lineRule="exact"/>
        <w:ind w:left="659" w:hanging="269"/>
        <w:rPr>
          <w:sz w:val="16"/>
          <w:szCs w:val="16"/>
        </w:rPr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10"/>
        </w:rPr>
        <w:t xml:space="preserve"> </w:t>
      </w:r>
      <w:r>
        <w:rPr>
          <w:spacing w:val="-1"/>
        </w:rPr>
        <w:t>Optimal</w:t>
      </w:r>
      <w:r>
        <w:rPr>
          <w:spacing w:val="-8"/>
        </w:rPr>
        <w:t xml:space="preserve"> </w:t>
      </w:r>
      <w:r>
        <w:t>Quantity:</w:t>
      </w:r>
      <w:r>
        <w:rPr>
          <w:spacing w:val="-9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</w:p>
    <w:p w:rsidR="0046449E" w:rsidRDefault="0046449E">
      <w:pPr>
        <w:pStyle w:val="Heading3"/>
        <w:numPr>
          <w:ilvl w:val="1"/>
          <w:numId w:val="142"/>
        </w:numPr>
        <w:tabs>
          <w:tab w:val="left" w:pos="660"/>
        </w:tabs>
        <w:kinsoku w:val="0"/>
        <w:overflowPunct w:val="0"/>
        <w:ind w:left="659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Default="0046449E">
      <w:pPr>
        <w:pStyle w:val="BodyText"/>
        <w:numPr>
          <w:ilvl w:val="2"/>
          <w:numId w:val="142"/>
        </w:numPr>
        <w:tabs>
          <w:tab w:val="left" w:pos="2101"/>
        </w:tabs>
        <w:kinsoku w:val="0"/>
        <w:overflowPunct w:val="0"/>
        <w:spacing w:before="23"/>
        <w:ind w:left="2100" w:hanging="36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2"/>
          <w:numId w:val="142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8-21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2"/>
          <w:numId w:val="142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lastRenderedPageBreak/>
        <w:t>Results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weeks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</w:p>
    <w:p w:rsidR="0046449E" w:rsidRDefault="0046449E">
      <w:pPr>
        <w:pStyle w:val="Heading3"/>
        <w:numPr>
          <w:ilvl w:val="1"/>
          <w:numId w:val="142"/>
        </w:numPr>
        <w:tabs>
          <w:tab w:val="left" w:pos="661"/>
        </w:tabs>
        <w:kinsoku w:val="0"/>
        <w:overflowPunct w:val="0"/>
        <w:ind w:left="6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42"/>
        </w:numPr>
        <w:tabs>
          <w:tab w:val="left" w:pos="2101"/>
        </w:tabs>
        <w:kinsoku w:val="0"/>
        <w:overflowPunct w:val="0"/>
        <w:spacing w:before="19" w:line="260" w:lineRule="auto"/>
        <w:ind w:left="2100"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42"/>
        </w:numPr>
        <w:tabs>
          <w:tab w:val="left" w:pos="2101"/>
        </w:tabs>
        <w:kinsoku w:val="0"/>
        <w:overflowPunct w:val="0"/>
        <w:spacing w:line="275" w:lineRule="exact"/>
        <w:ind w:left="2100"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661"/>
        </w:tabs>
        <w:kinsoku w:val="0"/>
        <w:overflowPunct w:val="0"/>
        <w:spacing w:before="21"/>
        <w:ind w:left="6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661"/>
        </w:tabs>
        <w:kinsoku w:val="0"/>
        <w:overflowPunct w:val="0"/>
        <w:spacing w:before="21"/>
        <w:ind w:left="6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42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lastRenderedPageBreak/>
        <w:t>1.</w:t>
      </w:r>
      <w:r>
        <w:rPr>
          <w:b w:val="0"/>
          <w:bCs w:val="0"/>
          <w:spacing w:val="15"/>
        </w:rPr>
        <w:t xml:space="preserve"> </w:t>
      </w:r>
      <w:r>
        <w:t>Test:</w:t>
      </w:r>
      <w:r>
        <w:rPr>
          <w:spacing w:val="-10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-1"/>
        </w:rPr>
        <w:t>Mosaicism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10"/>
        </w:rPr>
        <w:t xml:space="preserve"> </w:t>
      </w:r>
      <w:r>
        <w:rPr>
          <w:color w:val="2F5496"/>
          <w:spacing w:val="-1"/>
        </w:rPr>
        <w:t>(RCA-MOS)</w:t>
      </w:r>
    </w:p>
    <w:p w:rsidR="0046449E" w:rsidRDefault="0046449E">
      <w:pPr>
        <w:pStyle w:val="BodyText"/>
        <w:tabs>
          <w:tab w:val="left" w:pos="2460"/>
        </w:tabs>
        <w:kinsoku w:val="0"/>
        <w:overflowPunct w:val="0"/>
        <w:spacing w:before="18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</w:rPr>
        <w:tab/>
      </w:r>
      <w:r>
        <w:t>a.</w:t>
      </w:r>
      <w:r>
        <w:rPr>
          <w:spacing w:val="-6"/>
        </w:rPr>
        <w:t xml:space="preserve"> </w:t>
      </w:r>
      <w:r>
        <w:t>Peripheral</w:t>
      </w:r>
      <w:r>
        <w:rPr>
          <w:spacing w:val="-6"/>
        </w:rPr>
        <w:t xml:space="preserve"> </w:t>
      </w:r>
      <w:r>
        <w:t>Blood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88230,</w:t>
      </w:r>
      <w:r>
        <w:rPr>
          <w:spacing w:val="-6"/>
        </w:rPr>
        <w:t xml:space="preserve"> </w:t>
      </w:r>
      <w:r>
        <w:t>88263,</w:t>
      </w:r>
      <w:r>
        <w:rPr>
          <w:spacing w:val="-7"/>
        </w:rPr>
        <w:t xml:space="preserve"> </w:t>
      </w:r>
      <w:r>
        <w:t>88280,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kinsoku w:val="0"/>
        <w:overflowPunct w:val="0"/>
        <w:ind w:left="2459" w:firstLine="0"/>
      </w:pPr>
      <w:r>
        <w:t>b.</w:t>
      </w:r>
      <w:r>
        <w:rPr>
          <w:spacing w:val="-6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88233,</w:t>
      </w:r>
      <w:r>
        <w:rPr>
          <w:spacing w:val="-6"/>
        </w:rPr>
        <w:t xml:space="preserve"> </w:t>
      </w:r>
      <w:r>
        <w:t>88263,</w:t>
      </w:r>
      <w:r>
        <w:rPr>
          <w:spacing w:val="-5"/>
        </w:rPr>
        <w:t xml:space="preserve"> </w:t>
      </w:r>
      <w:r>
        <w:t>88280,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0"/>
        </w:tabs>
        <w:kinsoku w:val="0"/>
        <w:overflowPunct w:val="0"/>
      </w:pPr>
      <w:r>
        <w:rPr>
          <w:b/>
          <w:bCs/>
        </w:rPr>
        <w:t>Synonym(s):</w:t>
      </w:r>
      <w:r>
        <w:rPr>
          <w:b/>
          <w:bCs/>
          <w:spacing w:val="-15"/>
        </w:rPr>
        <w:t xml:space="preserve"> </w:t>
      </w:r>
      <w:r>
        <w:t>Mosaicism</w:t>
      </w:r>
      <w:r>
        <w:rPr>
          <w:spacing w:val="-17"/>
        </w:rPr>
        <w:t xml:space="preserve"> </w:t>
      </w:r>
      <w:r>
        <w:t>Study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0"/>
        </w:tabs>
        <w:kinsoku w:val="0"/>
        <w:overflowPunct w:val="0"/>
        <w:spacing w:before="1"/>
        <w:ind w:left="659"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0"/>
        </w:tabs>
        <w:kinsoku w:val="0"/>
        <w:overflowPunct w:val="0"/>
        <w:spacing w:before="21" w:line="259" w:lineRule="auto"/>
        <w:ind w:right="637"/>
        <w:jc w:val="both"/>
      </w:pPr>
      <w:r>
        <w:rPr>
          <w:b/>
          <w:bCs/>
        </w:rPr>
        <w:t>Methodology:</w:t>
      </w:r>
      <w:r>
        <w:rPr>
          <w:b/>
          <w:bCs/>
          <w:spacing w:val="11"/>
        </w:rPr>
        <w:t xml:space="preserve"> </w:t>
      </w:r>
      <w:r>
        <w:t>PHA</w:t>
      </w:r>
      <w:r>
        <w:rPr>
          <w:spacing w:val="11"/>
        </w:rPr>
        <w:t xml:space="preserve"> </w:t>
      </w:r>
      <w:r>
        <w:t>stimulated</w:t>
      </w:r>
      <w:r>
        <w:rPr>
          <w:spacing w:val="11"/>
        </w:rPr>
        <w:t xml:space="preserve"> </w:t>
      </w:r>
      <w:r>
        <w:t>short-term</w:t>
      </w:r>
      <w:r>
        <w:rPr>
          <w:spacing w:val="10"/>
        </w:rPr>
        <w:t xml:space="preserve"> </w:t>
      </w:r>
      <w:r>
        <w:t>culture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</w:t>
      </w:r>
      <w:r>
        <w:rPr>
          <w:spacing w:val="10"/>
        </w:rPr>
        <w:t xml:space="preserve"> </w:t>
      </w:r>
      <w:r>
        <w:t>long-term</w:t>
      </w:r>
      <w:r>
        <w:rPr>
          <w:spacing w:val="8"/>
        </w:rPr>
        <w:t xml:space="preserve"> </w:t>
      </w:r>
      <w:r>
        <w:rPr>
          <w:spacing w:val="-1"/>
        </w:rPr>
        <w:t>culture</w:t>
      </w:r>
      <w:r>
        <w:rPr>
          <w:spacing w:val="12"/>
        </w:rPr>
        <w:t xml:space="preserve"> </w:t>
      </w:r>
      <w:r>
        <w:t>initiated</w:t>
      </w:r>
      <w:r>
        <w:rPr>
          <w:spacing w:val="11"/>
        </w:rPr>
        <w:t xml:space="preserve"> </w:t>
      </w:r>
      <w:r>
        <w:t>using</w:t>
      </w:r>
      <w:r>
        <w:rPr>
          <w:spacing w:val="26"/>
          <w:w w:val="99"/>
        </w:rPr>
        <w:t xml:space="preserve"> </w:t>
      </w:r>
      <w:r>
        <w:t>Collagenase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enzyme</w:t>
      </w:r>
      <w:r>
        <w:rPr>
          <w:spacing w:val="16"/>
        </w:rPr>
        <w:t xml:space="preserve"> </w:t>
      </w:r>
      <w:r>
        <w:t>digestion;</w:t>
      </w:r>
      <w:r>
        <w:rPr>
          <w:spacing w:val="16"/>
        </w:rPr>
        <w:t xml:space="preserve"> </w:t>
      </w:r>
      <w:r>
        <w:rPr>
          <w:spacing w:val="-1"/>
        </w:rPr>
        <w:t>chromosome</w:t>
      </w:r>
      <w:r>
        <w:rPr>
          <w:spacing w:val="16"/>
        </w:rPr>
        <w:t xml:space="preserve"> </w:t>
      </w:r>
      <w:r>
        <w:t>preparation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banding;</w:t>
      </w:r>
      <w:r>
        <w:rPr>
          <w:spacing w:val="16"/>
        </w:rPr>
        <w:t xml:space="preserve"> </w:t>
      </w:r>
      <w:r>
        <w:rPr>
          <w:spacing w:val="-1"/>
        </w:rPr>
        <w:t>microscopic</w:t>
      </w:r>
      <w:r>
        <w:rPr>
          <w:spacing w:val="31"/>
          <w:w w:val="99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cells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karyotype;</w:t>
      </w:r>
      <w:r>
        <w:rPr>
          <w:spacing w:val="-7"/>
        </w:rPr>
        <w:t xml:space="preserve"> </w:t>
      </w:r>
      <w:r>
        <w:t>interpretation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41"/>
        </w:numPr>
        <w:tabs>
          <w:tab w:val="left" w:pos="661"/>
        </w:tabs>
        <w:kinsoku w:val="0"/>
        <w:overflowPunct w:val="0"/>
        <w:spacing w:before="0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0"/>
        </w:tabs>
        <w:kinsoku w:val="0"/>
        <w:overflowPunct w:val="0"/>
        <w:spacing w:before="21"/>
        <w:ind w:left="659" w:hanging="269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0"/>
        </w:tabs>
        <w:kinsoku w:val="0"/>
        <w:overflowPunct w:val="0"/>
        <w:spacing w:before="24"/>
        <w:ind w:left="659" w:hanging="269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19"/>
        <w:ind w:hanging="359"/>
      </w:pPr>
      <w:r>
        <w:t>Peripheral</w:t>
      </w:r>
      <w:r>
        <w:rPr>
          <w:spacing w:val="-7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green</w:t>
      </w:r>
      <w:r>
        <w:rPr>
          <w:spacing w:val="-7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sodium</w:t>
      </w:r>
      <w:r>
        <w:rPr>
          <w:spacing w:val="-7"/>
        </w:rPr>
        <w:t xml:space="preserve"> </w:t>
      </w:r>
      <w:r>
        <w:t>heparin</w:t>
      </w:r>
      <w:r>
        <w:rPr>
          <w:spacing w:val="-7"/>
        </w:rPr>
        <w:t xml:space="preserve"> </w:t>
      </w:r>
      <w:r>
        <w:t>tube</w:t>
      </w:r>
      <w:r>
        <w:rPr>
          <w:spacing w:val="-8"/>
        </w:rPr>
        <w:t xml:space="preserve"> </w:t>
      </w:r>
      <w:r>
        <w:t>(Peripheral</w:t>
      </w:r>
      <w:r>
        <w:rPr>
          <w:spacing w:val="-7"/>
        </w:rPr>
        <w:t xml:space="preserve"> </w:t>
      </w:r>
      <w:r>
        <w:t>Blood)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23" w:line="258" w:lineRule="auto"/>
        <w:ind w:right="639"/>
      </w:pPr>
      <w:r>
        <w:t>Collected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sterile</w:t>
      </w:r>
      <w:r>
        <w:rPr>
          <w:spacing w:val="21"/>
        </w:rPr>
        <w:t xml:space="preserve"> </w:t>
      </w:r>
      <w:r>
        <w:rPr>
          <w:spacing w:val="-1"/>
        </w:rPr>
        <w:t>specimen</w:t>
      </w:r>
      <w:r>
        <w:rPr>
          <w:spacing w:val="21"/>
        </w:rPr>
        <w:t xml:space="preserve"> </w:t>
      </w:r>
      <w:r>
        <w:t>cup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sterile</w:t>
      </w:r>
      <w:r>
        <w:rPr>
          <w:spacing w:val="21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mL</w:t>
      </w:r>
      <w:r>
        <w:rPr>
          <w:spacing w:val="21"/>
        </w:rPr>
        <w:t xml:space="preserve"> </w:t>
      </w:r>
      <w:r>
        <w:t>tube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RPMI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sterile</w:t>
      </w:r>
      <w:r>
        <w:rPr>
          <w:spacing w:val="20"/>
        </w:rPr>
        <w:t xml:space="preserve"> </w:t>
      </w:r>
      <w:r>
        <w:rPr>
          <w:spacing w:val="-1"/>
        </w:rPr>
        <w:t>saline</w:t>
      </w:r>
      <w:r>
        <w:rPr>
          <w:spacing w:val="37"/>
          <w:w w:val="99"/>
        </w:rPr>
        <w:t xml:space="preserve"> </w:t>
      </w:r>
      <w:r>
        <w:t>(Skin)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1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21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21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23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21" w:line="258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1" w:line="258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2" w:line="258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0"/>
        </w:tabs>
        <w:kinsoku w:val="0"/>
        <w:overflowPunct w:val="0"/>
        <w:spacing w:before="1" w:line="245" w:lineRule="auto"/>
        <w:ind w:left="659" w:right="639" w:hanging="269"/>
      </w:pPr>
      <w:r>
        <w:rPr>
          <w:b/>
          <w:bCs/>
        </w:rPr>
        <w:lastRenderedPageBreak/>
        <w:t>Minimum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Specimen Requirements: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Optimal</w:t>
      </w:r>
      <w:r>
        <w:t xml:space="preserve"> Quantity: 4-5</w:t>
      </w:r>
      <w:r>
        <w:rPr>
          <w:spacing w:val="1"/>
        </w:rPr>
        <w:t xml:space="preserve"> </w:t>
      </w:r>
      <w:r>
        <w:rPr>
          <w:spacing w:val="-1"/>
        </w:rPr>
        <w:t>ml;</w:t>
      </w:r>
      <w: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t>Quantity:</w:t>
      </w:r>
      <w:r>
        <w:rPr>
          <w:spacing w:val="1"/>
        </w:rPr>
        <w:t xml:space="preserve"> </w:t>
      </w:r>
      <w:r>
        <w:rPr>
          <w:spacing w:val="-1"/>
        </w:rPr>
        <w:t>1-2</w:t>
      </w:r>
      <w:r>
        <w:t xml:space="preserve"> </w:t>
      </w:r>
      <w:r>
        <w:rPr>
          <w:spacing w:val="-1"/>
        </w:rPr>
        <w:t>ml</w:t>
      </w:r>
      <w:r>
        <w:rPr>
          <w:spacing w:val="27"/>
          <w:w w:val="99"/>
        </w:rPr>
        <w:t xml:space="preserve"> </w:t>
      </w:r>
      <w:r>
        <w:t>(Peripheral</w:t>
      </w:r>
      <w:r>
        <w:rPr>
          <w:spacing w:val="-8"/>
        </w:rPr>
        <w:t xml:space="preserve"> </w:t>
      </w:r>
      <w:r>
        <w:t>Blood);</w:t>
      </w:r>
      <w:r>
        <w:rPr>
          <w:spacing w:val="-7"/>
        </w:rPr>
        <w:t xml:space="preserve"> </w:t>
      </w: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rPr>
          <w:spacing w:val="-1"/>
        </w:rPr>
        <w:t>Quantity: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2"/>
          <w:position w:val="9"/>
          <w:sz w:val="16"/>
          <w:szCs w:val="16"/>
        </w:rPr>
        <w:t xml:space="preserve"> </w:t>
      </w:r>
      <w:r>
        <w:t>(Skin)</w:t>
      </w:r>
    </w:p>
    <w:p w:rsidR="0046449E" w:rsidRDefault="0046449E">
      <w:pPr>
        <w:pStyle w:val="Heading3"/>
        <w:numPr>
          <w:ilvl w:val="0"/>
          <w:numId w:val="141"/>
        </w:numPr>
        <w:tabs>
          <w:tab w:val="left" w:pos="660"/>
        </w:tabs>
        <w:kinsoku w:val="0"/>
        <w:overflowPunct w:val="0"/>
        <w:ind w:left="659" w:hanging="360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Default="0046449E">
      <w:pPr>
        <w:pStyle w:val="BodyText"/>
        <w:numPr>
          <w:ilvl w:val="0"/>
          <w:numId w:val="140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140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t>Total</w:t>
      </w:r>
      <w:r>
        <w:rPr>
          <w:spacing w:val="-8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rPr>
          <w:spacing w:val="-1"/>
        </w:rPr>
        <w:t>time:</w:t>
      </w:r>
      <w:r>
        <w:rPr>
          <w:spacing w:val="-25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(Peripheral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Blood)</w:t>
      </w:r>
    </w:p>
    <w:p w:rsidR="0046449E" w:rsidRDefault="0046449E">
      <w:pPr>
        <w:pStyle w:val="Heading3"/>
        <w:kinsoku w:val="0"/>
        <w:overflowPunct w:val="0"/>
        <w:ind w:left="556" w:right="1400" w:firstLine="0"/>
        <w:jc w:val="center"/>
        <w:rPr>
          <w:b w:val="0"/>
          <w:bCs w:val="0"/>
        </w:rPr>
      </w:pPr>
      <w:r>
        <w:t>8-21</w:t>
      </w:r>
      <w:r>
        <w:rPr>
          <w:spacing w:val="-8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(Skin)</w:t>
      </w:r>
    </w:p>
    <w:p w:rsidR="0046449E" w:rsidRDefault="0046449E">
      <w:pPr>
        <w:pStyle w:val="BodyText"/>
        <w:numPr>
          <w:ilvl w:val="0"/>
          <w:numId w:val="140"/>
        </w:numPr>
        <w:tabs>
          <w:tab w:val="left" w:pos="2101"/>
          <w:tab w:val="left" w:pos="3899"/>
        </w:tabs>
        <w:kinsoku w:val="0"/>
        <w:overflowPunct w:val="0"/>
        <w:spacing w:before="19" w:line="261" w:lineRule="auto"/>
        <w:ind w:right="1298" w:hanging="2160"/>
      </w:pPr>
      <w:r>
        <w:t>Results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UHS:</w:t>
      </w:r>
      <w:r>
        <w:tab/>
      </w:r>
      <w:r>
        <w:rPr>
          <w:b/>
          <w:bCs/>
        </w:rPr>
        <w:t>7-10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weeks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(Peripheral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Blood)</w:t>
      </w:r>
      <w:r>
        <w:rPr>
          <w:b/>
          <w:bCs/>
          <w:spacing w:val="22"/>
          <w:w w:val="99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weeks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cases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(Skin)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1"/>
        </w:tabs>
        <w:kinsoku w:val="0"/>
        <w:overflowPunct w:val="0"/>
        <w:spacing w:line="273" w:lineRule="exact"/>
        <w:ind w:hanging="360"/>
      </w:pPr>
      <w:r>
        <w:rPr>
          <w:b/>
          <w:bCs/>
        </w:rPr>
        <w:t>Communication:</w:t>
      </w:r>
    </w:p>
    <w:p w:rsidR="0046449E" w:rsidRDefault="0046449E">
      <w:pPr>
        <w:pStyle w:val="BodyText"/>
        <w:numPr>
          <w:ilvl w:val="0"/>
          <w:numId w:val="139"/>
        </w:numPr>
        <w:tabs>
          <w:tab w:val="left" w:pos="2101"/>
        </w:tabs>
        <w:kinsoku w:val="0"/>
        <w:overflowPunct w:val="0"/>
        <w:spacing w:before="19" w:line="260" w:lineRule="auto"/>
        <w:ind w:right="635" w:hanging="360"/>
        <w:jc w:val="both"/>
      </w:pPr>
      <w:r>
        <w:t>Turnaround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non-conformity:</w:t>
      </w:r>
      <w:r>
        <w:rPr>
          <w:spacing w:val="-4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E6270D" w:rsidRDefault="00E6270D" w:rsidP="00E6270D">
      <w:pPr>
        <w:pStyle w:val="BodyText"/>
        <w:numPr>
          <w:ilvl w:val="0"/>
          <w:numId w:val="139"/>
        </w:numPr>
        <w:tabs>
          <w:tab w:val="left" w:pos="2101"/>
        </w:tabs>
        <w:kinsoku w:val="0"/>
        <w:overflowPunct w:val="0"/>
        <w:spacing w:before="40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E6270D" w:rsidRDefault="00E6270D" w:rsidP="00E6270D">
      <w:pPr>
        <w:pStyle w:val="BodyText"/>
        <w:numPr>
          <w:ilvl w:val="0"/>
          <w:numId w:val="141"/>
        </w:numPr>
        <w:tabs>
          <w:tab w:val="left" w:pos="661"/>
        </w:tabs>
        <w:kinsoku w:val="0"/>
        <w:overflowPunct w:val="0"/>
        <w:spacing w:before="20"/>
        <w:ind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E6270D" w:rsidRDefault="00E6270D" w:rsidP="00E6270D"/>
    <w:p w:rsidR="0046449E" w:rsidRPr="00E6270D" w:rsidRDefault="0046449E" w:rsidP="00E6270D">
      <w:pPr>
        <w:sectPr w:rsidR="0046449E" w:rsidRPr="00E6270D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38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lastRenderedPageBreak/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8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Bone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Marrow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(RCA-BM)</w:t>
      </w:r>
    </w:p>
    <w:p w:rsidR="0046449E" w:rsidRDefault="0046449E">
      <w:pPr>
        <w:pStyle w:val="BodyText"/>
        <w:kinsoku w:val="0"/>
        <w:overflowPunct w:val="0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88237,</w:t>
      </w:r>
      <w:r>
        <w:rPr>
          <w:spacing w:val="-6"/>
        </w:rPr>
        <w:t xml:space="preserve"> </w:t>
      </w:r>
      <w:r>
        <w:t>88264,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8"/>
        </w:numPr>
        <w:tabs>
          <w:tab w:val="left" w:pos="660"/>
        </w:tabs>
        <w:kinsoku w:val="0"/>
        <w:overflowPunct w:val="0"/>
        <w:spacing w:before="1"/>
        <w:ind w:hanging="269"/>
      </w:pPr>
      <w:r>
        <w:rPr>
          <w:b/>
          <w:bCs/>
        </w:rPr>
        <w:t>Synonym(s):</w:t>
      </w:r>
      <w:r>
        <w:rPr>
          <w:b/>
          <w:bCs/>
          <w:spacing w:val="-10"/>
        </w:rPr>
        <w:t xml:space="preserve"> </w:t>
      </w:r>
      <w:r>
        <w:t>Bone</w:t>
      </w:r>
      <w:r>
        <w:rPr>
          <w:spacing w:val="-9"/>
        </w:rPr>
        <w:t xml:space="preserve"> </w:t>
      </w:r>
      <w:r>
        <w:t>Marrow</w:t>
      </w:r>
      <w:r>
        <w:rPr>
          <w:spacing w:val="-9"/>
        </w:rPr>
        <w:t xml:space="preserve"> </w:t>
      </w:r>
      <w:r>
        <w:rPr>
          <w:spacing w:val="-1"/>
        </w:rPr>
        <w:t>Chromosome</w:t>
      </w:r>
      <w:r>
        <w:rPr>
          <w:spacing w:val="-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1"/>
        </w:rPr>
        <w:t>Chromosome</w:t>
      </w:r>
      <w:r>
        <w:rPr>
          <w:spacing w:val="-9"/>
        </w:rPr>
        <w:t xml:space="preserve"> </w:t>
      </w:r>
      <w:r>
        <w:rPr>
          <w:spacing w:val="-1"/>
        </w:rPr>
        <w:t>Analysis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Leukemia</w:t>
      </w:r>
    </w:p>
    <w:p w:rsidR="0046449E" w:rsidRDefault="0046449E">
      <w:pPr>
        <w:pStyle w:val="BodyText"/>
        <w:numPr>
          <w:ilvl w:val="0"/>
          <w:numId w:val="138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8"/>
        </w:numPr>
        <w:tabs>
          <w:tab w:val="left" w:pos="660"/>
        </w:tabs>
        <w:kinsoku w:val="0"/>
        <w:overflowPunct w:val="0"/>
        <w:spacing w:before="21" w:line="259" w:lineRule="auto"/>
        <w:ind w:right="639" w:hanging="269"/>
      </w:pPr>
      <w:r>
        <w:rPr>
          <w:b/>
          <w:bCs/>
        </w:rPr>
        <w:t xml:space="preserve">Methodology: </w:t>
      </w:r>
      <w:r>
        <w:rPr>
          <w:b/>
          <w:bCs/>
          <w:spacing w:val="14"/>
        </w:rPr>
        <w:t xml:space="preserve"> </w:t>
      </w:r>
      <w:r>
        <w:rPr>
          <w:spacing w:val="-1"/>
        </w:rPr>
        <w:t>Unstimulated</w:t>
      </w:r>
      <w:r>
        <w:t xml:space="preserve"> </w:t>
      </w:r>
      <w:r>
        <w:rPr>
          <w:spacing w:val="15"/>
        </w:rPr>
        <w:t xml:space="preserve"> </w:t>
      </w:r>
      <w:r>
        <w:t xml:space="preserve">short-term </w:t>
      </w:r>
      <w:r>
        <w:rPr>
          <w:spacing w:val="12"/>
        </w:rPr>
        <w:t xml:space="preserve"> </w:t>
      </w:r>
      <w:r>
        <w:t xml:space="preserve">culture; </w:t>
      </w:r>
      <w:r>
        <w:rPr>
          <w:spacing w:val="15"/>
        </w:rPr>
        <w:t xml:space="preserve"> </w:t>
      </w:r>
      <w:r>
        <w:rPr>
          <w:spacing w:val="-1"/>
        </w:rPr>
        <w:t>chromosome</w:t>
      </w:r>
      <w:r>
        <w:t xml:space="preserve"> </w:t>
      </w:r>
      <w:r>
        <w:rPr>
          <w:spacing w:val="15"/>
        </w:rPr>
        <w:t xml:space="preserve"> </w:t>
      </w:r>
      <w:r>
        <w:t xml:space="preserve">preparation 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15"/>
        </w:rPr>
        <w:t xml:space="preserve"> </w:t>
      </w:r>
      <w:r>
        <w:t>banding;</w:t>
      </w:r>
      <w:r>
        <w:rPr>
          <w:spacing w:val="39"/>
          <w:w w:val="99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karyotype;</w:t>
      </w:r>
      <w:r>
        <w:rPr>
          <w:spacing w:val="-9"/>
        </w:rPr>
        <w:t xml:space="preserve"> </w:t>
      </w:r>
      <w: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38"/>
        </w:numPr>
        <w:tabs>
          <w:tab w:val="left" w:pos="660"/>
        </w:tabs>
        <w:kinsoku w:val="0"/>
        <w:overflowPunct w:val="0"/>
        <w:spacing w:before="0" w:line="276" w:lineRule="exact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8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8"/>
        </w:rPr>
        <w:t xml:space="preserve"> </w:t>
      </w:r>
      <w:r>
        <w:t>STAT</w:t>
      </w:r>
      <w:r>
        <w:rPr>
          <w:spacing w:val="-8"/>
        </w:rPr>
        <w:t xml:space="preserve"> </w:t>
      </w:r>
      <w:r>
        <w:rPr>
          <w:spacing w:val="-1"/>
        </w:rPr>
        <w:t>(Promyelocytic</w:t>
      </w:r>
      <w:r>
        <w:rPr>
          <w:spacing w:val="-9"/>
        </w:rPr>
        <w:t xml:space="preserve"> </w:t>
      </w:r>
      <w:r>
        <w:rPr>
          <w:spacing w:val="-1"/>
        </w:rPr>
        <w:t>Leukemia):</w:t>
      </w:r>
      <w:r>
        <w:rPr>
          <w:spacing w:val="-8"/>
        </w:rPr>
        <w:t xml:space="preserve"> </w:t>
      </w:r>
      <w:r>
        <w:rPr>
          <w:spacing w:val="-1"/>
        </w:rPr>
        <w:t>Preliminary</w:t>
      </w:r>
      <w:r>
        <w:rPr>
          <w:spacing w:val="-8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hours</w:t>
      </w:r>
    </w:p>
    <w:p w:rsidR="0046449E" w:rsidRDefault="0046449E">
      <w:pPr>
        <w:pStyle w:val="Heading3"/>
        <w:numPr>
          <w:ilvl w:val="0"/>
          <w:numId w:val="138"/>
        </w:numPr>
        <w:tabs>
          <w:tab w:val="left" w:pos="660"/>
        </w:tabs>
        <w:kinsoku w:val="0"/>
        <w:overflowPunct w:val="0"/>
        <w:spacing w:before="21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0"/>
        </w:tabs>
        <w:kinsoku w:val="0"/>
        <w:overflowPunct w:val="0"/>
        <w:spacing w:before="21"/>
      </w:pPr>
      <w:r>
        <w:t>Whole</w:t>
      </w:r>
      <w:r>
        <w:rPr>
          <w:spacing w:val="-6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sodium</w:t>
      </w:r>
      <w:r>
        <w:rPr>
          <w:spacing w:val="-5"/>
        </w:rPr>
        <w:t xml:space="preserve"> </w:t>
      </w:r>
      <w:r>
        <w:t>heparin</w:t>
      </w:r>
      <w:r>
        <w:rPr>
          <w:spacing w:val="-6"/>
        </w:rPr>
        <w:t xml:space="preserve"> </w:t>
      </w:r>
      <w:r>
        <w:t>tube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0"/>
        </w:tabs>
        <w:kinsoku w:val="0"/>
        <w:overflowPunct w:val="0"/>
        <w:spacing w:before="23"/>
        <w:ind w:left="1019" w:hanging="360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1"/>
        </w:tabs>
        <w:kinsoku w:val="0"/>
        <w:overflowPunct w:val="0"/>
        <w:spacing w:before="21" w:line="258" w:lineRule="auto"/>
        <w:ind w:right="639" w:hanging="360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requisition</w:t>
      </w:r>
      <w:r>
        <w:rPr>
          <w:spacing w:val="32"/>
        </w:rPr>
        <w:t xml:space="preserve"> </w:t>
      </w:r>
      <w:r>
        <w:t>slip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specimens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specimen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1"/>
        </w:tabs>
        <w:kinsoku w:val="0"/>
        <w:overflowPunct w:val="0"/>
        <w:spacing w:before="2" w:line="258" w:lineRule="auto"/>
        <w:ind w:right="639" w:hanging="360"/>
      </w:pPr>
      <w:r>
        <w:t>ANY</w:t>
      </w:r>
      <w:r>
        <w:rPr>
          <w:spacing w:val="46"/>
        </w:rPr>
        <w:t xml:space="preserve"> </w:t>
      </w:r>
      <w:r>
        <w:t>SPECIMENS</w:t>
      </w:r>
      <w:r>
        <w:rPr>
          <w:spacing w:val="46"/>
        </w:rPr>
        <w:t xml:space="preserve"> </w:t>
      </w:r>
      <w:r>
        <w:t>RECEIVED</w:t>
      </w:r>
      <w:r>
        <w:rPr>
          <w:spacing w:val="47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REQUISTION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1"/>
        </w:tabs>
        <w:kinsoku w:val="0"/>
        <w:overflowPunct w:val="0"/>
        <w:spacing w:before="1" w:line="258" w:lineRule="auto"/>
        <w:ind w:right="639" w:hanging="360"/>
      </w:pP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valid</w:t>
      </w:r>
      <w:r>
        <w:rPr>
          <w:spacing w:val="-5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27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660"/>
        </w:tabs>
        <w:kinsoku w:val="0"/>
        <w:overflowPunct w:val="0"/>
        <w:spacing w:before="1"/>
        <w:ind w:left="659" w:hanging="269"/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9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3-4</w:t>
      </w:r>
      <w:r>
        <w:rPr>
          <w:spacing w:val="-8"/>
        </w:rPr>
        <w:t xml:space="preserve"> </w:t>
      </w:r>
      <w:r>
        <w:rPr>
          <w:spacing w:val="-1"/>
        </w:rPr>
        <w:t>ml;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1-2</w:t>
      </w:r>
      <w:r>
        <w:rPr>
          <w:spacing w:val="-9"/>
        </w:rPr>
        <w:t xml:space="preserve"> </w:t>
      </w:r>
      <w:r>
        <w:rPr>
          <w:spacing w:val="-1"/>
        </w:rPr>
        <w:t>ml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660"/>
        </w:tabs>
        <w:kinsoku w:val="0"/>
        <w:overflowPunct w:val="0"/>
        <w:spacing w:before="23"/>
        <w:ind w:left="660"/>
      </w:pPr>
    </w:p>
    <w:p w:rsidR="0046449E" w:rsidRDefault="0046449E">
      <w:pPr>
        <w:pStyle w:val="Heading3"/>
        <w:numPr>
          <w:ilvl w:val="1"/>
          <w:numId w:val="138"/>
        </w:numPr>
        <w:tabs>
          <w:tab w:val="left" w:pos="660"/>
        </w:tabs>
        <w:kinsoku w:val="0"/>
        <w:overflowPunct w:val="0"/>
        <w:spacing w:before="21"/>
        <w:ind w:left="660"/>
        <w:rPr>
          <w:b w:val="0"/>
          <w:bCs w:val="0"/>
        </w:rPr>
      </w:pPr>
      <w:r>
        <w:t>Turnaround</w:t>
      </w:r>
      <w:r>
        <w:rPr>
          <w:spacing w:val="-18"/>
        </w:rPr>
        <w:t xml:space="preserve"> </w:t>
      </w:r>
      <w:r>
        <w:rPr>
          <w:spacing w:val="-1"/>
        </w:rPr>
        <w:t>time</w:t>
      </w:r>
      <w:r>
        <w:rPr>
          <w:b w:val="0"/>
          <w:bCs w:val="0"/>
          <w:spacing w:val="-1"/>
        </w:rPr>
        <w:t>:</w:t>
      </w:r>
    </w:p>
    <w:p w:rsidR="0046449E" w:rsidRDefault="0046449E">
      <w:pPr>
        <w:pStyle w:val="BodyText"/>
        <w:numPr>
          <w:ilvl w:val="2"/>
          <w:numId w:val="138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2"/>
          <w:numId w:val="138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lastRenderedPageBreak/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2"/>
          <w:numId w:val="138"/>
        </w:numPr>
        <w:tabs>
          <w:tab w:val="left" w:pos="2101"/>
        </w:tabs>
        <w:kinsoku w:val="0"/>
        <w:overflowPunct w:val="0"/>
        <w:spacing w:before="23"/>
        <w:ind w:left="2100" w:hanging="36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5-7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</w:p>
    <w:p w:rsidR="0046449E" w:rsidRDefault="0046449E">
      <w:pPr>
        <w:pStyle w:val="Heading3"/>
        <w:numPr>
          <w:ilvl w:val="1"/>
          <w:numId w:val="138"/>
        </w:numPr>
        <w:tabs>
          <w:tab w:val="left" w:pos="661"/>
        </w:tabs>
        <w:kinsoku w:val="0"/>
        <w:overflowPunct w:val="0"/>
        <w:spacing w:before="21"/>
        <w:ind w:left="660"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38"/>
        </w:numPr>
        <w:tabs>
          <w:tab w:val="left" w:pos="2101"/>
        </w:tabs>
        <w:kinsoku w:val="0"/>
        <w:overflowPunct w:val="0"/>
        <w:spacing w:before="21" w:line="260" w:lineRule="auto"/>
        <w:ind w:left="2100"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38"/>
        </w:numPr>
        <w:tabs>
          <w:tab w:val="left" w:pos="2101"/>
        </w:tabs>
        <w:kinsoku w:val="0"/>
        <w:overflowPunct w:val="0"/>
        <w:spacing w:line="273" w:lineRule="exact"/>
        <w:ind w:left="2100"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661"/>
        </w:tabs>
        <w:kinsoku w:val="0"/>
        <w:overflowPunct w:val="0"/>
        <w:spacing w:before="21"/>
        <w:ind w:left="660"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661"/>
        </w:tabs>
        <w:kinsoku w:val="0"/>
        <w:overflowPunct w:val="0"/>
        <w:spacing w:before="21"/>
        <w:ind w:left="660"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38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lastRenderedPageBreak/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8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Leukemic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Blood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(RCA-LB)</w:t>
      </w:r>
    </w:p>
    <w:p w:rsidR="0046449E" w:rsidRDefault="0046449E">
      <w:pPr>
        <w:pStyle w:val="BodyText"/>
        <w:kinsoku w:val="0"/>
        <w:overflowPunct w:val="0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88237,</w:t>
      </w:r>
      <w:r>
        <w:rPr>
          <w:spacing w:val="-6"/>
        </w:rPr>
        <w:t xml:space="preserve"> </w:t>
      </w:r>
      <w:r>
        <w:t>88264,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7"/>
        </w:numPr>
        <w:tabs>
          <w:tab w:val="left" w:pos="660"/>
        </w:tabs>
        <w:kinsoku w:val="0"/>
        <w:overflowPunct w:val="0"/>
        <w:spacing w:before="1"/>
        <w:ind w:hanging="269"/>
      </w:pPr>
      <w:r>
        <w:rPr>
          <w:b/>
          <w:bCs/>
        </w:rPr>
        <w:t>Synonym(s):</w:t>
      </w:r>
      <w:r>
        <w:rPr>
          <w:b/>
          <w:bCs/>
          <w:spacing w:val="-11"/>
        </w:rPr>
        <w:t xml:space="preserve"> </w:t>
      </w:r>
      <w:r>
        <w:t>Peripheral</w:t>
      </w:r>
      <w:r>
        <w:rPr>
          <w:spacing w:val="-10"/>
        </w:rPr>
        <w:t xml:space="preserve"> </w:t>
      </w:r>
      <w:r>
        <w:t>Blood</w:t>
      </w:r>
      <w:r>
        <w:rPr>
          <w:spacing w:val="-11"/>
        </w:rPr>
        <w:t xml:space="preserve"> </w:t>
      </w:r>
      <w:r>
        <w:rPr>
          <w:spacing w:val="-1"/>
        </w:rPr>
        <w:t>Chromosome</w:t>
      </w:r>
      <w:r>
        <w:rPr>
          <w:spacing w:val="-10"/>
        </w:rPr>
        <w:t xml:space="preserve"> </w:t>
      </w:r>
      <w:r>
        <w:t>Analysis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Leukemia</w:t>
      </w:r>
    </w:p>
    <w:p w:rsidR="0046449E" w:rsidRDefault="0046449E">
      <w:pPr>
        <w:pStyle w:val="BodyText"/>
        <w:numPr>
          <w:ilvl w:val="0"/>
          <w:numId w:val="137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7"/>
        </w:numPr>
        <w:tabs>
          <w:tab w:val="left" w:pos="660"/>
        </w:tabs>
        <w:kinsoku w:val="0"/>
        <w:overflowPunct w:val="0"/>
        <w:spacing w:before="21" w:line="259" w:lineRule="auto"/>
        <w:ind w:right="639" w:hanging="269"/>
      </w:pPr>
      <w:r>
        <w:rPr>
          <w:b/>
          <w:bCs/>
        </w:rPr>
        <w:t xml:space="preserve">Methodology: </w:t>
      </w:r>
      <w:r>
        <w:rPr>
          <w:b/>
          <w:bCs/>
          <w:spacing w:val="14"/>
        </w:rPr>
        <w:t xml:space="preserve"> </w:t>
      </w:r>
      <w:r>
        <w:rPr>
          <w:spacing w:val="-1"/>
        </w:rPr>
        <w:t>Unstimulated</w:t>
      </w:r>
      <w:r>
        <w:t xml:space="preserve"> </w:t>
      </w:r>
      <w:r>
        <w:rPr>
          <w:spacing w:val="15"/>
        </w:rPr>
        <w:t xml:space="preserve"> </w:t>
      </w:r>
      <w:r>
        <w:t xml:space="preserve">short-term </w:t>
      </w:r>
      <w:r>
        <w:rPr>
          <w:spacing w:val="12"/>
        </w:rPr>
        <w:t xml:space="preserve"> </w:t>
      </w:r>
      <w:r>
        <w:t xml:space="preserve">culture; </w:t>
      </w:r>
      <w:r>
        <w:rPr>
          <w:spacing w:val="15"/>
        </w:rPr>
        <w:t xml:space="preserve"> </w:t>
      </w:r>
      <w:r>
        <w:rPr>
          <w:spacing w:val="-1"/>
        </w:rPr>
        <w:t>chromosome</w:t>
      </w:r>
      <w:r>
        <w:t xml:space="preserve"> </w:t>
      </w:r>
      <w:r>
        <w:rPr>
          <w:spacing w:val="15"/>
        </w:rPr>
        <w:t xml:space="preserve"> </w:t>
      </w:r>
      <w:r>
        <w:t xml:space="preserve">preparation 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15"/>
        </w:rPr>
        <w:t xml:space="preserve"> </w:t>
      </w:r>
      <w:r>
        <w:t>banding;</w:t>
      </w:r>
      <w:r>
        <w:rPr>
          <w:spacing w:val="39"/>
          <w:w w:val="99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karyotype;</w:t>
      </w:r>
      <w:r>
        <w:rPr>
          <w:spacing w:val="-9"/>
        </w:rPr>
        <w:t xml:space="preserve"> </w:t>
      </w:r>
      <w: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37"/>
        </w:numPr>
        <w:tabs>
          <w:tab w:val="left" w:pos="660"/>
        </w:tabs>
        <w:kinsoku w:val="0"/>
        <w:overflowPunct w:val="0"/>
        <w:spacing w:before="0" w:line="276" w:lineRule="exact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7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8"/>
        </w:rPr>
        <w:t xml:space="preserve"> </w:t>
      </w:r>
      <w:r>
        <w:t>STAT</w:t>
      </w:r>
      <w:r>
        <w:rPr>
          <w:spacing w:val="-8"/>
        </w:rPr>
        <w:t xml:space="preserve"> </w:t>
      </w:r>
      <w:r>
        <w:rPr>
          <w:spacing w:val="-1"/>
        </w:rPr>
        <w:t>(Promyelocytic</w:t>
      </w:r>
      <w:r>
        <w:rPr>
          <w:spacing w:val="-9"/>
        </w:rPr>
        <w:t xml:space="preserve"> </w:t>
      </w:r>
      <w:r>
        <w:rPr>
          <w:spacing w:val="-1"/>
        </w:rPr>
        <w:t>Leukemia):</w:t>
      </w:r>
      <w:r>
        <w:rPr>
          <w:spacing w:val="-8"/>
        </w:rPr>
        <w:t xml:space="preserve"> </w:t>
      </w:r>
      <w:r>
        <w:rPr>
          <w:spacing w:val="-1"/>
        </w:rPr>
        <w:t>Preliminary</w:t>
      </w:r>
      <w:r>
        <w:rPr>
          <w:spacing w:val="-8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hours</w:t>
      </w:r>
    </w:p>
    <w:p w:rsidR="0046449E" w:rsidRDefault="0046449E">
      <w:pPr>
        <w:pStyle w:val="Heading3"/>
        <w:numPr>
          <w:ilvl w:val="0"/>
          <w:numId w:val="137"/>
        </w:numPr>
        <w:tabs>
          <w:tab w:val="left" w:pos="660"/>
        </w:tabs>
        <w:kinsoku w:val="0"/>
        <w:overflowPunct w:val="0"/>
        <w:spacing w:before="21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0"/>
        </w:tabs>
        <w:kinsoku w:val="0"/>
        <w:overflowPunct w:val="0"/>
        <w:spacing w:before="21"/>
      </w:pPr>
      <w:r>
        <w:t>Peripheral</w:t>
      </w:r>
      <w:r>
        <w:rPr>
          <w:spacing w:val="-6"/>
        </w:rPr>
        <w:t xml:space="preserve"> </w:t>
      </w:r>
      <w:r>
        <w:rPr>
          <w:spacing w:val="-1"/>
        </w:rPr>
        <w:t>Blood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sodium</w:t>
      </w:r>
      <w:r>
        <w:rPr>
          <w:spacing w:val="-7"/>
        </w:rPr>
        <w:t xml:space="preserve"> </w:t>
      </w:r>
      <w:r>
        <w:t>heparin</w:t>
      </w:r>
      <w:r>
        <w:rPr>
          <w:spacing w:val="-6"/>
        </w:rPr>
        <w:t xml:space="preserve"> </w:t>
      </w:r>
      <w:r>
        <w:t>tube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0"/>
        </w:tabs>
        <w:kinsoku w:val="0"/>
        <w:overflowPunct w:val="0"/>
        <w:spacing w:before="23"/>
        <w:ind w:left="1019" w:hanging="360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1"/>
        </w:tabs>
        <w:kinsoku w:val="0"/>
        <w:overflowPunct w:val="0"/>
        <w:spacing w:before="21" w:line="258" w:lineRule="auto"/>
        <w:ind w:right="639" w:hanging="360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requisition</w:t>
      </w:r>
      <w:r>
        <w:rPr>
          <w:spacing w:val="32"/>
        </w:rPr>
        <w:t xml:space="preserve"> </w:t>
      </w:r>
      <w:r>
        <w:t>slip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specimens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specimen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1"/>
        </w:tabs>
        <w:kinsoku w:val="0"/>
        <w:overflowPunct w:val="0"/>
        <w:spacing w:before="2" w:line="258" w:lineRule="auto"/>
        <w:ind w:right="639" w:hanging="360"/>
      </w:pPr>
      <w:r>
        <w:t>ANY</w:t>
      </w:r>
      <w:r>
        <w:rPr>
          <w:spacing w:val="46"/>
        </w:rPr>
        <w:t xml:space="preserve"> </w:t>
      </w:r>
      <w:r>
        <w:t>SPECIMENS</w:t>
      </w:r>
      <w:r>
        <w:rPr>
          <w:spacing w:val="46"/>
        </w:rPr>
        <w:t xml:space="preserve"> </w:t>
      </w:r>
      <w:r>
        <w:t>RECEIVED</w:t>
      </w:r>
      <w:r>
        <w:rPr>
          <w:spacing w:val="47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REQUISTION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1"/>
        </w:tabs>
        <w:kinsoku w:val="0"/>
        <w:overflowPunct w:val="0"/>
        <w:spacing w:before="1" w:line="258" w:lineRule="auto"/>
        <w:ind w:right="639" w:hanging="360"/>
      </w:pP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valid</w:t>
      </w:r>
      <w:r>
        <w:rPr>
          <w:spacing w:val="-5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27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660"/>
        </w:tabs>
        <w:kinsoku w:val="0"/>
        <w:overflowPunct w:val="0"/>
        <w:spacing w:before="1"/>
        <w:ind w:left="659" w:hanging="269"/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9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3-4</w:t>
      </w:r>
      <w:r>
        <w:rPr>
          <w:spacing w:val="-8"/>
        </w:rPr>
        <w:t xml:space="preserve"> </w:t>
      </w:r>
      <w:r>
        <w:rPr>
          <w:spacing w:val="-1"/>
        </w:rPr>
        <w:t>ml;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1-2</w:t>
      </w:r>
      <w:r>
        <w:rPr>
          <w:spacing w:val="-9"/>
        </w:rPr>
        <w:t xml:space="preserve"> </w:t>
      </w:r>
      <w:r>
        <w:rPr>
          <w:spacing w:val="-1"/>
        </w:rPr>
        <w:t>ml</w:t>
      </w:r>
    </w:p>
    <w:p w:rsidR="0046449E" w:rsidRDefault="0046449E" w:rsidP="00E6270D">
      <w:pPr>
        <w:pStyle w:val="BodyText"/>
        <w:tabs>
          <w:tab w:val="left" w:pos="660"/>
        </w:tabs>
        <w:kinsoku w:val="0"/>
        <w:overflowPunct w:val="0"/>
        <w:spacing w:before="23"/>
      </w:pPr>
    </w:p>
    <w:p w:rsidR="0046449E" w:rsidRPr="00E6270D" w:rsidRDefault="0046449E" w:rsidP="00E6270D">
      <w:pPr>
        <w:pStyle w:val="Heading3"/>
        <w:numPr>
          <w:ilvl w:val="1"/>
          <w:numId w:val="137"/>
        </w:numPr>
        <w:tabs>
          <w:tab w:val="left" w:pos="660"/>
        </w:tabs>
        <w:kinsoku w:val="0"/>
        <w:overflowPunct w:val="0"/>
        <w:spacing w:before="21"/>
        <w:ind w:left="660"/>
        <w:rPr>
          <w:b w:val="0"/>
          <w:bCs w:val="0"/>
        </w:rPr>
      </w:pPr>
      <w:r>
        <w:t>Turnaround</w:t>
      </w:r>
      <w:r>
        <w:rPr>
          <w:spacing w:val="-18"/>
        </w:rPr>
        <w:t xml:space="preserve"> </w:t>
      </w:r>
      <w:r>
        <w:rPr>
          <w:spacing w:val="-1"/>
        </w:rPr>
        <w:t>time</w:t>
      </w:r>
      <w:r>
        <w:rPr>
          <w:b w:val="0"/>
          <w:bCs w:val="0"/>
          <w:spacing w:val="-1"/>
        </w:rPr>
        <w:t>:</w:t>
      </w:r>
    </w:p>
    <w:p w:rsidR="0046449E" w:rsidRDefault="0046449E">
      <w:pPr>
        <w:pStyle w:val="BodyText"/>
        <w:numPr>
          <w:ilvl w:val="2"/>
          <w:numId w:val="137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2"/>
          <w:numId w:val="137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lastRenderedPageBreak/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2"/>
          <w:numId w:val="137"/>
        </w:numPr>
        <w:tabs>
          <w:tab w:val="left" w:pos="2101"/>
        </w:tabs>
        <w:kinsoku w:val="0"/>
        <w:overflowPunct w:val="0"/>
        <w:spacing w:before="23"/>
        <w:ind w:left="2100" w:hanging="36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5-7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</w:p>
    <w:p w:rsidR="0046449E" w:rsidRDefault="0046449E">
      <w:pPr>
        <w:pStyle w:val="Heading3"/>
        <w:numPr>
          <w:ilvl w:val="1"/>
          <w:numId w:val="137"/>
        </w:numPr>
        <w:tabs>
          <w:tab w:val="left" w:pos="661"/>
        </w:tabs>
        <w:kinsoku w:val="0"/>
        <w:overflowPunct w:val="0"/>
        <w:spacing w:before="21"/>
        <w:ind w:left="660"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37"/>
        </w:numPr>
        <w:tabs>
          <w:tab w:val="left" w:pos="2101"/>
        </w:tabs>
        <w:kinsoku w:val="0"/>
        <w:overflowPunct w:val="0"/>
        <w:spacing w:before="21" w:line="260" w:lineRule="auto"/>
        <w:ind w:left="2100"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37"/>
        </w:numPr>
        <w:tabs>
          <w:tab w:val="left" w:pos="2101"/>
        </w:tabs>
        <w:kinsoku w:val="0"/>
        <w:overflowPunct w:val="0"/>
        <w:spacing w:line="273" w:lineRule="exact"/>
        <w:ind w:left="2100"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661"/>
        </w:tabs>
        <w:kinsoku w:val="0"/>
        <w:overflowPunct w:val="0"/>
        <w:spacing w:before="21"/>
        <w:ind w:left="660"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661"/>
        </w:tabs>
        <w:kinsoku w:val="0"/>
        <w:overflowPunct w:val="0"/>
        <w:spacing w:before="21"/>
        <w:ind w:left="660"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38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lastRenderedPageBreak/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7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Lymph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Node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(RCA-LN)</w:t>
      </w:r>
    </w:p>
    <w:p w:rsidR="0046449E" w:rsidRDefault="0046449E">
      <w:pPr>
        <w:pStyle w:val="BodyText"/>
        <w:kinsoku w:val="0"/>
        <w:overflowPunct w:val="0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88237,</w:t>
      </w:r>
      <w:r>
        <w:rPr>
          <w:spacing w:val="-6"/>
        </w:rPr>
        <w:t xml:space="preserve"> </w:t>
      </w:r>
      <w:r>
        <w:t>88264,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6"/>
        </w:numPr>
        <w:tabs>
          <w:tab w:val="left" w:pos="661"/>
        </w:tabs>
        <w:kinsoku w:val="0"/>
        <w:overflowPunct w:val="0"/>
        <w:spacing w:before="1"/>
      </w:pPr>
      <w:r>
        <w:rPr>
          <w:b/>
          <w:bCs/>
        </w:rPr>
        <w:t>Synonym(s):</w:t>
      </w:r>
      <w:r>
        <w:rPr>
          <w:b/>
          <w:bCs/>
          <w:spacing w:val="-12"/>
        </w:rPr>
        <w:t xml:space="preserve"> </w:t>
      </w:r>
      <w:r>
        <w:rPr>
          <w:spacing w:val="-1"/>
        </w:rPr>
        <w:t>Chromosome</w:t>
      </w:r>
      <w:r>
        <w:rPr>
          <w:spacing w:val="-12"/>
        </w:rPr>
        <w:t xml:space="preserve"> </w:t>
      </w:r>
      <w:r>
        <w:rPr>
          <w:spacing w:val="-1"/>
        </w:rPr>
        <w:t>Analysis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lymphoma</w:t>
      </w:r>
    </w:p>
    <w:p w:rsidR="0046449E" w:rsidRDefault="0046449E">
      <w:pPr>
        <w:pStyle w:val="BodyText"/>
        <w:numPr>
          <w:ilvl w:val="0"/>
          <w:numId w:val="136"/>
        </w:numPr>
        <w:tabs>
          <w:tab w:val="left" w:pos="661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6"/>
        </w:numPr>
        <w:tabs>
          <w:tab w:val="left" w:pos="661"/>
        </w:tabs>
        <w:kinsoku w:val="0"/>
        <w:overflowPunct w:val="0"/>
        <w:spacing w:before="21" w:line="259" w:lineRule="auto"/>
        <w:ind w:right="639"/>
      </w:pPr>
      <w:r>
        <w:rPr>
          <w:b/>
          <w:bCs/>
        </w:rPr>
        <w:t xml:space="preserve">Methodology: </w:t>
      </w:r>
      <w:r>
        <w:rPr>
          <w:b/>
          <w:bCs/>
          <w:spacing w:val="14"/>
        </w:rPr>
        <w:t xml:space="preserve"> </w:t>
      </w:r>
      <w:r>
        <w:rPr>
          <w:spacing w:val="-1"/>
        </w:rPr>
        <w:t>Unstimulated</w:t>
      </w:r>
      <w:r>
        <w:t xml:space="preserve"> </w:t>
      </w:r>
      <w:r>
        <w:rPr>
          <w:spacing w:val="15"/>
        </w:rPr>
        <w:t xml:space="preserve"> </w:t>
      </w:r>
      <w:r>
        <w:t xml:space="preserve">short-term </w:t>
      </w:r>
      <w:r>
        <w:rPr>
          <w:spacing w:val="12"/>
        </w:rPr>
        <w:t xml:space="preserve"> </w:t>
      </w:r>
      <w:r>
        <w:t xml:space="preserve">culture; </w:t>
      </w:r>
      <w:r>
        <w:rPr>
          <w:spacing w:val="15"/>
        </w:rPr>
        <w:t xml:space="preserve"> </w:t>
      </w:r>
      <w:r>
        <w:rPr>
          <w:spacing w:val="-1"/>
        </w:rPr>
        <w:t>chromosome</w:t>
      </w:r>
      <w:r>
        <w:t xml:space="preserve"> </w:t>
      </w:r>
      <w:r>
        <w:rPr>
          <w:spacing w:val="15"/>
        </w:rPr>
        <w:t xml:space="preserve"> </w:t>
      </w:r>
      <w:r>
        <w:t xml:space="preserve">preparation 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15"/>
        </w:rPr>
        <w:t xml:space="preserve"> </w:t>
      </w:r>
      <w:r>
        <w:t>banding;</w:t>
      </w:r>
      <w:r>
        <w:rPr>
          <w:spacing w:val="39"/>
          <w:w w:val="99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karyotype;</w:t>
      </w:r>
      <w:r>
        <w:rPr>
          <w:spacing w:val="-9"/>
        </w:rPr>
        <w:t xml:space="preserve"> </w:t>
      </w:r>
      <w: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36"/>
        </w:numPr>
        <w:tabs>
          <w:tab w:val="left" w:pos="660"/>
        </w:tabs>
        <w:kinsoku w:val="0"/>
        <w:overflowPunct w:val="0"/>
        <w:spacing w:before="0" w:line="276" w:lineRule="exact"/>
        <w:ind w:left="659" w:hanging="269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6"/>
        </w:numPr>
        <w:tabs>
          <w:tab w:val="left" w:pos="660"/>
        </w:tabs>
        <w:kinsoku w:val="0"/>
        <w:overflowPunct w:val="0"/>
        <w:spacing w:before="21"/>
        <w:ind w:left="659"/>
      </w:pPr>
      <w:r>
        <w:rPr>
          <w:b/>
          <w:bCs/>
          <w:spacing w:val="-1"/>
        </w:rPr>
        <w:t>Critical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8"/>
        </w:rPr>
        <w:t xml:space="preserve"> </w:t>
      </w:r>
      <w:r>
        <w:t>STAT</w:t>
      </w:r>
      <w:r>
        <w:rPr>
          <w:spacing w:val="-7"/>
        </w:rPr>
        <w:t xml:space="preserve"> </w:t>
      </w:r>
      <w:r>
        <w:t>(Burkitt</w:t>
      </w:r>
      <w:r>
        <w:rPr>
          <w:spacing w:val="-8"/>
        </w:rPr>
        <w:t xml:space="preserve"> </w:t>
      </w:r>
      <w:r>
        <w:rPr>
          <w:spacing w:val="-1"/>
        </w:rPr>
        <w:t>Lymphoma):</w:t>
      </w:r>
      <w:r>
        <w:rPr>
          <w:spacing w:val="-8"/>
        </w:rPr>
        <w:t xml:space="preserve"> </w:t>
      </w:r>
      <w:r>
        <w:rPr>
          <w:spacing w:val="-1"/>
        </w:rPr>
        <w:t>Preliminary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rPr>
          <w:spacing w:val="-1"/>
        </w:rPr>
        <w:t>hours</w:t>
      </w:r>
    </w:p>
    <w:p w:rsidR="0046449E" w:rsidRDefault="0046449E">
      <w:pPr>
        <w:pStyle w:val="Heading3"/>
        <w:numPr>
          <w:ilvl w:val="0"/>
          <w:numId w:val="136"/>
        </w:numPr>
        <w:tabs>
          <w:tab w:val="left" w:pos="660"/>
        </w:tabs>
        <w:kinsoku w:val="0"/>
        <w:overflowPunct w:val="0"/>
        <w:spacing w:before="21"/>
        <w:ind w:left="659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0"/>
        </w:tabs>
        <w:kinsoku w:val="0"/>
        <w:overflowPunct w:val="0"/>
        <w:spacing w:before="21"/>
      </w:pPr>
      <w:r>
        <w:rPr>
          <w:spacing w:val="-1"/>
        </w:rPr>
        <w:t>Lymph</w:t>
      </w:r>
      <w:r>
        <w:rPr>
          <w:spacing w:val="-6"/>
        </w:rPr>
        <w:t xml:space="preserve"> </w:t>
      </w:r>
      <w:r>
        <w:t>node</w:t>
      </w:r>
      <w:r>
        <w:rPr>
          <w:spacing w:val="-5"/>
        </w:rPr>
        <w:t xml:space="preserve"> </w:t>
      </w:r>
      <w:r>
        <w:t>biopsy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0"/>
        </w:tabs>
        <w:kinsoku w:val="0"/>
        <w:overflowPunct w:val="0"/>
        <w:spacing w:before="23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0"/>
        </w:tabs>
        <w:kinsoku w:val="0"/>
        <w:overflowPunct w:val="0"/>
        <w:spacing w:before="21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0"/>
        </w:tabs>
        <w:kinsoku w:val="0"/>
        <w:overflowPunct w:val="0"/>
        <w:spacing w:before="21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1"/>
        </w:tabs>
        <w:kinsoku w:val="0"/>
        <w:overflowPunct w:val="0"/>
        <w:spacing w:before="21" w:line="258" w:lineRule="auto"/>
        <w:ind w:right="639" w:hanging="360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requisition</w:t>
      </w:r>
      <w:r>
        <w:rPr>
          <w:spacing w:val="32"/>
        </w:rPr>
        <w:t xml:space="preserve"> </w:t>
      </w:r>
      <w:r>
        <w:t>slip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specimens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specimen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1"/>
        </w:tabs>
        <w:kinsoku w:val="0"/>
        <w:overflowPunct w:val="0"/>
        <w:spacing w:before="2" w:line="258" w:lineRule="auto"/>
        <w:ind w:right="639" w:hanging="360"/>
      </w:pPr>
      <w:r>
        <w:t>ANY</w:t>
      </w:r>
      <w:r>
        <w:rPr>
          <w:spacing w:val="46"/>
        </w:rPr>
        <w:t xml:space="preserve"> </w:t>
      </w:r>
      <w:r>
        <w:t>SPECIMENS</w:t>
      </w:r>
      <w:r>
        <w:rPr>
          <w:spacing w:val="46"/>
        </w:rPr>
        <w:t xml:space="preserve"> </w:t>
      </w:r>
      <w:r>
        <w:t>RECEIVED</w:t>
      </w:r>
      <w:r>
        <w:rPr>
          <w:spacing w:val="47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REQUISTION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1"/>
        </w:tabs>
        <w:kinsoku w:val="0"/>
        <w:overflowPunct w:val="0"/>
        <w:spacing w:before="1" w:line="258" w:lineRule="auto"/>
        <w:ind w:right="639" w:hanging="360"/>
      </w:pP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valid</w:t>
      </w:r>
      <w:r>
        <w:rPr>
          <w:spacing w:val="-5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27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660"/>
        </w:tabs>
        <w:kinsoku w:val="0"/>
        <w:overflowPunct w:val="0"/>
        <w:spacing w:line="277" w:lineRule="exact"/>
        <w:ind w:left="659" w:hanging="269"/>
        <w:rPr>
          <w:sz w:val="16"/>
          <w:szCs w:val="16"/>
        </w:rPr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</w:p>
    <w:p w:rsidR="0046449E" w:rsidRDefault="0046449E">
      <w:pPr>
        <w:pStyle w:val="Heading3"/>
        <w:numPr>
          <w:ilvl w:val="1"/>
          <w:numId w:val="136"/>
        </w:numPr>
        <w:tabs>
          <w:tab w:val="left" w:pos="661"/>
        </w:tabs>
        <w:kinsoku w:val="0"/>
        <w:overflowPunct w:val="0"/>
        <w:spacing w:before="21"/>
        <w:ind w:left="660"/>
        <w:rPr>
          <w:b w:val="0"/>
          <w:bCs w:val="0"/>
        </w:rPr>
      </w:pPr>
      <w:r>
        <w:t>Turnaround</w:t>
      </w:r>
      <w:r>
        <w:rPr>
          <w:spacing w:val="-18"/>
        </w:rPr>
        <w:t xml:space="preserve"> </w:t>
      </w:r>
      <w:r>
        <w:rPr>
          <w:spacing w:val="-1"/>
        </w:rPr>
        <w:t>time</w:t>
      </w:r>
      <w:r>
        <w:rPr>
          <w:b w:val="0"/>
          <w:bCs w:val="0"/>
          <w:spacing w:val="-1"/>
        </w:rPr>
        <w:t>:</w:t>
      </w:r>
    </w:p>
    <w:p w:rsidR="0046449E" w:rsidRDefault="0046449E">
      <w:pPr>
        <w:pStyle w:val="BodyText"/>
        <w:numPr>
          <w:ilvl w:val="2"/>
          <w:numId w:val="136"/>
        </w:numPr>
        <w:tabs>
          <w:tab w:val="left" w:pos="2100"/>
        </w:tabs>
        <w:kinsoku w:val="0"/>
        <w:overflowPunct w:val="0"/>
        <w:spacing w:before="1"/>
        <w:ind w:hanging="36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2"/>
          <w:numId w:val="136"/>
        </w:numPr>
        <w:tabs>
          <w:tab w:val="left" w:pos="2100"/>
        </w:tabs>
        <w:kinsoku w:val="0"/>
        <w:overflowPunct w:val="0"/>
        <w:spacing w:before="21"/>
        <w:ind w:hanging="36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2"/>
          <w:numId w:val="136"/>
        </w:numPr>
        <w:tabs>
          <w:tab w:val="left" w:pos="2100"/>
        </w:tabs>
        <w:kinsoku w:val="0"/>
        <w:overflowPunct w:val="0"/>
        <w:spacing w:before="21"/>
        <w:ind w:hanging="360"/>
      </w:pPr>
      <w:r>
        <w:lastRenderedPageBreak/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5-7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</w:p>
    <w:p w:rsidR="0046449E" w:rsidRDefault="0046449E">
      <w:pPr>
        <w:pStyle w:val="Heading3"/>
        <w:numPr>
          <w:ilvl w:val="1"/>
          <w:numId w:val="136"/>
        </w:numPr>
        <w:tabs>
          <w:tab w:val="left" w:pos="661"/>
        </w:tabs>
        <w:kinsoku w:val="0"/>
        <w:overflowPunct w:val="0"/>
        <w:spacing w:before="21"/>
        <w:ind w:left="660"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36"/>
        </w:numPr>
        <w:tabs>
          <w:tab w:val="left" w:pos="2101"/>
        </w:tabs>
        <w:kinsoku w:val="0"/>
        <w:overflowPunct w:val="0"/>
        <w:spacing w:before="23" w:line="260" w:lineRule="auto"/>
        <w:ind w:left="2100"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36"/>
        </w:numPr>
        <w:tabs>
          <w:tab w:val="left" w:pos="2101"/>
        </w:tabs>
        <w:kinsoku w:val="0"/>
        <w:overflowPunct w:val="0"/>
        <w:spacing w:line="273" w:lineRule="exact"/>
        <w:ind w:left="2100"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661"/>
        </w:tabs>
        <w:kinsoku w:val="0"/>
        <w:overflowPunct w:val="0"/>
        <w:spacing w:before="21"/>
        <w:ind w:left="660"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661"/>
        </w:tabs>
        <w:kinsoku w:val="0"/>
        <w:overflowPunct w:val="0"/>
        <w:spacing w:before="21"/>
        <w:ind w:left="660"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38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lastRenderedPageBreak/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7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Solid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Tumors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(RCA-ST)</w:t>
      </w:r>
    </w:p>
    <w:p w:rsidR="0046449E" w:rsidRDefault="0046449E">
      <w:pPr>
        <w:pStyle w:val="BodyText"/>
        <w:kinsoku w:val="0"/>
        <w:overflowPunct w:val="0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88239,</w:t>
      </w:r>
      <w:r>
        <w:rPr>
          <w:spacing w:val="-6"/>
        </w:rPr>
        <w:t xml:space="preserve"> </w:t>
      </w:r>
      <w:r>
        <w:t>88264,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5"/>
        </w:numPr>
        <w:tabs>
          <w:tab w:val="left" w:pos="660"/>
        </w:tabs>
        <w:kinsoku w:val="0"/>
        <w:overflowPunct w:val="0"/>
        <w:spacing w:before="1"/>
        <w:ind w:hanging="269"/>
      </w:pPr>
      <w:r>
        <w:rPr>
          <w:b/>
          <w:bCs/>
        </w:rPr>
        <w:t>Synonym(s):</w:t>
      </w:r>
      <w:r>
        <w:rPr>
          <w:b/>
          <w:bCs/>
          <w:spacing w:val="-14"/>
        </w:rPr>
        <w:t xml:space="preserve"> </w:t>
      </w:r>
      <w:r>
        <w:rPr>
          <w:spacing w:val="-1"/>
        </w:rPr>
        <w:t>Tumor</w:t>
      </w:r>
      <w:r>
        <w:rPr>
          <w:spacing w:val="-14"/>
        </w:rPr>
        <w:t xml:space="preserve"> </w:t>
      </w:r>
      <w:r>
        <w:rPr>
          <w:spacing w:val="-1"/>
        </w:rPr>
        <w:t>Chromosome</w:t>
      </w:r>
      <w:r>
        <w:rPr>
          <w:spacing w:val="-13"/>
        </w:rPr>
        <w:t xml:space="preserve"> </w:t>
      </w:r>
      <w:r>
        <w:t>Analysis</w:t>
      </w:r>
    </w:p>
    <w:p w:rsidR="0046449E" w:rsidRDefault="0046449E">
      <w:pPr>
        <w:pStyle w:val="BodyText"/>
        <w:numPr>
          <w:ilvl w:val="0"/>
          <w:numId w:val="135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5"/>
        </w:numPr>
        <w:tabs>
          <w:tab w:val="left" w:pos="660"/>
        </w:tabs>
        <w:kinsoku w:val="0"/>
        <w:overflowPunct w:val="0"/>
        <w:spacing w:before="21" w:line="259" w:lineRule="auto"/>
        <w:ind w:right="636" w:hanging="269"/>
        <w:jc w:val="both"/>
      </w:pPr>
      <w:r>
        <w:rPr>
          <w:b/>
          <w:bCs/>
        </w:rPr>
        <w:t>Methodology:</w:t>
      </w:r>
      <w:r>
        <w:rPr>
          <w:b/>
          <w:bCs/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Situ</w:t>
      </w:r>
      <w:r>
        <w:rPr>
          <w:spacing w:val="25"/>
        </w:rPr>
        <w:t xml:space="preserve"> </w:t>
      </w:r>
      <w:r>
        <w:t>long-term</w:t>
      </w:r>
      <w:r>
        <w:rPr>
          <w:spacing w:val="22"/>
        </w:rPr>
        <w:t xml:space="preserve"> </w:t>
      </w:r>
      <w:r>
        <w:t>culture</w:t>
      </w:r>
      <w:r>
        <w:rPr>
          <w:spacing w:val="25"/>
        </w:rPr>
        <w:t xml:space="preserve"> </w:t>
      </w:r>
      <w:r>
        <w:t>initiated</w:t>
      </w:r>
      <w:r>
        <w:rPr>
          <w:spacing w:val="25"/>
        </w:rPr>
        <w:t xml:space="preserve"> </w:t>
      </w:r>
      <w:r>
        <w:rPr>
          <w:spacing w:val="-1"/>
        </w:rPr>
        <w:t>using</w:t>
      </w:r>
      <w:r>
        <w:rPr>
          <w:spacing w:val="24"/>
        </w:rPr>
        <w:t xml:space="preserve"> </w:t>
      </w:r>
      <w:r>
        <w:t>Collagenase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enzyme</w:t>
      </w:r>
      <w:r>
        <w:rPr>
          <w:spacing w:val="24"/>
        </w:rPr>
        <w:t xml:space="preserve"> </w:t>
      </w:r>
      <w:r>
        <w:t>digestion;</w:t>
      </w:r>
      <w:r>
        <w:rPr>
          <w:spacing w:val="28"/>
          <w:w w:val="99"/>
        </w:rPr>
        <w:t xml:space="preserve"> </w:t>
      </w:r>
      <w:r>
        <w:rPr>
          <w:spacing w:val="-1"/>
        </w:rPr>
        <w:t>chromosome</w:t>
      </w:r>
      <w:r>
        <w:rPr>
          <w:spacing w:val="-10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banding;</w:t>
      </w:r>
      <w:r>
        <w:rPr>
          <w:spacing w:val="-10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karyotype;</w:t>
      </w:r>
      <w:r>
        <w:rPr>
          <w:spacing w:val="-10"/>
        </w:rPr>
        <w:t xml:space="preserve"> </w:t>
      </w:r>
      <w:r>
        <w:t>interpretation</w:t>
      </w:r>
      <w:r>
        <w:rPr>
          <w:spacing w:val="-11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35"/>
        </w:numPr>
        <w:tabs>
          <w:tab w:val="left" w:pos="660"/>
        </w:tabs>
        <w:kinsoku w:val="0"/>
        <w:overflowPunct w:val="0"/>
        <w:spacing w:before="0"/>
        <w:ind w:hanging="269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5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35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0"/>
        </w:tabs>
        <w:kinsoku w:val="0"/>
        <w:overflowPunct w:val="0"/>
        <w:spacing w:before="21"/>
      </w:pPr>
      <w:r>
        <w:rPr>
          <w:spacing w:val="-1"/>
        </w:rPr>
        <w:t>Lymph</w:t>
      </w:r>
      <w:r>
        <w:rPr>
          <w:spacing w:val="-6"/>
        </w:rPr>
        <w:t xml:space="preserve"> </w:t>
      </w:r>
      <w:r>
        <w:t>node</w:t>
      </w:r>
      <w:r>
        <w:rPr>
          <w:spacing w:val="-5"/>
        </w:rPr>
        <w:t xml:space="preserve"> </w:t>
      </w:r>
      <w:r>
        <w:t>biopsy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0"/>
        </w:tabs>
        <w:kinsoku w:val="0"/>
        <w:overflowPunct w:val="0"/>
        <w:spacing w:before="23"/>
        <w:ind w:left="1019" w:hanging="360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0"/>
        </w:tabs>
        <w:kinsoku w:val="0"/>
        <w:overflowPunct w:val="0"/>
        <w:spacing w:before="21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0"/>
        </w:tabs>
        <w:kinsoku w:val="0"/>
        <w:overflowPunct w:val="0"/>
        <w:spacing w:before="21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0"/>
        </w:tabs>
        <w:kinsoku w:val="0"/>
        <w:overflowPunct w:val="0"/>
        <w:spacing w:before="21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1"/>
        </w:tabs>
        <w:kinsoku w:val="0"/>
        <w:overflowPunct w:val="0"/>
        <w:spacing w:before="21" w:line="259" w:lineRule="auto"/>
        <w:ind w:right="639" w:hanging="360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requisition</w:t>
      </w:r>
      <w:r>
        <w:rPr>
          <w:spacing w:val="32"/>
        </w:rPr>
        <w:t xml:space="preserve"> </w:t>
      </w:r>
      <w:r>
        <w:t>slip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specimens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specimen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1"/>
        </w:tabs>
        <w:kinsoku w:val="0"/>
        <w:overflowPunct w:val="0"/>
        <w:spacing w:line="258" w:lineRule="auto"/>
        <w:ind w:right="639" w:hanging="360"/>
      </w:pPr>
      <w:r>
        <w:t>ANY</w:t>
      </w:r>
      <w:r>
        <w:rPr>
          <w:spacing w:val="46"/>
        </w:rPr>
        <w:t xml:space="preserve"> </w:t>
      </w:r>
      <w:r>
        <w:t>SPECIMENS</w:t>
      </w:r>
      <w:r>
        <w:rPr>
          <w:spacing w:val="46"/>
        </w:rPr>
        <w:t xml:space="preserve"> </w:t>
      </w:r>
      <w:r>
        <w:t>RECEIVED</w:t>
      </w:r>
      <w:r>
        <w:rPr>
          <w:spacing w:val="47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REQUISTION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1"/>
        </w:tabs>
        <w:kinsoku w:val="0"/>
        <w:overflowPunct w:val="0"/>
        <w:spacing w:before="1" w:line="258" w:lineRule="auto"/>
        <w:ind w:right="639" w:hanging="360"/>
      </w:pP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valid</w:t>
      </w:r>
      <w:r>
        <w:rPr>
          <w:spacing w:val="-5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27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660"/>
        </w:tabs>
        <w:kinsoku w:val="0"/>
        <w:overflowPunct w:val="0"/>
        <w:spacing w:line="278" w:lineRule="exact"/>
        <w:ind w:left="659" w:hanging="269"/>
        <w:rPr>
          <w:sz w:val="16"/>
          <w:szCs w:val="16"/>
        </w:rPr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</w:p>
    <w:p w:rsidR="0046449E" w:rsidRDefault="0046449E">
      <w:pPr>
        <w:pStyle w:val="Heading3"/>
        <w:numPr>
          <w:ilvl w:val="1"/>
          <w:numId w:val="135"/>
        </w:numPr>
        <w:tabs>
          <w:tab w:val="left" w:pos="661"/>
        </w:tabs>
        <w:kinsoku w:val="0"/>
        <w:overflowPunct w:val="0"/>
        <w:spacing w:before="21"/>
        <w:ind w:left="660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Default="0046449E">
      <w:pPr>
        <w:pStyle w:val="BodyText"/>
        <w:numPr>
          <w:ilvl w:val="2"/>
          <w:numId w:val="135"/>
        </w:numPr>
        <w:tabs>
          <w:tab w:val="left" w:pos="1741"/>
        </w:tabs>
        <w:kinsoku w:val="0"/>
        <w:overflowPunct w:val="0"/>
        <w:ind w:hanging="36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2"/>
          <w:numId w:val="135"/>
        </w:numPr>
        <w:tabs>
          <w:tab w:val="left" w:pos="1741"/>
        </w:tabs>
        <w:kinsoku w:val="0"/>
        <w:overflowPunct w:val="0"/>
        <w:spacing w:before="1"/>
        <w:ind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6-21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2"/>
          <w:numId w:val="135"/>
        </w:numPr>
        <w:tabs>
          <w:tab w:val="left" w:pos="1741"/>
        </w:tabs>
        <w:kinsoku w:val="0"/>
        <w:overflowPunct w:val="0"/>
        <w:spacing w:before="21"/>
        <w:ind w:hanging="360"/>
      </w:pPr>
      <w:r>
        <w:lastRenderedPageBreak/>
        <w:t>Results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4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21days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cases</w:t>
      </w:r>
    </w:p>
    <w:p w:rsidR="0046449E" w:rsidRDefault="0046449E">
      <w:pPr>
        <w:pStyle w:val="Heading3"/>
        <w:numPr>
          <w:ilvl w:val="1"/>
          <w:numId w:val="135"/>
        </w:numPr>
        <w:tabs>
          <w:tab w:val="left" w:pos="661"/>
        </w:tabs>
        <w:kinsoku w:val="0"/>
        <w:overflowPunct w:val="0"/>
        <w:spacing w:before="21"/>
        <w:ind w:left="660"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35"/>
        </w:numPr>
        <w:tabs>
          <w:tab w:val="left" w:pos="1741"/>
        </w:tabs>
        <w:kinsoku w:val="0"/>
        <w:overflowPunct w:val="0"/>
        <w:spacing w:before="23" w:line="260" w:lineRule="auto"/>
        <w:ind w:right="639" w:hanging="360"/>
      </w:pPr>
      <w:r>
        <w:t>Turnaround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rPr>
          <w:spacing w:val="-1"/>
        </w:rPr>
        <w:t>non-conformity:</w:t>
      </w:r>
      <w:r>
        <w:rPr>
          <w:spacing w:val="4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35"/>
        </w:numPr>
        <w:tabs>
          <w:tab w:val="left" w:pos="1741"/>
        </w:tabs>
        <w:kinsoku w:val="0"/>
        <w:overflowPunct w:val="0"/>
        <w:spacing w:line="273" w:lineRule="exact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661"/>
        </w:tabs>
        <w:kinsoku w:val="0"/>
        <w:overflowPunct w:val="0"/>
        <w:spacing w:before="21"/>
        <w:ind w:left="660"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661"/>
        </w:tabs>
        <w:kinsoku w:val="0"/>
        <w:overflowPunct w:val="0"/>
        <w:spacing w:before="21"/>
        <w:ind w:left="660"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40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lastRenderedPageBreak/>
        <w:t>1.</w:t>
      </w:r>
      <w:r>
        <w:rPr>
          <w:b w:val="0"/>
          <w:bCs w:val="0"/>
          <w:spacing w:val="17"/>
        </w:rPr>
        <w:t xml:space="preserve"> </w:t>
      </w:r>
      <w:r>
        <w:t>Test:</w:t>
      </w:r>
      <w:r>
        <w:rPr>
          <w:spacing w:val="-9"/>
        </w:rPr>
        <w:t xml:space="preserve"> </w:t>
      </w:r>
      <w:r>
        <w:rPr>
          <w:color w:val="2F5496"/>
        </w:rPr>
        <w:t>Fluorescence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Situ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-1"/>
        </w:rPr>
        <w:t>Hybridization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Microdeletions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(FISH-DEL)</w:t>
      </w:r>
    </w:p>
    <w:p w:rsidR="0046449E" w:rsidRDefault="0046449E">
      <w:pPr>
        <w:pStyle w:val="BodyText"/>
        <w:kinsoku w:val="0"/>
        <w:overflowPunct w:val="0"/>
        <w:spacing w:before="21"/>
        <w:ind w:left="390" w:firstLine="0"/>
      </w:pPr>
      <w:r>
        <w:t>2.</w:t>
      </w:r>
      <w:r>
        <w:rPr>
          <w:spacing w:val="19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88271x2,</w:t>
      </w:r>
      <w:r>
        <w:rPr>
          <w:spacing w:val="-9"/>
        </w:rPr>
        <w:t xml:space="preserve"> </w:t>
      </w:r>
      <w:r>
        <w:t>88273,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Synonym(s):</w:t>
      </w:r>
      <w:r>
        <w:rPr>
          <w:b/>
          <w:bCs/>
          <w:spacing w:val="-8"/>
        </w:rPr>
        <w:t xml:space="preserve"> </w:t>
      </w:r>
      <w:r>
        <w:t>FISH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Prader-Willi</w:t>
      </w:r>
      <w:r>
        <w:rPr>
          <w:spacing w:val="-8"/>
        </w:rPr>
        <w:t xml:space="preserve"> </w:t>
      </w:r>
      <w:r>
        <w:rPr>
          <w:spacing w:val="-1"/>
        </w:rPr>
        <w:t>Syndrome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FISH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22q11.2</w:t>
      </w:r>
      <w:r>
        <w:rPr>
          <w:spacing w:val="-8"/>
        </w:rPr>
        <w:t xml:space="preserve"> </w:t>
      </w:r>
      <w:r>
        <w:rPr>
          <w:spacing w:val="-1"/>
        </w:rPr>
        <w:t>microdeletion</w:t>
      </w:r>
      <w:r>
        <w:rPr>
          <w:spacing w:val="-7"/>
        </w:rPr>
        <w:t xml:space="preserve"> </w:t>
      </w:r>
      <w:r>
        <w:t>etc.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23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21" w:line="258" w:lineRule="auto"/>
        <w:ind w:right="186" w:hanging="269"/>
        <w:jc w:val="both"/>
      </w:pPr>
      <w:r>
        <w:rPr>
          <w:b/>
          <w:bCs/>
        </w:rPr>
        <w:t>Methodology:</w:t>
      </w:r>
      <w:r>
        <w:rPr>
          <w:b/>
          <w:bCs/>
          <w:spacing w:val="17"/>
        </w:rPr>
        <w:t xml:space="preserve"> </w:t>
      </w:r>
      <w:r>
        <w:t>PHA</w:t>
      </w:r>
      <w:r>
        <w:rPr>
          <w:spacing w:val="18"/>
        </w:rPr>
        <w:t xml:space="preserve"> </w:t>
      </w:r>
      <w:r>
        <w:t>stimulated</w:t>
      </w:r>
      <w:r>
        <w:rPr>
          <w:spacing w:val="18"/>
        </w:rPr>
        <w:t xml:space="preserve"> </w:t>
      </w:r>
      <w:r>
        <w:rPr>
          <w:spacing w:val="-1"/>
        </w:rPr>
        <w:t>short-term</w:t>
      </w:r>
      <w:r>
        <w:rPr>
          <w:spacing w:val="16"/>
        </w:rPr>
        <w:t xml:space="preserve"> </w:t>
      </w:r>
      <w:r>
        <w:rPr>
          <w:spacing w:val="-1"/>
        </w:rPr>
        <w:t>culture;</w:t>
      </w:r>
      <w:r>
        <w:rPr>
          <w:spacing w:val="17"/>
        </w:rPr>
        <w:t xml:space="preserve"> </w:t>
      </w:r>
      <w:r>
        <w:rPr>
          <w:spacing w:val="-1"/>
        </w:rPr>
        <w:t>metaphase</w:t>
      </w:r>
      <w:r>
        <w:rPr>
          <w:spacing w:val="18"/>
        </w:rPr>
        <w:t xml:space="preserve"> </w:t>
      </w:r>
      <w:r>
        <w:t>cell</w:t>
      </w:r>
      <w:r>
        <w:rPr>
          <w:spacing w:val="18"/>
        </w:rPr>
        <w:t xml:space="preserve"> </w:t>
      </w:r>
      <w:r>
        <w:t>slide</w:t>
      </w:r>
      <w:r>
        <w:rPr>
          <w:spacing w:val="18"/>
        </w:rPr>
        <w:t xml:space="preserve"> </w:t>
      </w:r>
      <w:r>
        <w:rPr>
          <w:spacing w:val="-1"/>
        </w:rPr>
        <w:t>preparation;</w:t>
      </w:r>
      <w:r>
        <w:rPr>
          <w:spacing w:val="17"/>
        </w:rPr>
        <w:t xml:space="preserve"> </w:t>
      </w:r>
      <w:r>
        <w:t>DNA</w:t>
      </w:r>
      <w:r>
        <w:rPr>
          <w:spacing w:val="63"/>
          <w:w w:val="99"/>
        </w:rPr>
        <w:t xml:space="preserve"> </w:t>
      </w:r>
      <w:r>
        <w:t>denaturation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target</w:t>
      </w:r>
      <w:r>
        <w:rPr>
          <w:spacing w:val="45"/>
        </w:rPr>
        <w:t xml:space="preserve"> </w:t>
      </w:r>
      <w:r>
        <w:t>probe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hybridization</w:t>
      </w:r>
      <w:r>
        <w:rPr>
          <w:spacing w:val="45"/>
        </w:rPr>
        <w:t xml:space="preserve"> </w:t>
      </w:r>
      <w:r>
        <w:t>followed</w:t>
      </w:r>
      <w:r>
        <w:rPr>
          <w:spacing w:val="45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post-hybridization</w:t>
      </w:r>
      <w:r>
        <w:rPr>
          <w:spacing w:val="45"/>
        </w:rPr>
        <w:t xml:space="preserve"> </w:t>
      </w:r>
      <w:r>
        <w:t>wash;</w:t>
      </w:r>
      <w:r>
        <w:rPr>
          <w:spacing w:val="45"/>
        </w:rPr>
        <w:t xml:space="preserve"> </w:t>
      </w:r>
      <w:r>
        <w:t>DAPI</w:t>
      </w:r>
      <w:r>
        <w:rPr>
          <w:spacing w:val="21"/>
          <w:w w:val="99"/>
        </w:rPr>
        <w:t xml:space="preserve"> </w:t>
      </w:r>
      <w:r>
        <w:t>application</w:t>
      </w:r>
      <w:r>
        <w:rPr>
          <w:spacing w:val="55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fluorescence</w:t>
      </w:r>
      <w:r>
        <w:rPr>
          <w:spacing w:val="58"/>
        </w:rPr>
        <w:t xml:space="preserve"> </w:t>
      </w:r>
      <w:r>
        <w:rPr>
          <w:spacing w:val="-1"/>
        </w:rPr>
        <w:t>microscopic</w:t>
      </w:r>
      <w:r>
        <w:rPr>
          <w:spacing w:val="58"/>
        </w:rPr>
        <w:t xml:space="preserve"> </w:t>
      </w:r>
      <w:r>
        <w:rPr>
          <w:spacing w:val="-1"/>
        </w:rPr>
        <w:t>analysis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chromosomes;</w:t>
      </w:r>
      <w:r>
        <w:rPr>
          <w:spacing w:val="58"/>
        </w:rPr>
        <w:t xml:space="preserve"> </w:t>
      </w:r>
      <w:r>
        <w:rPr>
          <w:spacing w:val="-1"/>
        </w:rPr>
        <w:t>interpretation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report</w:t>
      </w:r>
      <w:r>
        <w:rPr>
          <w:spacing w:val="81"/>
          <w:w w:val="99"/>
        </w:rPr>
        <w:t xml:space="preserve"> </w:t>
      </w:r>
      <w:r>
        <w:t>(Peripheral</w:t>
      </w:r>
      <w:r>
        <w:rPr>
          <w:spacing w:val="-19"/>
        </w:rPr>
        <w:t xml:space="preserve"> </w:t>
      </w:r>
      <w:r>
        <w:t>Blood)</w:t>
      </w:r>
    </w:p>
    <w:p w:rsidR="0046449E" w:rsidRDefault="0046449E">
      <w:pPr>
        <w:pStyle w:val="BodyText"/>
        <w:kinsoku w:val="0"/>
        <w:overflowPunct w:val="0"/>
        <w:spacing w:before="2" w:line="258" w:lineRule="auto"/>
        <w:ind w:left="659" w:right="187" w:firstLine="0"/>
        <w:jc w:val="both"/>
      </w:pPr>
      <w:r>
        <w:t>In</w:t>
      </w:r>
      <w:r>
        <w:rPr>
          <w:spacing w:val="42"/>
        </w:rPr>
        <w:t xml:space="preserve"> </w:t>
      </w:r>
      <w:r>
        <w:t>Situ</w:t>
      </w:r>
      <w:r>
        <w:rPr>
          <w:spacing w:val="42"/>
        </w:rPr>
        <w:t xml:space="preserve"> </w:t>
      </w:r>
      <w:r>
        <w:t>long-term</w:t>
      </w:r>
      <w:r>
        <w:rPr>
          <w:spacing w:val="40"/>
        </w:rPr>
        <w:t xml:space="preserve"> </w:t>
      </w:r>
      <w:r>
        <w:t>culture;</w:t>
      </w:r>
      <w:r>
        <w:rPr>
          <w:spacing w:val="42"/>
        </w:rPr>
        <w:t xml:space="preserve"> </w:t>
      </w:r>
      <w:r>
        <w:rPr>
          <w:spacing w:val="-1"/>
        </w:rPr>
        <w:t>chromosome</w:t>
      </w:r>
      <w:r>
        <w:rPr>
          <w:spacing w:val="42"/>
        </w:rPr>
        <w:t xml:space="preserve"> </w:t>
      </w:r>
      <w:r>
        <w:t>preparation;</w:t>
      </w:r>
      <w:r>
        <w:rPr>
          <w:spacing w:val="42"/>
        </w:rPr>
        <w:t xml:space="preserve"> </w:t>
      </w:r>
      <w:r>
        <w:t>DNA</w:t>
      </w:r>
      <w:r>
        <w:rPr>
          <w:spacing w:val="42"/>
        </w:rPr>
        <w:t xml:space="preserve"> </w:t>
      </w:r>
      <w:r>
        <w:t>denaturation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target</w:t>
      </w:r>
      <w:r>
        <w:rPr>
          <w:spacing w:val="42"/>
        </w:rPr>
        <w:t xml:space="preserve"> </w:t>
      </w:r>
      <w:r>
        <w:t>probe</w:t>
      </w:r>
      <w:r>
        <w:rPr>
          <w:spacing w:val="4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hybridization</w:t>
      </w:r>
      <w:r>
        <w:rPr>
          <w:spacing w:val="-18"/>
        </w:rPr>
        <w:t xml:space="preserve"> </w:t>
      </w:r>
      <w:r>
        <w:t>followed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post-hybridization</w:t>
      </w:r>
      <w:r>
        <w:rPr>
          <w:spacing w:val="-17"/>
        </w:rPr>
        <w:t xml:space="preserve"> </w:t>
      </w:r>
      <w:r>
        <w:t>wash;</w:t>
      </w:r>
      <w:r>
        <w:rPr>
          <w:spacing w:val="-18"/>
        </w:rPr>
        <w:t xml:space="preserve"> </w:t>
      </w:r>
      <w:r>
        <w:t>DAPI</w:t>
      </w:r>
      <w:r>
        <w:rPr>
          <w:spacing w:val="-17"/>
        </w:rPr>
        <w:t xml:space="preserve"> </w:t>
      </w:r>
      <w:r>
        <w:t>application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fluorescence</w:t>
      </w:r>
      <w:r>
        <w:rPr>
          <w:spacing w:val="-17"/>
        </w:rPr>
        <w:t xml:space="preserve"> </w:t>
      </w:r>
      <w:r>
        <w:rPr>
          <w:spacing w:val="-1"/>
        </w:rPr>
        <w:t>microscopic</w:t>
      </w:r>
      <w:r>
        <w:rPr>
          <w:spacing w:val="20"/>
          <w:w w:val="99"/>
        </w:rPr>
        <w:t xml:space="preserve"> </w:t>
      </w:r>
      <w:r>
        <w:t>analysis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chromosomes;</w:t>
      </w:r>
      <w:r>
        <w:rPr>
          <w:spacing w:val="25"/>
        </w:rPr>
        <w:t xml:space="preserve"> </w:t>
      </w:r>
      <w:r>
        <w:rPr>
          <w:spacing w:val="-1"/>
        </w:rPr>
        <w:t>interpretation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report</w:t>
      </w:r>
      <w:r>
        <w:rPr>
          <w:spacing w:val="25"/>
        </w:rPr>
        <w:t xml:space="preserve"> </w:t>
      </w:r>
      <w:r>
        <w:rPr>
          <w:spacing w:val="-1"/>
        </w:rPr>
        <w:t>(Amniotic</w:t>
      </w:r>
      <w:r>
        <w:rPr>
          <w:spacing w:val="25"/>
        </w:rPr>
        <w:t xml:space="preserve"> </w:t>
      </w:r>
      <w:r>
        <w:rPr>
          <w:spacing w:val="-1"/>
        </w:rPr>
        <w:t>Fluid</w:t>
      </w:r>
      <w:r>
        <w:rPr>
          <w:spacing w:val="24"/>
        </w:rPr>
        <w:t xml:space="preserve"> </w:t>
      </w:r>
      <w:r>
        <w:t>/</w:t>
      </w:r>
      <w:r>
        <w:rPr>
          <w:spacing w:val="24"/>
        </w:rPr>
        <w:t xml:space="preserve"> </w:t>
      </w:r>
      <w:r>
        <w:rPr>
          <w:spacing w:val="-1"/>
        </w:rPr>
        <w:t>Products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Conception</w:t>
      </w:r>
      <w:r>
        <w:rPr>
          <w:spacing w:val="24"/>
        </w:rPr>
        <w:t xml:space="preserve"> </w:t>
      </w:r>
      <w:r>
        <w:t>/</w:t>
      </w:r>
      <w:r>
        <w:rPr>
          <w:spacing w:val="79"/>
          <w:w w:val="99"/>
        </w:rPr>
        <w:t xml:space="preserve"> </w:t>
      </w:r>
      <w:r>
        <w:rPr>
          <w:spacing w:val="-1"/>
        </w:rPr>
        <w:t>Skin)</w:t>
      </w:r>
    </w:p>
    <w:p w:rsidR="0046449E" w:rsidRDefault="0046449E">
      <w:pPr>
        <w:pStyle w:val="Heading3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1"/>
        <w:ind w:hanging="269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23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21"/>
      </w:pPr>
      <w:r>
        <w:t>Peripheral</w:t>
      </w:r>
      <w:r>
        <w:rPr>
          <w:spacing w:val="-7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green</w:t>
      </w:r>
      <w:r>
        <w:rPr>
          <w:spacing w:val="-7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sodium</w:t>
      </w:r>
      <w:r>
        <w:rPr>
          <w:spacing w:val="-7"/>
        </w:rPr>
        <w:t xml:space="preserve"> </w:t>
      </w:r>
      <w:r>
        <w:t>heparin</w:t>
      </w:r>
      <w:r>
        <w:rPr>
          <w:spacing w:val="-7"/>
        </w:rPr>
        <w:t xml:space="preserve"> </w:t>
      </w:r>
      <w:r>
        <w:t>tube</w:t>
      </w:r>
      <w:r>
        <w:rPr>
          <w:spacing w:val="-8"/>
        </w:rPr>
        <w:t xml:space="preserve"> </w:t>
      </w:r>
      <w:r>
        <w:t>(Peripheral</w:t>
      </w:r>
      <w:r>
        <w:rPr>
          <w:spacing w:val="-7"/>
        </w:rPr>
        <w:t xml:space="preserve"> </w:t>
      </w:r>
      <w:r>
        <w:t>Blood)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21" w:line="258" w:lineRule="auto"/>
        <w:ind w:right="189"/>
      </w:pPr>
      <w:r>
        <w:t>Collected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sterile</w:t>
      </w:r>
      <w:r>
        <w:rPr>
          <w:spacing w:val="53"/>
        </w:rPr>
        <w:t xml:space="preserve"> </w:t>
      </w:r>
      <w:r>
        <w:rPr>
          <w:spacing w:val="-1"/>
        </w:rPr>
        <w:t>specimen</w:t>
      </w:r>
      <w:r>
        <w:rPr>
          <w:spacing w:val="53"/>
        </w:rPr>
        <w:t xml:space="preserve"> </w:t>
      </w:r>
      <w:r>
        <w:t>cup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sterile</w:t>
      </w:r>
      <w:r>
        <w:rPr>
          <w:spacing w:val="51"/>
        </w:rPr>
        <w:t xml:space="preserve"> </w:t>
      </w:r>
      <w:r>
        <w:rPr>
          <w:spacing w:val="-1"/>
        </w:rPr>
        <w:t>15</w:t>
      </w:r>
      <w:r>
        <w:rPr>
          <w:spacing w:val="52"/>
        </w:rPr>
        <w:t xml:space="preserve"> </w:t>
      </w:r>
      <w:r>
        <w:rPr>
          <w:spacing w:val="-1"/>
        </w:rPr>
        <w:t>mL</w:t>
      </w:r>
      <w:r>
        <w:rPr>
          <w:spacing w:val="52"/>
        </w:rPr>
        <w:t xml:space="preserve"> </w:t>
      </w:r>
      <w:r>
        <w:t>tube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RPMI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sterile</w:t>
      </w:r>
      <w:r>
        <w:rPr>
          <w:spacing w:val="53"/>
        </w:rPr>
        <w:t xml:space="preserve"> </w:t>
      </w:r>
      <w:r>
        <w:rPr>
          <w:spacing w:val="-1"/>
        </w:rPr>
        <w:t>saline</w:t>
      </w:r>
      <w:r>
        <w:rPr>
          <w:spacing w:val="25"/>
          <w:w w:val="99"/>
        </w:rPr>
        <w:t xml:space="preserve"> </w:t>
      </w:r>
      <w:r>
        <w:rPr>
          <w:spacing w:val="-1"/>
        </w:rPr>
        <w:t>(Amniotic</w:t>
      </w:r>
      <w:r>
        <w:rPr>
          <w:spacing w:val="-7"/>
        </w:rPr>
        <w:t xml:space="preserve"> </w:t>
      </w:r>
      <w:r>
        <w:rPr>
          <w:spacing w:val="-1"/>
        </w:rPr>
        <w:t>Fluid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Conception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Skin)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1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23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79"/>
        </w:tabs>
        <w:kinsoku w:val="0"/>
        <w:overflowPunct w:val="0"/>
        <w:spacing w:before="21"/>
        <w:ind w:left="1378" w:hanging="359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79"/>
        </w:tabs>
        <w:kinsoku w:val="0"/>
        <w:overflowPunct w:val="0"/>
        <w:spacing w:before="21"/>
        <w:ind w:left="1378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21" w:line="258" w:lineRule="auto"/>
        <w:ind w:right="189" w:hanging="359"/>
      </w:pPr>
      <w:r>
        <w:t>A</w:t>
      </w:r>
      <w:r>
        <w:rPr>
          <w:spacing w:val="38"/>
        </w:rPr>
        <w:t xml:space="preserve"> </w:t>
      </w:r>
      <w:r>
        <w:rPr>
          <w:spacing w:val="-1"/>
        </w:rPr>
        <w:t>complete</w:t>
      </w:r>
      <w:r>
        <w:rPr>
          <w:spacing w:val="39"/>
        </w:rPr>
        <w:t xml:space="preserve"> </w:t>
      </w:r>
      <w:r>
        <w:rPr>
          <w:spacing w:val="-1"/>
        </w:rPr>
        <w:t>requisition</w:t>
      </w:r>
      <w:r>
        <w:rPr>
          <w:spacing w:val="38"/>
        </w:rPr>
        <w:t xml:space="preserve"> </w:t>
      </w:r>
      <w:r>
        <w:t>slip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spacing w:val="38"/>
        </w:rPr>
        <w:t xml:space="preserve"> </w:t>
      </w:r>
      <w:r>
        <w:rPr>
          <w:spacing w:val="-1"/>
        </w:rPr>
        <w:t>accompany</w:t>
      </w:r>
      <w:r>
        <w:rPr>
          <w:spacing w:val="39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rPr>
          <w:spacing w:val="-1"/>
        </w:rPr>
        <w:t>specimens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specimen</w:t>
      </w:r>
      <w:r>
        <w:rPr>
          <w:spacing w:val="39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be</w:t>
      </w:r>
      <w:r>
        <w:rPr>
          <w:spacing w:val="75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2" w:line="258" w:lineRule="auto"/>
        <w:ind w:right="189"/>
      </w:pPr>
      <w:r>
        <w:t>ANY</w:t>
      </w:r>
      <w:r>
        <w:rPr>
          <w:spacing w:val="58"/>
        </w:rPr>
        <w:t xml:space="preserve"> </w:t>
      </w:r>
      <w:r>
        <w:t>SPECIMENS</w:t>
      </w:r>
      <w:r>
        <w:rPr>
          <w:spacing w:val="58"/>
        </w:rPr>
        <w:t xml:space="preserve"> </w:t>
      </w:r>
      <w:r>
        <w:t>RECEIVED</w:t>
      </w:r>
      <w:r>
        <w:rPr>
          <w:spacing w:val="59"/>
        </w:rPr>
        <w:t xml:space="preserve"> </w:t>
      </w:r>
      <w:r>
        <w:rPr>
          <w:spacing w:val="-1"/>
        </w:rPr>
        <w:t>WITHOUT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COMPLETE</w:t>
      </w:r>
      <w:r>
        <w:rPr>
          <w:spacing w:val="59"/>
        </w:rPr>
        <w:t xml:space="preserve"> </w:t>
      </w:r>
      <w:r>
        <w:t>REQUISTION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AN</w:t>
      </w:r>
      <w:r>
        <w:rPr>
          <w:spacing w:val="28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1" w:line="258" w:lineRule="auto"/>
        <w:ind w:left="1380" w:right="189" w:hanging="361"/>
      </w:pPr>
      <w:r>
        <w:rPr>
          <w:u w:val="single"/>
        </w:rPr>
        <w:lastRenderedPageBreak/>
        <w:t>All</w:t>
      </w:r>
      <w:r>
        <w:rPr>
          <w:spacing w:val="1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2"/>
          <w:u w:val="single"/>
        </w:rPr>
        <w:t xml:space="preserve"> </w:t>
      </w:r>
      <w:r>
        <w:rPr>
          <w:u w:val="single"/>
        </w:rPr>
        <w:t>have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valid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ICD-10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2"/>
          <w:u w:val="single"/>
        </w:rPr>
        <w:t xml:space="preserve"> </w:t>
      </w:r>
      <w:r>
        <w:rPr>
          <w:u w:val="single"/>
        </w:rP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must</w:t>
      </w:r>
      <w:r>
        <w:rPr>
          <w:spacing w:val="2"/>
          <w:u w:val="single"/>
        </w:rPr>
        <w:t xml:space="preserve"> </w:t>
      </w:r>
      <w:r>
        <w:rPr>
          <w:u w:val="single"/>
        </w:rPr>
        <w:t>have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39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Heading3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1"/>
        <w:ind w:hanging="26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21" w:line="246" w:lineRule="auto"/>
        <w:ind w:left="659" w:right="1923" w:firstLine="0"/>
      </w:pPr>
      <w:r>
        <w:rPr>
          <w:spacing w:val="-1"/>
        </w:rPr>
        <w:t>Optimal</w:t>
      </w:r>
      <w:r>
        <w:rPr>
          <w:spacing w:val="-8"/>
        </w:rPr>
        <w:t xml:space="preserve"> </w:t>
      </w:r>
      <w:r>
        <w:t>Quantity:</w:t>
      </w:r>
      <w:r>
        <w:rPr>
          <w:spacing w:val="-7"/>
        </w:rPr>
        <w:t xml:space="preserve"> </w:t>
      </w:r>
      <w:r>
        <w:t>4-5</w:t>
      </w:r>
      <w:r>
        <w:rPr>
          <w:spacing w:val="-7"/>
        </w:rPr>
        <w:t xml:space="preserve"> </w:t>
      </w:r>
      <w:r>
        <w:rPr>
          <w:spacing w:val="-1"/>
        </w:rPr>
        <w:t>ml;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7"/>
        </w:rPr>
        <w:t xml:space="preserve"> </w:t>
      </w:r>
      <w:r>
        <w:t>1-2</w:t>
      </w:r>
      <w:r>
        <w:rPr>
          <w:spacing w:val="-7"/>
        </w:rPr>
        <w:t xml:space="preserve"> </w:t>
      </w:r>
      <w:r>
        <w:rPr>
          <w:spacing w:val="-1"/>
        </w:rPr>
        <w:t>ml</w:t>
      </w:r>
      <w:r>
        <w:rPr>
          <w:spacing w:val="-7"/>
        </w:rPr>
        <w:t xml:space="preserve"> </w:t>
      </w:r>
      <w:r>
        <w:t>(Peripheral</w:t>
      </w:r>
      <w:r>
        <w:rPr>
          <w:spacing w:val="-8"/>
        </w:rPr>
        <w:t xml:space="preserve"> </w:t>
      </w:r>
      <w:r>
        <w:rPr>
          <w:spacing w:val="-1"/>
        </w:rPr>
        <w:t>Blood)</w:t>
      </w:r>
      <w:r>
        <w:rPr>
          <w:spacing w:val="35"/>
          <w:w w:val="99"/>
        </w:rPr>
        <w:t xml:space="preserve"> </w:t>
      </w: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cm3;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Quantity: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3"/>
          <w:position w:val="9"/>
          <w:sz w:val="16"/>
          <w:szCs w:val="16"/>
        </w:rPr>
        <w:t xml:space="preserve"> </w:t>
      </w:r>
      <w:r>
        <w:t>(Skin)</w:t>
      </w:r>
    </w:p>
    <w:p w:rsidR="0046449E" w:rsidRDefault="0046449E">
      <w:pPr>
        <w:pStyle w:val="Heading3"/>
        <w:numPr>
          <w:ilvl w:val="0"/>
          <w:numId w:val="134"/>
        </w:numPr>
        <w:tabs>
          <w:tab w:val="left" w:pos="661"/>
        </w:tabs>
        <w:kinsoku w:val="0"/>
        <w:overflowPunct w:val="0"/>
        <w:spacing w:before="21"/>
        <w:ind w:left="660" w:hanging="361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Default="0046449E">
      <w:pPr>
        <w:pStyle w:val="BodyText"/>
        <w:numPr>
          <w:ilvl w:val="0"/>
          <w:numId w:val="133"/>
        </w:numPr>
        <w:tabs>
          <w:tab w:val="left" w:pos="2101"/>
        </w:tabs>
        <w:kinsoku w:val="0"/>
        <w:overflowPunct w:val="0"/>
        <w:ind w:hanging="36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133"/>
        </w:numPr>
        <w:tabs>
          <w:tab w:val="left" w:pos="2101"/>
        </w:tabs>
        <w:kinsoku w:val="0"/>
        <w:overflowPunct w:val="0"/>
        <w:spacing w:before="1"/>
        <w:ind w:hanging="36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0"/>
          <w:numId w:val="133"/>
        </w:numPr>
        <w:tabs>
          <w:tab w:val="left" w:pos="2101"/>
        </w:tabs>
        <w:kinsoku w:val="0"/>
        <w:overflowPunct w:val="0"/>
        <w:spacing w:before="21"/>
        <w:ind w:hanging="36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5-7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</w:p>
    <w:p w:rsidR="0046449E" w:rsidRDefault="0046449E">
      <w:pPr>
        <w:pStyle w:val="Heading3"/>
        <w:numPr>
          <w:ilvl w:val="0"/>
          <w:numId w:val="134"/>
        </w:numPr>
        <w:tabs>
          <w:tab w:val="left" w:pos="751"/>
        </w:tabs>
        <w:kinsoku w:val="0"/>
        <w:overflowPunct w:val="0"/>
        <w:spacing w:before="23"/>
        <w:ind w:left="750" w:hanging="45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32"/>
        </w:numPr>
        <w:tabs>
          <w:tab w:val="left" w:pos="2101"/>
        </w:tabs>
        <w:kinsoku w:val="0"/>
        <w:overflowPunct w:val="0"/>
        <w:spacing w:before="21" w:line="260" w:lineRule="auto"/>
        <w:ind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0"/>
          <w:numId w:val="132"/>
        </w:numPr>
        <w:tabs>
          <w:tab w:val="left" w:pos="2100"/>
        </w:tabs>
        <w:kinsoku w:val="0"/>
        <w:overflowPunct w:val="0"/>
        <w:spacing w:line="276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751"/>
        </w:tabs>
        <w:kinsoku w:val="0"/>
        <w:overflowPunct w:val="0"/>
        <w:spacing w:before="21"/>
        <w:ind w:left="750" w:hanging="45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751"/>
        </w:tabs>
        <w:kinsoku w:val="0"/>
        <w:overflowPunct w:val="0"/>
        <w:spacing w:before="21"/>
        <w:ind w:left="750" w:hanging="45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numPr>
          <w:ilvl w:val="1"/>
          <w:numId w:val="134"/>
        </w:numPr>
        <w:tabs>
          <w:tab w:val="left" w:pos="660"/>
        </w:tabs>
        <w:kinsoku w:val="0"/>
        <w:overflowPunct w:val="0"/>
        <w:spacing w:before="42"/>
        <w:ind w:left="659" w:hanging="269"/>
        <w:rPr>
          <w:b w:val="0"/>
          <w:bCs w:val="0"/>
          <w:color w:val="000000"/>
        </w:rPr>
      </w:pPr>
      <w:r>
        <w:lastRenderedPageBreak/>
        <w:t>Test:</w:t>
      </w:r>
      <w:r>
        <w:rPr>
          <w:spacing w:val="-9"/>
        </w:rPr>
        <w:t xml:space="preserve"> </w:t>
      </w:r>
      <w:r>
        <w:rPr>
          <w:color w:val="2F5496"/>
        </w:rPr>
        <w:t>Fluorescence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Situ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-1"/>
        </w:rPr>
        <w:t>Hybridization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Amniotic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Fluid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(FISH-ANU)</w:t>
      </w:r>
    </w:p>
    <w:p w:rsidR="0046449E" w:rsidRDefault="0046449E">
      <w:pPr>
        <w:pStyle w:val="BodyText"/>
        <w:kinsoku w:val="0"/>
        <w:overflowPunct w:val="0"/>
        <w:spacing w:before="18"/>
        <w:ind w:left="390" w:firstLine="0"/>
      </w:pPr>
      <w:r>
        <w:t>2.</w:t>
      </w:r>
      <w:r>
        <w:rPr>
          <w:spacing w:val="19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88271x3,</w:t>
      </w:r>
      <w:r>
        <w:rPr>
          <w:spacing w:val="-9"/>
        </w:rPr>
        <w:t xml:space="preserve"> </w:t>
      </w:r>
      <w:r>
        <w:t>88273,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1"/>
        </w:numPr>
        <w:tabs>
          <w:tab w:val="left" w:pos="660"/>
        </w:tabs>
        <w:kinsoku w:val="0"/>
        <w:overflowPunct w:val="0"/>
        <w:spacing w:before="1"/>
        <w:ind w:hanging="269"/>
      </w:pPr>
      <w:r>
        <w:rPr>
          <w:b/>
          <w:bCs/>
        </w:rPr>
        <w:t>Synonym(s):</w:t>
      </w:r>
      <w:r>
        <w:rPr>
          <w:b/>
          <w:bCs/>
          <w:spacing w:val="-7"/>
        </w:rPr>
        <w:t xml:space="preserve"> </w:t>
      </w:r>
      <w:r>
        <w:t>Rapid</w:t>
      </w:r>
      <w:r>
        <w:rPr>
          <w:spacing w:val="-6"/>
        </w:rPr>
        <w:t xml:space="preserve"> </w:t>
      </w:r>
      <w:r>
        <w:rPr>
          <w:spacing w:val="-1"/>
        </w:rPr>
        <w:t>FISH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Rapid</w:t>
      </w:r>
      <w:r>
        <w:rPr>
          <w:spacing w:val="-7"/>
        </w:rPr>
        <w:t xml:space="preserve"> </w:t>
      </w:r>
      <w:r>
        <w:t>Prenatal</w:t>
      </w:r>
      <w:r>
        <w:rPr>
          <w:spacing w:val="-6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Rapid</w:t>
      </w:r>
      <w:r>
        <w:rPr>
          <w:spacing w:val="-6"/>
        </w:rPr>
        <w:t xml:space="preserve"> </w:t>
      </w:r>
      <w:r>
        <w:rPr>
          <w:spacing w:val="-1"/>
        </w:rPr>
        <w:t>FISH</w:t>
      </w:r>
      <w:r>
        <w:rPr>
          <w:spacing w:val="-8"/>
        </w:rPr>
        <w:t xml:space="preserve"> </w:t>
      </w:r>
      <w:r>
        <w:t>Screen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Aneuploidies</w:t>
      </w:r>
    </w:p>
    <w:p w:rsidR="0046449E" w:rsidRDefault="0046449E">
      <w:pPr>
        <w:pStyle w:val="BodyText"/>
        <w:numPr>
          <w:ilvl w:val="0"/>
          <w:numId w:val="131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1"/>
        </w:numPr>
        <w:tabs>
          <w:tab w:val="left" w:pos="660"/>
        </w:tabs>
        <w:kinsoku w:val="0"/>
        <w:overflowPunct w:val="0"/>
        <w:spacing w:before="23" w:line="258" w:lineRule="auto"/>
        <w:ind w:right="637" w:hanging="269"/>
        <w:jc w:val="both"/>
      </w:pPr>
      <w:r>
        <w:rPr>
          <w:b/>
          <w:bCs/>
        </w:rPr>
        <w:t>Methodology:</w:t>
      </w:r>
      <w:r>
        <w:rPr>
          <w:b/>
          <w:bCs/>
          <w:spacing w:val="34"/>
        </w:rPr>
        <w:t xml:space="preserve"> </w:t>
      </w:r>
      <w:r>
        <w:t>Direct</w:t>
      </w:r>
      <w:r>
        <w:rPr>
          <w:spacing w:val="33"/>
        </w:rPr>
        <w:t xml:space="preserve"> </w:t>
      </w:r>
      <w:r>
        <w:t>harvest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amniocytes;</w:t>
      </w:r>
      <w:r>
        <w:rPr>
          <w:spacing w:val="34"/>
        </w:rPr>
        <w:t xml:space="preserve"> </w:t>
      </w:r>
      <w:r>
        <w:rPr>
          <w:spacing w:val="-1"/>
        </w:rPr>
        <w:t>interphase</w:t>
      </w:r>
      <w:r>
        <w:rPr>
          <w:spacing w:val="34"/>
        </w:rPr>
        <w:t xml:space="preserve"> </w:t>
      </w:r>
      <w:r>
        <w:t>cell</w:t>
      </w:r>
      <w:r>
        <w:rPr>
          <w:spacing w:val="34"/>
        </w:rPr>
        <w:t xml:space="preserve"> </w:t>
      </w:r>
      <w:r>
        <w:t>slide</w:t>
      </w:r>
      <w:r>
        <w:rPr>
          <w:spacing w:val="34"/>
        </w:rPr>
        <w:t xml:space="preserve"> </w:t>
      </w:r>
      <w:r>
        <w:rPr>
          <w:spacing w:val="-1"/>
        </w:rPr>
        <w:t>preparation;</w:t>
      </w:r>
      <w:r>
        <w:rPr>
          <w:spacing w:val="34"/>
        </w:rPr>
        <w:t xml:space="preserve"> </w:t>
      </w:r>
      <w:r>
        <w:t>DNA</w:t>
      </w:r>
      <w:r>
        <w:rPr>
          <w:spacing w:val="59"/>
          <w:w w:val="99"/>
        </w:rPr>
        <w:t xml:space="preserve"> </w:t>
      </w:r>
      <w:r>
        <w:t>denaturation with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probe</w:t>
      </w:r>
      <w:r>
        <w:rPr>
          <w:spacing w:val="1"/>
        </w:rPr>
        <w:t xml:space="preserve"> </w:t>
      </w:r>
      <w:r>
        <w:t>and hybridization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post-hybridization</w:t>
      </w:r>
      <w:r>
        <w:rPr>
          <w:spacing w:val="1"/>
        </w:rPr>
        <w:t xml:space="preserve"> </w:t>
      </w:r>
      <w:r>
        <w:t>wash; DAPI</w:t>
      </w:r>
      <w:r>
        <w:rPr>
          <w:spacing w:val="32"/>
          <w:w w:val="9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fluorescence</w:t>
      </w:r>
      <w:r>
        <w:rPr>
          <w:spacing w:val="-9"/>
        </w:rPr>
        <w:t xml:space="preserve"> </w:t>
      </w:r>
      <w:r>
        <w:rPr>
          <w:spacing w:val="-1"/>
        </w:rPr>
        <w:t>microscopic</w:t>
      </w:r>
      <w:r>
        <w:rPr>
          <w:spacing w:val="-8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nuclei;</w:t>
      </w:r>
      <w:r>
        <w:rPr>
          <w:spacing w:val="-9"/>
        </w:rPr>
        <w:t xml:space="preserve"> </w:t>
      </w:r>
      <w:r>
        <w:rPr>
          <w:spacing w:val="-1"/>
        </w:rP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report</w:t>
      </w:r>
    </w:p>
    <w:p w:rsidR="0046449E" w:rsidRDefault="0046449E">
      <w:pPr>
        <w:pStyle w:val="Heading3"/>
        <w:numPr>
          <w:ilvl w:val="0"/>
          <w:numId w:val="131"/>
        </w:numPr>
        <w:tabs>
          <w:tab w:val="left" w:pos="660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1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31"/>
        </w:numPr>
        <w:tabs>
          <w:tab w:val="left" w:pos="66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20"/>
      </w:pPr>
      <w:r>
        <w:rPr>
          <w:spacing w:val="-1"/>
        </w:rPr>
        <w:t>Amniotic</w:t>
      </w:r>
      <w:r>
        <w:rPr>
          <w:spacing w:val="-6"/>
        </w:rPr>
        <w:t xml:space="preserve"> </w:t>
      </w:r>
      <w:r>
        <w:t>fluid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7"/>
        </w:rPr>
        <w:t xml:space="preserve"> </w:t>
      </w:r>
      <w:r>
        <w:t>tubes</w:t>
      </w:r>
      <w:r>
        <w:rPr>
          <w:spacing w:val="-5"/>
        </w:rPr>
        <w:t xml:space="preserve"> </w:t>
      </w:r>
      <w:r>
        <w:t>(discard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cc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amniotic</w:t>
      </w:r>
      <w:r>
        <w:rPr>
          <w:spacing w:val="-5"/>
        </w:rPr>
        <w:t xml:space="preserve"> </w:t>
      </w:r>
      <w:r>
        <w:t>fluid)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21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21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21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79"/>
        </w:tabs>
        <w:kinsoku w:val="0"/>
        <w:overflowPunct w:val="0"/>
        <w:spacing w:before="21"/>
        <w:ind w:left="1378" w:hanging="359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23" w:line="258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1" w:line="258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1" w:line="259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660"/>
        </w:tabs>
        <w:kinsoku w:val="0"/>
        <w:overflowPunct w:val="0"/>
        <w:spacing w:line="276" w:lineRule="exact"/>
        <w:ind w:left="659" w:hanging="269"/>
      </w:pPr>
      <w:r>
        <w:rPr>
          <w:b/>
          <w:bCs/>
        </w:rPr>
        <w:t>Minimum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&gt;</w:t>
      </w:r>
      <w:r>
        <w:rPr>
          <w:spacing w:val="-7"/>
        </w:rPr>
        <w:t xml:space="preserve"> </w:t>
      </w:r>
      <w:r>
        <w:rPr>
          <w:spacing w:val="-1"/>
        </w:rPr>
        <w:t>15</w:t>
      </w:r>
      <w:r>
        <w:rPr>
          <w:spacing w:val="-8"/>
        </w:rPr>
        <w:t xml:space="preserve"> </w:t>
      </w:r>
      <w:r>
        <w:rPr>
          <w:spacing w:val="-1"/>
        </w:rPr>
        <w:t>ml;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Quantity: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ml</w:t>
      </w:r>
    </w:p>
    <w:p w:rsidR="0046449E" w:rsidRDefault="0046449E">
      <w:pPr>
        <w:pStyle w:val="Heading3"/>
        <w:numPr>
          <w:ilvl w:val="1"/>
          <w:numId w:val="131"/>
        </w:numPr>
        <w:tabs>
          <w:tab w:val="left" w:pos="661"/>
        </w:tabs>
        <w:kinsoku w:val="0"/>
        <w:overflowPunct w:val="0"/>
        <w:ind w:left="66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time:</w:t>
      </w:r>
    </w:p>
    <w:p w:rsidR="0046449E" w:rsidRDefault="0046449E">
      <w:pPr>
        <w:pStyle w:val="BodyText"/>
        <w:numPr>
          <w:ilvl w:val="2"/>
          <w:numId w:val="131"/>
        </w:numPr>
        <w:tabs>
          <w:tab w:val="left" w:pos="2101"/>
        </w:tabs>
        <w:kinsoku w:val="0"/>
        <w:overflowPunct w:val="0"/>
        <w:spacing w:before="23"/>
        <w:ind w:hanging="36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2"/>
          <w:numId w:val="131"/>
        </w:numPr>
        <w:tabs>
          <w:tab w:val="left" w:pos="2101"/>
        </w:tabs>
        <w:kinsoku w:val="0"/>
        <w:overflowPunct w:val="0"/>
        <w:spacing w:before="21"/>
        <w:ind w:hanging="360"/>
      </w:pPr>
      <w:r>
        <w:lastRenderedPageBreak/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18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BodyText"/>
        <w:numPr>
          <w:ilvl w:val="2"/>
          <w:numId w:val="131"/>
        </w:numPr>
        <w:tabs>
          <w:tab w:val="left" w:pos="2101"/>
        </w:tabs>
        <w:kinsoku w:val="0"/>
        <w:overflowPunct w:val="0"/>
        <w:spacing w:before="21"/>
        <w:ind w:hanging="36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24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hours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</w:p>
    <w:p w:rsidR="0046449E" w:rsidRDefault="0046449E">
      <w:pPr>
        <w:pStyle w:val="Heading3"/>
        <w:numPr>
          <w:ilvl w:val="1"/>
          <w:numId w:val="131"/>
        </w:numPr>
        <w:tabs>
          <w:tab w:val="left" w:pos="661"/>
        </w:tabs>
        <w:kinsoku w:val="0"/>
        <w:overflowPunct w:val="0"/>
        <w:ind w:left="6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31"/>
        </w:numPr>
        <w:tabs>
          <w:tab w:val="left" w:pos="2101"/>
        </w:tabs>
        <w:kinsoku w:val="0"/>
        <w:overflowPunct w:val="0"/>
        <w:spacing w:before="19" w:line="260" w:lineRule="auto"/>
        <w:ind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31"/>
        </w:numPr>
        <w:tabs>
          <w:tab w:val="left" w:pos="2101"/>
        </w:tabs>
        <w:kinsoku w:val="0"/>
        <w:overflowPunct w:val="0"/>
        <w:spacing w:line="275" w:lineRule="exact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661"/>
        </w:tabs>
        <w:kinsoku w:val="0"/>
        <w:overflowPunct w:val="0"/>
        <w:spacing w:before="21"/>
        <w:ind w:left="6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661"/>
        </w:tabs>
        <w:kinsoku w:val="0"/>
        <w:overflowPunct w:val="0"/>
        <w:spacing w:before="21"/>
        <w:ind w:left="6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42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lastRenderedPageBreak/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8"/>
        </w:rPr>
        <w:t xml:space="preserve"> </w:t>
      </w:r>
      <w:r>
        <w:rPr>
          <w:color w:val="2F5496"/>
        </w:rPr>
        <w:t>Fluorescence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Situ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-1"/>
        </w:rPr>
        <w:t>Hybridization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Products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Conception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(FISH-POC)</w:t>
      </w:r>
    </w:p>
    <w:p w:rsidR="0046449E" w:rsidRDefault="0046449E">
      <w:pPr>
        <w:pStyle w:val="BodyText"/>
        <w:kinsoku w:val="0"/>
        <w:overflowPunct w:val="0"/>
        <w:spacing w:before="18"/>
        <w:ind w:left="389" w:firstLine="0"/>
      </w:pPr>
      <w:r>
        <w:t>2.</w:t>
      </w:r>
      <w:r>
        <w:rPr>
          <w:spacing w:val="19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88271x3,</w:t>
      </w:r>
      <w:r>
        <w:rPr>
          <w:spacing w:val="-9"/>
        </w:rPr>
        <w:t xml:space="preserve"> </w:t>
      </w:r>
      <w:r>
        <w:t>88273,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0"/>
        </w:tabs>
        <w:kinsoku w:val="0"/>
        <w:overflowPunct w:val="0"/>
        <w:spacing w:before="1"/>
        <w:ind w:hanging="269"/>
      </w:pPr>
      <w:r>
        <w:rPr>
          <w:b/>
          <w:bCs/>
        </w:rPr>
        <w:t>Synonym(s):</w:t>
      </w:r>
      <w:r>
        <w:rPr>
          <w:b/>
          <w:bCs/>
          <w:spacing w:val="-12"/>
        </w:rPr>
        <w:t xml:space="preserve"> </w:t>
      </w:r>
      <w:r>
        <w:t>Rapid</w:t>
      </w:r>
      <w:r>
        <w:rPr>
          <w:spacing w:val="-12"/>
        </w:rPr>
        <w:t xml:space="preserve"> </w:t>
      </w:r>
      <w:r>
        <w:rPr>
          <w:spacing w:val="-1"/>
        </w:rPr>
        <w:t>FISH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0"/>
        </w:tabs>
        <w:kinsoku w:val="0"/>
        <w:overflowPunct w:val="0"/>
        <w:spacing w:before="23" w:line="258" w:lineRule="auto"/>
        <w:ind w:right="636" w:hanging="269"/>
        <w:jc w:val="both"/>
      </w:pPr>
      <w:r>
        <w:rPr>
          <w:b/>
          <w:bCs/>
        </w:rPr>
        <w:t>Methodology:</w:t>
      </w:r>
      <w:r>
        <w:rPr>
          <w:b/>
          <w:bCs/>
          <w:spacing w:val="51"/>
        </w:rPr>
        <w:t xml:space="preserve"> </w:t>
      </w:r>
      <w:r>
        <w:rPr>
          <w:spacing w:val="-1"/>
        </w:rPr>
        <w:t>Direct</w:t>
      </w:r>
      <w:r>
        <w:rPr>
          <w:spacing w:val="52"/>
        </w:rPr>
        <w:t xml:space="preserve"> </w:t>
      </w:r>
      <w:r>
        <w:rPr>
          <w:spacing w:val="-1"/>
        </w:rPr>
        <w:t>harvest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fibroblast</w:t>
      </w:r>
      <w:r>
        <w:rPr>
          <w:spacing w:val="52"/>
        </w:rPr>
        <w:t xml:space="preserve"> </w:t>
      </w:r>
      <w:r>
        <w:t>cells;</w:t>
      </w:r>
      <w:r>
        <w:rPr>
          <w:spacing w:val="52"/>
        </w:rPr>
        <w:t xml:space="preserve"> </w:t>
      </w:r>
      <w:r>
        <w:rPr>
          <w:spacing w:val="-1"/>
        </w:rPr>
        <w:t>interphase</w:t>
      </w:r>
      <w:r>
        <w:rPr>
          <w:spacing w:val="52"/>
        </w:rPr>
        <w:t xml:space="preserve"> </w:t>
      </w:r>
      <w:r>
        <w:t>cell</w:t>
      </w:r>
      <w:r>
        <w:rPr>
          <w:spacing w:val="52"/>
        </w:rPr>
        <w:t xml:space="preserve"> </w:t>
      </w:r>
      <w:r>
        <w:rPr>
          <w:spacing w:val="-1"/>
        </w:rPr>
        <w:t>slide</w:t>
      </w:r>
      <w:r>
        <w:rPr>
          <w:spacing w:val="50"/>
        </w:rPr>
        <w:t xml:space="preserve"> </w:t>
      </w:r>
      <w:r>
        <w:rPr>
          <w:spacing w:val="-1"/>
        </w:rPr>
        <w:t>preparation;</w:t>
      </w:r>
      <w:r>
        <w:rPr>
          <w:spacing w:val="52"/>
        </w:rPr>
        <w:t xml:space="preserve"> </w:t>
      </w:r>
      <w:r>
        <w:t>DNA</w:t>
      </w:r>
      <w:r>
        <w:rPr>
          <w:spacing w:val="79"/>
          <w:w w:val="99"/>
        </w:rPr>
        <w:t xml:space="preserve"> </w:t>
      </w:r>
      <w:r>
        <w:t>denaturation with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probe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hybridization 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post-hybridization</w:t>
      </w:r>
      <w:r>
        <w:rPr>
          <w:spacing w:val="1"/>
        </w:rPr>
        <w:t xml:space="preserve"> </w:t>
      </w:r>
      <w:r>
        <w:t>wash; DAPI</w:t>
      </w:r>
      <w:r>
        <w:rPr>
          <w:spacing w:val="32"/>
          <w:w w:val="9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fluorescence</w:t>
      </w:r>
      <w:r>
        <w:rPr>
          <w:spacing w:val="-9"/>
        </w:rPr>
        <w:t xml:space="preserve"> </w:t>
      </w:r>
      <w:r>
        <w:rPr>
          <w:spacing w:val="-1"/>
        </w:rPr>
        <w:t>microscopic</w:t>
      </w:r>
      <w:r>
        <w:rPr>
          <w:spacing w:val="-8"/>
        </w:rPr>
        <w:t xml:space="preserve"> </w:t>
      </w:r>
      <w:r>
        <w:rPr>
          <w:spacing w:val="-1"/>
        </w:rP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nuclei;</w:t>
      </w:r>
      <w:r>
        <w:rPr>
          <w:spacing w:val="-9"/>
        </w:rPr>
        <w:t xml:space="preserve"> </w:t>
      </w:r>
      <w:r>
        <w:rPr>
          <w:spacing w:val="-1"/>
        </w:rP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report</w:t>
      </w:r>
    </w:p>
    <w:p w:rsidR="0046449E" w:rsidRDefault="0046449E">
      <w:pPr>
        <w:pStyle w:val="Heading3"/>
        <w:numPr>
          <w:ilvl w:val="0"/>
          <w:numId w:val="130"/>
        </w:numPr>
        <w:tabs>
          <w:tab w:val="left" w:pos="660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80"/>
        </w:tabs>
        <w:kinsoku w:val="0"/>
        <w:overflowPunct w:val="0"/>
        <w:spacing w:before="20"/>
      </w:pPr>
      <w:r>
        <w:t>Chorionic</w:t>
      </w:r>
      <w:r>
        <w:rPr>
          <w:spacing w:val="-12"/>
        </w:rPr>
        <w:t xml:space="preserve"> </w:t>
      </w:r>
      <w:r>
        <w:rPr>
          <w:spacing w:val="-1"/>
        </w:rPr>
        <w:t>villi</w:t>
      </w:r>
      <w:r>
        <w:rPr>
          <w:spacing w:val="-11"/>
        </w:rPr>
        <w:t xml:space="preserve"> </w:t>
      </w:r>
      <w:r>
        <w:rPr>
          <w:spacing w:val="-1"/>
        </w:rPr>
        <w:t>preferred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80"/>
        </w:tabs>
        <w:kinsoku w:val="0"/>
        <w:overflowPunct w:val="0"/>
        <w:spacing w:before="21"/>
      </w:pP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80"/>
        </w:tabs>
        <w:kinsoku w:val="0"/>
        <w:overflowPunct w:val="0"/>
        <w:spacing w:before="21"/>
      </w:pPr>
      <w:r>
        <w:t>Fetal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conditions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79"/>
        </w:tabs>
        <w:kinsoku w:val="0"/>
        <w:overflowPunct w:val="0"/>
        <w:spacing w:before="21"/>
        <w:ind w:left="1378" w:hanging="359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79"/>
        </w:tabs>
        <w:kinsoku w:val="0"/>
        <w:overflowPunct w:val="0"/>
        <w:spacing w:before="21"/>
        <w:ind w:left="1378" w:hanging="359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79"/>
        </w:tabs>
        <w:kinsoku w:val="0"/>
        <w:overflowPunct w:val="0"/>
        <w:spacing w:before="23"/>
        <w:ind w:left="1378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79"/>
        </w:tabs>
        <w:kinsoku w:val="0"/>
        <w:overflowPunct w:val="0"/>
        <w:spacing w:before="21"/>
        <w:ind w:left="1378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80"/>
        </w:tabs>
        <w:kinsoku w:val="0"/>
        <w:overflowPunct w:val="0"/>
        <w:spacing w:before="21" w:line="258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80"/>
        </w:tabs>
        <w:kinsoku w:val="0"/>
        <w:overflowPunct w:val="0"/>
        <w:spacing w:before="1" w:line="259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80"/>
        </w:tabs>
        <w:kinsoku w:val="0"/>
        <w:overflowPunct w:val="0"/>
        <w:spacing w:line="258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0"/>
        </w:tabs>
        <w:kinsoku w:val="0"/>
        <w:overflowPunct w:val="0"/>
        <w:spacing w:line="277" w:lineRule="exact"/>
        <w:ind w:hanging="269"/>
        <w:rPr>
          <w:sz w:val="16"/>
          <w:szCs w:val="16"/>
        </w:rPr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10"/>
        </w:rPr>
        <w:t xml:space="preserve"> </w:t>
      </w:r>
      <w:r>
        <w:rPr>
          <w:spacing w:val="-1"/>
        </w:rPr>
        <w:t>Optimal</w:t>
      </w:r>
      <w:r>
        <w:rPr>
          <w:spacing w:val="-8"/>
        </w:rPr>
        <w:t xml:space="preserve"> </w:t>
      </w:r>
      <w:r>
        <w:t>Quantity:</w:t>
      </w:r>
      <w:r>
        <w:rPr>
          <w:spacing w:val="-9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</w:p>
    <w:p w:rsidR="0046449E" w:rsidRDefault="0046449E">
      <w:pPr>
        <w:pStyle w:val="Heading3"/>
        <w:numPr>
          <w:ilvl w:val="0"/>
          <w:numId w:val="130"/>
        </w:numPr>
        <w:tabs>
          <w:tab w:val="left" w:pos="661"/>
        </w:tabs>
        <w:kinsoku w:val="0"/>
        <w:overflowPunct w:val="0"/>
        <w:spacing w:before="25"/>
        <w:ind w:left="660" w:hanging="360"/>
        <w:rPr>
          <w:b w:val="0"/>
          <w:bCs w:val="0"/>
        </w:rPr>
      </w:pPr>
      <w:r>
        <w:lastRenderedPageBreak/>
        <w:t>Turnaround</w:t>
      </w:r>
      <w:r>
        <w:rPr>
          <w:spacing w:val="-19"/>
        </w:rPr>
        <w:t xml:space="preserve"> </w:t>
      </w:r>
      <w:r>
        <w:t>time:</w:t>
      </w:r>
    </w:p>
    <w:p w:rsidR="0046449E" w:rsidRDefault="0046449E">
      <w:pPr>
        <w:pStyle w:val="BodyText"/>
        <w:numPr>
          <w:ilvl w:val="0"/>
          <w:numId w:val="129"/>
        </w:numPr>
        <w:tabs>
          <w:tab w:val="left" w:pos="1741"/>
        </w:tabs>
        <w:kinsoku w:val="0"/>
        <w:overflowPunct w:val="0"/>
        <w:spacing w:before="21"/>
        <w:ind w:hanging="36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129"/>
        </w:numPr>
        <w:tabs>
          <w:tab w:val="left" w:pos="1741"/>
        </w:tabs>
        <w:kinsoku w:val="0"/>
        <w:overflowPunct w:val="0"/>
        <w:spacing w:before="21"/>
        <w:ind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18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BodyText"/>
        <w:numPr>
          <w:ilvl w:val="0"/>
          <w:numId w:val="129"/>
        </w:numPr>
        <w:tabs>
          <w:tab w:val="left" w:pos="1741"/>
        </w:tabs>
        <w:kinsoku w:val="0"/>
        <w:overflowPunct w:val="0"/>
        <w:spacing w:before="21"/>
        <w:ind w:hanging="36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48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hours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</w:p>
    <w:p w:rsidR="0046449E" w:rsidRDefault="0046449E">
      <w:pPr>
        <w:pStyle w:val="Heading3"/>
        <w:numPr>
          <w:ilvl w:val="0"/>
          <w:numId w:val="130"/>
        </w:numPr>
        <w:tabs>
          <w:tab w:val="left" w:pos="661"/>
        </w:tabs>
        <w:kinsoku w:val="0"/>
        <w:overflowPunct w:val="0"/>
        <w:ind w:left="660"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28"/>
        </w:numPr>
        <w:tabs>
          <w:tab w:val="left" w:pos="2101"/>
        </w:tabs>
        <w:kinsoku w:val="0"/>
        <w:overflowPunct w:val="0"/>
        <w:spacing w:before="20" w:line="260" w:lineRule="auto"/>
        <w:ind w:right="634" w:hanging="360"/>
        <w:jc w:val="both"/>
      </w:pPr>
      <w:r>
        <w:t>Turnaround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non-conformity:</w:t>
      </w:r>
      <w:r>
        <w:rPr>
          <w:spacing w:val="-4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0"/>
          <w:numId w:val="128"/>
        </w:numPr>
        <w:tabs>
          <w:tab w:val="left" w:pos="2101"/>
        </w:tabs>
        <w:kinsoku w:val="0"/>
        <w:overflowPunct w:val="0"/>
        <w:spacing w:line="273" w:lineRule="exact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1"/>
        </w:tabs>
        <w:kinsoku w:val="0"/>
        <w:overflowPunct w:val="0"/>
        <w:spacing w:before="21"/>
        <w:ind w:left="660"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7F0882" w:rsidRDefault="007F0882" w:rsidP="007F0882">
      <w:pPr>
        <w:pStyle w:val="BodyText"/>
        <w:tabs>
          <w:tab w:val="left" w:pos="661"/>
        </w:tabs>
        <w:kinsoku w:val="0"/>
        <w:overflowPunct w:val="0"/>
        <w:spacing w:before="21"/>
      </w:pPr>
    </w:p>
    <w:p w:rsidR="007F0882" w:rsidRDefault="007F0882" w:rsidP="007F0882">
      <w:pPr>
        <w:pStyle w:val="BodyText"/>
        <w:tabs>
          <w:tab w:val="left" w:pos="661"/>
        </w:tabs>
        <w:kinsoku w:val="0"/>
        <w:overflowPunct w:val="0"/>
        <w:spacing w:before="21"/>
      </w:pPr>
    </w:p>
    <w:p w:rsidR="007F0882" w:rsidRDefault="007F0882" w:rsidP="007F0882">
      <w:pPr>
        <w:pStyle w:val="BodyText"/>
        <w:tabs>
          <w:tab w:val="left" w:pos="661"/>
        </w:tabs>
        <w:kinsoku w:val="0"/>
        <w:overflowPunct w:val="0"/>
        <w:spacing w:before="21"/>
      </w:pPr>
    </w:p>
    <w:p w:rsidR="007F0882" w:rsidRDefault="007F0882" w:rsidP="007F0882">
      <w:pPr>
        <w:pStyle w:val="BodyText"/>
        <w:tabs>
          <w:tab w:val="left" w:pos="661"/>
        </w:tabs>
        <w:kinsoku w:val="0"/>
        <w:overflowPunct w:val="0"/>
        <w:spacing w:before="21"/>
      </w:pPr>
    </w:p>
    <w:p w:rsidR="007F0882" w:rsidRDefault="007F0882" w:rsidP="007F0882">
      <w:pPr>
        <w:pStyle w:val="BodyText"/>
        <w:tabs>
          <w:tab w:val="left" w:pos="661"/>
        </w:tabs>
        <w:kinsoku w:val="0"/>
        <w:overflowPunct w:val="0"/>
        <w:spacing w:before="21"/>
      </w:pPr>
    </w:p>
    <w:p w:rsidR="007F0882" w:rsidRDefault="007F0882" w:rsidP="007F0882">
      <w:pPr>
        <w:pStyle w:val="BodyText"/>
        <w:tabs>
          <w:tab w:val="left" w:pos="661"/>
        </w:tabs>
        <w:kinsoku w:val="0"/>
        <w:overflowPunct w:val="0"/>
        <w:spacing w:before="21"/>
      </w:pPr>
    </w:p>
    <w:p w:rsidR="007F0882" w:rsidRDefault="007F0882" w:rsidP="007F0882">
      <w:pPr>
        <w:pStyle w:val="BodyText"/>
        <w:tabs>
          <w:tab w:val="left" w:pos="661"/>
        </w:tabs>
        <w:kinsoku w:val="0"/>
        <w:overflowPunct w:val="0"/>
        <w:spacing w:before="21"/>
      </w:pPr>
    </w:p>
    <w:p w:rsidR="007F0882" w:rsidRDefault="007F0882" w:rsidP="007F0882">
      <w:pPr>
        <w:pStyle w:val="BodyText"/>
        <w:tabs>
          <w:tab w:val="left" w:pos="661"/>
        </w:tabs>
        <w:kinsoku w:val="0"/>
        <w:overflowPunct w:val="0"/>
        <w:spacing w:before="21"/>
      </w:pPr>
    </w:p>
    <w:p w:rsidR="007F0882" w:rsidRDefault="007F0882" w:rsidP="007F0882">
      <w:pPr>
        <w:pStyle w:val="BodyText"/>
        <w:tabs>
          <w:tab w:val="left" w:pos="661"/>
        </w:tabs>
        <w:kinsoku w:val="0"/>
        <w:overflowPunct w:val="0"/>
        <w:spacing w:before="21"/>
      </w:pPr>
    </w:p>
    <w:p w:rsidR="0046449E" w:rsidRDefault="0046449E">
      <w:pPr>
        <w:pStyle w:val="Heading3"/>
        <w:kinsoku w:val="0"/>
        <w:overflowPunct w:val="0"/>
        <w:ind w:left="300" w:firstLine="0"/>
        <w:rPr>
          <w:b w:val="0"/>
          <w:bCs w:val="0"/>
        </w:rPr>
      </w:pPr>
      <w:r>
        <w:t>Fluorescence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Situ</w:t>
      </w:r>
      <w:r>
        <w:rPr>
          <w:spacing w:val="-11"/>
        </w:rPr>
        <w:t xml:space="preserve"> </w:t>
      </w:r>
      <w:r>
        <w:rPr>
          <w:spacing w:val="-1"/>
        </w:rPr>
        <w:t>Hybridization</w:t>
      </w:r>
      <w:r>
        <w:rPr>
          <w:spacing w:val="-10"/>
        </w:rPr>
        <w:t xml:space="preserve"> </w:t>
      </w:r>
      <w:r>
        <w:t>Panels</w:t>
      </w:r>
      <w:r>
        <w:rPr>
          <w:spacing w:val="-10"/>
        </w:rPr>
        <w:t xml:space="preserve"> </w:t>
      </w:r>
      <w:r>
        <w:t>(FISH-PL)</w:t>
      </w:r>
    </w:p>
    <w:p w:rsidR="007F0882" w:rsidRDefault="0046449E" w:rsidP="007F0882">
      <w:pPr>
        <w:pStyle w:val="BodyText"/>
        <w:kinsoku w:val="0"/>
        <w:overflowPunct w:val="0"/>
        <w:spacing w:before="23"/>
        <w:ind w:left="1020" w:firstLine="0"/>
      </w:pPr>
      <w:r>
        <w:rPr>
          <w:b/>
          <w:bCs/>
        </w:rPr>
        <w:t>Acute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Myeloid</w:t>
      </w:r>
      <w:r>
        <w:rPr>
          <w:b/>
          <w:bCs/>
          <w:spacing w:val="-16"/>
        </w:rPr>
        <w:t xml:space="preserve"> </w:t>
      </w:r>
      <w:r>
        <w:rPr>
          <w:b/>
          <w:bCs/>
          <w:spacing w:val="-1"/>
        </w:rPr>
        <w:t>Leukemia/Myelodysplastic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Syndrome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(AML/MDS)</w:t>
      </w:r>
    </w:p>
    <w:p w:rsidR="007F0882" w:rsidRDefault="007F0882" w:rsidP="007F0882">
      <w:pPr>
        <w:pStyle w:val="BodyText"/>
        <w:kinsoku w:val="0"/>
        <w:overflowPunct w:val="0"/>
        <w:spacing w:before="40"/>
        <w:ind w:left="0" w:firstLine="720"/>
      </w:pPr>
      <w:r>
        <w:t xml:space="preserve">     </w:t>
      </w:r>
      <w:r>
        <w:rPr>
          <w:b/>
          <w:bCs/>
        </w:rPr>
        <w:t xml:space="preserve">Synonym(s): </w:t>
      </w:r>
      <w:r>
        <w:rPr>
          <w:b/>
          <w:bCs/>
          <w:spacing w:val="8"/>
        </w:rPr>
        <w:t xml:space="preserve"> </w:t>
      </w:r>
      <w:r>
        <w:t>FISH,</w:t>
      </w:r>
      <w:r>
        <w:rPr>
          <w:spacing w:val="-7"/>
        </w:rPr>
        <w:t xml:space="preserve"> </w:t>
      </w:r>
      <w:r>
        <w:t>MDS/Myeloid</w:t>
      </w:r>
      <w:r>
        <w:rPr>
          <w:spacing w:val="-7"/>
        </w:rPr>
        <w:t xml:space="preserve"> </w:t>
      </w:r>
      <w:r>
        <w:t>Panel,</w:t>
      </w:r>
      <w:r>
        <w:rPr>
          <w:spacing w:val="-7"/>
        </w:rPr>
        <w:t xml:space="preserve"> </w:t>
      </w:r>
      <w:r>
        <w:t>-5/5q-,</w:t>
      </w:r>
      <w:r>
        <w:rPr>
          <w:spacing w:val="-7"/>
        </w:rPr>
        <w:t xml:space="preserve"> </w:t>
      </w:r>
      <w:r>
        <w:t>-7/7q-,</w:t>
      </w:r>
      <w:r>
        <w:rPr>
          <w:spacing w:val="-7"/>
        </w:rPr>
        <w:t xml:space="preserve"> </w:t>
      </w:r>
      <w:r>
        <w:t>+8,</w:t>
      </w:r>
      <w:r>
        <w:rPr>
          <w:spacing w:val="-7"/>
        </w:rPr>
        <w:t xml:space="preserve"> </w:t>
      </w:r>
      <w:r>
        <w:t>20q-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41"/>
        </w:rPr>
        <w:t xml:space="preserve"> </w:t>
      </w:r>
      <w:r>
        <w:t>5q</w:t>
      </w:r>
      <w:r>
        <w:rPr>
          <w:spacing w:val="-8"/>
        </w:rPr>
        <w:t xml:space="preserve"> </w:t>
      </w:r>
      <w:r>
        <w:t>deletion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monosomy</w:t>
      </w:r>
      <w:r>
        <w:rPr>
          <w:spacing w:val="-7"/>
        </w:rPr>
        <w:t xml:space="preserve"> </w:t>
      </w:r>
      <w:r>
        <w:t>5</w:t>
      </w:r>
    </w:p>
    <w:p w:rsidR="007F0882" w:rsidRDefault="007F0882" w:rsidP="007F0882">
      <w:pPr>
        <w:pStyle w:val="BodyText"/>
        <w:kinsoku w:val="0"/>
        <w:overflowPunct w:val="0"/>
        <w:spacing w:before="21" w:line="259" w:lineRule="auto"/>
        <w:ind w:left="3899" w:right="3581" w:firstLine="0"/>
      </w:pPr>
      <w:r>
        <w:t>7q</w:t>
      </w:r>
      <w:r>
        <w:rPr>
          <w:spacing w:val="-6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monosomy</w:t>
      </w:r>
      <w:r>
        <w:rPr>
          <w:spacing w:val="-5"/>
        </w:rPr>
        <w:t xml:space="preserve"> </w:t>
      </w:r>
      <w:r>
        <w:t>7</w:t>
      </w:r>
      <w:r>
        <w:rPr>
          <w:spacing w:val="25"/>
          <w:w w:val="99"/>
        </w:rPr>
        <w:t xml:space="preserve"> </w:t>
      </w:r>
      <w:r>
        <w:t>20q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monosomy</w:t>
      </w:r>
      <w:r>
        <w:rPr>
          <w:spacing w:val="-7"/>
        </w:rPr>
        <w:t xml:space="preserve"> </w:t>
      </w:r>
      <w:r>
        <w:t>20</w:t>
      </w:r>
    </w:p>
    <w:p w:rsidR="007F0882" w:rsidRDefault="007F0882" w:rsidP="007F0882">
      <w:pPr>
        <w:pStyle w:val="BodyText"/>
        <w:kinsoku w:val="0"/>
        <w:overflowPunct w:val="0"/>
        <w:spacing w:line="276" w:lineRule="exact"/>
        <w:ind w:left="3899" w:firstLine="0"/>
      </w:pPr>
      <w:r>
        <w:lastRenderedPageBreak/>
        <w:t xml:space="preserve">t(8;21) </w:t>
      </w:r>
      <w:r>
        <w:rPr>
          <w:spacing w:val="8"/>
        </w:rPr>
        <w:t xml:space="preserve"> </w:t>
      </w:r>
      <w:r>
        <w:t xml:space="preserve">– </w:t>
      </w:r>
      <w:r>
        <w:rPr>
          <w:spacing w:val="8"/>
        </w:rPr>
        <w:t xml:space="preserve"> </w:t>
      </w:r>
      <w:r>
        <w:t xml:space="preserve">RUNX1T1 </w:t>
      </w:r>
      <w:r>
        <w:rPr>
          <w:spacing w:val="8"/>
        </w:rPr>
        <w:t xml:space="preserve"> </w:t>
      </w:r>
      <w:r>
        <w:t xml:space="preserve">(ETO) </w:t>
      </w:r>
      <w:r>
        <w:rPr>
          <w:spacing w:val="8"/>
        </w:rPr>
        <w:t xml:space="preserve"> </w:t>
      </w:r>
      <w:r>
        <w:t xml:space="preserve">/ </w:t>
      </w:r>
      <w:r>
        <w:rPr>
          <w:spacing w:val="8"/>
        </w:rPr>
        <w:t xml:space="preserve"> </w:t>
      </w:r>
      <w:r>
        <w:t xml:space="preserve">RUNX1 </w:t>
      </w:r>
      <w:r>
        <w:rPr>
          <w:spacing w:val="8"/>
        </w:rPr>
        <w:t xml:space="preserve"> </w:t>
      </w:r>
      <w:r>
        <w:t xml:space="preserve">(AMML1) </w:t>
      </w:r>
      <w:r>
        <w:rPr>
          <w:spacing w:val="8"/>
        </w:rPr>
        <w:t xml:space="preserve"> </w:t>
      </w:r>
      <w:r>
        <w:t>gene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3899" w:firstLine="0"/>
      </w:pPr>
      <w:r>
        <w:rPr>
          <w:spacing w:val="-1"/>
        </w:rPr>
        <w:t>rearrangement</w:t>
      </w:r>
    </w:p>
    <w:p w:rsidR="007F0882" w:rsidRDefault="007F0882" w:rsidP="007F0882">
      <w:pPr>
        <w:pStyle w:val="BodyText"/>
        <w:kinsoku w:val="0"/>
        <w:overflowPunct w:val="0"/>
        <w:spacing w:before="21" w:line="258" w:lineRule="auto"/>
        <w:ind w:left="3899" w:right="1923" w:firstLine="0"/>
      </w:pPr>
      <w:r>
        <w:t>t(15;17)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PML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RARA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inv(16)</w:t>
      </w:r>
    </w:p>
    <w:p w:rsidR="007F0882" w:rsidRDefault="007F0882" w:rsidP="007F0882">
      <w:pPr>
        <w:pStyle w:val="BodyText"/>
        <w:kinsoku w:val="0"/>
        <w:overflowPunct w:val="0"/>
        <w:spacing w:before="2" w:line="258" w:lineRule="auto"/>
        <w:ind w:left="3899" w:right="3035" w:firstLine="0"/>
      </w:pPr>
      <w:r>
        <w:t>11q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MLL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17p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p53</w:t>
      </w:r>
      <w:r>
        <w:rPr>
          <w:spacing w:val="-5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deletion</w:t>
      </w:r>
    </w:p>
    <w:p w:rsidR="007F0882" w:rsidRDefault="007F0882" w:rsidP="007F0882">
      <w:pPr>
        <w:pStyle w:val="Heading3"/>
        <w:kinsoku w:val="0"/>
        <w:overflowPunct w:val="0"/>
        <w:spacing w:before="3"/>
        <w:ind w:left="1019" w:firstLine="0"/>
        <w:rPr>
          <w:b w:val="0"/>
          <w:bCs w:val="0"/>
        </w:rPr>
      </w:pPr>
      <w:r>
        <w:t>Acute</w:t>
      </w:r>
      <w:r>
        <w:rPr>
          <w:spacing w:val="-13"/>
        </w:rPr>
        <w:t xml:space="preserve"> </w:t>
      </w:r>
      <w:r>
        <w:t>Lymphocytic</w:t>
      </w:r>
      <w:r>
        <w:rPr>
          <w:spacing w:val="-12"/>
        </w:rPr>
        <w:t xml:space="preserve"> </w:t>
      </w:r>
      <w:r>
        <w:t>Leukemia</w:t>
      </w:r>
      <w:r>
        <w:rPr>
          <w:spacing w:val="-12"/>
        </w:rPr>
        <w:t xml:space="preserve"> </w:t>
      </w:r>
      <w:r>
        <w:rPr>
          <w:spacing w:val="-1"/>
        </w:rPr>
        <w:t>(ALL)</w:t>
      </w:r>
    </w:p>
    <w:p w:rsidR="007F0882" w:rsidRDefault="007F0882" w:rsidP="007F0882">
      <w:pPr>
        <w:pStyle w:val="BodyText"/>
        <w:kinsoku w:val="0"/>
        <w:overflowPunct w:val="0"/>
        <w:spacing w:before="19"/>
        <w:ind w:left="1020" w:firstLine="0"/>
      </w:pPr>
      <w:r>
        <w:rPr>
          <w:b/>
          <w:bCs/>
        </w:rPr>
        <w:t xml:space="preserve">Synonym(s): </w:t>
      </w:r>
      <w:r>
        <w:rPr>
          <w:b/>
          <w:bCs/>
          <w:spacing w:val="11"/>
        </w:rPr>
        <w:t xml:space="preserve"> </w:t>
      </w:r>
      <w:r>
        <w:t>FISH,</w:t>
      </w:r>
      <w:r>
        <w:rPr>
          <w:spacing w:val="-6"/>
        </w:rPr>
        <w:t xml:space="preserve"> </w:t>
      </w:r>
      <w:r>
        <w:t>ALL,</w:t>
      </w:r>
      <w:r>
        <w:rPr>
          <w:spacing w:val="-5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FISH,</w:t>
      </w:r>
      <w:r>
        <w:rPr>
          <w:spacing w:val="-6"/>
        </w:rPr>
        <w:t xml:space="preserve"> </w:t>
      </w:r>
      <w:r>
        <w:t>ALL,</w:t>
      </w:r>
      <w:r>
        <w:rPr>
          <w:spacing w:val="-6"/>
        </w:rPr>
        <w:t xml:space="preserve"> </w:t>
      </w:r>
      <w:r>
        <w:t>Pre-B</w:t>
      </w:r>
      <w:r>
        <w:rPr>
          <w:spacing w:val="-6"/>
        </w:rPr>
        <w:t xml:space="preserve"> </w:t>
      </w:r>
      <w:r>
        <w:t>Panel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9"/>
        </w:rPr>
        <w:t xml:space="preserve"> </w:t>
      </w:r>
      <w:r>
        <w:t>hyperdiploidy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chromosomes</w:t>
      </w:r>
      <w:r>
        <w:rPr>
          <w:spacing w:val="-8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t>17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3899" w:firstLine="0"/>
      </w:pPr>
      <w:r>
        <w:t>t(9;22)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BCR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ABL1</w:t>
      </w:r>
      <w:r>
        <w:rPr>
          <w:spacing w:val="-6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</w:p>
    <w:p w:rsidR="007F0882" w:rsidRDefault="007F0882" w:rsidP="007F0882">
      <w:pPr>
        <w:pStyle w:val="BodyText"/>
        <w:tabs>
          <w:tab w:val="left" w:pos="4894"/>
          <w:tab w:val="left" w:pos="5235"/>
          <w:tab w:val="left" w:pos="5895"/>
          <w:tab w:val="left" w:pos="6864"/>
          <w:tab w:val="left" w:pos="7151"/>
          <w:tab w:val="left" w:pos="8173"/>
          <w:tab w:val="left" w:pos="9207"/>
        </w:tabs>
        <w:kinsoku w:val="0"/>
        <w:overflowPunct w:val="0"/>
        <w:spacing w:before="23"/>
        <w:ind w:left="3900" w:firstLine="0"/>
      </w:pPr>
      <w:r>
        <w:rPr>
          <w:w w:val="95"/>
        </w:rPr>
        <w:t>t(12;21)</w:t>
      </w:r>
      <w:r>
        <w:rPr>
          <w:w w:val="95"/>
        </w:rPr>
        <w:tab/>
        <w:t>–</w:t>
      </w:r>
      <w:r>
        <w:rPr>
          <w:w w:val="95"/>
        </w:rPr>
        <w:tab/>
        <w:t>TEL</w:t>
      </w:r>
      <w:r>
        <w:rPr>
          <w:w w:val="95"/>
        </w:rPr>
        <w:tab/>
        <w:t>(ETV6)</w:t>
      </w:r>
      <w:r>
        <w:rPr>
          <w:w w:val="95"/>
        </w:rPr>
        <w:tab/>
        <w:t>/</w:t>
      </w:r>
      <w:r>
        <w:rPr>
          <w:w w:val="95"/>
        </w:rPr>
        <w:tab/>
        <w:t>RUNX1</w:t>
      </w:r>
      <w:r>
        <w:rPr>
          <w:w w:val="95"/>
        </w:rPr>
        <w:tab/>
        <w:t>(AML1)</w:t>
      </w:r>
      <w:r>
        <w:rPr>
          <w:w w:val="95"/>
        </w:rPr>
        <w:tab/>
      </w:r>
      <w:r>
        <w:t>gene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3900" w:firstLine="0"/>
      </w:pPr>
      <w:r>
        <w:rPr>
          <w:spacing w:val="-1"/>
        </w:rPr>
        <w:t>rearrangement</w:t>
      </w:r>
    </w:p>
    <w:p w:rsidR="007F0882" w:rsidRDefault="007F0882" w:rsidP="007F0882">
      <w:pPr>
        <w:pStyle w:val="BodyText"/>
        <w:kinsoku w:val="0"/>
        <w:overflowPunct w:val="0"/>
        <w:spacing w:before="21" w:line="258" w:lineRule="auto"/>
        <w:ind w:left="3900" w:right="3035" w:firstLine="0"/>
      </w:pPr>
      <w:r>
        <w:t>t(1;19)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E2A</w:t>
      </w:r>
      <w:r>
        <w:rPr>
          <w:spacing w:val="-7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9p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p16</w:t>
      </w:r>
      <w:r>
        <w:rPr>
          <w:spacing w:val="-5"/>
        </w:rPr>
        <w:t xml:space="preserve"> </w:t>
      </w:r>
      <w:r>
        <w:t>deletion</w:t>
      </w:r>
    </w:p>
    <w:p w:rsidR="007F0882" w:rsidRDefault="007F0882" w:rsidP="007F0882">
      <w:pPr>
        <w:pStyle w:val="BodyText"/>
        <w:kinsoku w:val="0"/>
        <w:overflowPunct w:val="0"/>
        <w:spacing w:before="1" w:line="259" w:lineRule="auto"/>
        <w:ind w:left="3900" w:right="754" w:hanging="1"/>
      </w:pPr>
      <w:r>
        <w:t>8q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cMYC</w:t>
      </w:r>
      <w:r>
        <w:rPr>
          <w:spacing w:val="-6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changes</w:t>
      </w:r>
      <w:r>
        <w:rPr>
          <w:spacing w:val="33"/>
          <w:w w:val="99"/>
        </w:rPr>
        <w:t xml:space="preserve"> </w:t>
      </w:r>
      <w:r>
        <w:t>11q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MLL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7F0882" w:rsidRDefault="007F0882" w:rsidP="007F0882">
      <w:pPr>
        <w:pStyle w:val="BodyText"/>
        <w:kinsoku w:val="0"/>
        <w:overflowPunct w:val="0"/>
        <w:spacing w:line="276" w:lineRule="exact"/>
        <w:ind w:left="3900" w:firstLine="0"/>
      </w:pPr>
      <w:r>
        <w:t>14q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7F0882" w:rsidRDefault="007F0882" w:rsidP="007F0882">
      <w:pPr>
        <w:pStyle w:val="Heading3"/>
        <w:kinsoku w:val="0"/>
        <w:overflowPunct w:val="0"/>
        <w:ind w:left="1020" w:firstLine="0"/>
        <w:rPr>
          <w:b w:val="0"/>
          <w:bCs w:val="0"/>
        </w:rPr>
      </w:pPr>
      <w:r>
        <w:t>Chronic</w:t>
      </w:r>
      <w:r>
        <w:rPr>
          <w:spacing w:val="-14"/>
        </w:rPr>
        <w:t xml:space="preserve"> </w:t>
      </w:r>
      <w:r>
        <w:t>Lymphocytic</w:t>
      </w:r>
      <w:r>
        <w:rPr>
          <w:spacing w:val="-13"/>
        </w:rPr>
        <w:t xml:space="preserve"> </w:t>
      </w:r>
      <w:r>
        <w:t>Leukemia</w:t>
      </w:r>
      <w:r>
        <w:rPr>
          <w:spacing w:val="-14"/>
        </w:rPr>
        <w:t xml:space="preserve"> </w:t>
      </w:r>
      <w:r>
        <w:t>(CLL)</w:t>
      </w:r>
    </w:p>
    <w:p w:rsidR="007F0882" w:rsidRDefault="007F0882" w:rsidP="007F0882">
      <w:pPr>
        <w:pStyle w:val="BodyText"/>
        <w:kinsoku w:val="0"/>
        <w:overflowPunct w:val="0"/>
        <w:spacing w:before="19"/>
        <w:ind w:left="1020" w:firstLine="0"/>
      </w:pPr>
      <w:r>
        <w:rPr>
          <w:b/>
          <w:bCs/>
        </w:rPr>
        <w:t xml:space="preserve">Synonym(s): </w:t>
      </w:r>
      <w:r>
        <w:rPr>
          <w:b/>
          <w:bCs/>
          <w:spacing w:val="6"/>
        </w:rPr>
        <w:t xml:space="preserve"> </w:t>
      </w:r>
      <w:r>
        <w:t>FISH,</w:t>
      </w:r>
      <w:r>
        <w:rPr>
          <w:spacing w:val="-8"/>
        </w:rPr>
        <w:t xml:space="preserve"> </w:t>
      </w:r>
      <w:r>
        <w:t>B-Cell</w:t>
      </w:r>
      <w:r>
        <w:rPr>
          <w:spacing w:val="-9"/>
        </w:rPr>
        <w:t xml:space="preserve"> </w:t>
      </w:r>
      <w:r>
        <w:t>Chronic</w:t>
      </w:r>
      <w:r>
        <w:rPr>
          <w:spacing w:val="-8"/>
        </w:rPr>
        <w:t xml:space="preserve"> </w:t>
      </w:r>
      <w:r>
        <w:t>Lymphocytic</w:t>
      </w:r>
      <w:r>
        <w:rPr>
          <w:spacing w:val="-8"/>
        </w:rPr>
        <w:t xml:space="preserve"> </w:t>
      </w:r>
      <w:r>
        <w:rPr>
          <w:spacing w:val="-1"/>
        </w:rPr>
        <w:t>Leukemia</w:t>
      </w:r>
      <w:r>
        <w:rPr>
          <w:spacing w:val="-8"/>
        </w:rPr>
        <w:t xml:space="preserve"> </w:t>
      </w:r>
      <w:r>
        <w:t>Panel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1020" w:firstLine="0"/>
      </w:pPr>
      <w:r>
        <w:rPr>
          <w:b/>
          <w:bCs/>
        </w:rPr>
        <w:t>Panel/Profile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6"/>
        </w:rPr>
        <w:t xml:space="preserve"> </w:t>
      </w:r>
      <w:r>
        <w:rPr>
          <w:spacing w:val="-1"/>
        </w:rPr>
        <w:t>Trisomy</w:t>
      </w:r>
      <w:r>
        <w:rPr>
          <w:spacing w:val="-10"/>
        </w:rPr>
        <w:t xml:space="preserve"> </w:t>
      </w:r>
      <w:r>
        <w:t>12</w:t>
      </w:r>
    </w:p>
    <w:p w:rsidR="007F0882" w:rsidRDefault="007F0882" w:rsidP="007F0882">
      <w:pPr>
        <w:pStyle w:val="BodyText"/>
        <w:kinsoku w:val="0"/>
        <w:overflowPunct w:val="0"/>
        <w:spacing w:before="23" w:line="258" w:lineRule="auto"/>
        <w:ind w:left="3900" w:right="4431" w:firstLine="0"/>
      </w:pPr>
      <w:r>
        <w:t>13q</w:t>
      </w:r>
      <w:r>
        <w:rPr>
          <w:spacing w:val="-8"/>
        </w:rPr>
        <w:t xml:space="preserve"> </w:t>
      </w:r>
      <w:r>
        <w:t>deletion</w:t>
      </w:r>
      <w:r>
        <w:rPr>
          <w:spacing w:val="-8"/>
        </w:rPr>
        <w:t xml:space="preserve"> </w:t>
      </w:r>
      <w:r>
        <w:t>11q     –</w:t>
      </w:r>
      <w:r>
        <w:rPr>
          <w:spacing w:val="-6"/>
        </w:rPr>
        <w:t xml:space="preserve"> </w:t>
      </w:r>
      <w:r>
        <w:t>ATM</w:t>
      </w:r>
      <w:r>
        <w:rPr>
          <w:spacing w:val="-6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6q deletion</w:t>
      </w:r>
    </w:p>
    <w:p w:rsidR="007F0882" w:rsidRDefault="007F0882" w:rsidP="007F0882">
      <w:pPr>
        <w:pStyle w:val="BodyText"/>
        <w:kinsoku w:val="0"/>
        <w:overflowPunct w:val="0"/>
        <w:spacing w:before="1" w:line="258" w:lineRule="auto"/>
        <w:ind w:left="3900" w:right="1923" w:firstLine="0"/>
      </w:pPr>
      <w:r>
        <w:t>t(14;18)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BCL2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t(11;14)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CCND1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14q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7F0882" w:rsidRDefault="007F0882" w:rsidP="007F0882">
      <w:pPr>
        <w:pStyle w:val="BodyText"/>
        <w:kinsoku w:val="0"/>
        <w:overflowPunct w:val="0"/>
        <w:spacing w:before="2"/>
        <w:ind w:left="3900" w:firstLine="0"/>
      </w:pPr>
      <w:r>
        <w:t>17p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p53</w:t>
      </w:r>
      <w:r>
        <w:rPr>
          <w:spacing w:val="-5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deletion</w:t>
      </w:r>
    </w:p>
    <w:p w:rsidR="007F0882" w:rsidRDefault="007F0882" w:rsidP="007F0882">
      <w:pPr>
        <w:pStyle w:val="BodyText"/>
        <w:kinsoku w:val="0"/>
        <w:overflowPunct w:val="0"/>
        <w:spacing w:before="2"/>
        <w:ind w:left="3900" w:firstLine="0"/>
      </w:pPr>
    </w:p>
    <w:p w:rsidR="007F0882" w:rsidRDefault="007F0882" w:rsidP="007F0882">
      <w:pPr>
        <w:pStyle w:val="BodyText"/>
        <w:kinsoku w:val="0"/>
        <w:overflowPunct w:val="0"/>
        <w:spacing w:before="2"/>
        <w:ind w:left="3900" w:firstLine="0"/>
      </w:pPr>
    </w:p>
    <w:p w:rsidR="007F0882" w:rsidRDefault="007F0882" w:rsidP="007F0882">
      <w:pPr>
        <w:pStyle w:val="BodyText"/>
        <w:kinsoku w:val="0"/>
        <w:overflowPunct w:val="0"/>
        <w:spacing w:before="2"/>
        <w:ind w:left="3900" w:firstLine="0"/>
      </w:pPr>
    </w:p>
    <w:p w:rsidR="007F0882" w:rsidRDefault="007F0882" w:rsidP="007F0882">
      <w:pPr>
        <w:pStyle w:val="BodyText"/>
        <w:kinsoku w:val="0"/>
        <w:overflowPunct w:val="0"/>
        <w:spacing w:before="2"/>
        <w:ind w:left="3900" w:firstLine="0"/>
      </w:pPr>
    </w:p>
    <w:p w:rsidR="007F0882" w:rsidRDefault="007F0882" w:rsidP="007F0882">
      <w:pPr>
        <w:pStyle w:val="BodyText"/>
        <w:kinsoku w:val="0"/>
        <w:overflowPunct w:val="0"/>
        <w:spacing w:before="2"/>
        <w:ind w:left="3900" w:firstLine="0"/>
      </w:pPr>
    </w:p>
    <w:p w:rsidR="007F0882" w:rsidRDefault="007F0882" w:rsidP="007F0882">
      <w:pPr>
        <w:pStyle w:val="BodyText"/>
        <w:kinsoku w:val="0"/>
        <w:overflowPunct w:val="0"/>
        <w:spacing w:before="2"/>
        <w:ind w:left="3900" w:firstLine="0"/>
      </w:pPr>
    </w:p>
    <w:p w:rsidR="007F0882" w:rsidRDefault="007F0882" w:rsidP="007F0882">
      <w:pPr>
        <w:pStyle w:val="BodyText"/>
        <w:kinsoku w:val="0"/>
        <w:overflowPunct w:val="0"/>
        <w:spacing w:before="2"/>
        <w:ind w:left="3900" w:firstLine="0"/>
      </w:pPr>
    </w:p>
    <w:p w:rsidR="007F0882" w:rsidRDefault="007F0882" w:rsidP="007F0882">
      <w:pPr>
        <w:pStyle w:val="BodyText"/>
        <w:kinsoku w:val="0"/>
        <w:overflowPunct w:val="0"/>
        <w:spacing w:before="2"/>
        <w:ind w:left="3900" w:firstLine="0"/>
      </w:pPr>
    </w:p>
    <w:p w:rsidR="007F0882" w:rsidRDefault="007F0882" w:rsidP="007F0882">
      <w:pPr>
        <w:pStyle w:val="BodyText"/>
        <w:kinsoku w:val="0"/>
        <w:overflowPunct w:val="0"/>
        <w:spacing w:before="2"/>
        <w:ind w:left="3900" w:firstLine="0"/>
      </w:pPr>
    </w:p>
    <w:p w:rsidR="007F0882" w:rsidRDefault="007F0882" w:rsidP="007F0882">
      <w:pPr>
        <w:pStyle w:val="BodyText"/>
        <w:kinsoku w:val="0"/>
        <w:overflowPunct w:val="0"/>
        <w:spacing w:before="2"/>
        <w:ind w:left="3900" w:firstLine="0"/>
      </w:pPr>
    </w:p>
    <w:p w:rsidR="007F0882" w:rsidRDefault="007F0882" w:rsidP="007F0882">
      <w:pPr>
        <w:pStyle w:val="BodyText"/>
        <w:kinsoku w:val="0"/>
        <w:overflowPunct w:val="0"/>
        <w:spacing w:before="2"/>
        <w:ind w:left="3900" w:firstLine="0"/>
      </w:pPr>
    </w:p>
    <w:p w:rsidR="007F0882" w:rsidRDefault="007F0882" w:rsidP="007F0882">
      <w:pPr>
        <w:pStyle w:val="Heading3"/>
        <w:kinsoku w:val="0"/>
        <w:overflowPunct w:val="0"/>
        <w:ind w:left="1020" w:firstLine="0"/>
        <w:rPr>
          <w:b w:val="0"/>
          <w:bCs w:val="0"/>
        </w:rPr>
      </w:pPr>
      <w:r>
        <w:t>Multiple</w:t>
      </w:r>
      <w:r>
        <w:rPr>
          <w:spacing w:val="-9"/>
        </w:rPr>
        <w:t xml:space="preserve"> </w:t>
      </w:r>
      <w:r>
        <w:t>Myeloma</w:t>
      </w:r>
      <w:r>
        <w:rPr>
          <w:spacing w:val="-9"/>
        </w:rPr>
        <w:t xml:space="preserve"> </w:t>
      </w:r>
      <w:r>
        <w:t>(on</w:t>
      </w:r>
      <w:r>
        <w:rPr>
          <w:spacing w:val="-8"/>
        </w:rPr>
        <w:t xml:space="preserve"> </w:t>
      </w:r>
      <w:r>
        <w:t>Isolated</w:t>
      </w:r>
      <w:r>
        <w:rPr>
          <w:spacing w:val="-9"/>
        </w:rPr>
        <w:t xml:space="preserve"> </w:t>
      </w:r>
      <w:r>
        <w:rPr>
          <w:spacing w:val="-1"/>
        </w:rPr>
        <w:t>Plasma</w:t>
      </w:r>
      <w:r>
        <w:rPr>
          <w:spacing w:val="-9"/>
        </w:rPr>
        <w:t xml:space="preserve"> </w:t>
      </w:r>
      <w:r>
        <w:rPr>
          <w:spacing w:val="-1"/>
        </w:rPr>
        <w:t>Cells)</w:t>
      </w:r>
    </w:p>
    <w:p w:rsidR="007F0882" w:rsidRDefault="007F0882" w:rsidP="007F0882">
      <w:pPr>
        <w:pStyle w:val="BodyText"/>
        <w:kinsoku w:val="0"/>
        <w:overflowPunct w:val="0"/>
        <w:spacing w:before="19" w:line="258" w:lineRule="auto"/>
        <w:ind w:left="2460" w:right="636" w:hanging="1440"/>
        <w:jc w:val="both"/>
      </w:pPr>
      <w:r>
        <w:rPr>
          <w:b/>
          <w:bCs/>
        </w:rPr>
        <w:t>Synonym(s):</w:t>
      </w:r>
      <w:r>
        <w:rPr>
          <w:b/>
          <w:bCs/>
          <w:spacing w:val="15"/>
        </w:rPr>
        <w:t xml:space="preserve"> </w:t>
      </w:r>
      <w:r>
        <w:t>FISH,</w:t>
      </w:r>
      <w:r>
        <w:rPr>
          <w:spacing w:val="12"/>
        </w:rPr>
        <w:t xml:space="preserve"> </w:t>
      </w:r>
      <w:r>
        <w:t>Multiple</w:t>
      </w:r>
      <w:r>
        <w:rPr>
          <w:spacing w:val="12"/>
        </w:rPr>
        <w:t xml:space="preserve"> </w:t>
      </w:r>
      <w:r>
        <w:t>Myeloma,</w:t>
      </w:r>
      <w:r>
        <w:rPr>
          <w:spacing w:val="12"/>
        </w:rPr>
        <w:t xml:space="preserve"> </w:t>
      </w:r>
      <w:r>
        <w:rPr>
          <w:spacing w:val="-1"/>
        </w:rPr>
        <w:t>Chromosomes</w:t>
      </w:r>
      <w:r>
        <w:rPr>
          <w:spacing w:val="12"/>
        </w:rPr>
        <w:t xml:space="preserve"> </w:t>
      </w:r>
      <w:r>
        <w:t>5,</w:t>
      </w:r>
      <w:r>
        <w:rPr>
          <w:spacing w:val="12"/>
        </w:rPr>
        <w:t xml:space="preserve"> </w:t>
      </w:r>
      <w:r>
        <w:t>9,</w:t>
      </w:r>
      <w:r>
        <w:rPr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FISH,</w:t>
      </w:r>
      <w:r>
        <w:rPr>
          <w:spacing w:val="12"/>
        </w:rPr>
        <w:t xml:space="preserve"> </w:t>
      </w:r>
      <w:r>
        <w:rPr>
          <w:spacing w:val="-1"/>
        </w:rPr>
        <w:t>Myeloma,</w:t>
      </w:r>
      <w:r>
        <w:rPr>
          <w:spacing w:val="12"/>
        </w:rPr>
        <w:t xml:space="preserve"> </w:t>
      </w:r>
      <w:r>
        <w:t>13q,</w:t>
      </w:r>
      <w:r>
        <w:rPr>
          <w:spacing w:val="33"/>
          <w:w w:val="99"/>
        </w:rPr>
        <w:t xml:space="preserve"> </w:t>
      </w:r>
      <w:r>
        <w:t>14q,</w:t>
      </w:r>
      <w:r>
        <w:rPr>
          <w:spacing w:val="13"/>
        </w:rPr>
        <w:t xml:space="preserve"> </w:t>
      </w:r>
      <w:r>
        <w:t>17p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FISH</w:t>
      </w:r>
      <w:r>
        <w:rPr>
          <w:spacing w:val="13"/>
        </w:rPr>
        <w:t xml:space="preserve"> </w:t>
      </w:r>
      <w:r>
        <w:rPr>
          <w:spacing w:val="-1"/>
        </w:rPr>
        <w:t>Myeloma,</w:t>
      </w:r>
      <w:r>
        <w:rPr>
          <w:spacing w:val="13"/>
        </w:rPr>
        <w:t xml:space="preserve"> </w:t>
      </w:r>
      <w:r>
        <w:t>17p-,</w:t>
      </w:r>
      <w:r>
        <w:rPr>
          <w:spacing w:val="13"/>
        </w:rPr>
        <w:t xml:space="preserve"> </w:t>
      </w:r>
      <w:r>
        <w:t>rea</w:t>
      </w:r>
      <w:r>
        <w:rPr>
          <w:spacing w:val="14"/>
        </w:rPr>
        <w:t xml:space="preserve"> </w:t>
      </w:r>
      <w:r>
        <w:t>14q32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FISH</w:t>
      </w:r>
      <w:r>
        <w:rPr>
          <w:spacing w:val="13"/>
        </w:rPr>
        <w:t xml:space="preserve"> </w:t>
      </w:r>
      <w:r>
        <w:t>Myeloma,</w:t>
      </w:r>
      <w:r>
        <w:rPr>
          <w:spacing w:val="13"/>
        </w:rPr>
        <w:t xml:space="preserve"> </w:t>
      </w:r>
      <w:r>
        <w:t>IGH</w:t>
      </w:r>
      <w:r>
        <w:rPr>
          <w:spacing w:val="13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(MAFB,</w:t>
      </w:r>
      <w:r>
        <w:rPr>
          <w:spacing w:val="-21"/>
        </w:rPr>
        <w:t xml:space="preserve"> </w:t>
      </w:r>
      <w:r>
        <w:t>MAF,</w:t>
      </w:r>
      <w:r>
        <w:rPr>
          <w:spacing w:val="-21"/>
        </w:rPr>
        <w:t xml:space="preserve"> </w:t>
      </w:r>
      <w:r>
        <w:t>FGFR3,</w:t>
      </w:r>
      <w:r>
        <w:rPr>
          <w:spacing w:val="-19"/>
        </w:rPr>
        <w:t xml:space="preserve"> </w:t>
      </w:r>
      <w:r>
        <w:t>CCND1)</w:t>
      </w:r>
      <w:r>
        <w:rPr>
          <w:spacing w:val="-21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FISH,</w:t>
      </w:r>
      <w:r>
        <w:rPr>
          <w:spacing w:val="-21"/>
        </w:rPr>
        <w:t xml:space="preserve"> </w:t>
      </w:r>
      <w:r>
        <w:rPr>
          <w:spacing w:val="-1"/>
        </w:rPr>
        <w:t>Myeloma,</w:t>
      </w:r>
      <w:r>
        <w:rPr>
          <w:spacing w:val="-20"/>
        </w:rPr>
        <w:t xml:space="preserve"> </w:t>
      </w:r>
      <w:r>
        <w:t>Risk</w:t>
      </w:r>
      <w:r>
        <w:rPr>
          <w:spacing w:val="-21"/>
        </w:rPr>
        <w:t xml:space="preserve"> </w:t>
      </w:r>
      <w:r>
        <w:rPr>
          <w:spacing w:val="-1"/>
        </w:rPr>
        <w:t>Assessment</w:t>
      </w:r>
      <w:r>
        <w:rPr>
          <w:spacing w:val="-20"/>
        </w:rPr>
        <w:t xml:space="preserve"> </w:t>
      </w:r>
      <w:r>
        <w:t>Panel</w:t>
      </w:r>
    </w:p>
    <w:p w:rsidR="007F0882" w:rsidRDefault="007F0882" w:rsidP="007F0882">
      <w:pPr>
        <w:pStyle w:val="BodyText"/>
        <w:kinsoku w:val="0"/>
        <w:overflowPunct w:val="0"/>
        <w:spacing w:before="2"/>
        <w:ind w:left="556" w:right="1926" w:firstLine="0"/>
        <w:jc w:val="center"/>
      </w:pPr>
      <w:r>
        <w:t>/</w:t>
      </w:r>
      <w:r>
        <w:rPr>
          <w:spacing w:val="-8"/>
        </w:rPr>
        <w:t xml:space="preserve"> </w:t>
      </w:r>
      <w:r>
        <w:rPr>
          <w:spacing w:val="-1"/>
        </w:rPr>
        <w:t>Plasma</w:t>
      </w:r>
      <w:r>
        <w:rPr>
          <w:spacing w:val="-7"/>
        </w:rPr>
        <w:t xml:space="preserve"> </w:t>
      </w:r>
      <w:r>
        <w:t>Cell</w:t>
      </w:r>
      <w:r>
        <w:rPr>
          <w:spacing w:val="-8"/>
        </w:rPr>
        <w:t xml:space="preserve"> </w:t>
      </w:r>
      <w:r>
        <w:rPr>
          <w:spacing w:val="-1"/>
        </w:rPr>
        <w:t>Neoplasia</w:t>
      </w:r>
      <w:r>
        <w:rPr>
          <w:spacing w:val="-7"/>
        </w:rPr>
        <w:t xml:space="preserve"> </w:t>
      </w:r>
      <w:r>
        <w:t>Follow-Up</w:t>
      </w:r>
      <w:r>
        <w:rPr>
          <w:spacing w:val="-8"/>
        </w:rPr>
        <w:t xml:space="preserve"> </w:t>
      </w:r>
      <w:r>
        <w:t>Panel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1020" w:firstLine="0"/>
      </w:pPr>
      <w:r>
        <w:rPr>
          <w:b/>
          <w:bCs/>
        </w:rPr>
        <w:t>Panel/Profile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5"/>
        </w:rPr>
        <w:t xml:space="preserve"> </w:t>
      </w:r>
      <w:r>
        <w:t>t(11;14)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CCND1/IGH</w:t>
      </w:r>
      <w:r>
        <w:rPr>
          <w:spacing w:val="-10"/>
        </w:rPr>
        <w:t xml:space="preserve"> </w:t>
      </w:r>
      <w:r>
        <w:t>gene</w:t>
      </w:r>
      <w:r>
        <w:rPr>
          <w:spacing w:val="-10"/>
        </w:rPr>
        <w:t xml:space="preserve"> </w:t>
      </w:r>
      <w:r>
        <w:rPr>
          <w:spacing w:val="-1"/>
        </w:rPr>
        <w:t>rearrangement</w:t>
      </w:r>
    </w:p>
    <w:p w:rsidR="007F0882" w:rsidRDefault="007F0882" w:rsidP="007F0882">
      <w:pPr>
        <w:pStyle w:val="BodyText"/>
        <w:kinsoku w:val="0"/>
        <w:overflowPunct w:val="0"/>
        <w:spacing w:before="21" w:line="258" w:lineRule="auto"/>
        <w:ind w:left="3900" w:right="1923" w:firstLine="0"/>
      </w:pPr>
      <w:r>
        <w:t>t(4;14)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FGFR3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IGH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4"/>
          <w:w w:val="99"/>
        </w:rPr>
        <w:t xml:space="preserve"> </w:t>
      </w:r>
      <w:r>
        <w:t>t(14;16)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IGH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MAF</w:t>
      </w:r>
      <w:r>
        <w:rPr>
          <w:spacing w:val="-7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hyperdiploidy</w:t>
      </w:r>
    </w:p>
    <w:p w:rsidR="007F0882" w:rsidRDefault="007F0882" w:rsidP="007F0882">
      <w:pPr>
        <w:pStyle w:val="BodyText"/>
        <w:kinsoku w:val="0"/>
        <w:overflowPunct w:val="0"/>
        <w:spacing w:before="2" w:line="258" w:lineRule="auto"/>
        <w:ind w:left="3900" w:right="4431" w:firstLine="0"/>
      </w:pPr>
      <w:r>
        <w:t>11q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ATM</w:t>
      </w:r>
      <w:r>
        <w:rPr>
          <w:spacing w:val="-6"/>
        </w:rPr>
        <w:t xml:space="preserve"> </w:t>
      </w:r>
      <w:r>
        <w:t>deletion</w:t>
      </w:r>
      <w:r>
        <w:rPr>
          <w:w w:val="99"/>
        </w:rPr>
        <w:t xml:space="preserve"> </w:t>
      </w:r>
      <w:r>
        <w:t>13q</w:t>
      </w:r>
      <w:r>
        <w:rPr>
          <w:spacing w:val="-12"/>
        </w:rPr>
        <w:t xml:space="preserve"> </w:t>
      </w:r>
      <w:r>
        <w:t>deletion</w:t>
      </w:r>
    </w:p>
    <w:p w:rsidR="007F0882" w:rsidRDefault="007F0882" w:rsidP="007F0882">
      <w:pPr>
        <w:pStyle w:val="BodyText"/>
        <w:kinsoku w:val="0"/>
        <w:overflowPunct w:val="0"/>
        <w:spacing w:before="2" w:line="258" w:lineRule="auto"/>
        <w:ind w:left="3900" w:right="4431" w:firstLine="0"/>
        <w:sectPr w:rsidR="007F0882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7F0882" w:rsidRDefault="007F0882" w:rsidP="007F0882">
      <w:pPr>
        <w:ind w:firstLine="720"/>
      </w:pPr>
    </w:p>
    <w:p w:rsidR="0046449E" w:rsidRPr="007F0882" w:rsidRDefault="007F0882" w:rsidP="007F0882">
      <w:pPr>
        <w:tabs>
          <w:tab w:val="left" w:pos="870"/>
        </w:tabs>
        <w:sectPr w:rsidR="0046449E" w:rsidRPr="007F0882">
          <w:pgSz w:w="12240" w:h="15840"/>
          <w:pgMar w:top="1840" w:right="800" w:bottom="1220" w:left="1140" w:header="300" w:footer="1024" w:gutter="0"/>
          <w:cols w:space="720"/>
          <w:noEndnote/>
        </w:sectPr>
      </w:pPr>
      <w:r>
        <w:tab/>
      </w:r>
    </w:p>
    <w:p w:rsidR="0046449E" w:rsidRDefault="0046449E" w:rsidP="007F0882">
      <w:pPr>
        <w:pStyle w:val="BodyText"/>
        <w:kinsoku w:val="0"/>
        <w:overflowPunct w:val="0"/>
        <w:spacing w:before="40"/>
        <w:ind w:left="0" w:firstLine="0"/>
      </w:pPr>
      <w:r>
        <w:rPr>
          <w:b/>
          <w:bCs/>
        </w:rPr>
        <w:lastRenderedPageBreak/>
        <w:t xml:space="preserve">Synonym(s): </w:t>
      </w:r>
      <w:r>
        <w:rPr>
          <w:b/>
          <w:bCs/>
          <w:spacing w:val="8"/>
        </w:rPr>
        <w:t xml:space="preserve"> </w:t>
      </w:r>
      <w:r>
        <w:t>FISH,</w:t>
      </w:r>
      <w:r>
        <w:rPr>
          <w:spacing w:val="-7"/>
        </w:rPr>
        <w:t xml:space="preserve"> </w:t>
      </w:r>
      <w:r>
        <w:t>MDS/Myeloid</w:t>
      </w:r>
      <w:r>
        <w:rPr>
          <w:spacing w:val="-7"/>
        </w:rPr>
        <w:t xml:space="preserve"> </w:t>
      </w:r>
      <w:r>
        <w:t>Panel,</w:t>
      </w:r>
      <w:r>
        <w:rPr>
          <w:spacing w:val="-7"/>
        </w:rPr>
        <w:t xml:space="preserve"> </w:t>
      </w:r>
      <w:r>
        <w:t>-5/5q-,</w:t>
      </w:r>
      <w:r>
        <w:rPr>
          <w:spacing w:val="-7"/>
        </w:rPr>
        <w:t xml:space="preserve"> </w:t>
      </w:r>
      <w:r>
        <w:t>-7/7q-,</w:t>
      </w:r>
      <w:r>
        <w:rPr>
          <w:spacing w:val="-7"/>
        </w:rPr>
        <w:t xml:space="preserve"> </w:t>
      </w:r>
      <w:r>
        <w:t>+8,</w:t>
      </w:r>
      <w:r>
        <w:rPr>
          <w:spacing w:val="-7"/>
        </w:rPr>
        <w:t xml:space="preserve"> </w:t>
      </w:r>
      <w:r>
        <w:t>20q-</w:t>
      </w:r>
    </w:p>
    <w:p w:rsidR="0046449E" w:rsidRDefault="0046449E">
      <w:pPr>
        <w:pStyle w:val="BodyText"/>
        <w:kinsoku w:val="0"/>
        <w:overflowPunct w:val="0"/>
        <w:spacing w:before="21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41"/>
        </w:rPr>
        <w:t xml:space="preserve"> </w:t>
      </w:r>
      <w:r>
        <w:t>5q</w:t>
      </w:r>
      <w:r>
        <w:rPr>
          <w:spacing w:val="-8"/>
        </w:rPr>
        <w:t xml:space="preserve"> </w:t>
      </w:r>
      <w:r>
        <w:t>deletion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monosomy</w:t>
      </w:r>
      <w:r>
        <w:rPr>
          <w:spacing w:val="-7"/>
        </w:rPr>
        <w:t xml:space="preserve"> </w:t>
      </w:r>
      <w:r>
        <w:t>5</w:t>
      </w:r>
    </w:p>
    <w:p w:rsidR="0046449E" w:rsidRDefault="0046449E">
      <w:pPr>
        <w:pStyle w:val="BodyText"/>
        <w:kinsoku w:val="0"/>
        <w:overflowPunct w:val="0"/>
        <w:spacing w:before="21" w:line="259" w:lineRule="auto"/>
        <w:ind w:left="3899" w:right="3581" w:firstLine="0"/>
      </w:pPr>
      <w:r>
        <w:t>7q</w:t>
      </w:r>
      <w:r>
        <w:rPr>
          <w:spacing w:val="-6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monosomy</w:t>
      </w:r>
      <w:r>
        <w:rPr>
          <w:spacing w:val="-5"/>
        </w:rPr>
        <w:t xml:space="preserve"> </w:t>
      </w:r>
      <w:r>
        <w:t>7</w:t>
      </w:r>
      <w:r>
        <w:rPr>
          <w:spacing w:val="25"/>
          <w:w w:val="99"/>
        </w:rPr>
        <w:t xml:space="preserve"> </w:t>
      </w:r>
      <w:r>
        <w:t>20q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monosomy</w:t>
      </w:r>
      <w:r>
        <w:rPr>
          <w:spacing w:val="-7"/>
        </w:rPr>
        <w:t xml:space="preserve"> </w:t>
      </w:r>
      <w:r>
        <w:t>20</w:t>
      </w:r>
    </w:p>
    <w:p w:rsidR="0046449E" w:rsidRDefault="0046449E">
      <w:pPr>
        <w:pStyle w:val="BodyText"/>
        <w:kinsoku w:val="0"/>
        <w:overflowPunct w:val="0"/>
        <w:spacing w:line="276" w:lineRule="exact"/>
        <w:ind w:left="3899" w:firstLine="0"/>
      </w:pPr>
      <w:r>
        <w:t xml:space="preserve">t(8;21) </w:t>
      </w:r>
      <w:r>
        <w:rPr>
          <w:spacing w:val="8"/>
        </w:rPr>
        <w:t xml:space="preserve"> </w:t>
      </w:r>
      <w:r>
        <w:t xml:space="preserve">– </w:t>
      </w:r>
      <w:r>
        <w:rPr>
          <w:spacing w:val="8"/>
        </w:rPr>
        <w:t xml:space="preserve"> </w:t>
      </w:r>
      <w:r>
        <w:t xml:space="preserve">RUNX1T1 </w:t>
      </w:r>
      <w:r>
        <w:rPr>
          <w:spacing w:val="8"/>
        </w:rPr>
        <w:t xml:space="preserve"> </w:t>
      </w:r>
      <w:r>
        <w:t xml:space="preserve">(ETO) </w:t>
      </w:r>
      <w:r>
        <w:rPr>
          <w:spacing w:val="8"/>
        </w:rPr>
        <w:t xml:space="preserve"> </w:t>
      </w:r>
      <w:r>
        <w:t xml:space="preserve">/ </w:t>
      </w:r>
      <w:r>
        <w:rPr>
          <w:spacing w:val="8"/>
        </w:rPr>
        <w:t xml:space="preserve"> </w:t>
      </w:r>
      <w:r>
        <w:t xml:space="preserve">RUNX1 </w:t>
      </w:r>
      <w:r>
        <w:rPr>
          <w:spacing w:val="8"/>
        </w:rPr>
        <w:t xml:space="preserve"> </w:t>
      </w:r>
      <w:r>
        <w:t xml:space="preserve">(AMML1) </w:t>
      </w:r>
      <w:r>
        <w:rPr>
          <w:spacing w:val="8"/>
        </w:rPr>
        <w:t xml:space="preserve"> </w:t>
      </w:r>
      <w:r>
        <w:t>gene</w:t>
      </w:r>
    </w:p>
    <w:p w:rsidR="0046449E" w:rsidRDefault="0046449E">
      <w:pPr>
        <w:pStyle w:val="BodyText"/>
        <w:kinsoku w:val="0"/>
        <w:overflowPunct w:val="0"/>
        <w:spacing w:before="21"/>
        <w:ind w:left="3899" w:firstLine="0"/>
      </w:pP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21" w:line="258" w:lineRule="auto"/>
        <w:ind w:left="3899" w:right="1923" w:firstLine="0"/>
      </w:pPr>
      <w:r>
        <w:t>t(15;17)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PML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RARA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inv(16)</w:t>
      </w:r>
    </w:p>
    <w:p w:rsidR="0046449E" w:rsidRDefault="0046449E">
      <w:pPr>
        <w:pStyle w:val="BodyText"/>
        <w:kinsoku w:val="0"/>
        <w:overflowPunct w:val="0"/>
        <w:spacing w:before="2" w:line="258" w:lineRule="auto"/>
        <w:ind w:left="3899" w:right="3035" w:firstLine="0"/>
      </w:pPr>
      <w:r>
        <w:t>11q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MLL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17p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p53</w:t>
      </w:r>
      <w:r>
        <w:rPr>
          <w:spacing w:val="-5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deletion</w:t>
      </w:r>
    </w:p>
    <w:p w:rsidR="0046449E" w:rsidRDefault="0046449E">
      <w:pPr>
        <w:pStyle w:val="Heading3"/>
        <w:kinsoku w:val="0"/>
        <w:overflowPunct w:val="0"/>
        <w:spacing w:before="3"/>
        <w:ind w:left="1019" w:firstLine="0"/>
        <w:rPr>
          <w:b w:val="0"/>
          <w:bCs w:val="0"/>
        </w:rPr>
      </w:pPr>
      <w:r>
        <w:t>Acute</w:t>
      </w:r>
      <w:r>
        <w:rPr>
          <w:spacing w:val="-13"/>
        </w:rPr>
        <w:t xml:space="preserve"> </w:t>
      </w:r>
      <w:r>
        <w:t>Lymphocytic</w:t>
      </w:r>
      <w:r>
        <w:rPr>
          <w:spacing w:val="-12"/>
        </w:rPr>
        <w:t xml:space="preserve"> </w:t>
      </w:r>
      <w:r>
        <w:t>Leukemia</w:t>
      </w:r>
      <w:r>
        <w:rPr>
          <w:spacing w:val="-12"/>
        </w:rPr>
        <w:t xml:space="preserve"> </w:t>
      </w:r>
      <w:r>
        <w:rPr>
          <w:spacing w:val="-1"/>
        </w:rPr>
        <w:t>(ALL)</w:t>
      </w:r>
    </w:p>
    <w:p w:rsidR="0046449E" w:rsidRDefault="0046449E">
      <w:pPr>
        <w:pStyle w:val="BodyText"/>
        <w:kinsoku w:val="0"/>
        <w:overflowPunct w:val="0"/>
        <w:spacing w:before="19"/>
        <w:ind w:left="1020" w:firstLine="0"/>
      </w:pPr>
      <w:r>
        <w:rPr>
          <w:b/>
          <w:bCs/>
        </w:rPr>
        <w:t xml:space="preserve">Synonym(s): </w:t>
      </w:r>
      <w:r>
        <w:rPr>
          <w:b/>
          <w:bCs/>
          <w:spacing w:val="11"/>
        </w:rPr>
        <w:t xml:space="preserve"> </w:t>
      </w:r>
      <w:r>
        <w:t>FISH,</w:t>
      </w:r>
      <w:r>
        <w:rPr>
          <w:spacing w:val="-6"/>
        </w:rPr>
        <w:t xml:space="preserve"> </w:t>
      </w:r>
      <w:r>
        <w:t>ALL,</w:t>
      </w:r>
      <w:r>
        <w:rPr>
          <w:spacing w:val="-5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FISH,</w:t>
      </w:r>
      <w:r>
        <w:rPr>
          <w:spacing w:val="-6"/>
        </w:rPr>
        <w:t xml:space="preserve"> </w:t>
      </w:r>
      <w:r>
        <w:t>ALL,</w:t>
      </w:r>
      <w:r>
        <w:rPr>
          <w:spacing w:val="-6"/>
        </w:rPr>
        <w:t xml:space="preserve"> </w:t>
      </w:r>
      <w:r>
        <w:t>Pre-B</w:t>
      </w:r>
      <w:r>
        <w:rPr>
          <w:spacing w:val="-6"/>
        </w:rPr>
        <w:t xml:space="preserve"> </w:t>
      </w:r>
      <w:r>
        <w:t>Panel</w:t>
      </w:r>
    </w:p>
    <w:p w:rsidR="0046449E" w:rsidRDefault="0046449E">
      <w:pPr>
        <w:pStyle w:val="BodyText"/>
        <w:kinsoku w:val="0"/>
        <w:overflowPunct w:val="0"/>
        <w:spacing w:before="21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9"/>
        </w:rPr>
        <w:t xml:space="preserve"> </w:t>
      </w:r>
      <w:r>
        <w:t>hyperdiploidy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chromosomes</w:t>
      </w:r>
      <w:r>
        <w:rPr>
          <w:spacing w:val="-8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t>17</w:t>
      </w:r>
    </w:p>
    <w:p w:rsidR="0046449E" w:rsidRDefault="0046449E">
      <w:pPr>
        <w:pStyle w:val="BodyText"/>
        <w:kinsoku w:val="0"/>
        <w:overflowPunct w:val="0"/>
        <w:spacing w:before="21"/>
        <w:ind w:left="3899" w:firstLine="0"/>
      </w:pPr>
      <w:r>
        <w:t>t(9;22)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BCR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ABL1</w:t>
      </w:r>
      <w:r>
        <w:rPr>
          <w:spacing w:val="-6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tabs>
          <w:tab w:val="left" w:pos="4894"/>
          <w:tab w:val="left" w:pos="5235"/>
          <w:tab w:val="left" w:pos="5895"/>
          <w:tab w:val="left" w:pos="6864"/>
          <w:tab w:val="left" w:pos="7151"/>
          <w:tab w:val="left" w:pos="8173"/>
          <w:tab w:val="left" w:pos="9207"/>
        </w:tabs>
        <w:kinsoku w:val="0"/>
        <w:overflowPunct w:val="0"/>
        <w:spacing w:before="23"/>
        <w:ind w:left="3900" w:firstLine="0"/>
      </w:pPr>
      <w:r>
        <w:rPr>
          <w:w w:val="95"/>
        </w:rPr>
        <w:t>t(12;21)</w:t>
      </w:r>
      <w:r>
        <w:rPr>
          <w:w w:val="95"/>
        </w:rPr>
        <w:tab/>
        <w:t>–</w:t>
      </w:r>
      <w:r>
        <w:rPr>
          <w:w w:val="95"/>
        </w:rPr>
        <w:tab/>
        <w:t>TEL</w:t>
      </w:r>
      <w:r>
        <w:rPr>
          <w:w w:val="95"/>
        </w:rPr>
        <w:tab/>
        <w:t>(ETV6)</w:t>
      </w:r>
      <w:r>
        <w:rPr>
          <w:w w:val="95"/>
        </w:rPr>
        <w:tab/>
        <w:t>/</w:t>
      </w:r>
      <w:r>
        <w:rPr>
          <w:w w:val="95"/>
        </w:rPr>
        <w:tab/>
        <w:t>RUNX1</w:t>
      </w:r>
      <w:r>
        <w:rPr>
          <w:w w:val="95"/>
        </w:rPr>
        <w:tab/>
        <w:t>(AML1)</w:t>
      </w:r>
      <w:r>
        <w:rPr>
          <w:w w:val="95"/>
        </w:rPr>
        <w:tab/>
      </w:r>
      <w:r>
        <w:t>gene</w:t>
      </w:r>
    </w:p>
    <w:p w:rsidR="0046449E" w:rsidRDefault="0046449E">
      <w:pPr>
        <w:pStyle w:val="BodyText"/>
        <w:kinsoku w:val="0"/>
        <w:overflowPunct w:val="0"/>
        <w:spacing w:before="21"/>
        <w:ind w:left="3900" w:firstLine="0"/>
      </w:pP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21" w:line="258" w:lineRule="auto"/>
        <w:ind w:left="3900" w:right="3035" w:firstLine="0"/>
      </w:pPr>
      <w:r>
        <w:t>t(1;19)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E2A</w:t>
      </w:r>
      <w:r>
        <w:rPr>
          <w:spacing w:val="-7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9p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p16</w:t>
      </w:r>
      <w:r>
        <w:rPr>
          <w:spacing w:val="-5"/>
        </w:rPr>
        <w:t xml:space="preserve"> </w:t>
      </w:r>
      <w:r>
        <w:t>deletion</w:t>
      </w:r>
    </w:p>
    <w:p w:rsidR="0046449E" w:rsidRDefault="0046449E">
      <w:pPr>
        <w:pStyle w:val="BodyText"/>
        <w:kinsoku w:val="0"/>
        <w:overflowPunct w:val="0"/>
        <w:spacing w:before="1" w:line="259" w:lineRule="auto"/>
        <w:ind w:left="3900" w:right="754" w:hanging="1"/>
      </w:pPr>
      <w:r>
        <w:t>8q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cMYC</w:t>
      </w:r>
      <w:r>
        <w:rPr>
          <w:spacing w:val="-6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changes</w:t>
      </w:r>
      <w:r>
        <w:rPr>
          <w:spacing w:val="33"/>
          <w:w w:val="99"/>
        </w:rPr>
        <w:t xml:space="preserve"> </w:t>
      </w:r>
      <w:r>
        <w:t>11q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MLL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line="276" w:lineRule="exact"/>
        <w:ind w:left="3900" w:firstLine="0"/>
      </w:pPr>
      <w:r>
        <w:t>14q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Heading3"/>
        <w:kinsoku w:val="0"/>
        <w:overflowPunct w:val="0"/>
        <w:ind w:left="1020" w:firstLine="0"/>
        <w:rPr>
          <w:b w:val="0"/>
          <w:bCs w:val="0"/>
        </w:rPr>
      </w:pPr>
      <w:r>
        <w:t>Chronic</w:t>
      </w:r>
      <w:r>
        <w:rPr>
          <w:spacing w:val="-14"/>
        </w:rPr>
        <w:t xml:space="preserve"> </w:t>
      </w:r>
      <w:r>
        <w:t>Lymphocytic</w:t>
      </w:r>
      <w:r>
        <w:rPr>
          <w:spacing w:val="-13"/>
        </w:rPr>
        <w:t xml:space="preserve"> </w:t>
      </w:r>
      <w:r>
        <w:t>Leukemia</w:t>
      </w:r>
      <w:r>
        <w:rPr>
          <w:spacing w:val="-14"/>
        </w:rPr>
        <w:t xml:space="preserve"> </w:t>
      </w:r>
      <w:r>
        <w:t>(CLL)</w:t>
      </w:r>
    </w:p>
    <w:p w:rsidR="0046449E" w:rsidRDefault="0046449E">
      <w:pPr>
        <w:pStyle w:val="BodyText"/>
        <w:kinsoku w:val="0"/>
        <w:overflowPunct w:val="0"/>
        <w:spacing w:before="19"/>
        <w:ind w:left="1020" w:firstLine="0"/>
      </w:pPr>
      <w:r>
        <w:rPr>
          <w:b/>
          <w:bCs/>
        </w:rPr>
        <w:t xml:space="preserve">Synonym(s): </w:t>
      </w:r>
      <w:r>
        <w:rPr>
          <w:b/>
          <w:bCs/>
          <w:spacing w:val="6"/>
        </w:rPr>
        <w:t xml:space="preserve"> </w:t>
      </w:r>
      <w:r>
        <w:t>FISH,</w:t>
      </w:r>
      <w:r>
        <w:rPr>
          <w:spacing w:val="-8"/>
        </w:rPr>
        <w:t xml:space="preserve"> </w:t>
      </w:r>
      <w:r>
        <w:t>B-Cell</w:t>
      </w:r>
      <w:r>
        <w:rPr>
          <w:spacing w:val="-9"/>
        </w:rPr>
        <w:t xml:space="preserve"> </w:t>
      </w:r>
      <w:r>
        <w:t>Chronic</w:t>
      </w:r>
      <w:r>
        <w:rPr>
          <w:spacing w:val="-8"/>
        </w:rPr>
        <w:t xml:space="preserve"> </w:t>
      </w:r>
      <w:r>
        <w:t>Lymphocytic</w:t>
      </w:r>
      <w:r>
        <w:rPr>
          <w:spacing w:val="-8"/>
        </w:rPr>
        <w:t xml:space="preserve"> </w:t>
      </w:r>
      <w:r>
        <w:rPr>
          <w:spacing w:val="-1"/>
        </w:rPr>
        <w:t>Leukemia</w:t>
      </w:r>
      <w:r>
        <w:rPr>
          <w:spacing w:val="-8"/>
        </w:rPr>
        <w:t xml:space="preserve"> </w:t>
      </w:r>
      <w:r>
        <w:t>Panel</w:t>
      </w:r>
    </w:p>
    <w:p w:rsidR="0046449E" w:rsidRDefault="0046449E">
      <w:pPr>
        <w:pStyle w:val="BodyText"/>
        <w:kinsoku w:val="0"/>
        <w:overflowPunct w:val="0"/>
        <w:spacing w:before="21"/>
        <w:ind w:left="1020" w:firstLine="0"/>
      </w:pPr>
      <w:r>
        <w:rPr>
          <w:b/>
          <w:bCs/>
        </w:rPr>
        <w:t>Panel/Profile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6"/>
        </w:rPr>
        <w:t xml:space="preserve"> </w:t>
      </w:r>
      <w:r>
        <w:rPr>
          <w:spacing w:val="-1"/>
        </w:rPr>
        <w:t>Trisomy</w:t>
      </w:r>
      <w:r>
        <w:rPr>
          <w:spacing w:val="-10"/>
        </w:rPr>
        <w:t xml:space="preserve"> </w:t>
      </w:r>
      <w:r>
        <w:t>12</w:t>
      </w:r>
    </w:p>
    <w:p w:rsidR="0046449E" w:rsidRDefault="0046449E">
      <w:pPr>
        <w:pStyle w:val="BodyText"/>
        <w:kinsoku w:val="0"/>
        <w:overflowPunct w:val="0"/>
        <w:spacing w:before="23" w:line="258" w:lineRule="auto"/>
        <w:ind w:left="3900" w:right="4431" w:firstLine="0"/>
      </w:pPr>
      <w:r>
        <w:t>13q</w:t>
      </w:r>
      <w:r>
        <w:rPr>
          <w:spacing w:val="-8"/>
        </w:rPr>
        <w:t xml:space="preserve"> </w:t>
      </w:r>
      <w:r>
        <w:t>deletion</w:t>
      </w:r>
      <w:r>
        <w:rPr>
          <w:spacing w:val="-8"/>
        </w:rPr>
        <w:t xml:space="preserve"> </w:t>
      </w:r>
      <w:r>
        <w:t>11q     –</w:t>
      </w:r>
      <w:r>
        <w:rPr>
          <w:spacing w:val="-6"/>
        </w:rPr>
        <w:t xml:space="preserve"> </w:t>
      </w:r>
      <w:r>
        <w:t>ATM</w:t>
      </w:r>
      <w:r>
        <w:rPr>
          <w:spacing w:val="-6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6q deletion</w:t>
      </w:r>
    </w:p>
    <w:p w:rsidR="0046449E" w:rsidRDefault="0046449E">
      <w:pPr>
        <w:pStyle w:val="BodyText"/>
        <w:kinsoku w:val="0"/>
        <w:overflowPunct w:val="0"/>
        <w:spacing w:before="1" w:line="258" w:lineRule="auto"/>
        <w:ind w:left="3900" w:right="1923" w:firstLine="0"/>
      </w:pPr>
      <w:r>
        <w:t>t(14;18)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BCL2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t(11;14)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CCND1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lastRenderedPageBreak/>
        <w:t>IGH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14q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2"/>
        <w:ind w:left="3900" w:firstLine="0"/>
      </w:pPr>
      <w:r>
        <w:t>17p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p53</w:t>
      </w:r>
      <w:r>
        <w:rPr>
          <w:spacing w:val="-5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deletion</w:t>
      </w:r>
    </w:p>
    <w:p w:rsidR="0046449E" w:rsidRDefault="0046449E">
      <w:pPr>
        <w:pStyle w:val="Heading3"/>
        <w:kinsoku w:val="0"/>
        <w:overflowPunct w:val="0"/>
        <w:ind w:left="1020" w:firstLine="0"/>
        <w:rPr>
          <w:b w:val="0"/>
          <w:bCs w:val="0"/>
        </w:rPr>
      </w:pPr>
      <w:r>
        <w:t>Multiple</w:t>
      </w:r>
      <w:r>
        <w:rPr>
          <w:spacing w:val="-9"/>
        </w:rPr>
        <w:t xml:space="preserve"> </w:t>
      </w:r>
      <w:r>
        <w:t>Myeloma</w:t>
      </w:r>
      <w:r>
        <w:rPr>
          <w:spacing w:val="-9"/>
        </w:rPr>
        <w:t xml:space="preserve"> </w:t>
      </w:r>
      <w:r>
        <w:t>(on</w:t>
      </w:r>
      <w:r>
        <w:rPr>
          <w:spacing w:val="-8"/>
        </w:rPr>
        <w:t xml:space="preserve"> </w:t>
      </w:r>
      <w:r>
        <w:t>Isolated</w:t>
      </w:r>
      <w:r>
        <w:rPr>
          <w:spacing w:val="-9"/>
        </w:rPr>
        <w:t xml:space="preserve"> </w:t>
      </w:r>
      <w:r>
        <w:rPr>
          <w:spacing w:val="-1"/>
        </w:rPr>
        <w:t>Plasma</w:t>
      </w:r>
      <w:r>
        <w:rPr>
          <w:spacing w:val="-9"/>
        </w:rPr>
        <w:t xml:space="preserve"> </w:t>
      </w:r>
      <w:r>
        <w:rPr>
          <w:spacing w:val="-1"/>
        </w:rPr>
        <w:t>Cells)</w:t>
      </w:r>
    </w:p>
    <w:p w:rsidR="0046449E" w:rsidRDefault="0046449E">
      <w:pPr>
        <w:pStyle w:val="BodyText"/>
        <w:kinsoku w:val="0"/>
        <w:overflowPunct w:val="0"/>
        <w:spacing w:before="19" w:line="258" w:lineRule="auto"/>
        <w:ind w:left="2460" w:right="636" w:hanging="1440"/>
        <w:jc w:val="both"/>
      </w:pPr>
      <w:r>
        <w:rPr>
          <w:b/>
          <w:bCs/>
        </w:rPr>
        <w:t>Synonym(s):</w:t>
      </w:r>
      <w:r>
        <w:rPr>
          <w:b/>
          <w:bCs/>
          <w:spacing w:val="15"/>
        </w:rPr>
        <w:t xml:space="preserve"> </w:t>
      </w:r>
      <w:r>
        <w:t>FISH,</w:t>
      </w:r>
      <w:r>
        <w:rPr>
          <w:spacing w:val="12"/>
        </w:rPr>
        <w:t xml:space="preserve"> </w:t>
      </w:r>
      <w:r>
        <w:t>Multiple</w:t>
      </w:r>
      <w:r>
        <w:rPr>
          <w:spacing w:val="12"/>
        </w:rPr>
        <w:t xml:space="preserve"> </w:t>
      </w:r>
      <w:r>
        <w:t>Myeloma,</w:t>
      </w:r>
      <w:r>
        <w:rPr>
          <w:spacing w:val="12"/>
        </w:rPr>
        <w:t xml:space="preserve"> </w:t>
      </w:r>
      <w:r>
        <w:rPr>
          <w:spacing w:val="-1"/>
        </w:rPr>
        <w:t>Chromosomes</w:t>
      </w:r>
      <w:r>
        <w:rPr>
          <w:spacing w:val="12"/>
        </w:rPr>
        <w:t xml:space="preserve"> </w:t>
      </w:r>
      <w:r>
        <w:t>5,</w:t>
      </w:r>
      <w:r>
        <w:rPr>
          <w:spacing w:val="12"/>
        </w:rPr>
        <w:t xml:space="preserve"> </w:t>
      </w:r>
      <w:r>
        <w:t>9,</w:t>
      </w:r>
      <w:r>
        <w:rPr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FISH,</w:t>
      </w:r>
      <w:r>
        <w:rPr>
          <w:spacing w:val="12"/>
        </w:rPr>
        <w:t xml:space="preserve"> </w:t>
      </w:r>
      <w:r>
        <w:rPr>
          <w:spacing w:val="-1"/>
        </w:rPr>
        <w:t>Myeloma,</w:t>
      </w:r>
      <w:r>
        <w:rPr>
          <w:spacing w:val="12"/>
        </w:rPr>
        <w:t xml:space="preserve"> </w:t>
      </w:r>
      <w:r>
        <w:t>13q,</w:t>
      </w:r>
      <w:r>
        <w:rPr>
          <w:spacing w:val="33"/>
          <w:w w:val="99"/>
        </w:rPr>
        <w:t xml:space="preserve"> </w:t>
      </w:r>
      <w:r>
        <w:t>14q,</w:t>
      </w:r>
      <w:r>
        <w:rPr>
          <w:spacing w:val="13"/>
        </w:rPr>
        <w:t xml:space="preserve"> </w:t>
      </w:r>
      <w:r>
        <w:t>17p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FISH</w:t>
      </w:r>
      <w:r>
        <w:rPr>
          <w:spacing w:val="13"/>
        </w:rPr>
        <w:t xml:space="preserve"> </w:t>
      </w:r>
      <w:r>
        <w:rPr>
          <w:spacing w:val="-1"/>
        </w:rPr>
        <w:t>Myeloma,</w:t>
      </w:r>
      <w:r>
        <w:rPr>
          <w:spacing w:val="13"/>
        </w:rPr>
        <w:t xml:space="preserve"> </w:t>
      </w:r>
      <w:r>
        <w:t>17p-,</w:t>
      </w:r>
      <w:r>
        <w:rPr>
          <w:spacing w:val="13"/>
        </w:rPr>
        <w:t xml:space="preserve"> </w:t>
      </w:r>
      <w:r>
        <w:t>rea</w:t>
      </w:r>
      <w:r>
        <w:rPr>
          <w:spacing w:val="14"/>
        </w:rPr>
        <w:t xml:space="preserve"> </w:t>
      </w:r>
      <w:r>
        <w:t>14q32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FISH</w:t>
      </w:r>
      <w:r>
        <w:rPr>
          <w:spacing w:val="13"/>
        </w:rPr>
        <w:t xml:space="preserve"> </w:t>
      </w:r>
      <w:r>
        <w:t>Myeloma,</w:t>
      </w:r>
      <w:r>
        <w:rPr>
          <w:spacing w:val="13"/>
        </w:rPr>
        <w:t xml:space="preserve"> </w:t>
      </w:r>
      <w:r>
        <w:t>IGH</w:t>
      </w:r>
      <w:r>
        <w:rPr>
          <w:spacing w:val="13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(MAFB,</w:t>
      </w:r>
      <w:r>
        <w:rPr>
          <w:spacing w:val="-21"/>
        </w:rPr>
        <w:t xml:space="preserve"> </w:t>
      </w:r>
      <w:r>
        <w:t>MAF,</w:t>
      </w:r>
      <w:r>
        <w:rPr>
          <w:spacing w:val="-21"/>
        </w:rPr>
        <w:t xml:space="preserve"> </w:t>
      </w:r>
      <w:r>
        <w:t>FGFR3,</w:t>
      </w:r>
      <w:r>
        <w:rPr>
          <w:spacing w:val="-19"/>
        </w:rPr>
        <w:t xml:space="preserve"> </w:t>
      </w:r>
      <w:r>
        <w:t>CCND1)</w:t>
      </w:r>
      <w:r>
        <w:rPr>
          <w:spacing w:val="-21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FISH,</w:t>
      </w:r>
      <w:r>
        <w:rPr>
          <w:spacing w:val="-21"/>
        </w:rPr>
        <w:t xml:space="preserve"> </w:t>
      </w:r>
      <w:r>
        <w:rPr>
          <w:spacing w:val="-1"/>
        </w:rPr>
        <w:t>Myeloma,</w:t>
      </w:r>
      <w:r>
        <w:rPr>
          <w:spacing w:val="-20"/>
        </w:rPr>
        <w:t xml:space="preserve"> </w:t>
      </w:r>
      <w:r>
        <w:t>Risk</w:t>
      </w:r>
      <w:r>
        <w:rPr>
          <w:spacing w:val="-21"/>
        </w:rPr>
        <w:t xml:space="preserve"> </w:t>
      </w:r>
      <w:r>
        <w:rPr>
          <w:spacing w:val="-1"/>
        </w:rPr>
        <w:t>Assessment</w:t>
      </w:r>
      <w:r>
        <w:rPr>
          <w:spacing w:val="-20"/>
        </w:rPr>
        <w:t xml:space="preserve"> </w:t>
      </w:r>
      <w:r>
        <w:t>Panel</w:t>
      </w:r>
    </w:p>
    <w:p w:rsidR="0046449E" w:rsidRDefault="0046449E">
      <w:pPr>
        <w:pStyle w:val="BodyText"/>
        <w:kinsoku w:val="0"/>
        <w:overflowPunct w:val="0"/>
        <w:spacing w:before="2"/>
        <w:ind w:left="556" w:right="1926" w:firstLine="0"/>
        <w:jc w:val="center"/>
      </w:pPr>
      <w:r>
        <w:t>/</w:t>
      </w:r>
      <w:r>
        <w:rPr>
          <w:spacing w:val="-8"/>
        </w:rPr>
        <w:t xml:space="preserve"> </w:t>
      </w:r>
      <w:r>
        <w:rPr>
          <w:spacing w:val="-1"/>
        </w:rPr>
        <w:t>Plasma</w:t>
      </w:r>
      <w:r>
        <w:rPr>
          <w:spacing w:val="-7"/>
        </w:rPr>
        <w:t xml:space="preserve"> </w:t>
      </w:r>
      <w:r>
        <w:t>Cell</w:t>
      </w:r>
      <w:r>
        <w:rPr>
          <w:spacing w:val="-8"/>
        </w:rPr>
        <w:t xml:space="preserve"> </w:t>
      </w:r>
      <w:r>
        <w:rPr>
          <w:spacing w:val="-1"/>
        </w:rPr>
        <w:t>Neoplasia</w:t>
      </w:r>
      <w:r>
        <w:rPr>
          <w:spacing w:val="-7"/>
        </w:rPr>
        <w:t xml:space="preserve"> </w:t>
      </w:r>
      <w:r>
        <w:t>Follow-Up</w:t>
      </w:r>
      <w:r>
        <w:rPr>
          <w:spacing w:val="-8"/>
        </w:rPr>
        <w:t xml:space="preserve"> </w:t>
      </w:r>
      <w:r>
        <w:t>Panel</w:t>
      </w:r>
    </w:p>
    <w:p w:rsidR="0046449E" w:rsidRDefault="0046449E">
      <w:pPr>
        <w:pStyle w:val="BodyText"/>
        <w:kinsoku w:val="0"/>
        <w:overflowPunct w:val="0"/>
        <w:spacing w:before="21"/>
        <w:ind w:left="1020" w:firstLine="0"/>
      </w:pPr>
      <w:r>
        <w:rPr>
          <w:b/>
          <w:bCs/>
        </w:rPr>
        <w:t>Panel/Profile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5"/>
        </w:rPr>
        <w:t xml:space="preserve"> </w:t>
      </w:r>
      <w:r>
        <w:t>t(11;14)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CCND1/IGH</w:t>
      </w:r>
      <w:r>
        <w:rPr>
          <w:spacing w:val="-10"/>
        </w:rPr>
        <w:t xml:space="preserve"> </w:t>
      </w:r>
      <w:r>
        <w:t>gene</w:t>
      </w:r>
      <w:r>
        <w:rPr>
          <w:spacing w:val="-10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21" w:line="258" w:lineRule="auto"/>
        <w:ind w:left="3900" w:right="1923" w:firstLine="0"/>
      </w:pPr>
      <w:r>
        <w:t>t(4;14)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FGFR3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IGH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4"/>
          <w:w w:val="99"/>
        </w:rPr>
        <w:t xml:space="preserve"> </w:t>
      </w:r>
      <w:r>
        <w:t>t(14;16)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IGH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MAF</w:t>
      </w:r>
      <w:r>
        <w:rPr>
          <w:spacing w:val="-7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hyperdiploidy</w:t>
      </w:r>
    </w:p>
    <w:p w:rsidR="0046449E" w:rsidRDefault="0046449E">
      <w:pPr>
        <w:pStyle w:val="BodyText"/>
        <w:kinsoku w:val="0"/>
        <w:overflowPunct w:val="0"/>
        <w:spacing w:before="2" w:line="258" w:lineRule="auto"/>
        <w:ind w:left="3900" w:right="4431" w:firstLine="0"/>
      </w:pPr>
      <w:r>
        <w:t>11q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ATM</w:t>
      </w:r>
      <w:r>
        <w:rPr>
          <w:spacing w:val="-6"/>
        </w:rPr>
        <w:t xml:space="preserve"> </w:t>
      </w:r>
      <w:r>
        <w:t>deletion</w:t>
      </w:r>
      <w:r>
        <w:rPr>
          <w:w w:val="99"/>
        </w:rPr>
        <w:t xml:space="preserve"> </w:t>
      </w:r>
      <w:r>
        <w:t>13q</w:t>
      </w:r>
      <w:r>
        <w:rPr>
          <w:spacing w:val="-12"/>
        </w:rPr>
        <w:t xml:space="preserve"> </w:t>
      </w:r>
      <w:r>
        <w:t>deletion</w:t>
      </w:r>
    </w:p>
    <w:p w:rsidR="0046449E" w:rsidRDefault="0046449E">
      <w:pPr>
        <w:pStyle w:val="BodyText"/>
        <w:kinsoku w:val="0"/>
        <w:overflowPunct w:val="0"/>
        <w:spacing w:before="2" w:line="258" w:lineRule="auto"/>
        <w:ind w:left="3900" w:right="4431" w:firstLine="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40"/>
        <w:ind w:left="1019" w:firstLine="2880"/>
      </w:pPr>
      <w:r>
        <w:lastRenderedPageBreak/>
        <w:t>17p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p53</w:t>
      </w:r>
      <w:r>
        <w:rPr>
          <w:spacing w:val="-5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deletion</w:t>
      </w:r>
    </w:p>
    <w:p w:rsidR="0046449E" w:rsidRDefault="0046449E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46449E" w:rsidRDefault="0046449E">
      <w:pPr>
        <w:pStyle w:val="Heading3"/>
        <w:kinsoku w:val="0"/>
        <w:overflowPunct w:val="0"/>
        <w:spacing w:before="0"/>
        <w:ind w:left="1019" w:firstLine="0"/>
        <w:rPr>
          <w:b w:val="0"/>
          <w:bCs w:val="0"/>
        </w:rPr>
      </w:pPr>
      <w:r>
        <w:rPr>
          <w:spacing w:val="-1"/>
        </w:rPr>
        <w:t>Myeloprolypherative</w:t>
      </w:r>
      <w:r>
        <w:rPr>
          <w:spacing w:val="-19"/>
        </w:rPr>
        <w:t xml:space="preserve"> </w:t>
      </w:r>
      <w:r>
        <w:rPr>
          <w:spacing w:val="-1"/>
        </w:rPr>
        <w:t>Disease</w:t>
      </w:r>
      <w:r>
        <w:rPr>
          <w:spacing w:val="-19"/>
        </w:rPr>
        <w:t xml:space="preserve"> </w:t>
      </w:r>
      <w:r>
        <w:rPr>
          <w:spacing w:val="-1"/>
        </w:rPr>
        <w:t>(MPD)</w:t>
      </w:r>
    </w:p>
    <w:p w:rsidR="0046449E" w:rsidRDefault="0046449E">
      <w:pPr>
        <w:pStyle w:val="BodyText"/>
        <w:kinsoku w:val="0"/>
        <w:overflowPunct w:val="0"/>
        <w:spacing w:before="20"/>
        <w:ind w:left="1020" w:firstLine="0"/>
      </w:pPr>
      <w:r>
        <w:rPr>
          <w:b/>
          <w:bCs/>
        </w:rPr>
        <w:t>Synonym(s):</w:t>
      </w:r>
      <w:r>
        <w:rPr>
          <w:b/>
          <w:bCs/>
          <w:spacing w:val="58"/>
        </w:rPr>
        <w:t xml:space="preserve"> </w:t>
      </w:r>
      <w:r>
        <w:t>FISH,</w:t>
      </w:r>
      <w:r>
        <w:rPr>
          <w:spacing w:val="-11"/>
        </w:rPr>
        <w:t xml:space="preserve"> </w:t>
      </w:r>
      <w:r>
        <w:t>Myeloproliferative</w:t>
      </w:r>
      <w:r>
        <w:rPr>
          <w:spacing w:val="-12"/>
        </w:rPr>
        <w:t xml:space="preserve"> </w:t>
      </w:r>
      <w:r>
        <w:t>Neoplasms</w:t>
      </w:r>
      <w:r>
        <w:rPr>
          <w:spacing w:val="-12"/>
        </w:rPr>
        <w:t xml:space="preserve"> </w:t>
      </w:r>
      <w:r>
        <w:t>(Eosinophilia)</w:t>
      </w:r>
    </w:p>
    <w:p w:rsidR="0046449E" w:rsidRDefault="0046449E">
      <w:pPr>
        <w:pStyle w:val="BodyText"/>
        <w:kinsoku w:val="0"/>
        <w:overflowPunct w:val="0"/>
        <w:spacing w:before="21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40"/>
        </w:rPr>
        <w:t xml:space="preserve"> </w:t>
      </w:r>
      <w:r>
        <w:t>t(9;22)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BCR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ABL1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21" w:line="258" w:lineRule="auto"/>
        <w:ind w:left="3899" w:right="754" w:firstLine="0"/>
      </w:pPr>
      <w:r>
        <w:t>4q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CHIC2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deletion</w:t>
      </w:r>
      <w:r>
        <w:rPr>
          <w:spacing w:val="-8"/>
        </w:rPr>
        <w:t xml:space="preserve"> </w:t>
      </w:r>
      <w:r>
        <w:t>(PDGFRA</w:t>
      </w:r>
      <w:r>
        <w:rPr>
          <w:spacing w:val="-7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rearrangement)</w:t>
      </w:r>
      <w:r>
        <w:rPr>
          <w:spacing w:val="37"/>
          <w:w w:val="99"/>
        </w:rPr>
        <w:t xml:space="preserve"> </w:t>
      </w:r>
      <w:r>
        <w:t>t(5;12)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PDGFRB</w:t>
      </w:r>
      <w:r>
        <w:rPr>
          <w:spacing w:val="-9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1"/>
        <w:ind w:left="3899" w:firstLine="0"/>
      </w:pPr>
      <w:r>
        <w:t>8p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FGFR1</w:t>
      </w:r>
      <w:r>
        <w:rPr>
          <w:spacing w:val="-6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Heading3"/>
        <w:kinsoku w:val="0"/>
        <w:overflowPunct w:val="0"/>
        <w:spacing w:before="25"/>
        <w:ind w:left="1019" w:firstLine="0"/>
        <w:rPr>
          <w:b w:val="0"/>
          <w:bCs w:val="0"/>
        </w:rPr>
      </w:pPr>
      <w:r>
        <w:t>B-cell</w:t>
      </w:r>
      <w:r>
        <w:rPr>
          <w:spacing w:val="-18"/>
        </w:rPr>
        <w:t xml:space="preserve"> </w:t>
      </w:r>
      <w:r>
        <w:t>Lymphoma</w:t>
      </w:r>
    </w:p>
    <w:p w:rsidR="0046449E" w:rsidRDefault="0046449E">
      <w:pPr>
        <w:pStyle w:val="BodyText"/>
        <w:kinsoku w:val="0"/>
        <w:overflowPunct w:val="0"/>
        <w:spacing w:before="19"/>
        <w:ind w:left="1020" w:firstLine="0"/>
      </w:pPr>
      <w:r>
        <w:rPr>
          <w:b/>
          <w:bCs/>
        </w:rPr>
        <w:t xml:space="preserve">Synonym(s): </w:t>
      </w:r>
      <w:r>
        <w:rPr>
          <w:b/>
          <w:bCs/>
          <w:spacing w:val="5"/>
        </w:rPr>
        <w:t xml:space="preserve"> </w:t>
      </w:r>
      <w:r>
        <w:t>FISH,</w:t>
      </w:r>
      <w:r>
        <w:rPr>
          <w:spacing w:val="-9"/>
        </w:rPr>
        <w:t xml:space="preserve"> </w:t>
      </w:r>
      <w:r>
        <w:t>High-Grade</w:t>
      </w:r>
      <w:r>
        <w:rPr>
          <w:spacing w:val="-9"/>
        </w:rPr>
        <w:t xml:space="preserve"> </w:t>
      </w:r>
      <w:r>
        <w:rPr>
          <w:spacing w:val="-1"/>
        </w:rPr>
        <w:t>Lymphoma</w:t>
      </w:r>
      <w:r>
        <w:rPr>
          <w:spacing w:val="-8"/>
        </w:rPr>
        <w:t xml:space="preserve"> </w:t>
      </w:r>
      <w:r>
        <w:t>Panel</w:t>
      </w:r>
    </w:p>
    <w:p w:rsidR="0046449E" w:rsidRDefault="0046449E">
      <w:pPr>
        <w:pStyle w:val="BodyText"/>
        <w:kinsoku w:val="0"/>
        <w:overflowPunct w:val="0"/>
        <w:spacing w:before="21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7"/>
        </w:rPr>
        <w:t xml:space="preserve"> </w:t>
      </w:r>
      <w:r>
        <w:t>8q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cMYC</w:t>
      </w:r>
      <w:r>
        <w:rPr>
          <w:spacing w:val="-8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</w:t>
      </w:r>
      <w:r>
        <w:rPr>
          <w:spacing w:val="-8"/>
        </w:rPr>
        <w:t xml:space="preserve"> </w:t>
      </w:r>
      <w:r>
        <w:t>[t(8;14)]</w:t>
      </w:r>
    </w:p>
    <w:p w:rsidR="0046449E" w:rsidRDefault="0046449E">
      <w:pPr>
        <w:pStyle w:val="BodyText"/>
        <w:kinsoku w:val="0"/>
        <w:overflowPunct w:val="0"/>
        <w:spacing w:before="21" w:line="258" w:lineRule="auto"/>
        <w:ind w:left="3899" w:right="2026" w:firstLine="0"/>
      </w:pPr>
      <w:r>
        <w:t>3q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BCL6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-8"/>
        </w:rPr>
        <w:t xml:space="preserve"> </w:t>
      </w:r>
      <w:r>
        <w:t xml:space="preserve">t(11;14) </w:t>
      </w:r>
      <w:r>
        <w:rPr>
          <w:spacing w:val="4"/>
        </w:rPr>
        <w:t xml:space="preserve">       </w:t>
      </w:r>
      <w:r>
        <w:t>–</w:t>
      </w:r>
      <w:r>
        <w:rPr>
          <w:spacing w:val="-7"/>
        </w:rPr>
        <w:t xml:space="preserve"> </w:t>
      </w:r>
      <w:r>
        <w:t>CCND1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IGH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-7"/>
        </w:rPr>
        <w:t xml:space="preserve"> </w:t>
      </w:r>
      <w:r>
        <w:t>t(14;18)</w:t>
      </w:r>
      <w:r>
        <w:rPr>
          <w:spacing w:val="2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IGH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BCL2</w:t>
      </w:r>
      <w:r>
        <w:rPr>
          <w:spacing w:val="-6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Heading3"/>
        <w:kinsoku w:val="0"/>
        <w:overflowPunct w:val="0"/>
        <w:spacing w:before="4"/>
        <w:ind w:left="1019" w:firstLine="0"/>
        <w:rPr>
          <w:b w:val="0"/>
          <w:bCs w:val="0"/>
        </w:rPr>
      </w:pPr>
      <w:r>
        <w:t>T-cell</w:t>
      </w:r>
      <w:r>
        <w:rPr>
          <w:spacing w:val="-18"/>
        </w:rPr>
        <w:t xml:space="preserve"> </w:t>
      </w:r>
      <w:r>
        <w:t>Lymphoma</w:t>
      </w:r>
    </w:p>
    <w:p w:rsidR="0046449E" w:rsidRDefault="0046449E">
      <w:pPr>
        <w:pStyle w:val="BodyText"/>
        <w:kinsoku w:val="0"/>
        <w:overflowPunct w:val="0"/>
        <w:spacing w:before="19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40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7q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TCRB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21" w:line="258" w:lineRule="auto"/>
        <w:ind w:left="3899" w:right="2557" w:firstLine="0"/>
      </w:pPr>
      <w:r>
        <w:t>14q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TCRAD</w:t>
      </w:r>
      <w:r>
        <w:rPr>
          <w:spacing w:val="-8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t(2;5)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ALK</w:t>
      </w:r>
      <w:r>
        <w:rPr>
          <w:spacing w:val="-8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21" w:line="258" w:lineRule="auto"/>
        <w:ind w:left="3899" w:right="2557" w:firstLine="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38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lastRenderedPageBreak/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7"/>
        </w:rPr>
        <w:t xml:space="preserve"> </w:t>
      </w:r>
      <w:r>
        <w:rPr>
          <w:color w:val="2F5496"/>
        </w:rPr>
        <w:t>Fluorescence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Situ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-1"/>
        </w:rPr>
        <w:t>Hybridization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Leukemia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/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Lymphoma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Panels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(FISH-PL)</w:t>
      </w:r>
    </w:p>
    <w:p w:rsidR="0046449E" w:rsidRDefault="0046449E">
      <w:pPr>
        <w:pStyle w:val="BodyText"/>
        <w:kinsoku w:val="0"/>
        <w:overflowPunct w:val="0"/>
        <w:ind w:left="390" w:firstLine="0"/>
      </w:pPr>
      <w:r>
        <w:t>2.</w:t>
      </w:r>
      <w:r>
        <w:rPr>
          <w:spacing w:val="19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88271x5,</w:t>
      </w:r>
      <w:r>
        <w:rPr>
          <w:spacing w:val="-9"/>
        </w:rPr>
        <w:t xml:space="preserve"> </w:t>
      </w:r>
      <w:r>
        <w:t>88275,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1"/>
      </w:pPr>
      <w:r>
        <w:rPr>
          <w:b/>
          <w:bCs/>
        </w:rPr>
        <w:t>Synonym(s):</w:t>
      </w:r>
      <w:r>
        <w:rPr>
          <w:b/>
          <w:bCs/>
          <w:spacing w:val="-9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Panel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21" w:line="259" w:lineRule="auto"/>
        <w:ind w:right="635"/>
        <w:jc w:val="both"/>
      </w:pPr>
      <w:r>
        <w:rPr>
          <w:b/>
          <w:bCs/>
        </w:rPr>
        <w:t>Methodology:</w:t>
      </w:r>
      <w:r>
        <w:rPr>
          <w:b/>
          <w:bCs/>
          <w:spacing w:val="6"/>
        </w:rPr>
        <w:t xml:space="preserve"> </w:t>
      </w:r>
      <w:r>
        <w:rPr>
          <w:spacing w:val="-1"/>
        </w:rPr>
        <w:t>Unstimulated</w:t>
      </w:r>
      <w:r>
        <w:rPr>
          <w:spacing w:val="5"/>
        </w:rPr>
        <w:t xml:space="preserve"> </w:t>
      </w:r>
      <w:r>
        <w:rPr>
          <w:spacing w:val="-1"/>
        </w:rPr>
        <w:t>short-term</w:t>
      </w:r>
      <w:r>
        <w:rPr>
          <w:spacing w:val="5"/>
        </w:rPr>
        <w:t xml:space="preserve"> </w:t>
      </w:r>
      <w:r>
        <w:rPr>
          <w:spacing w:val="-1"/>
        </w:rPr>
        <w:t>culture;</w:t>
      </w:r>
      <w:r>
        <w:rPr>
          <w:spacing w:val="8"/>
        </w:rPr>
        <w:t xml:space="preserve"> </w:t>
      </w:r>
      <w:r>
        <w:rPr>
          <w:spacing w:val="-1"/>
        </w:rPr>
        <w:t>interphase</w:t>
      </w:r>
      <w:r>
        <w:rPr>
          <w:spacing w:val="7"/>
        </w:rPr>
        <w:t xml:space="preserve"> </w:t>
      </w:r>
      <w:r>
        <w:t>cell</w:t>
      </w:r>
      <w:r>
        <w:rPr>
          <w:spacing w:val="7"/>
        </w:rPr>
        <w:t xml:space="preserve"> </w:t>
      </w:r>
      <w:r>
        <w:rPr>
          <w:spacing w:val="-1"/>
        </w:rPr>
        <w:t>slide</w:t>
      </w:r>
      <w:r>
        <w:rPr>
          <w:spacing w:val="5"/>
        </w:rPr>
        <w:t xml:space="preserve"> </w:t>
      </w:r>
      <w:r>
        <w:rPr>
          <w:spacing w:val="-1"/>
        </w:rPr>
        <w:t>preparation;</w:t>
      </w:r>
      <w:r>
        <w:rPr>
          <w:spacing w:val="7"/>
        </w:rPr>
        <w:t xml:space="preserve"> </w:t>
      </w:r>
      <w:r>
        <w:t>DNA</w:t>
      </w:r>
      <w:r>
        <w:rPr>
          <w:spacing w:val="93"/>
          <w:w w:val="99"/>
        </w:rPr>
        <w:t xml:space="preserve"> </w:t>
      </w:r>
      <w:r>
        <w:t>denaturation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target</w:t>
      </w:r>
      <w:r>
        <w:rPr>
          <w:spacing w:val="-9"/>
        </w:rPr>
        <w:t xml:space="preserve"> </w:t>
      </w:r>
      <w:r>
        <w:t>probes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hybridization</w:t>
      </w:r>
      <w:r>
        <w:rPr>
          <w:spacing w:val="-9"/>
        </w:rPr>
        <w:t xml:space="preserve"> </w:t>
      </w:r>
      <w:r>
        <w:t>followed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post-hybridization</w:t>
      </w:r>
      <w:r>
        <w:rPr>
          <w:spacing w:val="-10"/>
        </w:rPr>
        <w:t xml:space="preserve"> </w:t>
      </w:r>
      <w:r>
        <w:t>wash;</w:t>
      </w:r>
      <w:r>
        <w:rPr>
          <w:spacing w:val="-9"/>
        </w:rPr>
        <w:t xml:space="preserve"> </w:t>
      </w:r>
      <w:r>
        <w:t>DAPI</w:t>
      </w:r>
      <w:r>
        <w:rPr>
          <w:spacing w:val="21"/>
          <w:w w:val="9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fluorescence</w:t>
      </w:r>
      <w:r>
        <w:rPr>
          <w:spacing w:val="-9"/>
        </w:rPr>
        <w:t xml:space="preserve"> </w:t>
      </w:r>
      <w:r>
        <w:rPr>
          <w:spacing w:val="-1"/>
        </w:rPr>
        <w:t>microscopic</w:t>
      </w:r>
      <w:r>
        <w:rPr>
          <w:spacing w:val="-8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nuclei;</w:t>
      </w:r>
      <w:r>
        <w:rPr>
          <w:spacing w:val="-9"/>
        </w:rPr>
        <w:t xml:space="preserve"> </w:t>
      </w:r>
      <w:r>
        <w:rPr>
          <w:spacing w:val="-1"/>
        </w:rP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report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</w:pPr>
      <w:r>
        <w:rPr>
          <w:b/>
          <w:bCs/>
        </w:rPr>
        <w:t>Panel/Profile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-10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rPr>
          <w:spacing w:val="-1"/>
        </w:rPr>
        <w:t>panel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0"/>
        </w:tabs>
        <w:kinsoku w:val="0"/>
        <w:overflowPunct w:val="0"/>
        <w:spacing w:before="21" w:line="258" w:lineRule="auto"/>
        <w:ind w:left="659" w:right="639" w:hanging="269"/>
      </w:pPr>
      <w:r>
        <w:rPr>
          <w:b/>
          <w:bCs/>
          <w:spacing w:val="-1"/>
        </w:rPr>
        <w:t>Critical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1"/>
        </w:rPr>
        <w:t xml:space="preserve"> </w:t>
      </w:r>
      <w:r>
        <w:t>STAT</w:t>
      </w:r>
      <w:r>
        <w:rPr>
          <w:spacing w:val="2"/>
        </w:rPr>
        <w:t xml:space="preserve"> </w:t>
      </w:r>
      <w:r>
        <w:rPr>
          <w:spacing w:val="-1"/>
        </w:rPr>
        <w:t>(Promyelocytic</w:t>
      </w:r>
      <w:r>
        <w:rPr>
          <w:spacing w:val="1"/>
        </w:rPr>
        <w:t xml:space="preserve"> </w:t>
      </w:r>
      <w:r>
        <w:t>Leukemia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Burkitt</w:t>
      </w:r>
      <w:r>
        <w:rPr>
          <w:spacing w:val="2"/>
        </w:rPr>
        <w:t xml:space="preserve"> </w:t>
      </w:r>
      <w:r>
        <w:rPr>
          <w:spacing w:val="-1"/>
        </w:rPr>
        <w:t>Lymphoma):</w:t>
      </w:r>
      <w:r>
        <w:rPr>
          <w:spacing w:val="1"/>
        </w:rPr>
        <w:t xml:space="preserve"> </w:t>
      </w:r>
      <w:r>
        <w:rPr>
          <w:spacing w:val="-1"/>
        </w:rPr>
        <w:t>Preliminary</w:t>
      </w:r>
      <w:r>
        <w:rPr>
          <w:spacing w:val="2"/>
        </w:rPr>
        <w:t xml:space="preserve"> </w:t>
      </w:r>
      <w:r>
        <w:t>results</w:t>
      </w:r>
      <w:r>
        <w:rPr>
          <w:spacing w:val="79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Heading3"/>
        <w:numPr>
          <w:ilvl w:val="0"/>
          <w:numId w:val="127"/>
        </w:numPr>
        <w:tabs>
          <w:tab w:val="left" w:pos="660"/>
        </w:tabs>
        <w:kinsoku w:val="0"/>
        <w:overflowPunct w:val="0"/>
        <w:spacing w:before="1"/>
        <w:ind w:left="659" w:hanging="269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0"/>
        </w:tabs>
        <w:kinsoku w:val="0"/>
        <w:overflowPunct w:val="0"/>
        <w:spacing w:before="23"/>
      </w:pPr>
      <w:r>
        <w:t>Whole</w:t>
      </w:r>
      <w:r>
        <w:rPr>
          <w:spacing w:val="-6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sodium</w:t>
      </w:r>
      <w:r>
        <w:rPr>
          <w:spacing w:val="-5"/>
        </w:rPr>
        <w:t xml:space="preserve"> </w:t>
      </w:r>
      <w:r>
        <w:t>heparin</w:t>
      </w:r>
      <w:r>
        <w:rPr>
          <w:spacing w:val="-6"/>
        </w:rPr>
        <w:t xml:space="preserve"> </w:t>
      </w:r>
      <w:r>
        <w:t>tube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0"/>
        </w:tabs>
        <w:kinsoku w:val="0"/>
        <w:overflowPunct w:val="0"/>
        <w:spacing w:before="21"/>
      </w:pPr>
      <w:r>
        <w:rPr>
          <w:spacing w:val="-1"/>
        </w:rPr>
        <w:t>Lymph</w:t>
      </w:r>
      <w:r>
        <w:rPr>
          <w:spacing w:val="-6"/>
        </w:rPr>
        <w:t xml:space="preserve"> </w:t>
      </w:r>
      <w:r>
        <w:t>node</w:t>
      </w:r>
      <w:r>
        <w:rPr>
          <w:spacing w:val="-5"/>
        </w:rPr>
        <w:t xml:space="preserve"> </w:t>
      </w:r>
      <w:r>
        <w:t>biopsy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0"/>
        </w:tabs>
        <w:kinsoku w:val="0"/>
        <w:overflowPunct w:val="0"/>
        <w:spacing w:before="21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1"/>
        </w:tabs>
        <w:kinsoku w:val="0"/>
        <w:overflowPunct w:val="0"/>
        <w:spacing w:before="21"/>
        <w:ind w:hanging="360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1"/>
        </w:tabs>
        <w:kinsoku w:val="0"/>
        <w:overflowPunct w:val="0"/>
        <w:spacing w:before="21"/>
        <w:ind w:hanging="360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1"/>
        </w:tabs>
        <w:kinsoku w:val="0"/>
        <w:overflowPunct w:val="0"/>
        <w:spacing w:before="23"/>
        <w:ind w:hanging="360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1"/>
        </w:tabs>
        <w:kinsoku w:val="0"/>
        <w:overflowPunct w:val="0"/>
        <w:spacing w:before="21" w:line="258" w:lineRule="auto"/>
        <w:ind w:right="639" w:hanging="360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requisition</w:t>
      </w:r>
      <w:r>
        <w:rPr>
          <w:spacing w:val="32"/>
        </w:rPr>
        <w:t xml:space="preserve"> </w:t>
      </w:r>
      <w:r>
        <w:t>slip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specimens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specimen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1"/>
        </w:tabs>
        <w:kinsoku w:val="0"/>
        <w:overflowPunct w:val="0"/>
        <w:spacing w:before="1" w:line="258" w:lineRule="auto"/>
        <w:ind w:right="639" w:hanging="360"/>
      </w:pPr>
      <w:r>
        <w:t>ANY</w:t>
      </w:r>
      <w:r>
        <w:rPr>
          <w:spacing w:val="46"/>
        </w:rPr>
        <w:t xml:space="preserve"> </w:t>
      </w:r>
      <w:r>
        <w:t>SPECIMENS</w:t>
      </w:r>
      <w:r>
        <w:rPr>
          <w:spacing w:val="46"/>
        </w:rPr>
        <w:t xml:space="preserve"> </w:t>
      </w:r>
      <w:r>
        <w:t>RECEIVED</w:t>
      </w:r>
      <w:r>
        <w:rPr>
          <w:spacing w:val="47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REQUISTION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1"/>
        </w:tabs>
        <w:kinsoku w:val="0"/>
        <w:overflowPunct w:val="0"/>
        <w:spacing w:before="2" w:line="258" w:lineRule="auto"/>
        <w:ind w:right="639" w:hanging="360"/>
      </w:pP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valid</w:t>
      </w:r>
      <w:r>
        <w:rPr>
          <w:spacing w:val="-5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27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Heading3"/>
        <w:numPr>
          <w:ilvl w:val="0"/>
          <w:numId w:val="127"/>
        </w:numPr>
        <w:tabs>
          <w:tab w:val="left" w:pos="660"/>
        </w:tabs>
        <w:kinsoku w:val="0"/>
        <w:overflowPunct w:val="0"/>
        <w:spacing w:before="1"/>
        <w:ind w:left="659" w:hanging="26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21" w:line="245" w:lineRule="auto"/>
        <w:ind w:left="659" w:right="754" w:firstLine="0"/>
      </w:pPr>
      <w:r>
        <w:rPr>
          <w:spacing w:val="-1"/>
        </w:rPr>
        <w:lastRenderedPageBreak/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7"/>
        </w:rPr>
        <w:t xml:space="preserve"> </w:t>
      </w:r>
      <w:r>
        <w:t>3-4</w:t>
      </w:r>
      <w:r>
        <w:rPr>
          <w:spacing w:val="-6"/>
        </w:rPr>
        <w:t xml:space="preserve"> </w:t>
      </w:r>
      <w:r>
        <w:rPr>
          <w:spacing w:val="-1"/>
        </w:rPr>
        <w:t>ml;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Quantity:</w:t>
      </w:r>
      <w:r>
        <w:rPr>
          <w:spacing w:val="-6"/>
        </w:rPr>
        <w:t xml:space="preserve"> </w:t>
      </w:r>
      <w:r>
        <w:t>1-2</w:t>
      </w:r>
      <w:r>
        <w:rPr>
          <w:spacing w:val="-7"/>
        </w:rPr>
        <w:t xml:space="preserve"> </w:t>
      </w:r>
      <w:r>
        <w:rPr>
          <w:spacing w:val="-1"/>
        </w:rPr>
        <w:t>ml</w:t>
      </w:r>
      <w:r>
        <w:rPr>
          <w:spacing w:val="-6"/>
        </w:rPr>
        <w:t xml:space="preserve"> </w:t>
      </w:r>
      <w:r>
        <w:t>(Bone</w:t>
      </w:r>
      <w:r>
        <w:rPr>
          <w:spacing w:val="-7"/>
        </w:rPr>
        <w:t xml:space="preserve"> </w:t>
      </w:r>
      <w:r>
        <w:t>Marrow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Leukemic</w:t>
      </w:r>
      <w:r>
        <w:rPr>
          <w:spacing w:val="-7"/>
        </w:rPr>
        <w:t xml:space="preserve"> </w:t>
      </w:r>
      <w:r>
        <w:t>Blood)</w:t>
      </w:r>
      <w:r>
        <w:rPr>
          <w:spacing w:val="53"/>
          <w:w w:val="99"/>
        </w:rPr>
        <w:t xml:space="preserve"> </w:t>
      </w: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Quantity: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4"/>
          <w:position w:val="9"/>
          <w:sz w:val="16"/>
          <w:szCs w:val="16"/>
        </w:rPr>
        <w:t xml:space="preserve"> </w:t>
      </w:r>
      <w:r>
        <w:t>(Lymph</w:t>
      </w:r>
      <w:r>
        <w:rPr>
          <w:spacing w:val="-5"/>
        </w:rPr>
        <w:t xml:space="preserve"> </w:t>
      </w:r>
      <w:r>
        <w:t>Node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Tissues)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16"/>
        <w:ind w:hanging="36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21"/>
        <w:ind w:hanging="361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Default="0046449E">
      <w:pPr>
        <w:pStyle w:val="BodyText"/>
        <w:numPr>
          <w:ilvl w:val="0"/>
          <w:numId w:val="126"/>
        </w:numPr>
        <w:tabs>
          <w:tab w:val="left" w:pos="2101"/>
        </w:tabs>
        <w:kinsoku w:val="0"/>
        <w:overflowPunct w:val="0"/>
        <w:spacing w:before="21"/>
        <w:ind w:hanging="360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126"/>
        </w:numPr>
        <w:tabs>
          <w:tab w:val="left" w:pos="2101"/>
        </w:tabs>
        <w:kinsoku w:val="0"/>
        <w:overflowPunct w:val="0"/>
        <w:spacing w:before="21"/>
        <w:ind w:hanging="36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126"/>
        </w:numPr>
        <w:tabs>
          <w:tab w:val="left" w:pos="2101"/>
        </w:tabs>
        <w:kinsoku w:val="0"/>
        <w:overflowPunct w:val="0"/>
        <w:spacing w:before="21"/>
        <w:ind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2-3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0"/>
          <w:numId w:val="126"/>
        </w:numPr>
        <w:tabs>
          <w:tab w:val="left" w:pos="2101"/>
        </w:tabs>
        <w:kinsoku w:val="0"/>
        <w:overflowPunct w:val="0"/>
        <w:spacing w:before="21"/>
        <w:ind w:hanging="36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5-7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</w:p>
    <w:p w:rsidR="0046449E" w:rsidRDefault="0046449E">
      <w:pPr>
        <w:pStyle w:val="Heading3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23"/>
        <w:ind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25"/>
        </w:numPr>
        <w:tabs>
          <w:tab w:val="left" w:pos="2101"/>
        </w:tabs>
        <w:kinsoku w:val="0"/>
        <w:overflowPunct w:val="0"/>
        <w:spacing w:before="21" w:line="260" w:lineRule="auto"/>
        <w:ind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25"/>
        </w:numPr>
        <w:tabs>
          <w:tab w:val="left" w:pos="2101"/>
        </w:tabs>
        <w:kinsoku w:val="0"/>
        <w:overflowPunct w:val="0"/>
        <w:spacing w:before="0" w:line="259" w:lineRule="auto"/>
        <w:ind w:right="636" w:hanging="360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125"/>
        </w:numPr>
        <w:tabs>
          <w:tab w:val="left" w:pos="2101"/>
        </w:tabs>
        <w:kinsoku w:val="0"/>
        <w:overflowPunct w:val="0"/>
        <w:spacing w:line="273" w:lineRule="exact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21"/>
        <w:ind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21"/>
        <w:ind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6"/>
        <w:ind w:left="0" w:firstLine="0"/>
        <w:rPr>
          <w:sz w:val="23"/>
          <w:szCs w:val="23"/>
        </w:rPr>
      </w:pPr>
    </w:p>
    <w:p w:rsidR="0046449E" w:rsidRDefault="0046449E">
      <w:pPr>
        <w:pStyle w:val="Heading3"/>
        <w:kinsoku w:val="0"/>
        <w:overflowPunct w:val="0"/>
        <w:spacing w:before="69"/>
        <w:ind w:left="556" w:right="895" w:firstLine="0"/>
        <w:jc w:val="center"/>
        <w:rPr>
          <w:b w:val="0"/>
          <w:bCs w:val="0"/>
        </w:rPr>
      </w:pPr>
      <w:r>
        <w:t>Fluorescence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Situ</w:t>
      </w:r>
      <w:r>
        <w:rPr>
          <w:spacing w:val="-10"/>
        </w:rPr>
        <w:t xml:space="preserve"> </w:t>
      </w:r>
      <w:r>
        <w:rPr>
          <w:spacing w:val="-1"/>
        </w:rPr>
        <w:t>Hybridization</w:t>
      </w:r>
      <w:r>
        <w:rPr>
          <w:spacing w:val="-10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Probes</w:t>
      </w:r>
      <w:r>
        <w:rPr>
          <w:spacing w:val="-10"/>
        </w:rPr>
        <w:t xml:space="preserve"> </w:t>
      </w:r>
      <w:r>
        <w:t>(FISH-SGL)</w:t>
      </w:r>
    </w:p>
    <w:p w:rsidR="0046449E" w:rsidRDefault="0046449E">
      <w:pPr>
        <w:pStyle w:val="BodyText"/>
        <w:kinsoku w:val="0"/>
        <w:overflowPunct w:val="0"/>
        <w:spacing w:before="10"/>
        <w:ind w:left="0" w:firstLine="0"/>
        <w:rPr>
          <w:b/>
          <w:bCs/>
          <w:sz w:val="27"/>
          <w:szCs w:val="27"/>
        </w:rPr>
      </w:pPr>
    </w:p>
    <w:p w:rsidR="0046449E" w:rsidRDefault="0046449E">
      <w:pPr>
        <w:pStyle w:val="BodyText"/>
        <w:kinsoku w:val="0"/>
        <w:overflowPunct w:val="0"/>
        <w:spacing w:line="258" w:lineRule="auto"/>
        <w:ind w:left="556" w:right="894" w:firstLine="0"/>
        <w:jc w:val="center"/>
      </w:pPr>
      <w:r>
        <w:rPr>
          <w:b/>
          <w:bCs/>
        </w:rPr>
        <w:t>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probes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used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panels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may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requested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single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studies.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listing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target</w:t>
      </w:r>
      <w:r>
        <w:rPr>
          <w:b/>
          <w:bCs/>
          <w:w w:val="99"/>
        </w:rPr>
        <w:t xml:space="preserve"> </w:t>
      </w:r>
      <w:r>
        <w:rPr>
          <w:b/>
          <w:bCs/>
        </w:rPr>
        <w:t>probes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available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single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studies,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refer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website,</w:t>
      </w:r>
      <w:r>
        <w:rPr>
          <w:b/>
          <w:bCs/>
          <w:spacing w:val="26"/>
          <w:w w:val="99"/>
        </w:rPr>
        <w:t xml:space="preserve"> </w:t>
      </w:r>
      <w:r>
        <w:rPr>
          <w:b/>
          <w:bCs/>
          <w:u w:val="thick"/>
        </w:rPr>
        <w:t>(</w:t>
      </w:r>
      <w:hyperlink r:id="rId9" w:history="1">
        <w:r>
          <w:rPr>
            <w:b/>
            <w:bCs/>
          </w:rPr>
          <w:t>http://pat</w:t>
        </w:r>
        <w:r>
          <w:rPr>
            <w:b/>
            <w:bCs/>
            <w:spacing w:val="-2"/>
          </w:rPr>
          <w:t>h</w:t>
        </w:r>
        <w:r>
          <w:rPr>
            <w:b/>
            <w:bCs/>
            <w:u w:val="thick"/>
          </w:rPr>
          <w:t>ology.uthscsa.edu</w:t>
        </w:r>
        <w:r>
          <w:rPr>
            <w:b/>
            <w:bCs/>
            <w:spacing w:val="1"/>
            <w:u w:val="thick"/>
          </w:rPr>
          <w:t>/</w:t>
        </w:r>
        <w:r>
          <w:rPr>
            <w:b/>
            <w:bCs/>
            <w:u w:val="thick"/>
          </w:rPr>
          <w:t>s</w:t>
        </w:r>
        <w:r>
          <w:rPr>
            <w:b/>
            <w:bCs/>
          </w:rPr>
          <w:t>trl/cytogenics/index.shtml).</w:t>
        </w:r>
      </w:hyperlink>
    </w:p>
    <w:p w:rsidR="0046449E" w:rsidRDefault="0046449E">
      <w:pPr>
        <w:pStyle w:val="BodyText"/>
        <w:kinsoku w:val="0"/>
        <w:overflowPunct w:val="0"/>
        <w:spacing w:before="7"/>
        <w:ind w:left="0" w:firstLine="0"/>
        <w:rPr>
          <w:b/>
          <w:bCs/>
          <w:sz w:val="19"/>
          <w:szCs w:val="19"/>
        </w:rPr>
      </w:pPr>
    </w:p>
    <w:p w:rsidR="0046449E" w:rsidRDefault="0046449E">
      <w:pPr>
        <w:pStyle w:val="BodyText"/>
        <w:kinsoku w:val="0"/>
        <w:overflowPunct w:val="0"/>
        <w:spacing w:before="69" w:line="242" w:lineRule="auto"/>
        <w:ind w:left="660" w:right="637" w:hanging="270"/>
        <w:jc w:val="both"/>
        <w:rPr>
          <w:color w:val="000000"/>
        </w:rPr>
      </w:pPr>
      <w:r>
        <w:t>1.</w:t>
      </w:r>
      <w:r>
        <w:rPr>
          <w:spacing w:val="24"/>
        </w:rPr>
        <w:t xml:space="preserve"> </w:t>
      </w:r>
      <w:r>
        <w:rPr>
          <w:b/>
          <w:bCs/>
        </w:rPr>
        <w:t>Test:</w:t>
      </w:r>
      <w:r>
        <w:rPr>
          <w:b/>
          <w:bCs/>
          <w:spacing w:val="53"/>
        </w:rPr>
        <w:t xml:space="preserve"> </w:t>
      </w:r>
      <w:r>
        <w:rPr>
          <w:b/>
          <w:bCs/>
          <w:color w:val="2F5496"/>
        </w:rPr>
        <w:t>Fluorescence</w:t>
      </w:r>
      <w:r>
        <w:rPr>
          <w:b/>
          <w:bCs/>
          <w:color w:val="2F5496"/>
          <w:spacing w:val="53"/>
        </w:rPr>
        <w:t xml:space="preserve"> </w:t>
      </w:r>
      <w:r>
        <w:rPr>
          <w:b/>
          <w:bCs/>
          <w:color w:val="2F5496"/>
        </w:rPr>
        <w:t>In</w:t>
      </w:r>
      <w:r>
        <w:rPr>
          <w:b/>
          <w:bCs/>
          <w:color w:val="2F5496"/>
          <w:spacing w:val="52"/>
        </w:rPr>
        <w:t xml:space="preserve"> </w:t>
      </w:r>
      <w:r>
        <w:rPr>
          <w:b/>
          <w:bCs/>
          <w:color w:val="2F5496"/>
        </w:rPr>
        <w:t>Situ</w:t>
      </w:r>
      <w:r>
        <w:rPr>
          <w:b/>
          <w:bCs/>
          <w:color w:val="2F5496"/>
          <w:spacing w:val="52"/>
        </w:rPr>
        <w:t xml:space="preserve"> </w:t>
      </w:r>
      <w:r>
        <w:rPr>
          <w:b/>
          <w:bCs/>
          <w:color w:val="2F5496"/>
          <w:spacing w:val="-1"/>
        </w:rPr>
        <w:t>Hybridization</w:t>
      </w:r>
      <w:r>
        <w:rPr>
          <w:b/>
          <w:bCs/>
          <w:color w:val="2F5496"/>
          <w:spacing w:val="52"/>
        </w:rPr>
        <w:t xml:space="preserve"> </w:t>
      </w:r>
      <w:r>
        <w:rPr>
          <w:b/>
          <w:bCs/>
          <w:color w:val="2F5496"/>
        </w:rPr>
        <w:t>for</w:t>
      </w:r>
      <w:r>
        <w:rPr>
          <w:b/>
          <w:bCs/>
          <w:color w:val="2F5496"/>
          <w:spacing w:val="53"/>
        </w:rPr>
        <w:t xml:space="preserve"> </w:t>
      </w:r>
      <w:r>
        <w:rPr>
          <w:b/>
          <w:bCs/>
          <w:color w:val="2F5496"/>
        </w:rPr>
        <w:t>Leukemia</w:t>
      </w:r>
      <w:r>
        <w:rPr>
          <w:b/>
          <w:bCs/>
          <w:color w:val="2F5496"/>
          <w:spacing w:val="53"/>
        </w:rPr>
        <w:t xml:space="preserve"> </w:t>
      </w:r>
      <w:r>
        <w:rPr>
          <w:b/>
          <w:bCs/>
          <w:color w:val="2F5496"/>
        </w:rPr>
        <w:t>/</w:t>
      </w:r>
      <w:r>
        <w:rPr>
          <w:b/>
          <w:bCs/>
          <w:color w:val="2F5496"/>
          <w:spacing w:val="53"/>
        </w:rPr>
        <w:t xml:space="preserve"> </w:t>
      </w:r>
      <w:r>
        <w:rPr>
          <w:b/>
          <w:bCs/>
          <w:color w:val="2F5496"/>
        </w:rPr>
        <w:t>Lymphoma</w:t>
      </w:r>
      <w:r>
        <w:rPr>
          <w:b/>
          <w:bCs/>
          <w:color w:val="2F5496"/>
          <w:spacing w:val="53"/>
        </w:rPr>
        <w:t xml:space="preserve"> </w:t>
      </w:r>
      <w:r>
        <w:rPr>
          <w:b/>
          <w:bCs/>
          <w:color w:val="2F5496"/>
        </w:rPr>
        <w:t>single</w:t>
      </w:r>
      <w:r>
        <w:rPr>
          <w:b/>
          <w:bCs/>
          <w:color w:val="2F5496"/>
          <w:spacing w:val="53"/>
        </w:rPr>
        <w:t xml:space="preserve"> </w:t>
      </w:r>
      <w:r>
        <w:rPr>
          <w:b/>
          <w:bCs/>
          <w:color w:val="2F5496"/>
        </w:rPr>
        <w:t>probes</w:t>
      </w:r>
      <w:r>
        <w:rPr>
          <w:b/>
          <w:bCs/>
          <w:color w:val="2F5496"/>
          <w:spacing w:val="24"/>
          <w:w w:val="99"/>
        </w:rPr>
        <w:t xml:space="preserve"> </w:t>
      </w:r>
      <w:r>
        <w:rPr>
          <w:b/>
          <w:bCs/>
          <w:color w:val="2F5496"/>
          <w:spacing w:val="-1"/>
        </w:rPr>
        <w:t>(FISH-SGL)</w:t>
      </w:r>
    </w:p>
    <w:p w:rsidR="0046449E" w:rsidRDefault="0046449E">
      <w:pPr>
        <w:pStyle w:val="BodyText"/>
        <w:kinsoku w:val="0"/>
        <w:overflowPunct w:val="0"/>
        <w:spacing w:line="271" w:lineRule="exact"/>
        <w:ind w:left="390" w:firstLine="0"/>
      </w:pPr>
      <w:r>
        <w:t>2.</w:t>
      </w:r>
      <w:r>
        <w:rPr>
          <w:spacing w:val="19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88271x2,</w:t>
      </w:r>
      <w:r>
        <w:rPr>
          <w:spacing w:val="-9"/>
        </w:rPr>
        <w:t xml:space="preserve"> </w:t>
      </w:r>
      <w:r>
        <w:t>88275,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1" w:line="258" w:lineRule="auto"/>
        <w:ind w:right="635"/>
        <w:jc w:val="both"/>
      </w:pPr>
      <w:r>
        <w:rPr>
          <w:b/>
          <w:bCs/>
        </w:rPr>
        <w:t>Synonym(s):</w:t>
      </w:r>
      <w:r>
        <w:rPr>
          <w:b/>
          <w:bCs/>
          <w:spacing w:val="27"/>
        </w:rPr>
        <w:t xml:space="preserve"> </w:t>
      </w:r>
      <w:r>
        <w:t>FISH,</w:t>
      </w:r>
      <w:r>
        <w:rPr>
          <w:spacing w:val="28"/>
        </w:rPr>
        <w:t xml:space="preserve"> </w:t>
      </w:r>
      <w:r>
        <w:t>NHL,</w:t>
      </w:r>
      <w:r>
        <w:rPr>
          <w:spacing w:val="28"/>
        </w:rPr>
        <w:t xml:space="preserve"> </w:t>
      </w:r>
      <w:r>
        <w:t>MYC-BA,</w:t>
      </w:r>
      <w:r>
        <w:rPr>
          <w:spacing w:val="28"/>
        </w:rPr>
        <w:t xml:space="preserve"> </w:t>
      </w:r>
      <w:r>
        <w:t>8q24</w:t>
      </w:r>
      <w:r>
        <w:rPr>
          <w:spacing w:val="28"/>
        </w:rPr>
        <w:t xml:space="preserve"> </w:t>
      </w:r>
      <w:r>
        <w:rPr>
          <w:spacing w:val="-1"/>
        </w:rPr>
        <w:t>Rearrangement</w:t>
      </w:r>
      <w:r>
        <w:rPr>
          <w:spacing w:val="28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FISH,</w:t>
      </w:r>
      <w:r>
        <w:rPr>
          <w:spacing w:val="28"/>
        </w:rPr>
        <w:t xml:space="preserve"> </w:t>
      </w:r>
      <w:r>
        <w:rPr>
          <w:spacing w:val="-1"/>
        </w:rPr>
        <w:t>Follicular</w:t>
      </w:r>
      <w:r>
        <w:rPr>
          <w:spacing w:val="28"/>
        </w:rPr>
        <w:t xml:space="preserve"> </w:t>
      </w:r>
      <w:r>
        <w:t>Lymphoma,</w:t>
      </w:r>
      <w:r>
        <w:rPr>
          <w:spacing w:val="41"/>
          <w:w w:val="99"/>
        </w:rPr>
        <w:t xml:space="preserve"> </w:t>
      </w:r>
      <w:r>
        <w:t>IGH/BCL2,</w:t>
      </w:r>
      <w:r>
        <w:rPr>
          <w:spacing w:val="3"/>
        </w:rPr>
        <w:t xml:space="preserve"> </w:t>
      </w:r>
      <w:r>
        <w:t>t(14;18)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FISH,</w:t>
      </w:r>
      <w:r>
        <w:rPr>
          <w:spacing w:val="4"/>
        </w:rPr>
        <w:t xml:space="preserve"> </w:t>
      </w:r>
      <w:r>
        <w:t>High-Grade</w:t>
      </w:r>
      <w:r>
        <w:rPr>
          <w:spacing w:val="3"/>
        </w:rPr>
        <w:t xml:space="preserve"> </w:t>
      </w:r>
      <w:r>
        <w:rPr>
          <w:spacing w:val="-1"/>
        </w:rPr>
        <w:t>Lymphoma</w:t>
      </w:r>
      <w:r>
        <w:rPr>
          <w:spacing w:val="3"/>
        </w:rPr>
        <w:t xml:space="preserve"> </w:t>
      </w:r>
      <w:r>
        <w:t>Panel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FISH,</w:t>
      </w:r>
      <w:r>
        <w:rPr>
          <w:spacing w:val="3"/>
        </w:rPr>
        <w:t xml:space="preserve"> </w:t>
      </w:r>
      <w:r>
        <w:t>Mantle</w:t>
      </w:r>
      <w:r>
        <w:rPr>
          <w:spacing w:val="2"/>
        </w:rPr>
        <w:t xml:space="preserve"> </w:t>
      </w:r>
      <w:r>
        <w:t>Cell</w:t>
      </w:r>
      <w:r>
        <w:rPr>
          <w:spacing w:val="3"/>
        </w:rPr>
        <w:t xml:space="preserve"> </w:t>
      </w:r>
      <w:r>
        <w:rPr>
          <w:spacing w:val="-1"/>
        </w:rPr>
        <w:t>Lymphoma,</w:t>
      </w:r>
      <w:r>
        <w:rPr>
          <w:spacing w:val="25"/>
          <w:w w:val="99"/>
        </w:rPr>
        <w:t xml:space="preserve"> </w:t>
      </w:r>
      <w:r>
        <w:t>IGH/CCND1,</w:t>
      </w:r>
      <w:r>
        <w:rPr>
          <w:spacing w:val="35"/>
        </w:rPr>
        <w:t xml:space="preserve"> </w:t>
      </w:r>
      <w:r>
        <w:rPr>
          <w:spacing w:val="-1"/>
        </w:rPr>
        <w:t>t(11;14)</w:t>
      </w:r>
      <w:r>
        <w:rPr>
          <w:spacing w:val="36"/>
        </w:rPr>
        <w:t xml:space="preserve"> </w:t>
      </w:r>
      <w:r>
        <w:t>/</w:t>
      </w:r>
      <w:r>
        <w:rPr>
          <w:spacing w:val="36"/>
        </w:rPr>
        <w:t xml:space="preserve"> </w:t>
      </w:r>
      <w:r>
        <w:t>FISH,</w:t>
      </w:r>
      <w:r>
        <w:rPr>
          <w:spacing w:val="36"/>
        </w:rPr>
        <w:t xml:space="preserve"> </w:t>
      </w:r>
      <w:r>
        <w:t>Multiple</w:t>
      </w:r>
      <w:r>
        <w:rPr>
          <w:spacing w:val="36"/>
        </w:rPr>
        <w:t xml:space="preserve"> </w:t>
      </w:r>
      <w:r>
        <w:rPr>
          <w:spacing w:val="-1"/>
        </w:rPr>
        <w:t>Myeloma,</w:t>
      </w:r>
      <w:r>
        <w:rPr>
          <w:spacing w:val="35"/>
        </w:rPr>
        <w:t xml:space="preserve"> </w:t>
      </w:r>
      <w:r>
        <w:t>IGH/FGFR3,</w:t>
      </w:r>
      <w:r>
        <w:rPr>
          <w:spacing w:val="36"/>
        </w:rPr>
        <w:t xml:space="preserve"> </w:t>
      </w:r>
      <w:r>
        <w:t>t(4;14)</w:t>
      </w:r>
      <w:r>
        <w:rPr>
          <w:spacing w:val="36"/>
        </w:rPr>
        <w:t xml:space="preserve"> </w:t>
      </w:r>
      <w:r>
        <w:t>/</w:t>
      </w:r>
      <w:r>
        <w:rPr>
          <w:spacing w:val="36"/>
        </w:rPr>
        <w:t xml:space="preserve"> </w:t>
      </w:r>
      <w:r>
        <w:t>FISH,</w:t>
      </w:r>
      <w:r>
        <w:rPr>
          <w:spacing w:val="36"/>
        </w:rPr>
        <w:t xml:space="preserve"> </w:t>
      </w:r>
      <w:r>
        <w:rPr>
          <w:spacing w:val="-1"/>
        </w:rPr>
        <w:t>Multiple</w:t>
      </w:r>
      <w:r>
        <w:rPr>
          <w:spacing w:val="39"/>
          <w:w w:val="99"/>
        </w:rPr>
        <w:t xml:space="preserve"> </w:t>
      </w:r>
      <w:r>
        <w:rPr>
          <w:spacing w:val="-1"/>
        </w:rPr>
        <w:t>Myeloma,</w:t>
      </w:r>
      <w:r>
        <w:rPr>
          <w:spacing w:val="12"/>
        </w:rPr>
        <w:t xml:space="preserve"> </w:t>
      </w:r>
      <w:r>
        <w:t>IGH/MAF,</w:t>
      </w:r>
      <w:r>
        <w:rPr>
          <w:spacing w:val="12"/>
        </w:rPr>
        <w:t xml:space="preserve"> </w:t>
      </w:r>
      <w:r>
        <w:t>t(14;16)</w:t>
      </w:r>
      <w:r>
        <w:rPr>
          <w:spacing w:val="13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FISH,</w:t>
      </w:r>
      <w:r>
        <w:rPr>
          <w:spacing w:val="12"/>
        </w:rPr>
        <w:t xml:space="preserve"> </w:t>
      </w:r>
      <w:r>
        <w:t>AML</w:t>
      </w:r>
      <w:r>
        <w:rPr>
          <w:spacing w:val="13"/>
        </w:rPr>
        <w:t xml:space="preserve"> </w:t>
      </w:r>
      <w:r>
        <w:t>M3,</w:t>
      </w:r>
      <w:r>
        <w:rPr>
          <w:spacing w:val="12"/>
        </w:rPr>
        <w:t xml:space="preserve"> </w:t>
      </w:r>
      <w:r>
        <w:t>PML/RARA</w:t>
      </w:r>
      <w:r>
        <w:rPr>
          <w:spacing w:val="12"/>
        </w:rPr>
        <w:t xml:space="preserve"> </w:t>
      </w:r>
      <w:r>
        <w:t>Translocation</w:t>
      </w:r>
      <w:r>
        <w:rPr>
          <w:spacing w:val="13"/>
        </w:rPr>
        <w:t xml:space="preserve"> </w:t>
      </w:r>
      <w:r>
        <w:t>15,17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FISH,</w:t>
      </w:r>
      <w:r>
        <w:rPr>
          <w:spacing w:val="29"/>
          <w:w w:val="99"/>
        </w:rPr>
        <w:t xml:space="preserve"> </w:t>
      </w:r>
      <w:r>
        <w:t>AML,</w:t>
      </w:r>
      <w:r>
        <w:rPr>
          <w:spacing w:val="19"/>
        </w:rPr>
        <w:t xml:space="preserve"> </w:t>
      </w:r>
      <w:r>
        <w:t>AML1/ETO</w:t>
      </w:r>
      <w:r>
        <w:rPr>
          <w:spacing w:val="19"/>
        </w:rPr>
        <w:t xml:space="preserve"> </w:t>
      </w:r>
      <w:r>
        <w:t>Translocation</w:t>
      </w:r>
      <w:r>
        <w:rPr>
          <w:spacing w:val="20"/>
        </w:rPr>
        <w:t xml:space="preserve"> </w:t>
      </w:r>
      <w:r>
        <w:rPr>
          <w:spacing w:val="-1"/>
        </w:rPr>
        <w:t>8,21</w:t>
      </w:r>
      <w:r>
        <w:rPr>
          <w:spacing w:val="19"/>
        </w:rPr>
        <w:t xml:space="preserve"> </w:t>
      </w:r>
      <w:r>
        <w:t>/</w:t>
      </w:r>
      <w:r>
        <w:rPr>
          <w:spacing w:val="20"/>
        </w:rPr>
        <w:t xml:space="preserve"> </w:t>
      </w:r>
      <w:r>
        <w:rPr>
          <w:spacing w:val="-1"/>
        </w:rPr>
        <w:t>FISH,</w:t>
      </w:r>
      <w:r>
        <w:rPr>
          <w:spacing w:val="19"/>
        </w:rPr>
        <w:t xml:space="preserve"> </w:t>
      </w:r>
      <w:r>
        <w:t>MLL</w:t>
      </w:r>
      <w:r>
        <w:rPr>
          <w:spacing w:val="19"/>
        </w:rPr>
        <w:t xml:space="preserve"> </w:t>
      </w:r>
      <w:r>
        <w:t>(11q23)</w:t>
      </w:r>
      <w:r>
        <w:rPr>
          <w:spacing w:val="20"/>
        </w:rPr>
        <w:t xml:space="preserve"> </w:t>
      </w:r>
      <w:r>
        <w:t>Gene</w:t>
      </w:r>
      <w:r>
        <w:rPr>
          <w:spacing w:val="19"/>
        </w:rPr>
        <w:t xml:space="preserve"> </w:t>
      </w:r>
      <w:r>
        <w:rPr>
          <w:spacing w:val="-1"/>
        </w:rPr>
        <w:t>Rearrangement</w:t>
      </w:r>
      <w:r>
        <w:rPr>
          <w:spacing w:val="20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FISH,</w:t>
      </w:r>
      <w:r>
        <w:rPr>
          <w:spacing w:val="35"/>
          <w:w w:val="99"/>
        </w:rPr>
        <w:t xml:space="preserve"> </w:t>
      </w:r>
      <w:r>
        <w:t>ALL,</w:t>
      </w:r>
      <w:r>
        <w:rPr>
          <w:spacing w:val="5"/>
        </w:rPr>
        <w:t xml:space="preserve"> </w:t>
      </w:r>
      <w:r>
        <w:t>MYC-BA,</w:t>
      </w:r>
      <w:r>
        <w:rPr>
          <w:spacing w:val="5"/>
        </w:rPr>
        <w:t xml:space="preserve"> </w:t>
      </w:r>
      <w:r>
        <w:t>8q24</w:t>
      </w:r>
      <w:r>
        <w:rPr>
          <w:spacing w:val="5"/>
        </w:rPr>
        <w:t xml:space="preserve"> </w:t>
      </w:r>
      <w:r>
        <w:rPr>
          <w:spacing w:val="-1"/>
        </w:rPr>
        <w:t>Rearrangement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FISH,</w:t>
      </w:r>
      <w:r>
        <w:rPr>
          <w:spacing w:val="5"/>
        </w:rPr>
        <w:t xml:space="preserve"> </w:t>
      </w:r>
      <w:r>
        <w:t>ALL,</w:t>
      </w:r>
      <w:r>
        <w:rPr>
          <w:spacing w:val="5"/>
        </w:rPr>
        <w:t xml:space="preserve"> </w:t>
      </w:r>
      <w:r>
        <w:t>bcr/abl</w:t>
      </w:r>
      <w:r>
        <w:rPr>
          <w:spacing w:val="4"/>
        </w:rPr>
        <w:t xml:space="preserve"> </w:t>
      </w:r>
      <w:r>
        <w:rPr>
          <w:spacing w:val="-1"/>
        </w:rPr>
        <w:t>translocation</w:t>
      </w:r>
      <w:r>
        <w:rPr>
          <w:spacing w:val="5"/>
        </w:rPr>
        <w:t xml:space="preserve"> </w:t>
      </w:r>
      <w:r>
        <w:t>9,22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FISH,</w:t>
      </w:r>
      <w:r>
        <w:rPr>
          <w:spacing w:val="5"/>
        </w:rPr>
        <w:t xml:space="preserve"> </w:t>
      </w:r>
      <w:r>
        <w:t>MLL</w:t>
      </w:r>
      <w:r>
        <w:rPr>
          <w:spacing w:val="48"/>
          <w:w w:val="99"/>
        </w:rPr>
        <w:t xml:space="preserve"> </w:t>
      </w:r>
      <w:r>
        <w:t>(11q23)</w:t>
      </w:r>
      <w:r>
        <w:rPr>
          <w:spacing w:val="56"/>
        </w:rPr>
        <w:t xml:space="preserve"> </w:t>
      </w:r>
      <w:r>
        <w:t>Gene</w:t>
      </w:r>
      <w:r>
        <w:rPr>
          <w:spacing w:val="57"/>
        </w:rPr>
        <w:t xml:space="preserve"> </w:t>
      </w:r>
      <w:r>
        <w:rPr>
          <w:spacing w:val="-1"/>
        </w:rPr>
        <w:t>Rearrangement</w:t>
      </w:r>
      <w:r>
        <w:rPr>
          <w:spacing w:val="57"/>
        </w:rPr>
        <w:t xml:space="preserve"> </w:t>
      </w:r>
      <w:r>
        <w:t>/</w:t>
      </w:r>
      <w:r>
        <w:rPr>
          <w:spacing w:val="57"/>
        </w:rPr>
        <w:t xml:space="preserve"> </w:t>
      </w:r>
      <w:r>
        <w:t>FISH,</w:t>
      </w:r>
      <w:r>
        <w:rPr>
          <w:spacing w:val="57"/>
        </w:rPr>
        <w:t xml:space="preserve"> </w:t>
      </w:r>
      <w:r>
        <w:rPr>
          <w:spacing w:val="-1"/>
        </w:rPr>
        <w:t>Multiple</w:t>
      </w:r>
      <w:r>
        <w:rPr>
          <w:spacing w:val="57"/>
        </w:rPr>
        <w:t xml:space="preserve"> </w:t>
      </w:r>
      <w:r>
        <w:rPr>
          <w:spacing w:val="-1"/>
        </w:rPr>
        <w:t>Myeloma,</w:t>
      </w:r>
      <w:r>
        <w:rPr>
          <w:spacing w:val="57"/>
        </w:rPr>
        <w:t xml:space="preserve"> </w:t>
      </w:r>
      <w:r>
        <w:t>IGH/FGFR3,</w:t>
      </w:r>
      <w:r>
        <w:rPr>
          <w:spacing w:val="57"/>
        </w:rPr>
        <w:t xml:space="preserve"> </w:t>
      </w:r>
      <w:r>
        <w:t>t(4;14)</w:t>
      </w:r>
      <w:r>
        <w:rPr>
          <w:spacing w:val="56"/>
        </w:rPr>
        <w:t xml:space="preserve"> </w:t>
      </w:r>
      <w:r>
        <w:t>/</w:t>
      </w:r>
      <w:r>
        <w:rPr>
          <w:spacing w:val="57"/>
        </w:rPr>
        <w:t xml:space="preserve"> </w:t>
      </w:r>
      <w:r>
        <w:t>FISH,</w:t>
      </w:r>
      <w:r>
        <w:rPr>
          <w:spacing w:val="47"/>
          <w:w w:val="99"/>
        </w:rPr>
        <w:t xml:space="preserve"> </w:t>
      </w:r>
      <w:r>
        <w:rPr>
          <w:spacing w:val="-1"/>
        </w:rPr>
        <w:t>Multiple</w:t>
      </w:r>
      <w:r>
        <w:rPr>
          <w:spacing w:val="-19"/>
        </w:rPr>
        <w:t xml:space="preserve"> </w:t>
      </w:r>
      <w:r>
        <w:rPr>
          <w:spacing w:val="-1"/>
        </w:rPr>
        <w:t>Myeloma,</w:t>
      </w:r>
      <w:r>
        <w:rPr>
          <w:spacing w:val="-18"/>
        </w:rPr>
        <w:t xml:space="preserve"> </w:t>
      </w:r>
      <w:r>
        <w:t>IGH/MAF,</w:t>
      </w:r>
      <w:r>
        <w:rPr>
          <w:spacing w:val="-18"/>
        </w:rPr>
        <w:t xml:space="preserve"> </w:t>
      </w:r>
      <w:r>
        <w:t>t(14;16)</w:t>
      </w:r>
      <w:r>
        <w:rPr>
          <w:spacing w:val="-18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rPr>
          <w:spacing w:val="-1"/>
        </w:rPr>
        <w:t>FISH,</w:t>
      </w:r>
      <w:r>
        <w:rPr>
          <w:spacing w:val="-19"/>
        </w:rPr>
        <w:t xml:space="preserve"> </w:t>
      </w:r>
      <w:r>
        <w:t>NHL,</w:t>
      </w:r>
      <w:r>
        <w:rPr>
          <w:spacing w:val="-18"/>
        </w:rPr>
        <w:t xml:space="preserve"> </w:t>
      </w:r>
      <w:r>
        <w:t>MYC-BA,</w:t>
      </w:r>
      <w:r>
        <w:rPr>
          <w:spacing w:val="-18"/>
        </w:rPr>
        <w:t xml:space="preserve"> </w:t>
      </w:r>
      <w:r>
        <w:t>8q24</w:t>
      </w:r>
      <w:r>
        <w:rPr>
          <w:spacing w:val="-18"/>
        </w:rPr>
        <w:t xml:space="preserve"> </w:t>
      </w:r>
      <w:r>
        <w:rPr>
          <w:spacing w:val="-1"/>
        </w:rPr>
        <w:t>Rearrangement</w:t>
      </w:r>
      <w:r>
        <w:rPr>
          <w:spacing w:val="-18"/>
        </w:rPr>
        <w:t xml:space="preserve"> </w:t>
      </w:r>
      <w:r>
        <w:t>/</w:t>
      </w:r>
      <w:r>
        <w:rPr>
          <w:spacing w:val="-19"/>
        </w:rPr>
        <w:t xml:space="preserve"> </w:t>
      </w:r>
      <w:r>
        <w:t>FISH,</w:t>
      </w:r>
      <w:r>
        <w:rPr>
          <w:spacing w:val="55"/>
          <w:w w:val="99"/>
        </w:rPr>
        <w:t xml:space="preserve"> </w:t>
      </w:r>
      <w:r>
        <w:rPr>
          <w:spacing w:val="-1"/>
        </w:rPr>
        <w:t>Follicular</w:t>
      </w:r>
      <w:r>
        <w:rPr>
          <w:spacing w:val="15"/>
        </w:rPr>
        <w:t xml:space="preserve"> </w:t>
      </w:r>
      <w:r>
        <w:rPr>
          <w:spacing w:val="-1"/>
        </w:rPr>
        <w:t>Lymphoma,</w:t>
      </w:r>
      <w:r>
        <w:rPr>
          <w:spacing w:val="16"/>
        </w:rPr>
        <w:t xml:space="preserve"> </w:t>
      </w:r>
      <w:r>
        <w:t>IGH/BCL2,</w:t>
      </w:r>
      <w:r>
        <w:rPr>
          <w:spacing w:val="16"/>
        </w:rPr>
        <w:t xml:space="preserve"> </w:t>
      </w:r>
      <w:r>
        <w:t>t(14;18)</w:t>
      </w:r>
      <w:r>
        <w:rPr>
          <w:spacing w:val="16"/>
        </w:rPr>
        <w:t xml:space="preserve"> </w:t>
      </w:r>
      <w:r>
        <w:t>/</w:t>
      </w:r>
      <w:r>
        <w:rPr>
          <w:spacing w:val="16"/>
        </w:rPr>
        <w:t xml:space="preserve"> </w:t>
      </w:r>
      <w:r>
        <w:rPr>
          <w:spacing w:val="-1"/>
        </w:rPr>
        <w:t>FISH,</w:t>
      </w:r>
      <w:r>
        <w:rPr>
          <w:spacing w:val="16"/>
        </w:rPr>
        <w:t xml:space="preserve"> </w:t>
      </w:r>
      <w:r>
        <w:t>Mantle</w:t>
      </w:r>
      <w:r>
        <w:rPr>
          <w:spacing w:val="15"/>
        </w:rPr>
        <w:t xml:space="preserve"> </w:t>
      </w:r>
      <w:r>
        <w:t>Cell</w:t>
      </w:r>
      <w:r>
        <w:rPr>
          <w:spacing w:val="16"/>
        </w:rPr>
        <w:t xml:space="preserve"> </w:t>
      </w:r>
      <w:r>
        <w:rPr>
          <w:spacing w:val="-1"/>
        </w:rPr>
        <w:t>Lymphoma,</w:t>
      </w:r>
      <w:r>
        <w:rPr>
          <w:spacing w:val="16"/>
        </w:rPr>
        <w:t xml:space="preserve"> </w:t>
      </w:r>
      <w:r>
        <w:t>IGH/CCND1,</w:t>
      </w:r>
      <w:r>
        <w:rPr>
          <w:spacing w:val="47"/>
          <w:w w:val="99"/>
        </w:rPr>
        <w:t xml:space="preserve"> </w:t>
      </w:r>
      <w:r>
        <w:t>t(11;14)</w:t>
      </w:r>
    </w:p>
    <w:p w:rsidR="0046449E" w:rsidRDefault="0046449E">
      <w:pPr>
        <w:pStyle w:val="BodyText"/>
        <w:numPr>
          <w:ilvl w:val="0"/>
          <w:numId w:val="124"/>
        </w:numPr>
        <w:tabs>
          <w:tab w:val="left" w:pos="661"/>
        </w:tabs>
        <w:kinsoku w:val="0"/>
        <w:overflowPunct w:val="0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21" w:line="259" w:lineRule="auto"/>
        <w:ind w:right="635"/>
        <w:jc w:val="both"/>
      </w:pPr>
      <w:r>
        <w:rPr>
          <w:b/>
          <w:bCs/>
        </w:rPr>
        <w:t>Methodology:</w:t>
      </w:r>
      <w:r>
        <w:rPr>
          <w:b/>
          <w:bCs/>
          <w:spacing w:val="6"/>
        </w:rPr>
        <w:t xml:space="preserve"> </w:t>
      </w:r>
      <w:r>
        <w:rPr>
          <w:spacing w:val="-1"/>
        </w:rPr>
        <w:t>Unstimulated</w:t>
      </w:r>
      <w:r>
        <w:rPr>
          <w:spacing w:val="5"/>
        </w:rPr>
        <w:t xml:space="preserve"> </w:t>
      </w:r>
      <w:r>
        <w:rPr>
          <w:spacing w:val="-1"/>
        </w:rPr>
        <w:t>short-term</w:t>
      </w:r>
      <w:r>
        <w:rPr>
          <w:spacing w:val="5"/>
        </w:rPr>
        <w:t xml:space="preserve"> </w:t>
      </w:r>
      <w:r>
        <w:rPr>
          <w:spacing w:val="-1"/>
        </w:rPr>
        <w:t>culture;</w:t>
      </w:r>
      <w:r>
        <w:rPr>
          <w:spacing w:val="8"/>
        </w:rPr>
        <w:t xml:space="preserve"> </w:t>
      </w:r>
      <w:r>
        <w:rPr>
          <w:spacing w:val="-1"/>
        </w:rPr>
        <w:t>interphase</w:t>
      </w:r>
      <w:r>
        <w:rPr>
          <w:spacing w:val="7"/>
        </w:rPr>
        <w:t xml:space="preserve"> </w:t>
      </w:r>
      <w:r>
        <w:t>cell</w:t>
      </w:r>
      <w:r>
        <w:rPr>
          <w:spacing w:val="7"/>
        </w:rPr>
        <w:t xml:space="preserve"> </w:t>
      </w:r>
      <w:r>
        <w:rPr>
          <w:spacing w:val="-1"/>
        </w:rPr>
        <w:t>slide</w:t>
      </w:r>
      <w:r>
        <w:rPr>
          <w:spacing w:val="5"/>
        </w:rPr>
        <w:t xml:space="preserve"> </w:t>
      </w:r>
      <w:r>
        <w:rPr>
          <w:spacing w:val="-1"/>
        </w:rPr>
        <w:t>preparation;</w:t>
      </w:r>
      <w:r>
        <w:rPr>
          <w:spacing w:val="7"/>
        </w:rPr>
        <w:t xml:space="preserve"> </w:t>
      </w:r>
      <w:r>
        <w:t>DNA</w:t>
      </w:r>
      <w:r>
        <w:rPr>
          <w:spacing w:val="93"/>
          <w:w w:val="99"/>
        </w:rPr>
        <w:t xml:space="preserve"> </w:t>
      </w:r>
      <w:r>
        <w:t>denaturation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target</w:t>
      </w:r>
      <w:r>
        <w:rPr>
          <w:spacing w:val="-9"/>
        </w:rPr>
        <w:t xml:space="preserve"> </w:t>
      </w:r>
      <w:r>
        <w:t>probes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hybridization</w:t>
      </w:r>
      <w:r>
        <w:rPr>
          <w:spacing w:val="-9"/>
        </w:rPr>
        <w:t xml:space="preserve"> </w:t>
      </w:r>
      <w:r>
        <w:t>followed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post-hybridization</w:t>
      </w:r>
      <w:r>
        <w:rPr>
          <w:spacing w:val="-10"/>
        </w:rPr>
        <w:t xml:space="preserve"> </w:t>
      </w:r>
      <w:r>
        <w:t>wash;</w:t>
      </w:r>
      <w:r>
        <w:rPr>
          <w:spacing w:val="-9"/>
        </w:rPr>
        <w:t xml:space="preserve"> </w:t>
      </w:r>
      <w:r>
        <w:t>DAPI</w:t>
      </w:r>
      <w:r>
        <w:rPr>
          <w:spacing w:val="21"/>
          <w:w w:val="9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fluorescence</w:t>
      </w:r>
      <w:r>
        <w:rPr>
          <w:spacing w:val="-9"/>
        </w:rPr>
        <w:t xml:space="preserve"> </w:t>
      </w:r>
      <w:r>
        <w:rPr>
          <w:spacing w:val="-1"/>
        </w:rPr>
        <w:t>microscopic</w:t>
      </w:r>
      <w:r>
        <w:rPr>
          <w:spacing w:val="-8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nuclei;</w:t>
      </w:r>
      <w:r>
        <w:rPr>
          <w:spacing w:val="-9"/>
        </w:rPr>
        <w:t xml:space="preserve"> </w:t>
      </w:r>
      <w:r>
        <w:rPr>
          <w:spacing w:val="-1"/>
        </w:rP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report</w:t>
      </w:r>
    </w:p>
    <w:p w:rsidR="0046449E" w:rsidRDefault="0046449E">
      <w:pPr>
        <w:pStyle w:val="Heading3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0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21" w:line="258" w:lineRule="auto"/>
        <w:ind w:right="635"/>
        <w:jc w:val="both"/>
      </w:pPr>
      <w:r>
        <w:rPr>
          <w:b/>
          <w:bCs/>
          <w:spacing w:val="-1"/>
        </w:rPr>
        <w:lastRenderedPageBreak/>
        <w:t>Critical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2"/>
        </w:rPr>
        <w:t xml:space="preserve"> </w:t>
      </w:r>
      <w:r>
        <w:t>STAT</w:t>
      </w:r>
      <w:r>
        <w:rPr>
          <w:spacing w:val="4"/>
        </w:rPr>
        <w:t xml:space="preserve"> </w:t>
      </w:r>
      <w:r>
        <w:rPr>
          <w:spacing w:val="-1"/>
        </w:rPr>
        <w:t>(Promyelocytic</w:t>
      </w:r>
      <w:r>
        <w:rPr>
          <w:spacing w:val="3"/>
        </w:rPr>
        <w:t xml:space="preserve"> </w:t>
      </w:r>
      <w:r>
        <w:t>Leukemia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-1"/>
        </w:rPr>
        <w:t>Burkitt</w:t>
      </w:r>
      <w:r>
        <w:rPr>
          <w:spacing w:val="3"/>
        </w:rPr>
        <w:t xml:space="preserve"> </w:t>
      </w:r>
      <w:r>
        <w:rPr>
          <w:spacing w:val="-1"/>
        </w:rPr>
        <w:t>Lymphoma):</w:t>
      </w:r>
      <w:r>
        <w:rPr>
          <w:spacing w:val="4"/>
        </w:rPr>
        <w:t xml:space="preserve"> </w:t>
      </w:r>
      <w:r>
        <w:rPr>
          <w:spacing w:val="-1"/>
        </w:rPr>
        <w:t>Preliminary</w:t>
      </w:r>
      <w:r>
        <w:rPr>
          <w:spacing w:val="3"/>
        </w:rPr>
        <w:t xml:space="preserve"> </w:t>
      </w:r>
      <w:r>
        <w:t>results</w:t>
      </w:r>
      <w:r>
        <w:rPr>
          <w:spacing w:val="79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Heading3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1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3"/>
        <w:ind w:hanging="360"/>
      </w:pPr>
      <w:r>
        <w:t>Whole</w:t>
      </w:r>
      <w:r>
        <w:rPr>
          <w:spacing w:val="-6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sodium</w:t>
      </w:r>
      <w:r>
        <w:rPr>
          <w:spacing w:val="-5"/>
        </w:rPr>
        <w:t xml:space="preserve"> </w:t>
      </w:r>
      <w:r>
        <w:t>heparin</w:t>
      </w:r>
      <w:r>
        <w:rPr>
          <w:spacing w:val="-6"/>
        </w:rPr>
        <w:t xml:space="preserve"> </w:t>
      </w:r>
      <w:r>
        <w:t>tube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1"/>
        <w:ind w:hanging="360"/>
      </w:pPr>
      <w:r>
        <w:rPr>
          <w:spacing w:val="-1"/>
        </w:rPr>
        <w:t>Lymph</w:t>
      </w:r>
      <w:r>
        <w:rPr>
          <w:spacing w:val="-6"/>
        </w:rPr>
        <w:t xml:space="preserve"> </w:t>
      </w:r>
      <w:r>
        <w:t>node</w:t>
      </w:r>
      <w:r>
        <w:rPr>
          <w:spacing w:val="-5"/>
        </w:rPr>
        <w:t xml:space="preserve"> </w:t>
      </w:r>
      <w:r>
        <w:t>biopsy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1"/>
        <w:ind w:hanging="360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1"/>
        <w:ind w:hanging="360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1"/>
        <w:ind w:hanging="360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3"/>
        <w:ind w:hanging="360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1" w:line="258" w:lineRule="auto"/>
        <w:ind w:right="639" w:hanging="360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requisition</w:t>
      </w:r>
      <w:r>
        <w:rPr>
          <w:spacing w:val="32"/>
        </w:rPr>
        <w:t xml:space="preserve"> </w:t>
      </w:r>
      <w:r>
        <w:t>slip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specimens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specimen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1" w:line="258" w:lineRule="auto"/>
        <w:ind w:right="639" w:hanging="360"/>
      </w:pPr>
      <w:r>
        <w:t>ANY</w:t>
      </w:r>
      <w:r>
        <w:rPr>
          <w:spacing w:val="46"/>
        </w:rPr>
        <w:t xml:space="preserve"> </w:t>
      </w:r>
      <w:r>
        <w:t>SPECIMENS</w:t>
      </w:r>
      <w:r>
        <w:rPr>
          <w:spacing w:val="46"/>
        </w:rPr>
        <w:t xml:space="preserve"> </w:t>
      </w:r>
      <w:r>
        <w:t>RECEIVED</w:t>
      </w:r>
      <w:r>
        <w:rPr>
          <w:spacing w:val="47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REQUISTION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" w:line="258" w:lineRule="auto"/>
        <w:ind w:right="639" w:hanging="360"/>
      </w:pP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valid</w:t>
      </w:r>
      <w:r>
        <w:rPr>
          <w:spacing w:val="-5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27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</w:t>
      </w:r>
      <w:r>
        <w:t>ejected.</w:t>
      </w:r>
    </w:p>
    <w:p w:rsidR="0046449E" w:rsidRDefault="0046449E">
      <w:pPr>
        <w:pStyle w:val="Heading3"/>
        <w:numPr>
          <w:ilvl w:val="0"/>
          <w:numId w:val="124"/>
        </w:numPr>
        <w:tabs>
          <w:tab w:val="left" w:pos="660"/>
        </w:tabs>
        <w:kinsoku w:val="0"/>
        <w:overflowPunct w:val="0"/>
        <w:spacing w:before="1"/>
        <w:ind w:left="659" w:hanging="26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21"/>
        <w:ind w:left="659" w:firstLine="0"/>
      </w:pP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7"/>
        </w:rPr>
        <w:t xml:space="preserve"> </w:t>
      </w:r>
      <w:r>
        <w:t>3-4</w:t>
      </w:r>
      <w:r>
        <w:rPr>
          <w:spacing w:val="-6"/>
        </w:rPr>
        <w:t xml:space="preserve"> </w:t>
      </w:r>
      <w:r>
        <w:rPr>
          <w:spacing w:val="-1"/>
        </w:rPr>
        <w:t>ml;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Quantity:</w:t>
      </w:r>
      <w:r>
        <w:rPr>
          <w:spacing w:val="-6"/>
        </w:rPr>
        <w:t xml:space="preserve"> </w:t>
      </w:r>
      <w:r>
        <w:t>1-2</w:t>
      </w:r>
      <w:r>
        <w:rPr>
          <w:spacing w:val="-7"/>
        </w:rPr>
        <w:t xml:space="preserve"> </w:t>
      </w:r>
      <w:r>
        <w:rPr>
          <w:spacing w:val="-1"/>
        </w:rPr>
        <w:t>ml</w:t>
      </w:r>
      <w:r>
        <w:rPr>
          <w:spacing w:val="-6"/>
        </w:rPr>
        <w:t xml:space="preserve"> </w:t>
      </w:r>
      <w:r>
        <w:t>(Bone</w:t>
      </w:r>
      <w:r>
        <w:rPr>
          <w:spacing w:val="-7"/>
        </w:rPr>
        <w:t xml:space="preserve"> </w:t>
      </w:r>
      <w:r>
        <w:t>Marrow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Leukemic</w:t>
      </w:r>
      <w:r>
        <w:rPr>
          <w:spacing w:val="-7"/>
        </w:rPr>
        <w:t xml:space="preserve"> </w:t>
      </w:r>
      <w:r>
        <w:t>Blood)</w:t>
      </w:r>
    </w:p>
    <w:p w:rsidR="0046449E" w:rsidRDefault="0046449E">
      <w:pPr>
        <w:pStyle w:val="BodyText"/>
        <w:kinsoku w:val="0"/>
        <w:overflowPunct w:val="0"/>
        <w:spacing w:before="21"/>
        <w:ind w:left="659" w:firstLine="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24"/>
        <w:ind w:left="659" w:firstLine="0"/>
      </w:pPr>
      <w:r>
        <w:rPr>
          <w:spacing w:val="-1"/>
        </w:rPr>
        <w:lastRenderedPageBreak/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Quantity: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4"/>
          <w:position w:val="9"/>
          <w:sz w:val="16"/>
          <w:szCs w:val="16"/>
        </w:rPr>
        <w:t xml:space="preserve"> </w:t>
      </w:r>
      <w:r>
        <w:t>(Lymph</w:t>
      </w:r>
      <w:r>
        <w:rPr>
          <w:spacing w:val="-5"/>
        </w:rPr>
        <w:t xml:space="preserve"> </w:t>
      </w:r>
      <w:r>
        <w:t>Node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Tissues)</w:t>
      </w:r>
    </w:p>
    <w:p w:rsidR="0046449E" w:rsidRDefault="0046449E">
      <w:pPr>
        <w:pStyle w:val="BodyText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21"/>
        <w:ind w:hanging="36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21"/>
        <w:ind w:hanging="361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Default="0046449E">
      <w:pPr>
        <w:pStyle w:val="BodyText"/>
        <w:numPr>
          <w:ilvl w:val="0"/>
          <w:numId w:val="123"/>
        </w:numPr>
        <w:tabs>
          <w:tab w:val="left" w:pos="2101"/>
        </w:tabs>
        <w:kinsoku w:val="0"/>
        <w:overflowPunct w:val="0"/>
        <w:spacing w:before="21"/>
        <w:ind w:hanging="360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123"/>
        </w:numPr>
        <w:tabs>
          <w:tab w:val="left" w:pos="2101"/>
        </w:tabs>
        <w:kinsoku w:val="0"/>
        <w:overflowPunct w:val="0"/>
        <w:ind w:hanging="36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123"/>
        </w:numPr>
        <w:tabs>
          <w:tab w:val="left" w:pos="2101"/>
        </w:tabs>
        <w:kinsoku w:val="0"/>
        <w:overflowPunct w:val="0"/>
        <w:spacing w:before="1"/>
        <w:ind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2-3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0"/>
          <w:numId w:val="123"/>
        </w:numPr>
        <w:tabs>
          <w:tab w:val="left" w:pos="2101"/>
        </w:tabs>
        <w:kinsoku w:val="0"/>
        <w:overflowPunct w:val="0"/>
        <w:spacing w:before="21"/>
        <w:ind w:hanging="36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5-7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</w:p>
    <w:p w:rsidR="0046449E" w:rsidRDefault="0046449E">
      <w:pPr>
        <w:pStyle w:val="Heading3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21"/>
        <w:ind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22"/>
        </w:numPr>
        <w:tabs>
          <w:tab w:val="left" w:pos="2101"/>
        </w:tabs>
        <w:kinsoku w:val="0"/>
        <w:overflowPunct w:val="0"/>
        <w:spacing w:before="21" w:line="260" w:lineRule="auto"/>
        <w:ind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22"/>
        </w:numPr>
        <w:tabs>
          <w:tab w:val="left" w:pos="2101"/>
        </w:tabs>
        <w:kinsoku w:val="0"/>
        <w:overflowPunct w:val="0"/>
        <w:spacing w:before="0" w:line="259" w:lineRule="auto"/>
        <w:ind w:right="636" w:hanging="360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122"/>
        </w:numPr>
        <w:tabs>
          <w:tab w:val="left" w:pos="2101"/>
        </w:tabs>
        <w:kinsoku w:val="0"/>
        <w:overflowPunct w:val="0"/>
        <w:spacing w:line="273" w:lineRule="exact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23"/>
        <w:ind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23"/>
        <w:ind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numPr>
          <w:ilvl w:val="1"/>
          <w:numId w:val="124"/>
        </w:numPr>
        <w:tabs>
          <w:tab w:val="left" w:pos="820"/>
        </w:tabs>
        <w:kinsoku w:val="0"/>
        <w:overflowPunct w:val="0"/>
        <w:spacing w:before="36" w:line="256" w:lineRule="auto"/>
        <w:ind w:left="459" w:right="6558" w:firstLine="1"/>
        <w:rPr>
          <w:b w:val="0"/>
          <w:bCs w:val="0"/>
          <w:color w:val="000000"/>
        </w:rPr>
      </w:pPr>
      <w:bookmarkStart w:id="1" w:name="TAB_6a_EM"/>
      <w:bookmarkEnd w:id="1"/>
      <w:r>
        <w:lastRenderedPageBreak/>
        <w:t>Test:</w:t>
      </w:r>
      <w:r>
        <w:rPr>
          <w:spacing w:val="-13"/>
        </w:rPr>
        <w:t xml:space="preserve"> </w:t>
      </w:r>
      <w:r>
        <w:rPr>
          <w:color w:val="1F4E79"/>
        </w:rPr>
        <w:t>Electron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Microscopy</w:t>
      </w:r>
      <w:r>
        <w:rPr>
          <w:color w:val="1F4E79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-3"/>
        </w:rPr>
        <w:t xml:space="preserve"> </w:t>
      </w:r>
      <w:r>
        <w:rPr>
          <w:b w:val="0"/>
          <w:bCs w:val="0"/>
          <w:color w:val="000000"/>
        </w:rPr>
        <w:t>88348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3"/>
        </w:rPr>
        <w:t xml:space="preserve"> </w:t>
      </w:r>
      <w:r>
        <w:t>EM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4"/>
        </w:rPr>
        <w:t xml:space="preserve"> </w:t>
      </w:r>
      <w:r>
        <w:rPr>
          <w:spacing w:val="-1"/>
        </w:rPr>
        <w:t>Transmission</w:t>
      </w:r>
      <w:r>
        <w:rPr>
          <w:spacing w:val="-13"/>
        </w:rPr>
        <w:t xml:space="preserve"> </w:t>
      </w:r>
      <w:r>
        <w:rPr>
          <w:spacing w:val="-1"/>
        </w:rPr>
        <w:t>Electron</w:t>
      </w:r>
      <w:r>
        <w:rPr>
          <w:spacing w:val="-14"/>
        </w:rPr>
        <w:t xml:space="preserve"> </w:t>
      </w:r>
      <w:r>
        <w:rPr>
          <w:spacing w:val="-1"/>
        </w:rPr>
        <w:t>Microscopy</w:t>
      </w:r>
      <w:r>
        <w:rPr>
          <w:spacing w:val="-13"/>
        </w:rPr>
        <w:t xml:space="preserve"> </w:t>
      </w:r>
      <w:r>
        <w:t>(TEM)</w:t>
      </w:r>
    </w:p>
    <w:p w:rsidR="0046449E" w:rsidRDefault="0046449E">
      <w:pPr>
        <w:pStyle w:val="Heading3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2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21"/>
        </w:numPr>
        <w:tabs>
          <w:tab w:val="left" w:pos="1180"/>
        </w:tabs>
        <w:kinsoku w:val="0"/>
        <w:overflowPunct w:val="0"/>
        <w:spacing w:before="20" w:line="258" w:lineRule="auto"/>
        <w:ind w:right="638"/>
      </w:pPr>
      <w:r>
        <w:rPr>
          <w:spacing w:val="-1"/>
        </w:rPr>
        <w:t>Immediately</w:t>
      </w:r>
      <w:r>
        <w:rPr>
          <w:spacing w:val="-11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4CF1G</w:t>
      </w:r>
      <w:r>
        <w:rPr>
          <w:spacing w:val="-11"/>
        </w:rPr>
        <w:t xml:space="preserve"> </w:t>
      </w:r>
      <w:r>
        <w:t>(EM</w:t>
      </w:r>
      <w:r>
        <w:rPr>
          <w:spacing w:val="-10"/>
        </w:rPr>
        <w:t xml:space="preserve"> </w:t>
      </w:r>
      <w:r>
        <w:rPr>
          <w:spacing w:val="-1"/>
        </w:rPr>
        <w:t>fixative)</w:t>
      </w:r>
      <w:r>
        <w:rPr>
          <w:spacing w:val="-10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STRL</w:t>
      </w:r>
      <w:r>
        <w:rPr>
          <w:spacing w:val="-10"/>
        </w:rPr>
        <w:t xml:space="preserve"> </w:t>
      </w:r>
      <w:r>
        <w:t>EM</w:t>
      </w:r>
      <w:r>
        <w:rPr>
          <w:spacing w:val="55"/>
          <w:w w:val="99"/>
        </w:rPr>
        <w:t xml:space="preserve"> </w:t>
      </w:r>
      <w:r>
        <w:t>Laboratory.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temperature.</w:t>
      </w:r>
    </w:p>
    <w:p w:rsidR="0046449E" w:rsidRDefault="0046449E">
      <w:pPr>
        <w:pStyle w:val="BodyText"/>
        <w:numPr>
          <w:ilvl w:val="1"/>
          <w:numId w:val="121"/>
        </w:numPr>
        <w:tabs>
          <w:tab w:val="left" w:pos="1180"/>
        </w:tabs>
        <w:kinsoku w:val="0"/>
        <w:overflowPunct w:val="0"/>
        <w:ind w:right="638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Heading3"/>
        <w:kinsoku w:val="0"/>
        <w:overflowPunct w:val="0"/>
        <w:spacing w:before="2"/>
        <w:ind w:left="1179" w:right="638" w:firstLine="0"/>
        <w:rPr>
          <w:b w:val="0"/>
          <w:bCs w:val="0"/>
        </w:rPr>
      </w:pPr>
      <w:r>
        <w:t>ANY</w:t>
      </w:r>
      <w:r>
        <w:rPr>
          <w:spacing w:val="-7"/>
        </w:rPr>
        <w:t xml:space="preserve"> </w:t>
      </w:r>
      <w:r>
        <w:t>SPECIMENS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REQUISTION</w:t>
      </w:r>
      <w:r>
        <w:rPr>
          <w:spacing w:val="-6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UNLABELED</w:t>
      </w:r>
      <w:r>
        <w:rPr>
          <w:spacing w:val="-13"/>
        </w:rPr>
        <w:t xml:space="preserve"> </w:t>
      </w:r>
      <w:r>
        <w:t>SPECIMEN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RETURNED</w:t>
      </w:r>
      <w:r>
        <w:rPr>
          <w:spacing w:val="-12"/>
        </w:rPr>
        <w:t xml:space="preserve"> </w:t>
      </w:r>
      <w:r>
        <w:t>IMMEDIATELY</w:t>
      </w:r>
    </w:p>
    <w:p w:rsidR="0046449E" w:rsidRDefault="0046449E">
      <w:pPr>
        <w:pStyle w:val="BodyText"/>
        <w:numPr>
          <w:ilvl w:val="1"/>
          <w:numId w:val="121"/>
        </w:numPr>
        <w:tabs>
          <w:tab w:val="left" w:pos="1180"/>
        </w:tabs>
        <w:kinsoku w:val="0"/>
        <w:overflowPunct w:val="0"/>
        <w:spacing w:line="274" w:lineRule="exact"/>
      </w:pP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46449E" w:rsidRDefault="0046449E">
      <w:pPr>
        <w:pStyle w:val="BodyText"/>
        <w:numPr>
          <w:ilvl w:val="2"/>
          <w:numId w:val="121"/>
        </w:numPr>
        <w:tabs>
          <w:tab w:val="left" w:pos="1900"/>
        </w:tabs>
        <w:kinsoku w:val="0"/>
        <w:overflowPunct w:val="0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</w:p>
    <w:p w:rsidR="0046449E" w:rsidRDefault="0046449E">
      <w:pPr>
        <w:pStyle w:val="BodyText"/>
        <w:numPr>
          <w:ilvl w:val="2"/>
          <w:numId w:val="121"/>
        </w:numPr>
        <w:tabs>
          <w:tab w:val="left" w:pos="1900"/>
        </w:tabs>
        <w:kinsoku w:val="0"/>
        <w:overflowPunct w:val="0"/>
      </w:pPr>
      <w:r>
        <w:t>Hospital</w:t>
      </w:r>
      <w:r>
        <w:rPr>
          <w:spacing w:val="-16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number</w:t>
      </w:r>
    </w:p>
    <w:p w:rsidR="0046449E" w:rsidRDefault="0046449E">
      <w:pPr>
        <w:pStyle w:val="BodyText"/>
        <w:numPr>
          <w:ilvl w:val="2"/>
          <w:numId w:val="121"/>
        </w:numPr>
        <w:tabs>
          <w:tab w:val="left" w:pos="1900"/>
        </w:tabs>
        <w:kinsoku w:val="0"/>
        <w:overflowPunct w:val="0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(hospital</w:t>
      </w:r>
      <w:r>
        <w:rPr>
          <w:spacing w:val="-11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rPr>
          <w:spacing w:val="-1"/>
        </w:rPr>
        <w:t>form)</w:t>
      </w:r>
    </w:p>
    <w:p w:rsidR="0046449E" w:rsidRDefault="0046449E">
      <w:pPr>
        <w:pStyle w:val="BodyText"/>
        <w:numPr>
          <w:ilvl w:val="2"/>
          <w:numId w:val="121"/>
        </w:numPr>
        <w:tabs>
          <w:tab w:val="left" w:pos="1900"/>
        </w:tabs>
        <w:kinsoku w:val="0"/>
        <w:overflowPunct w:val="0"/>
      </w:pPr>
      <w:r>
        <w:t>Pathology</w:t>
      </w:r>
      <w:r>
        <w:rPr>
          <w:spacing w:val="-11"/>
        </w:rPr>
        <w:t xml:space="preserve"> </w:t>
      </w:r>
      <w:r>
        <w:t>accession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</w:p>
    <w:p w:rsidR="0046449E" w:rsidRDefault="0046449E">
      <w:pPr>
        <w:pStyle w:val="BodyText"/>
        <w:numPr>
          <w:ilvl w:val="2"/>
          <w:numId w:val="121"/>
        </w:numPr>
        <w:tabs>
          <w:tab w:val="left" w:pos="1900"/>
        </w:tabs>
        <w:kinsoku w:val="0"/>
        <w:overflowPunct w:val="0"/>
      </w:pPr>
      <w:r>
        <w:t>Requesting</w:t>
      </w:r>
      <w:r>
        <w:rPr>
          <w:spacing w:val="-11"/>
        </w:rPr>
        <w:t xml:space="preserve"> </w:t>
      </w:r>
      <w:r>
        <w:t>physicians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</w:p>
    <w:p w:rsidR="0046449E" w:rsidRDefault="0046449E">
      <w:pPr>
        <w:pStyle w:val="BodyText"/>
        <w:numPr>
          <w:ilvl w:val="2"/>
          <w:numId w:val="121"/>
        </w:numPr>
        <w:tabs>
          <w:tab w:val="left" w:pos="1900"/>
        </w:tabs>
        <w:kinsoku w:val="0"/>
        <w:overflowPunct w:val="0"/>
      </w:pPr>
      <w:r>
        <w:t>Test</w:t>
      </w:r>
      <w:r>
        <w:rPr>
          <w:spacing w:val="-14"/>
        </w:rPr>
        <w:t xml:space="preserve"> </w:t>
      </w:r>
      <w:r>
        <w:t>requested</w:t>
      </w:r>
    </w:p>
    <w:p w:rsidR="0046449E" w:rsidRDefault="0046449E">
      <w:pPr>
        <w:pStyle w:val="BodyText"/>
        <w:numPr>
          <w:ilvl w:val="1"/>
          <w:numId w:val="121"/>
        </w:numPr>
        <w:tabs>
          <w:tab w:val="left" w:pos="1180"/>
        </w:tabs>
        <w:kinsoku w:val="0"/>
        <w:overflowPunct w:val="0"/>
      </w:pPr>
      <w:r>
        <w:t>Shipping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(address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to):</w:t>
      </w:r>
    </w:p>
    <w:p w:rsidR="0046449E" w:rsidRDefault="0046449E">
      <w:pPr>
        <w:pStyle w:val="BodyText"/>
        <w:kinsoku w:val="0"/>
        <w:overflowPunct w:val="0"/>
        <w:ind w:right="2484" w:firstLine="0"/>
      </w:pP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46449E" w:rsidRDefault="0046449E">
      <w:pPr>
        <w:pStyle w:val="BodyText"/>
        <w:kinsoku w:val="0"/>
        <w:overflowPunct w:val="0"/>
        <w:ind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1" w:line="258" w:lineRule="auto"/>
        <w:ind w:right="638"/>
      </w:pPr>
      <w:r>
        <w:rPr>
          <w:b/>
          <w:bCs/>
        </w:rPr>
        <w:lastRenderedPageBreak/>
        <w:t>Minimum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needle</w:t>
      </w:r>
      <w:r>
        <w:rPr>
          <w:spacing w:val="-7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(1mm</w:t>
      </w:r>
      <w:r>
        <w:rPr>
          <w:spacing w:val="-9"/>
        </w:rPr>
        <w:t xml:space="preserve"> </w:t>
      </w:r>
      <w:r>
        <w:t>cube)</w:t>
      </w:r>
      <w:r>
        <w:rPr>
          <w:spacing w:val="-8"/>
        </w:rPr>
        <w:t xml:space="preserve"> </w:t>
      </w:r>
      <w:r>
        <w:rPr>
          <w:spacing w:val="-1"/>
        </w:rPr>
        <w:t>placed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4CF1G</w:t>
      </w:r>
      <w:r>
        <w:rPr>
          <w:spacing w:val="-7"/>
        </w:rPr>
        <w:t xml:space="preserve"> </w:t>
      </w:r>
      <w:r>
        <w:t>(EM</w:t>
      </w:r>
      <w:r>
        <w:rPr>
          <w:spacing w:val="55"/>
          <w:w w:val="99"/>
        </w:rPr>
        <w:t xml:space="preserve"> </w:t>
      </w:r>
      <w:r>
        <w:rPr>
          <w:spacing w:val="-1"/>
        </w:rPr>
        <w:t>fixative).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121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120"/>
        </w:numPr>
        <w:tabs>
          <w:tab w:val="left" w:pos="1900"/>
        </w:tabs>
        <w:kinsoku w:val="0"/>
        <w:overflowPunct w:val="0"/>
        <w:spacing w:before="19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pm</w:t>
      </w:r>
    </w:p>
    <w:p w:rsidR="0046449E" w:rsidRDefault="0046449E">
      <w:pPr>
        <w:pStyle w:val="BodyText"/>
        <w:numPr>
          <w:ilvl w:val="0"/>
          <w:numId w:val="120"/>
        </w:numPr>
        <w:tabs>
          <w:tab w:val="left" w:pos="1900"/>
        </w:tabs>
        <w:kinsoku w:val="0"/>
        <w:overflowPunct w:val="0"/>
        <w:spacing w:before="23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120"/>
        </w:numPr>
        <w:tabs>
          <w:tab w:val="left" w:pos="1900"/>
        </w:tabs>
        <w:kinsoku w:val="0"/>
        <w:overflowPunct w:val="0"/>
        <w:spacing w:before="21"/>
        <w:ind w:hanging="359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0"/>
          <w:numId w:val="120"/>
        </w:numPr>
        <w:tabs>
          <w:tab w:val="left" w:pos="1900"/>
        </w:tabs>
        <w:kinsoku w:val="0"/>
        <w:overflowPunct w:val="0"/>
        <w:spacing w:before="21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14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21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19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19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119"/>
        </w:numPr>
        <w:tabs>
          <w:tab w:val="left" w:pos="1900"/>
        </w:tabs>
        <w:kinsoku w:val="0"/>
        <w:overflowPunct w:val="0"/>
        <w:spacing w:line="275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19"/>
        </w:numPr>
        <w:tabs>
          <w:tab w:val="left" w:pos="1900"/>
        </w:tabs>
        <w:kinsoku w:val="0"/>
        <w:overflowPunct w:val="0"/>
        <w:spacing w:line="275" w:lineRule="exact"/>
        <w:sectPr w:rsidR="0046449E">
          <w:headerReference w:type="default" r:id="rId10"/>
          <w:pgSz w:w="12240" w:h="15840"/>
          <w:pgMar w:top="1640" w:right="800" w:bottom="1220" w:left="1340" w:header="180" w:footer="1024" w:gutter="0"/>
          <w:cols w:space="720" w:equalWidth="0">
            <w:col w:w="10100"/>
          </w:cols>
          <w:noEndnote/>
        </w:sectPr>
      </w:pP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34" w:line="258" w:lineRule="auto"/>
        <w:ind w:left="820" w:right="638"/>
      </w:pPr>
      <w:r>
        <w:rPr>
          <w:b/>
          <w:bCs/>
          <w:spacing w:val="-1"/>
        </w:rPr>
        <w:lastRenderedPageBreak/>
        <w:t>Quality:</w:t>
      </w:r>
      <w:r>
        <w:rPr>
          <w:b/>
          <w:bCs/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pathologist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them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slides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images.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34" w:line="258" w:lineRule="auto"/>
        <w:ind w:left="820" w:right="638"/>
        <w:sectPr w:rsidR="0046449E">
          <w:pgSz w:w="12240" w:h="15840"/>
          <w:pgMar w:top="1640" w:right="800" w:bottom="1220" w:left="1340" w:header="18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36" w:line="256" w:lineRule="auto"/>
        <w:ind w:left="459" w:right="5172" w:firstLine="0"/>
        <w:rPr>
          <w:b w:val="0"/>
          <w:bCs w:val="0"/>
          <w:color w:val="000000"/>
        </w:rPr>
      </w:pPr>
      <w:r>
        <w:lastRenderedPageBreak/>
        <w:t xml:space="preserve">1. </w:t>
      </w:r>
      <w:r>
        <w:rPr>
          <w:spacing w:val="39"/>
        </w:rPr>
        <w:t xml:space="preserve"> </w:t>
      </w:r>
      <w:r>
        <w:t>Test:</w:t>
      </w:r>
      <w:r>
        <w:rPr>
          <w:spacing w:val="-7"/>
        </w:rPr>
        <w:t xml:space="preserve"> </w:t>
      </w:r>
      <w:r>
        <w:rPr>
          <w:color w:val="1F4E79"/>
        </w:rPr>
        <w:t>Electron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Microscopy-Whole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Blood</w:t>
      </w:r>
      <w:r>
        <w:rPr>
          <w:color w:val="1F4E79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-3"/>
        </w:rPr>
        <w:t xml:space="preserve"> </w:t>
      </w:r>
      <w:r>
        <w:rPr>
          <w:b w:val="0"/>
          <w:bCs w:val="0"/>
          <w:color w:val="000000"/>
        </w:rPr>
        <w:t>88348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3"/>
        </w:rPr>
        <w:t xml:space="preserve"> </w:t>
      </w:r>
      <w:r>
        <w:t>EM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6"/>
        </w:rPr>
        <w:t xml:space="preserve"> </w:t>
      </w:r>
      <w:r>
        <w:rPr>
          <w:spacing w:val="-1"/>
        </w:rPr>
        <w:t>Transmission</w:t>
      </w:r>
      <w:r>
        <w:rPr>
          <w:spacing w:val="-16"/>
        </w:rPr>
        <w:t xml:space="preserve"> </w:t>
      </w:r>
      <w:r>
        <w:rPr>
          <w:spacing w:val="-1"/>
        </w:rPr>
        <w:t>Electron</w:t>
      </w:r>
      <w:r>
        <w:rPr>
          <w:spacing w:val="-15"/>
        </w:rPr>
        <w:t xml:space="preserve"> </w:t>
      </w:r>
      <w:r>
        <w:rPr>
          <w:spacing w:val="-1"/>
        </w:rPr>
        <w:t>Microscope</w:t>
      </w:r>
    </w:p>
    <w:p w:rsidR="0046449E" w:rsidRDefault="0046449E">
      <w:pPr>
        <w:pStyle w:val="Heading3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18"/>
        </w:numPr>
        <w:tabs>
          <w:tab w:val="left" w:pos="1180"/>
        </w:tabs>
        <w:kinsoku w:val="0"/>
        <w:overflowPunct w:val="0"/>
        <w:spacing w:before="20"/>
      </w:pPr>
      <w:r>
        <w:t>Whole</w:t>
      </w:r>
      <w:r>
        <w:rPr>
          <w:spacing w:val="-7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drawn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purple-top</w:t>
      </w:r>
      <w:r>
        <w:rPr>
          <w:spacing w:val="-6"/>
        </w:rPr>
        <w:t xml:space="preserve"> </w:t>
      </w:r>
      <w:r>
        <w:t>tube</w:t>
      </w:r>
      <w:r>
        <w:rPr>
          <w:spacing w:val="-6"/>
        </w:rPr>
        <w:t xml:space="preserve"> </w:t>
      </w:r>
      <w:r>
        <w:t>(EDTA)</w:t>
      </w:r>
    </w:p>
    <w:p w:rsidR="0046449E" w:rsidRDefault="0046449E">
      <w:pPr>
        <w:pStyle w:val="BodyText"/>
        <w:numPr>
          <w:ilvl w:val="1"/>
          <w:numId w:val="118"/>
        </w:numPr>
        <w:tabs>
          <w:tab w:val="left" w:pos="1180"/>
        </w:tabs>
        <w:kinsoku w:val="0"/>
        <w:overflowPunct w:val="0"/>
        <w:spacing w:before="20"/>
        <w:ind w:right="638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Heading3"/>
        <w:kinsoku w:val="0"/>
        <w:overflowPunct w:val="0"/>
        <w:spacing w:before="2"/>
        <w:ind w:left="1179" w:right="638" w:firstLine="0"/>
        <w:rPr>
          <w:b w:val="0"/>
          <w:bCs w:val="0"/>
        </w:rPr>
      </w:pPr>
      <w:r>
        <w:t>ANY</w:t>
      </w:r>
      <w:r>
        <w:rPr>
          <w:spacing w:val="-7"/>
        </w:rPr>
        <w:t xml:space="preserve"> </w:t>
      </w:r>
      <w:r>
        <w:t>SPECIMENS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REQUISTION</w:t>
      </w:r>
      <w:r>
        <w:rPr>
          <w:spacing w:val="-6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UNLABELED</w:t>
      </w:r>
      <w:r>
        <w:rPr>
          <w:spacing w:val="-13"/>
        </w:rPr>
        <w:t xml:space="preserve"> </w:t>
      </w:r>
      <w:r>
        <w:t>SPECIMEN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RETURNED</w:t>
      </w:r>
      <w:r>
        <w:rPr>
          <w:spacing w:val="-12"/>
        </w:rPr>
        <w:t xml:space="preserve"> </w:t>
      </w:r>
      <w:r>
        <w:t>IMMEDIATELY</w:t>
      </w:r>
    </w:p>
    <w:p w:rsidR="0046449E" w:rsidRDefault="0046449E">
      <w:pPr>
        <w:pStyle w:val="BodyText"/>
        <w:numPr>
          <w:ilvl w:val="1"/>
          <w:numId w:val="118"/>
        </w:numPr>
        <w:tabs>
          <w:tab w:val="left" w:pos="1180"/>
        </w:tabs>
        <w:kinsoku w:val="0"/>
        <w:overflowPunct w:val="0"/>
        <w:spacing w:line="274" w:lineRule="exact"/>
      </w:pP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46449E" w:rsidRDefault="0046449E">
      <w:pPr>
        <w:pStyle w:val="BodyText"/>
        <w:numPr>
          <w:ilvl w:val="2"/>
          <w:numId w:val="118"/>
        </w:numPr>
        <w:tabs>
          <w:tab w:val="left" w:pos="1900"/>
        </w:tabs>
        <w:kinsoku w:val="0"/>
        <w:overflowPunct w:val="0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</w:p>
    <w:p w:rsidR="0046449E" w:rsidRDefault="0046449E">
      <w:pPr>
        <w:pStyle w:val="BodyText"/>
        <w:numPr>
          <w:ilvl w:val="2"/>
          <w:numId w:val="118"/>
        </w:numPr>
        <w:tabs>
          <w:tab w:val="left" w:pos="1900"/>
        </w:tabs>
        <w:kinsoku w:val="0"/>
        <w:overflowPunct w:val="0"/>
      </w:pPr>
      <w:r>
        <w:t>Hospital</w:t>
      </w:r>
      <w:r>
        <w:rPr>
          <w:spacing w:val="-16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number</w:t>
      </w:r>
    </w:p>
    <w:p w:rsidR="0046449E" w:rsidRDefault="0046449E">
      <w:pPr>
        <w:pStyle w:val="BodyText"/>
        <w:numPr>
          <w:ilvl w:val="2"/>
          <w:numId w:val="118"/>
        </w:numPr>
        <w:tabs>
          <w:tab w:val="left" w:pos="1900"/>
        </w:tabs>
        <w:kinsoku w:val="0"/>
        <w:overflowPunct w:val="0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(hospital</w:t>
      </w:r>
      <w:r>
        <w:rPr>
          <w:spacing w:val="-11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rPr>
          <w:spacing w:val="-1"/>
        </w:rPr>
        <w:t>form)</w:t>
      </w:r>
    </w:p>
    <w:p w:rsidR="0046449E" w:rsidRDefault="0046449E">
      <w:pPr>
        <w:pStyle w:val="BodyText"/>
        <w:numPr>
          <w:ilvl w:val="2"/>
          <w:numId w:val="118"/>
        </w:numPr>
        <w:tabs>
          <w:tab w:val="left" w:pos="1900"/>
        </w:tabs>
        <w:kinsoku w:val="0"/>
        <w:overflowPunct w:val="0"/>
      </w:pPr>
      <w:r>
        <w:t>Pathology</w:t>
      </w:r>
      <w:r>
        <w:rPr>
          <w:spacing w:val="-11"/>
        </w:rPr>
        <w:t xml:space="preserve"> </w:t>
      </w:r>
      <w:r>
        <w:t>accession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</w:p>
    <w:p w:rsidR="0046449E" w:rsidRDefault="0046449E">
      <w:pPr>
        <w:pStyle w:val="BodyText"/>
        <w:numPr>
          <w:ilvl w:val="2"/>
          <w:numId w:val="118"/>
        </w:numPr>
        <w:tabs>
          <w:tab w:val="left" w:pos="1900"/>
        </w:tabs>
        <w:kinsoku w:val="0"/>
        <w:overflowPunct w:val="0"/>
      </w:pPr>
      <w:r>
        <w:t>Requesting</w:t>
      </w:r>
      <w:r>
        <w:rPr>
          <w:spacing w:val="-11"/>
        </w:rPr>
        <w:t xml:space="preserve"> </w:t>
      </w:r>
      <w:r>
        <w:t>physicians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</w:p>
    <w:p w:rsidR="0046449E" w:rsidRDefault="0046449E">
      <w:pPr>
        <w:pStyle w:val="BodyText"/>
        <w:numPr>
          <w:ilvl w:val="2"/>
          <w:numId w:val="118"/>
        </w:numPr>
        <w:tabs>
          <w:tab w:val="left" w:pos="1900"/>
        </w:tabs>
        <w:kinsoku w:val="0"/>
        <w:overflowPunct w:val="0"/>
        <w:spacing w:line="275" w:lineRule="exact"/>
      </w:pPr>
      <w:r>
        <w:t>Test</w:t>
      </w:r>
      <w:r>
        <w:rPr>
          <w:spacing w:val="-14"/>
        </w:rPr>
        <w:t xml:space="preserve"> </w:t>
      </w:r>
      <w:r>
        <w:t>requested</w:t>
      </w:r>
    </w:p>
    <w:p w:rsidR="0046449E" w:rsidRDefault="0046449E">
      <w:pPr>
        <w:pStyle w:val="BodyText"/>
        <w:numPr>
          <w:ilvl w:val="1"/>
          <w:numId w:val="118"/>
        </w:numPr>
        <w:tabs>
          <w:tab w:val="left" w:pos="1180"/>
        </w:tabs>
        <w:kinsoku w:val="0"/>
        <w:overflowPunct w:val="0"/>
        <w:spacing w:line="275" w:lineRule="exact"/>
      </w:pPr>
      <w:r>
        <w:t>Shipping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(address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to):</w:t>
      </w:r>
    </w:p>
    <w:p w:rsidR="0046449E" w:rsidRDefault="0046449E">
      <w:pPr>
        <w:pStyle w:val="BodyText"/>
        <w:kinsoku w:val="0"/>
        <w:overflowPunct w:val="0"/>
        <w:ind w:right="2484" w:firstLine="0"/>
      </w:pP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46449E" w:rsidRDefault="0046449E">
      <w:pPr>
        <w:pStyle w:val="BodyText"/>
        <w:kinsoku w:val="0"/>
        <w:overflowPunct w:val="0"/>
        <w:ind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</w:p>
    <w:p w:rsidR="0046449E" w:rsidRDefault="0046449E">
      <w:pPr>
        <w:pStyle w:val="Heading3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1"/>
        <w:rPr>
          <w:b w:val="0"/>
          <w:bCs w:val="0"/>
        </w:rPr>
      </w:pPr>
      <w:r>
        <w:t>Minimum</w:t>
      </w:r>
      <w:r>
        <w:rPr>
          <w:spacing w:val="-14"/>
        </w:rPr>
        <w:t xml:space="preserve"> </w:t>
      </w:r>
      <w:r>
        <w:rPr>
          <w:spacing w:val="-1"/>
        </w:rPr>
        <w:t>Specimen</w:t>
      </w:r>
      <w:r>
        <w:rPr>
          <w:spacing w:val="-13"/>
        </w:rPr>
        <w:t xml:space="preserve"> </w:t>
      </w:r>
      <w:r>
        <w:rPr>
          <w:spacing w:val="-1"/>
        </w:rPr>
        <w:t>Requirements:</w:t>
      </w:r>
      <w:r>
        <w:rPr>
          <w:spacing w:val="-14"/>
        </w:rPr>
        <w:t xml:space="preserve"> </w:t>
      </w:r>
      <w:r>
        <w:rPr>
          <w:b w:val="0"/>
          <w:bCs w:val="0"/>
          <w:spacing w:val="-1"/>
        </w:rPr>
        <w:t>3ml.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Transportation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STRL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Personnel;</w:t>
      </w:r>
      <w:r>
        <w:rPr>
          <w:spacing w:val="-5"/>
        </w:rPr>
        <w:t xml:space="preserve"> </w:t>
      </w:r>
      <w:r>
        <w:t>latest</w:t>
      </w:r>
      <w:r>
        <w:rPr>
          <w:spacing w:val="-6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1:00pm.</w:t>
      </w:r>
    </w:p>
    <w:p w:rsidR="0046449E" w:rsidRDefault="0046449E">
      <w:pPr>
        <w:pStyle w:val="Heading3"/>
        <w:numPr>
          <w:ilvl w:val="0"/>
          <w:numId w:val="118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lastRenderedPageBreak/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117"/>
        </w:numPr>
        <w:tabs>
          <w:tab w:val="left" w:pos="1900"/>
        </w:tabs>
        <w:kinsoku w:val="0"/>
        <w:overflowPunct w:val="0"/>
        <w:spacing w:before="19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117"/>
        </w:numPr>
        <w:tabs>
          <w:tab w:val="left" w:pos="1900"/>
        </w:tabs>
        <w:kinsoku w:val="0"/>
        <w:overflowPunct w:val="0"/>
        <w:spacing w:before="21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117"/>
        </w:numPr>
        <w:tabs>
          <w:tab w:val="left" w:pos="1900"/>
        </w:tabs>
        <w:kinsoku w:val="0"/>
        <w:overflowPunct w:val="0"/>
        <w:spacing w:before="21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0"/>
          <w:numId w:val="117"/>
        </w:numPr>
        <w:tabs>
          <w:tab w:val="left" w:pos="1900"/>
        </w:tabs>
        <w:kinsoku w:val="0"/>
        <w:overflowPunct w:val="0"/>
        <w:spacing w:before="23"/>
        <w:ind w:hanging="35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14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18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16"/>
        </w:numPr>
        <w:tabs>
          <w:tab w:val="left" w:pos="1900"/>
        </w:tabs>
        <w:kinsoku w:val="0"/>
        <w:overflowPunct w:val="0"/>
        <w:spacing w:before="19" w:line="260" w:lineRule="auto"/>
        <w:ind w:right="638" w:hanging="359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16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116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1" w:line="259" w:lineRule="auto"/>
        <w:ind w:right="638"/>
      </w:pPr>
      <w:r>
        <w:rPr>
          <w:b/>
          <w:bCs/>
          <w:spacing w:val="-1"/>
        </w:rPr>
        <w:t>Quality:</w:t>
      </w:r>
      <w:r>
        <w:rPr>
          <w:b/>
          <w:bCs/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pathologist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them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slides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images.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1" w:line="259" w:lineRule="auto"/>
        <w:ind w:right="638"/>
        <w:sectPr w:rsidR="0046449E">
          <w:pgSz w:w="12240" w:h="15840"/>
          <w:pgMar w:top="1640" w:right="800" w:bottom="1220" w:left="1340" w:header="18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36" w:line="256" w:lineRule="auto"/>
        <w:ind w:left="459" w:right="4889" w:firstLine="0"/>
        <w:rPr>
          <w:b w:val="0"/>
          <w:bCs w:val="0"/>
          <w:color w:val="000000"/>
        </w:rPr>
      </w:pPr>
      <w:r>
        <w:lastRenderedPageBreak/>
        <w:t xml:space="preserve">1. </w:t>
      </w:r>
      <w:r>
        <w:rPr>
          <w:spacing w:val="41"/>
        </w:rPr>
        <w:t xml:space="preserve"> </w:t>
      </w:r>
      <w:r>
        <w:t>Test:</w:t>
      </w:r>
      <w:r>
        <w:rPr>
          <w:spacing w:val="-6"/>
        </w:rPr>
        <w:t xml:space="preserve"> </w:t>
      </w:r>
      <w:r>
        <w:rPr>
          <w:color w:val="1F4E79"/>
        </w:rPr>
        <w:t>Electron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Microscopy,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Platelet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Study</w:t>
      </w:r>
      <w:r>
        <w:rPr>
          <w:color w:val="1F4E79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-4"/>
        </w:rPr>
        <w:t xml:space="preserve"> </w:t>
      </w:r>
      <w:r>
        <w:rPr>
          <w:b w:val="0"/>
          <w:bCs w:val="0"/>
          <w:color w:val="000000"/>
        </w:rPr>
        <w:t>8834852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3"/>
        </w:rPr>
        <w:t xml:space="preserve"> </w:t>
      </w:r>
      <w:r>
        <w:t>EM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0"/>
        </w:rPr>
        <w:t xml:space="preserve"> </w:t>
      </w:r>
      <w:r>
        <w:t>Blood</w:t>
      </w:r>
      <w:r>
        <w:rPr>
          <w:spacing w:val="-9"/>
        </w:rPr>
        <w:t xml:space="preserve"> </w:t>
      </w:r>
      <w:r>
        <w:t>Platelet</w:t>
      </w:r>
      <w:r>
        <w:rPr>
          <w:spacing w:val="-9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TEM</w:t>
      </w:r>
    </w:p>
    <w:p w:rsidR="0046449E" w:rsidRDefault="0046449E">
      <w:pPr>
        <w:pStyle w:val="Heading3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15"/>
        </w:numPr>
        <w:tabs>
          <w:tab w:val="left" w:pos="1180"/>
        </w:tabs>
        <w:kinsoku w:val="0"/>
        <w:overflowPunct w:val="0"/>
        <w:spacing w:before="20" w:line="258" w:lineRule="auto"/>
        <w:ind w:right="638"/>
      </w:pPr>
      <w:r>
        <w:t>Platelet</w:t>
      </w:r>
      <w:r>
        <w:rPr>
          <w:spacing w:val="19"/>
        </w:rPr>
        <w:t xml:space="preserve"> </w:t>
      </w:r>
      <w:r>
        <w:t>rich</w:t>
      </w:r>
      <w:r>
        <w:rPr>
          <w:spacing w:val="19"/>
        </w:rPr>
        <w:t xml:space="preserve"> </w:t>
      </w:r>
      <w:r>
        <w:rPr>
          <w:spacing w:val="-1"/>
        </w:rPr>
        <w:t>plasma</w:t>
      </w:r>
      <w:r>
        <w:rPr>
          <w:spacing w:val="19"/>
        </w:rPr>
        <w:t xml:space="preserve"> </w:t>
      </w:r>
      <w:r>
        <w:t>prepared</w:t>
      </w:r>
      <w:r>
        <w:rPr>
          <w:spacing w:val="20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1"/>
        </w:rPr>
        <w:t>citrate</w:t>
      </w:r>
      <w:r>
        <w:rPr>
          <w:spacing w:val="20"/>
        </w:rPr>
        <w:t xml:space="preserve"> </w:t>
      </w:r>
      <w:r>
        <w:t>tube</w:t>
      </w:r>
      <w:r>
        <w:rPr>
          <w:spacing w:val="19"/>
        </w:rPr>
        <w:t xml:space="preserve"> </w:t>
      </w:r>
      <w:r>
        <w:t>(0.109M</w:t>
      </w:r>
      <w:r>
        <w:rPr>
          <w:spacing w:val="19"/>
        </w:rPr>
        <w:t xml:space="preserve"> </w:t>
      </w:r>
      <w:r>
        <w:t>NaCitrate).</w:t>
      </w:r>
      <w:r>
        <w:rPr>
          <w:spacing w:val="20"/>
        </w:rPr>
        <w:t xml:space="preserve"> </w:t>
      </w:r>
      <w:r>
        <w:t>Send</w:t>
      </w:r>
      <w:r>
        <w:rPr>
          <w:spacing w:val="19"/>
        </w:rPr>
        <w:t xml:space="preserve"> </w:t>
      </w:r>
      <w:r>
        <w:rPr>
          <w:spacing w:val="-1"/>
        </w:rPr>
        <w:t>sample</w:t>
      </w:r>
      <w:r>
        <w:rPr>
          <w:spacing w:val="19"/>
        </w:rPr>
        <w:t xml:space="preserve"> </w:t>
      </w:r>
      <w:r>
        <w:t>at</w:t>
      </w:r>
      <w:r>
        <w:rPr>
          <w:spacing w:val="29"/>
          <w:w w:val="99"/>
        </w:rPr>
        <w:t xml:space="preserve"> </w:t>
      </w:r>
      <w:r>
        <w:t>room</w:t>
      </w:r>
      <w:r>
        <w:rPr>
          <w:spacing w:val="-20"/>
        </w:rPr>
        <w:t xml:space="preserve"> </w:t>
      </w:r>
      <w:r>
        <w:t>temperature.</w:t>
      </w:r>
    </w:p>
    <w:p w:rsidR="0046449E" w:rsidRDefault="0046449E">
      <w:pPr>
        <w:pStyle w:val="BodyText"/>
        <w:numPr>
          <w:ilvl w:val="1"/>
          <w:numId w:val="115"/>
        </w:numPr>
        <w:tabs>
          <w:tab w:val="left" w:pos="1180"/>
        </w:tabs>
        <w:kinsoku w:val="0"/>
        <w:overflowPunct w:val="0"/>
        <w:ind w:right="638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Heading3"/>
        <w:kinsoku w:val="0"/>
        <w:overflowPunct w:val="0"/>
        <w:spacing w:before="2"/>
        <w:ind w:left="1179" w:right="638" w:firstLine="0"/>
        <w:rPr>
          <w:b w:val="0"/>
          <w:bCs w:val="0"/>
        </w:rPr>
      </w:pPr>
      <w:r>
        <w:t>ANY</w:t>
      </w:r>
      <w:r>
        <w:rPr>
          <w:spacing w:val="-7"/>
        </w:rPr>
        <w:t xml:space="preserve"> </w:t>
      </w:r>
      <w:r>
        <w:t>SPECIMENS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REQUISTION</w:t>
      </w:r>
      <w:r>
        <w:rPr>
          <w:spacing w:val="-6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UNLABELED</w:t>
      </w:r>
      <w:r>
        <w:rPr>
          <w:spacing w:val="-13"/>
        </w:rPr>
        <w:t xml:space="preserve"> </w:t>
      </w:r>
      <w:r>
        <w:t>SPECIMEN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RETURNED</w:t>
      </w:r>
      <w:r>
        <w:rPr>
          <w:spacing w:val="-12"/>
        </w:rPr>
        <w:t xml:space="preserve"> </w:t>
      </w:r>
      <w:r>
        <w:t>IMMEDIATELY</w:t>
      </w:r>
    </w:p>
    <w:p w:rsidR="0046449E" w:rsidRDefault="0046449E">
      <w:pPr>
        <w:pStyle w:val="BodyText"/>
        <w:numPr>
          <w:ilvl w:val="1"/>
          <w:numId w:val="115"/>
        </w:numPr>
        <w:tabs>
          <w:tab w:val="left" w:pos="1180"/>
        </w:tabs>
        <w:kinsoku w:val="0"/>
        <w:overflowPunct w:val="0"/>
        <w:spacing w:line="274" w:lineRule="exact"/>
      </w:pP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46449E" w:rsidRDefault="0046449E">
      <w:pPr>
        <w:pStyle w:val="BodyText"/>
        <w:numPr>
          <w:ilvl w:val="2"/>
          <w:numId w:val="115"/>
        </w:numPr>
        <w:tabs>
          <w:tab w:val="left" w:pos="1900"/>
        </w:tabs>
        <w:kinsoku w:val="0"/>
        <w:overflowPunct w:val="0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</w:p>
    <w:p w:rsidR="0046449E" w:rsidRDefault="0046449E">
      <w:pPr>
        <w:pStyle w:val="BodyText"/>
        <w:numPr>
          <w:ilvl w:val="2"/>
          <w:numId w:val="115"/>
        </w:numPr>
        <w:tabs>
          <w:tab w:val="left" w:pos="1900"/>
        </w:tabs>
        <w:kinsoku w:val="0"/>
        <w:overflowPunct w:val="0"/>
      </w:pPr>
      <w:r>
        <w:t>Hospital</w:t>
      </w:r>
      <w:r>
        <w:rPr>
          <w:spacing w:val="-16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number</w:t>
      </w:r>
    </w:p>
    <w:p w:rsidR="0046449E" w:rsidRDefault="0046449E">
      <w:pPr>
        <w:pStyle w:val="BodyText"/>
        <w:numPr>
          <w:ilvl w:val="2"/>
          <w:numId w:val="115"/>
        </w:numPr>
        <w:tabs>
          <w:tab w:val="left" w:pos="1900"/>
        </w:tabs>
        <w:kinsoku w:val="0"/>
        <w:overflowPunct w:val="0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(hospital</w:t>
      </w:r>
      <w:r>
        <w:rPr>
          <w:spacing w:val="-11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rPr>
          <w:spacing w:val="-1"/>
        </w:rPr>
        <w:t>form)</w:t>
      </w:r>
    </w:p>
    <w:p w:rsidR="0046449E" w:rsidRDefault="0046449E">
      <w:pPr>
        <w:pStyle w:val="BodyText"/>
        <w:numPr>
          <w:ilvl w:val="2"/>
          <w:numId w:val="115"/>
        </w:numPr>
        <w:tabs>
          <w:tab w:val="left" w:pos="1900"/>
        </w:tabs>
        <w:kinsoku w:val="0"/>
        <w:overflowPunct w:val="0"/>
      </w:pPr>
      <w:r>
        <w:t>Pathology</w:t>
      </w:r>
      <w:r>
        <w:rPr>
          <w:spacing w:val="-11"/>
        </w:rPr>
        <w:t xml:space="preserve"> </w:t>
      </w:r>
      <w:r>
        <w:t>accession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</w:p>
    <w:p w:rsidR="0046449E" w:rsidRDefault="0046449E">
      <w:pPr>
        <w:pStyle w:val="BodyText"/>
        <w:numPr>
          <w:ilvl w:val="2"/>
          <w:numId w:val="115"/>
        </w:numPr>
        <w:tabs>
          <w:tab w:val="left" w:pos="1900"/>
        </w:tabs>
        <w:kinsoku w:val="0"/>
        <w:overflowPunct w:val="0"/>
      </w:pPr>
      <w:r>
        <w:t>Requesting</w:t>
      </w:r>
      <w:r>
        <w:rPr>
          <w:spacing w:val="-11"/>
        </w:rPr>
        <w:t xml:space="preserve"> </w:t>
      </w:r>
      <w:r>
        <w:t>physicians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</w:p>
    <w:p w:rsidR="0046449E" w:rsidRDefault="0046449E">
      <w:pPr>
        <w:pStyle w:val="BodyText"/>
        <w:numPr>
          <w:ilvl w:val="2"/>
          <w:numId w:val="115"/>
        </w:numPr>
        <w:tabs>
          <w:tab w:val="left" w:pos="1900"/>
        </w:tabs>
        <w:kinsoku w:val="0"/>
        <w:overflowPunct w:val="0"/>
      </w:pPr>
      <w:r>
        <w:t>Test</w:t>
      </w:r>
      <w:r>
        <w:rPr>
          <w:spacing w:val="-14"/>
        </w:rPr>
        <w:t xml:space="preserve"> </w:t>
      </w:r>
      <w:r>
        <w:t>requested</w:t>
      </w:r>
    </w:p>
    <w:p w:rsidR="0046449E" w:rsidRDefault="0046449E">
      <w:pPr>
        <w:pStyle w:val="BodyText"/>
        <w:numPr>
          <w:ilvl w:val="1"/>
          <w:numId w:val="115"/>
        </w:numPr>
        <w:tabs>
          <w:tab w:val="left" w:pos="1180"/>
        </w:tabs>
        <w:kinsoku w:val="0"/>
        <w:overflowPunct w:val="0"/>
        <w:ind w:right="3118"/>
      </w:pPr>
      <w:r>
        <w:t>Shipping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(address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to):</w:t>
      </w:r>
      <w:r>
        <w:rPr>
          <w:spacing w:val="3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</w:p>
    <w:p w:rsidR="0046449E" w:rsidRDefault="0046449E">
      <w:pPr>
        <w:pStyle w:val="BodyText"/>
        <w:kinsoku w:val="0"/>
        <w:overflowPunct w:val="0"/>
        <w:ind w:left="1179" w:right="2484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46449E" w:rsidRDefault="0046449E">
      <w:pPr>
        <w:pStyle w:val="BodyText"/>
        <w:kinsoku w:val="0"/>
        <w:overflowPunct w:val="0"/>
        <w:ind w:left="1179"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</w:p>
    <w:p w:rsidR="0046449E" w:rsidRDefault="0046449E">
      <w:pPr>
        <w:pStyle w:val="Heading3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1"/>
        <w:rPr>
          <w:b w:val="0"/>
          <w:bCs w:val="0"/>
        </w:rPr>
      </w:pPr>
      <w:r>
        <w:lastRenderedPageBreak/>
        <w:t>Minimum</w:t>
      </w:r>
      <w:r>
        <w:rPr>
          <w:spacing w:val="-14"/>
        </w:rPr>
        <w:t xml:space="preserve"> </w:t>
      </w:r>
      <w:r>
        <w:rPr>
          <w:spacing w:val="-1"/>
        </w:rPr>
        <w:t>Specimen</w:t>
      </w:r>
      <w:r>
        <w:rPr>
          <w:spacing w:val="-13"/>
        </w:rPr>
        <w:t xml:space="preserve"> </w:t>
      </w:r>
      <w:r>
        <w:rPr>
          <w:spacing w:val="-1"/>
        </w:rPr>
        <w:t>Requirements:</w:t>
      </w:r>
      <w:r>
        <w:rPr>
          <w:spacing w:val="-14"/>
        </w:rPr>
        <w:t xml:space="preserve"> </w:t>
      </w:r>
      <w:r>
        <w:rPr>
          <w:b w:val="0"/>
          <w:bCs w:val="0"/>
          <w:spacing w:val="-1"/>
        </w:rPr>
        <w:t>1ml.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Transportation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STRL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Personnel;</w:t>
      </w:r>
      <w:r>
        <w:rPr>
          <w:spacing w:val="-5"/>
        </w:rPr>
        <w:t xml:space="preserve"> </w:t>
      </w:r>
      <w:r>
        <w:t>latest</w:t>
      </w:r>
      <w:r>
        <w:rPr>
          <w:spacing w:val="-6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2:30pm.</w:t>
      </w:r>
    </w:p>
    <w:p w:rsidR="0046449E" w:rsidRDefault="0046449E">
      <w:pPr>
        <w:pStyle w:val="Heading3"/>
        <w:numPr>
          <w:ilvl w:val="0"/>
          <w:numId w:val="115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114"/>
        </w:numPr>
        <w:tabs>
          <w:tab w:val="left" w:pos="1900"/>
        </w:tabs>
        <w:kinsoku w:val="0"/>
        <w:overflowPunct w:val="0"/>
        <w:spacing w:before="19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114"/>
        </w:numPr>
        <w:tabs>
          <w:tab w:val="left" w:pos="1900"/>
        </w:tabs>
        <w:kinsoku w:val="0"/>
        <w:overflowPunct w:val="0"/>
        <w:spacing w:before="21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114"/>
        </w:numPr>
        <w:tabs>
          <w:tab w:val="left" w:pos="1900"/>
        </w:tabs>
        <w:kinsoku w:val="0"/>
        <w:overflowPunct w:val="0"/>
        <w:spacing w:before="23"/>
        <w:ind w:left="1900" w:hanging="361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0"/>
          <w:numId w:val="114"/>
        </w:numPr>
        <w:tabs>
          <w:tab w:val="left" w:pos="1900"/>
        </w:tabs>
        <w:kinsoku w:val="0"/>
        <w:overflowPunct w:val="0"/>
        <w:spacing w:before="21"/>
        <w:ind w:hanging="35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14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15"/>
        </w:numPr>
        <w:tabs>
          <w:tab w:val="left" w:pos="820"/>
        </w:tabs>
        <w:kinsoku w:val="0"/>
        <w:overflowPunct w:val="0"/>
        <w:ind w:left="820" w:hanging="361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13"/>
        </w:numPr>
        <w:tabs>
          <w:tab w:val="left" w:pos="1900"/>
        </w:tabs>
        <w:kinsoku w:val="0"/>
        <w:overflowPunct w:val="0"/>
        <w:spacing w:before="19" w:line="260" w:lineRule="auto"/>
        <w:ind w:right="638" w:hanging="359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13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113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3" w:line="258" w:lineRule="auto"/>
        <w:ind w:right="638"/>
      </w:pPr>
      <w:r>
        <w:rPr>
          <w:b/>
          <w:bCs/>
          <w:spacing w:val="-1"/>
        </w:rPr>
        <w:t>Quality:</w:t>
      </w:r>
      <w:r>
        <w:rPr>
          <w:b/>
          <w:bCs/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pathologist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them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slides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images.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3" w:line="258" w:lineRule="auto"/>
        <w:ind w:right="638"/>
        <w:sectPr w:rsidR="0046449E">
          <w:pgSz w:w="12240" w:h="15840"/>
          <w:pgMar w:top="1640" w:right="800" w:bottom="1220" w:left="1340" w:header="180" w:footer="1024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51"/>
        <w:ind w:left="0" w:right="380" w:firstLine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D3D3D"/>
          <w:w w:val="110"/>
          <w:sz w:val="23"/>
          <w:szCs w:val="23"/>
        </w:rPr>
        <w:lastRenderedPageBreak/>
        <w:t>Qua</w:t>
      </w:r>
      <w:r>
        <w:rPr>
          <w:rFonts w:ascii="Arial" w:hAnsi="Arial" w:cs="Arial"/>
          <w:color w:val="3D3D3D"/>
          <w:spacing w:val="10"/>
          <w:w w:val="110"/>
          <w:sz w:val="23"/>
          <w:szCs w:val="23"/>
        </w:rPr>
        <w:t>l</w:t>
      </w:r>
      <w:r>
        <w:rPr>
          <w:rFonts w:ascii="Arial" w:hAnsi="Arial" w:cs="Arial"/>
          <w:color w:val="3D3D3D"/>
          <w:spacing w:val="-26"/>
          <w:w w:val="110"/>
          <w:sz w:val="23"/>
          <w:szCs w:val="23"/>
        </w:rPr>
        <w:t>i</w:t>
      </w:r>
      <w:r>
        <w:rPr>
          <w:rFonts w:ascii="Arial" w:hAnsi="Arial" w:cs="Arial"/>
          <w:color w:val="3D3D3D"/>
          <w:w w:val="110"/>
          <w:sz w:val="23"/>
          <w:szCs w:val="23"/>
        </w:rPr>
        <w:t>ty</w:t>
      </w:r>
      <w:r>
        <w:rPr>
          <w:rFonts w:ascii="Arial" w:hAnsi="Arial" w:cs="Arial"/>
          <w:color w:val="3D3D3D"/>
          <w:spacing w:val="8"/>
          <w:w w:val="110"/>
          <w:sz w:val="23"/>
          <w:szCs w:val="23"/>
        </w:rPr>
        <w:t xml:space="preserve"> </w:t>
      </w:r>
      <w:r>
        <w:rPr>
          <w:rFonts w:ascii="Arial" w:hAnsi="Arial" w:cs="Arial"/>
          <w:color w:val="3D3D3D"/>
          <w:w w:val="110"/>
          <w:sz w:val="23"/>
          <w:szCs w:val="23"/>
        </w:rPr>
        <w:t>Assurance</w:t>
      </w:r>
      <w:r>
        <w:rPr>
          <w:rFonts w:ascii="Arial" w:hAnsi="Arial" w:cs="Arial"/>
          <w:color w:val="3D3D3D"/>
          <w:spacing w:val="43"/>
          <w:w w:val="110"/>
          <w:sz w:val="23"/>
          <w:szCs w:val="23"/>
        </w:rPr>
        <w:t xml:space="preserve"> </w:t>
      </w:r>
      <w:r>
        <w:rPr>
          <w:rFonts w:ascii="Arial" w:hAnsi="Arial" w:cs="Arial"/>
          <w:color w:val="3D3D3D"/>
          <w:w w:val="110"/>
          <w:sz w:val="23"/>
          <w:szCs w:val="23"/>
        </w:rPr>
        <w:t>Report</w:t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  <w:sz w:val="21"/>
          <w:szCs w:val="21"/>
        </w:rPr>
      </w:pPr>
    </w:p>
    <w:p w:rsidR="0046449E" w:rsidRDefault="0046449E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  <w:sz w:val="21"/>
          <w:szCs w:val="21"/>
        </w:rPr>
        <w:sectPr w:rsidR="0046449E">
          <w:headerReference w:type="default" r:id="rId11"/>
          <w:footerReference w:type="default" r:id="rId12"/>
          <w:pgSz w:w="12240" w:h="15840"/>
          <w:pgMar w:top="580" w:right="760" w:bottom="280" w:left="560" w:header="0" w:footer="0" w:gutter="0"/>
          <w:cols w:space="720" w:equalWidth="0">
            <w:col w:w="10920"/>
          </w:cols>
          <w:noEndnote/>
        </w:sectPr>
      </w:pPr>
    </w:p>
    <w:p w:rsidR="0046449E" w:rsidRDefault="0046449E">
      <w:pPr>
        <w:pStyle w:val="BodyText"/>
        <w:kinsoku w:val="0"/>
        <w:overflowPunct w:val="0"/>
        <w:spacing w:before="73" w:line="356" w:lineRule="auto"/>
        <w:ind w:left="167" w:hanging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1"/>
          <w:w w:val="110"/>
          <w:sz w:val="21"/>
          <w:szCs w:val="21"/>
        </w:rPr>
        <w:t>Accessi</w:t>
      </w:r>
      <w:r>
        <w:rPr>
          <w:rFonts w:ascii="Arial" w:hAnsi="Arial" w:cs="Arial"/>
          <w:color w:val="3D3D3D"/>
          <w:w w:val="110"/>
          <w:sz w:val="21"/>
          <w:szCs w:val="21"/>
        </w:rPr>
        <w:t>on</w:t>
      </w:r>
      <w:r>
        <w:rPr>
          <w:rFonts w:ascii="Arial" w:hAnsi="Arial" w:cs="Arial"/>
          <w:color w:val="3D3D3D"/>
          <w:spacing w:val="7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#</w:t>
      </w:r>
      <w:r>
        <w:rPr>
          <w:rFonts w:ascii="Arial" w:hAnsi="Arial" w:cs="Arial"/>
          <w:color w:val="3D3D3D"/>
          <w:spacing w:val="26"/>
          <w:w w:val="106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Last</w:t>
      </w:r>
      <w:r>
        <w:rPr>
          <w:rFonts w:ascii="Arial" w:hAnsi="Arial" w:cs="Arial"/>
          <w:color w:val="3D3D3D"/>
          <w:spacing w:val="-30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Name</w:t>
      </w:r>
      <w:r>
        <w:rPr>
          <w:rFonts w:ascii="Arial" w:hAnsi="Arial" w:cs="Arial"/>
          <w:color w:val="3D3D3D"/>
          <w:w w:val="103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Path</w:t>
      </w:r>
      <w:r>
        <w:rPr>
          <w:rFonts w:ascii="Arial" w:hAnsi="Arial" w:cs="Arial"/>
          <w:color w:val="3D3D3D"/>
          <w:spacing w:val="-20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Number</w:t>
      </w:r>
      <w:r>
        <w:rPr>
          <w:rFonts w:ascii="Arial" w:hAnsi="Arial" w:cs="Arial"/>
          <w:color w:val="3D3D3D"/>
          <w:w w:val="108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10"/>
          <w:sz w:val="21"/>
          <w:szCs w:val="21"/>
        </w:rPr>
        <w:t>Hospital</w:t>
      </w:r>
      <w:r>
        <w:rPr>
          <w:rFonts w:ascii="Arial" w:hAnsi="Arial" w:cs="Arial"/>
          <w:color w:val="3D3D3D"/>
          <w:spacing w:val="27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Procedure</w:t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  <w:r>
        <w:br w:type="column"/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spacing w:before="128"/>
        <w:ind w:left="162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-2"/>
          <w:w w:val="110"/>
          <w:sz w:val="21"/>
          <w:szCs w:val="21"/>
        </w:rPr>
        <w:t>Electron</w:t>
      </w:r>
      <w:r>
        <w:rPr>
          <w:rFonts w:ascii="Arial" w:hAnsi="Arial" w:cs="Arial"/>
          <w:color w:val="3D3D3D"/>
          <w:spacing w:val="4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10"/>
          <w:sz w:val="21"/>
          <w:szCs w:val="21"/>
        </w:rPr>
        <w:t>Microscopy,</w:t>
      </w:r>
      <w:r>
        <w:rPr>
          <w:rFonts w:ascii="Arial" w:hAnsi="Arial" w:cs="Arial"/>
          <w:color w:val="3D3D3D"/>
          <w:spacing w:val="18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Tech</w:t>
      </w:r>
    </w:p>
    <w:p w:rsidR="0046449E" w:rsidRDefault="0046449E">
      <w:pPr>
        <w:pStyle w:val="BodyText"/>
        <w:kinsoku w:val="0"/>
        <w:overflowPunct w:val="0"/>
        <w:spacing w:before="73" w:line="365" w:lineRule="auto"/>
        <w:ind w:left="162" w:right="3572" w:firstLine="4"/>
        <w:rPr>
          <w:rFonts w:ascii="Arial" w:hAnsi="Arial" w:cs="Arial"/>
          <w:color w:val="000000"/>
          <w:sz w:val="21"/>
          <w:szCs w:val="21"/>
        </w:rPr>
      </w:pPr>
      <w:r>
        <w:rPr>
          <w:w w:val="110"/>
        </w:rPr>
        <w:br w:type="column"/>
      </w:r>
      <w:r>
        <w:rPr>
          <w:rFonts w:ascii="Arial" w:hAnsi="Arial" w:cs="Arial"/>
          <w:color w:val="3D3D3D"/>
          <w:w w:val="110"/>
          <w:sz w:val="21"/>
          <w:szCs w:val="21"/>
        </w:rPr>
        <w:lastRenderedPageBreak/>
        <w:t>Date</w:t>
      </w:r>
      <w:r>
        <w:rPr>
          <w:rFonts w:ascii="Arial" w:hAnsi="Arial" w:cs="Arial"/>
          <w:color w:val="3D3D3D"/>
          <w:spacing w:val="-22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>Received</w:t>
      </w:r>
      <w:r>
        <w:rPr>
          <w:rFonts w:ascii="Arial" w:hAnsi="Arial" w:cs="Arial"/>
          <w:color w:val="3D3D3D"/>
          <w:spacing w:val="21"/>
          <w:w w:val="112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3"/>
          <w:w w:val="110"/>
          <w:sz w:val="21"/>
          <w:szCs w:val="21"/>
        </w:rPr>
        <w:t>First</w:t>
      </w:r>
      <w:r>
        <w:rPr>
          <w:rFonts w:ascii="Arial" w:hAnsi="Arial" w:cs="Arial"/>
          <w:color w:val="3D3D3D"/>
          <w:spacing w:val="3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Name</w:t>
      </w:r>
      <w:r>
        <w:rPr>
          <w:rFonts w:ascii="Arial" w:hAnsi="Arial" w:cs="Arial"/>
          <w:color w:val="3D3D3D"/>
          <w:spacing w:val="24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>Pathologist</w:t>
      </w:r>
      <w:r>
        <w:rPr>
          <w:rFonts w:ascii="Arial" w:hAnsi="Arial" w:cs="Arial"/>
          <w:color w:val="3D3D3D"/>
          <w:spacing w:val="20"/>
          <w:w w:val="121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10"/>
          <w:sz w:val="21"/>
          <w:szCs w:val="21"/>
        </w:rPr>
        <w:t>Hospital</w:t>
      </w:r>
      <w:r>
        <w:rPr>
          <w:rFonts w:ascii="Arial" w:hAnsi="Arial" w:cs="Arial"/>
          <w:color w:val="3D3D3D"/>
          <w:spacing w:val="27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ID</w:t>
      </w:r>
      <w:r>
        <w:rPr>
          <w:rFonts w:ascii="Arial" w:hAnsi="Arial" w:cs="Arial"/>
          <w:color w:val="3D3D3D"/>
          <w:spacing w:val="26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Technician</w:t>
      </w:r>
      <w:r>
        <w:rPr>
          <w:rFonts w:ascii="Arial" w:hAnsi="Arial" w:cs="Arial"/>
          <w:color w:val="3D3D3D"/>
          <w:spacing w:val="27"/>
          <w:w w:val="114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Specimen</w:t>
      </w:r>
    </w:p>
    <w:p w:rsidR="0046449E" w:rsidRDefault="0046449E">
      <w:pPr>
        <w:pStyle w:val="BodyText"/>
        <w:kinsoku w:val="0"/>
        <w:overflowPunct w:val="0"/>
        <w:spacing w:before="73" w:line="365" w:lineRule="auto"/>
        <w:ind w:left="162" w:right="3572" w:firstLine="4"/>
        <w:rPr>
          <w:rFonts w:ascii="Arial" w:hAnsi="Arial" w:cs="Arial"/>
          <w:color w:val="000000"/>
          <w:sz w:val="21"/>
          <w:szCs w:val="21"/>
        </w:rPr>
        <w:sectPr w:rsidR="0046449E">
          <w:type w:val="continuous"/>
          <w:pgSz w:w="12240" w:h="15840"/>
          <w:pgMar w:top="1840" w:right="760" w:bottom="1220" w:left="560" w:header="720" w:footer="720" w:gutter="0"/>
          <w:cols w:num="3" w:space="720" w:equalWidth="0">
            <w:col w:w="1518" w:space="331"/>
            <w:col w:w="2939" w:space="899"/>
            <w:col w:w="5233"/>
          </w:cols>
          <w:noEndnote/>
        </w:sectPr>
      </w:pPr>
    </w:p>
    <w:p w:rsidR="0046449E" w:rsidRDefault="0046449E">
      <w:pPr>
        <w:pStyle w:val="BodyText"/>
        <w:kinsoku w:val="0"/>
        <w:overflowPunct w:val="0"/>
        <w:spacing w:before="6"/>
        <w:ind w:left="0" w:firstLine="0"/>
        <w:rPr>
          <w:rFonts w:ascii="Arial" w:hAnsi="Arial" w:cs="Arial"/>
          <w:sz w:val="15"/>
          <w:szCs w:val="15"/>
        </w:rPr>
      </w:pPr>
    </w:p>
    <w:p w:rsidR="0046449E" w:rsidRDefault="0046449E">
      <w:pPr>
        <w:pStyle w:val="BodyText"/>
        <w:kinsoku w:val="0"/>
        <w:overflowPunct w:val="0"/>
        <w:spacing w:before="73"/>
        <w:ind w:left="157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w w:val="115"/>
          <w:sz w:val="21"/>
          <w:szCs w:val="21"/>
        </w:rPr>
        <w:t>S</w:t>
      </w:r>
      <w:r>
        <w:rPr>
          <w:rFonts w:ascii="Arial" w:hAnsi="Arial" w:cs="Arial"/>
          <w:color w:val="3D3D3D"/>
          <w:spacing w:val="-1"/>
          <w:w w:val="115"/>
          <w:sz w:val="21"/>
          <w:szCs w:val="21"/>
        </w:rPr>
        <w:t>l</w:t>
      </w:r>
      <w:r>
        <w:rPr>
          <w:rFonts w:ascii="Arial" w:hAnsi="Arial" w:cs="Arial"/>
          <w:color w:val="3D3D3D"/>
          <w:spacing w:val="-22"/>
          <w:w w:val="115"/>
          <w:sz w:val="21"/>
          <w:szCs w:val="21"/>
        </w:rPr>
        <w:t>i</w:t>
      </w:r>
      <w:r>
        <w:rPr>
          <w:rFonts w:ascii="Arial" w:hAnsi="Arial" w:cs="Arial"/>
          <w:color w:val="3D3D3D"/>
          <w:w w:val="115"/>
          <w:sz w:val="21"/>
          <w:szCs w:val="21"/>
        </w:rPr>
        <w:t>des</w:t>
      </w:r>
      <w:r>
        <w:rPr>
          <w:rFonts w:ascii="Arial" w:hAnsi="Arial" w:cs="Arial"/>
          <w:color w:val="3D3D3D"/>
          <w:spacing w:val="-16"/>
          <w:w w:val="1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3D3D3D"/>
          <w:w w:val="115"/>
          <w:sz w:val="21"/>
          <w:szCs w:val="21"/>
        </w:rPr>
        <w:t>I</w:t>
      </w:r>
      <w:r>
        <w:rPr>
          <w:rFonts w:ascii="Arial" w:hAnsi="Arial" w:cs="Arial"/>
          <w:i/>
          <w:iCs/>
          <w:color w:val="3D3D3D"/>
          <w:spacing w:val="-12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m</w:t>
      </w:r>
      <w:r>
        <w:rPr>
          <w:rFonts w:ascii="Arial" w:hAnsi="Arial" w:cs="Arial"/>
          <w:color w:val="3D3D3D"/>
          <w:spacing w:val="-14"/>
          <w:w w:val="115"/>
          <w:sz w:val="21"/>
          <w:szCs w:val="21"/>
        </w:rPr>
        <w:t>i</w:t>
      </w:r>
      <w:r>
        <w:rPr>
          <w:rFonts w:ascii="Arial" w:hAnsi="Arial" w:cs="Arial"/>
          <w:color w:val="3D3D3D"/>
          <w:w w:val="115"/>
          <w:sz w:val="21"/>
          <w:szCs w:val="21"/>
        </w:rPr>
        <w:t>crographs</w:t>
      </w:r>
      <w:r>
        <w:rPr>
          <w:rFonts w:ascii="Arial" w:hAnsi="Arial" w:cs="Arial"/>
          <w:color w:val="3D3D3D"/>
          <w:spacing w:val="-1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have</w:t>
      </w:r>
      <w:r>
        <w:rPr>
          <w:rFonts w:ascii="Arial" w:hAnsi="Arial" w:cs="Arial"/>
          <w:color w:val="3D3D3D"/>
          <w:spacing w:val="-12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been</w:t>
      </w:r>
      <w:r>
        <w:rPr>
          <w:rFonts w:ascii="Arial" w:hAnsi="Arial" w:cs="Arial"/>
          <w:color w:val="3D3D3D"/>
          <w:spacing w:val="-23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checked</w:t>
      </w:r>
      <w:r>
        <w:rPr>
          <w:rFonts w:ascii="Arial" w:hAnsi="Arial" w:cs="Arial"/>
          <w:color w:val="3D3D3D"/>
          <w:spacing w:val="-4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by</w:t>
      </w:r>
      <w:r>
        <w:rPr>
          <w:rFonts w:ascii="Arial" w:hAnsi="Arial" w:cs="Arial"/>
          <w:color w:val="3D3D3D"/>
          <w:spacing w:val="-18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the</w:t>
      </w:r>
      <w:r>
        <w:rPr>
          <w:rFonts w:ascii="Arial" w:hAnsi="Arial" w:cs="Arial"/>
          <w:color w:val="3D3D3D"/>
          <w:spacing w:val="-15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techn</w:t>
      </w:r>
      <w:r>
        <w:rPr>
          <w:rFonts w:ascii="Arial" w:hAnsi="Arial" w:cs="Arial"/>
          <w:color w:val="3D3D3D"/>
          <w:spacing w:val="12"/>
          <w:w w:val="115"/>
          <w:sz w:val="21"/>
          <w:szCs w:val="21"/>
        </w:rPr>
        <w:t>i</w:t>
      </w:r>
      <w:r>
        <w:rPr>
          <w:rFonts w:ascii="Arial" w:hAnsi="Arial" w:cs="Arial"/>
          <w:color w:val="3D3D3D"/>
          <w:w w:val="115"/>
          <w:sz w:val="21"/>
          <w:szCs w:val="21"/>
        </w:rPr>
        <w:t>cian</w:t>
      </w:r>
      <w:r>
        <w:rPr>
          <w:rFonts w:ascii="Arial" w:hAnsi="Arial" w:cs="Arial"/>
          <w:color w:val="3D3D3D"/>
          <w:spacing w:val="-20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and</w:t>
      </w:r>
      <w:r>
        <w:rPr>
          <w:rFonts w:ascii="Arial" w:hAnsi="Arial" w:cs="Arial"/>
          <w:color w:val="3D3D3D"/>
          <w:spacing w:val="-15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are</w:t>
      </w:r>
      <w:r>
        <w:rPr>
          <w:rFonts w:ascii="Arial" w:hAnsi="Arial" w:cs="Arial"/>
          <w:color w:val="3D3D3D"/>
          <w:spacing w:val="-18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of</w:t>
      </w:r>
      <w:r>
        <w:rPr>
          <w:rFonts w:ascii="Arial" w:hAnsi="Arial" w:cs="Arial"/>
          <w:color w:val="3D3D3D"/>
          <w:spacing w:val="-17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good</w:t>
      </w:r>
      <w:r>
        <w:rPr>
          <w:rFonts w:ascii="Arial" w:hAnsi="Arial" w:cs="Arial"/>
          <w:color w:val="3D3D3D"/>
          <w:spacing w:val="-21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techn</w:t>
      </w:r>
      <w:r>
        <w:rPr>
          <w:rFonts w:ascii="Arial" w:hAnsi="Arial" w:cs="Arial"/>
          <w:color w:val="3D3D3D"/>
          <w:spacing w:val="11"/>
          <w:w w:val="115"/>
          <w:sz w:val="21"/>
          <w:szCs w:val="21"/>
        </w:rPr>
        <w:t>i</w:t>
      </w:r>
      <w:r>
        <w:rPr>
          <w:rFonts w:ascii="Arial" w:hAnsi="Arial" w:cs="Arial"/>
          <w:color w:val="3D3D3D"/>
          <w:w w:val="115"/>
          <w:sz w:val="21"/>
          <w:szCs w:val="21"/>
        </w:rPr>
        <w:t>cal</w:t>
      </w:r>
      <w:r>
        <w:rPr>
          <w:rFonts w:ascii="Arial" w:hAnsi="Arial" w:cs="Arial"/>
          <w:color w:val="3D3D3D"/>
          <w:spacing w:val="-18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qua</w:t>
      </w:r>
      <w:r>
        <w:rPr>
          <w:rFonts w:ascii="Arial" w:hAnsi="Arial" w:cs="Arial"/>
          <w:color w:val="3D3D3D"/>
          <w:spacing w:val="5"/>
          <w:w w:val="115"/>
          <w:sz w:val="21"/>
          <w:szCs w:val="21"/>
        </w:rPr>
        <w:t>l</w:t>
      </w:r>
      <w:r>
        <w:rPr>
          <w:rFonts w:ascii="Arial" w:hAnsi="Arial" w:cs="Arial"/>
          <w:color w:val="3D3D3D"/>
          <w:spacing w:val="-23"/>
          <w:w w:val="115"/>
          <w:sz w:val="21"/>
          <w:szCs w:val="21"/>
        </w:rPr>
        <w:t>i</w:t>
      </w:r>
      <w:r>
        <w:rPr>
          <w:rFonts w:ascii="Arial" w:hAnsi="Arial" w:cs="Arial"/>
          <w:color w:val="3D3D3D"/>
          <w:w w:val="115"/>
          <w:sz w:val="21"/>
          <w:szCs w:val="21"/>
        </w:rPr>
        <w:t>ty.</w:t>
      </w:r>
    </w:p>
    <w:p w:rsidR="0046449E" w:rsidRDefault="0046449E">
      <w:pPr>
        <w:pStyle w:val="BodyText"/>
        <w:kinsoku w:val="0"/>
        <w:overflowPunct w:val="0"/>
        <w:spacing w:before="155"/>
        <w:ind w:left="118" w:firstLine="0"/>
        <w:rPr>
          <w:color w:val="000000"/>
          <w:sz w:val="25"/>
          <w:szCs w:val="25"/>
        </w:rPr>
      </w:pPr>
      <w:r>
        <w:rPr>
          <w:color w:val="3D3D3D"/>
          <w:spacing w:val="-21"/>
          <w:w w:val="105"/>
          <w:sz w:val="25"/>
          <w:szCs w:val="25"/>
        </w:rPr>
        <w:t>[</w:t>
      </w:r>
      <w:r>
        <w:rPr>
          <w:color w:val="3D3D3D"/>
          <w:spacing w:val="-44"/>
          <w:w w:val="105"/>
          <w:sz w:val="25"/>
          <w:szCs w:val="25"/>
        </w:rPr>
        <w:t>.</w:t>
      </w:r>
      <w:r>
        <w:rPr>
          <w:color w:val="3D3D3D"/>
          <w:w w:val="105"/>
          <w:sz w:val="25"/>
          <w:szCs w:val="25"/>
        </w:rPr>
        <w:t>Technical</w:t>
      </w:r>
      <w:r>
        <w:rPr>
          <w:color w:val="3D3D3D"/>
          <w:spacing w:val="62"/>
          <w:w w:val="105"/>
          <w:sz w:val="25"/>
          <w:szCs w:val="25"/>
        </w:rPr>
        <w:t xml:space="preserve"> </w:t>
      </w:r>
      <w:r>
        <w:rPr>
          <w:color w:val="3D3D3D"/>
          <w:w w:val="105"/>
          <w:sz w:val="25"/>
          <w:szCs w:val="25"/>
        </w:rPr>
        <w:t>Comments</w:t>
      </w: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46449E" w:rsidRDefault="0046449E">
      <w:pPr>
        <w:pStyle w:val="BodyText"/>
        <w:kinsoku w:val="0"/>
        <w:overflowPunct w:val="0"/>
        <w:ind w:left="162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-3"/>
          <w:w w:val="110"/>
          <w:sz w:val="21"/>
          <w:szCs w:val="21"/>
        </w:rPr>
        <w:t>Pl</w:t>
      </w:r>
      <w:r>
        <w:rPr>
          <w:rFonts w:ascii="Arial" w:hAnsi="Arial" w:cs="Arial"/>
          <w:color w:val="3D3D3D"/>
          <w:spacing w:val="-4"/>
          <w:w w:val="110"/>
          <w:sz w:val="21"/>
          <w:szCs w:val="21"/>
        </w:rPr>
        <w:t>ease</w:t>
      </w:r>
      <w:r>
        <w:rPr>
          <w:rFonts w:ascii="Arial" w:hAnsi="Arial" w:cs="Arial"/>
          <w:color w:val="3D3D3D"/>
          <w:spacing w:val="15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mark</w:t>
      </w:r>
      <w:r>
        <w:rPr>
          <w:rFonts w:ascii="Arial" w:hAnsi="Arial" w:cs="Arial"/>
          <w:color w:val="3D3D3D"/>
          <w:spacing w:val="15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appropriate</w:t>
      </w:r>
      <w:r>
        <w:rPr>
          <w:rFonts w:ascii="Arial" w:hAnsi="Arial" w:cs="Arial"/>
          <w:color w:val="3D3D3D"/>
          <w:spacing w:val="28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box</w:t>
      </w:r>
      <w:r>
        <w:rPr>
          <w:rFonts w:ascii="Arial" w:hAnsi="Arial" w:cs="Arial"/>
          <w:color w:val="3D3D3D"/>
          <w:spacing w:val="7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and</w:t>
      </w:r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 xml:space="preserve"> sign.</w:t>
      </w:r>
    </w:p>
    <w:p w:rsidR="0046449E" w:rsidRDefault="0046449E">
      <w:pPr>
        <w:pStyle w:val="BodyText"/>
        <w:kinsoku w:val="0"/>
        <w:overflowPunct w:val="0"/>
        <w:spacing w:before="46" w:line="215" w:lineRule="auto"/>
        <w:ind w:left="123" w:right="4724" w:firstLine="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w w:val="110"/>
          <w:sz w:val="43"/>
          <w:szCs w:val="43"/>
        </w:rPr>
        <w:t>D</w:t>
      </w:r>
      <w:r>
        <w:rPr>
          <w:rFonts w:ascii="Arial" w:hAnsi="Arial" w:cs="Arial"/>
          <w:color w:val="3D3D3D"/>
          <w:spacing w:val="32"/>
          <w:w w:val="110"/>
          <w:sz w:val="43"/>
          <w:szCs w:val="43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S</w:t>
      </w:r>
      <w:r>
        <w:rPr>
          <w:rFonts w:ascii="Arial" w:hAnsi="Arial" w:cs="Arial"/>
          <w:color w:val="3D3D3D"/>
          <w:spacing w:val="4"/>
          <w:w w:val="110"/>
          <w:sz w:val="21"/>
          <w:szCs w:val="21"/>
        </w:rPr>
        <w:t>l</w:t>
      </w:r>
      <w:r>
        <w:rPr>
          <w:rFonts w:ascii="Arial" w:hAnsi="Arial" w:cs="Arial"/>
          <w:color w:val="3D3D3D"/>
          <w:w w:val="110"/>
          <w:sz w:val="21"/>
          <w:szCs w:val="21"/>
        </w:rPr>
        <w:t>ides/m</w:t>
      </w:r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crographs</w:t>
      </w:r>
      <w:r>
        <w:rPr>
          <w:rFonts w:ascii="Arial" w:hAnsi="Arial" w:cs="Arial"/>
          <w:color w:val="3D3D3D"/>
          <w:spacing w:val="4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are</w:t>
      </w:r>
      <w:r>
        <w:rPr>
          <w:rFonts w:ascii="Arial" w:hAnsi="Arial" w:cs="Arial"/>
          <w:color w:val="3D3D3D"/>
          <w:spacing w:val="1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of</w:t>
      </w:r>
      <w:r>
        <w:rPr>
          <w:rFonts w:ascii="Arial" w:hAnsi="Arial" w:cs="Arial"/>
          <w:color w:val="3D3D3D"/>
          <w:spacing w:val="2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good</w:t>
      </w:r>
      <w:r>
        <w:rPr>
          <w:rFonts w:ascii="Arial" w:hAnsi="Arial" w:cs="Arial"/>
          <w:color w:val="3D3D3D"/>
          <w:spacing w:val="15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d</w:t>
      </w:r>
      <w:r>
        <w:rPr>
          <w:rFonts w:ascii="Arial" w:hAnsi="Arial" w:cs="Arial"/>
          <w:color w:val="3D3D3D"/>
          <w:spacing w:val="-4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agnostic</w:t>
      </w:r>
      <w:r>
        <w:rPr>
          <w:rFonts w:ascii="Arial" w:hAnsi="Arial" w:cs="Arial"/>
          <w:color w:val="3D3D3D"/>
          <w:spacing w:val="50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qua</w:t>
      </w:r>
      <w:r>
        <w:rPr>
          <w:rFonts w:ascii="Arial" w:hAnsi="Arial" w:cs="Arial"/>
          <w:color w:val="3D3D3D"/>
          <w:spacing w:val="11"/>
          <w:w w:val="110"/>
          <w:sz w:val="21"/>
          <w:szCs w:val="21"/>
        </w:rPr>
        <w:t>l</w:t>
      </w:r>
      <w:r>
        <w:rPr>
          <w:rFonts w:ascii="Arial" w:hAnsi="Arial" w:cs="Arial"/>
          <w:color w:val="3D3D3D"/>
          <w:spacing w:val="-22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ty</w:t>
      </w:r>
      <w:r>
        <w:rPr>
          <w:rFonts w:ascii="Arial" w:hAnsi="Arial" w:cs="Arial"/>
          <w:color w:val="3D3D3D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43"/>
          <w:szCs w:val="43"/>
        </w:rPr>
        <w:t>D</w:t>
      </w:r>
      <w:r>
        <w:rPr>
          <w:rFonts w:ascii="Arial" w:hAnsi="Arial" w:cs="Arial"/>
          <w:color w:val="3D3D3D"/>
          <w:spacing w:val="46"/>
          <w:w w:val="110"/>
          <w:sz w:val="43"/>
          <w:szCs w:val="43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Sl</w:t>
      </w:r>
      <w:r>
        <w:rPr>
          <w:rFonts w:ascii="Arial" w:hAnsi="Arial" w:cs="Arial"/>
          <w:color w:val="3D3D3D"/>
          <w:spacing w:val="-19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des/m</w:t>
      </w:r>
      <w:r>
        <w:rPr>
          <w:rFonts w:ascii="Arial" w:hAnsi="Arial" w:cs="Arial"/>
          <w:color w:val="3D3D3D"/>
          <w:spacing w:val="7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crographs</w:t>
      </w:r>
      <w:r>
        <w:rPr>
          <w:rFonts w:ascii="Arial" w:hAnsi="Arial" w:cs="Arial"/>
          <w:color w:val="3D3D3D"/>
          <w:spacing w:val="62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are</w:t>
      </w:r>
      <w:r>
        <w:rPr>
          <w:rFonts w:ascii="Arial" w:hAnsi="Arial" w:cs="Arial"/>
          <w:color w:val="3D3D3D"/>
          <w:spacing w:val="3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subopt</w:t>
      </w:r>
      <w:r>
        <w:rPr>
          <w:rFonts w:ascii="Arial" w:hAnsi="Arial" w:cs="Arial"/>
          <w:color w:val="3D3D3D"/>
          <w:spacing w:val="12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mal</w:t>
      </w:r>
      <w:r>
        <w:rPr>
          <w:rFonts w:ascii="Arial" w:hAnsi="Arial" w:cs="Arial"/>
          <w:color w:val="3D3D3D"/>
          <w:spacing w:val="2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d</w:t>
      </w:r>
      <w:r>
        <w:rPr>
          <w:rFonts w:ascii="Arial" w:hAnsi="Arial" w:cs="Arial"/>
          <w:color w:val="3D3D3D"/>
          <w:spacing w:val="-4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agnost</w:t>
      </w:r>
      <w:r>
        <w:rPr>
          <w:rFonts w:ascii="Arial" w:hAnsi="Arial" w:cs="Arial"/>
          <w:color w:val="3D3D3D"/>
          <w:spacing w:val="9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c</w:t>
      </w:r>
      <w:r>
        <w:rPr>
          <w:rFonts w:ascii="Arial" w:hAnsi="Arial" w:cs="Arial"/>
          <w:color w:val="3D3D3D"/>
          <w:spacing w:val="2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qua</w:t>
      </w:r>
      <w:r>
        <w:rPr>
          <w:rFonts w:ascii="Arial" w:hAnsi="Arial" w:cs="Arial"/>
          <w:color w:val="3D3D3D"/>
          <w:spacing w:val="11"/>
          <w:w w:val="110"/>
          <w:sz w:val="21"/>
          <w:szCs w:val="21"/>
        </w:rPr>
        <w:t>l</w:t>
      </w:r>
      <w:r>
        <w:rPr>
          <w:rFonts w:ascii="Arial" w:hAnsi="Arial" w:cs="Arial"/>
          <w:color w:val="3D3D3D"/>
          <w:spacing w:val="-22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ty</w:t>
      </w:r>
      <w:r>
        <w:rPr>
          <w:rFonts w:ascii="Arial" w:hAnsi="Arial" w:cs="Arial"/>
          <w:color w:val="3D3D3D"/>
          <w:w w:val="116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43"/>
          <w:szCs w:val="43"/>
        </w:rPr>
        <w:t>D</w:t>
      </w:r>
      <w:r>
        <w:rPr>
          <w:rFonts w:ascii="Arial" w:hAnsi="Arial" w:cs="Arial"/>
          <w:color w:val="3D3D3D"/>
          <w:spacing w:val="42"/>
          <w:w w:val="110"/>
          <w:sz w:val="43"/>
          <w:szCs w:val="43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Slides/micrographs</w:t>
      </w:r>
      <w:r>
        <w:rPr>
          <w:rFonts w:ascii="Arial" w:hAnsi="Arial" w:cs="Arial"/>
          <w:color w:val="3D3D3D"/>
          <w:spacing w:val="43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are</w:t>
      </w:r>
      <w:r>
        <w:rPr>
          <w:rFonts w:ascii="Arial" w:hAnsi="Arial" w:cs="Arial"/>
          <w:color w:val="3D3D3D"/>
          <w:spacing w:val="2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not</w:t>
      </w:r>
      <w:r>
        <w:rPr>
          <w:rFonts w:ascii="Arial" w:hAnsi="Arial" w:cs="Arial"/>
          <w:color w:val="3D3D3D"/>
          <w:spacing w:val="13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of</w:t>
      </w:r>
      <w:r>
        <w:rPr>
          <w:rFonts w:ascii="Arial" w:hAnsi="Arial" w:cs="Arial"/>
          <w:color w:val="3D3D3D"/>
          <w:spacing w:val="2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diagnost</w:t>
      </w:r>
      <w:r>
        <w:rPr>
          <w:rFonts w:ascii="Arial" w:hAnsi="Arial" w:cs="Arial"/>
          <w:color w:val="3D3D3D"/>
          <w:spacing w:val="13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c</w:t>
      </w:r>
      <w:r>
        <w:rPr>
          <w:rFonts w:ascii="Arial" w:hAnsi="Arial" w:cs="Arial"/>
          <w:color w:val="3D3D3D"/>
          <w:spacing w:val="1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qua</w:t>
      </w:r>
      <w:r>
        <w:rPr>
          <w:rFonts w:ascii="Arial" w:hAnsi="Arial" w:cs="Arial"/>
          <w:color w:val="3D3D3D"/>
          <w:spacing w:val="11"/>
          <w:w w:val="110"/>
          <w:sz w:val="21"/>
          <w:szCs w:val="21"/>
        </w:rPr>
        <w:t>l</w:t>
      </w:r>
      <w:r>
        <w:rPr>
          <w:rFonts w:ascii="Arial" w:hAnsi="Arial" w:cs="Arial"/>
          <w:color w:val="3D3D3D"/>
          <w:spacing w:val="-22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ty</w:t>
      </w:r>
    </w:p>
    <w:p w:rsidR="0046449E" w:rsidRDefault="0046449E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sz w:val="18"/>
          <w:szCs w:val="18"/>
        </w:rPr>
      </w:pPr>
    </w:p>
    <w:p w:rsidR="0046449E" w:rsidRDefault="0046449E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sz w:val="18"/>
          <w:szCs w:val="18"/>
        </w:rPr>
        <w:sectPr w:rsidR="0046449E">
          <w:type w:val="continuous"/>
          <w:pgSz w:w="12240" w:h="15840"/>
          <w:pgMar w:top="1840" w:right="760" w:bottom="1220" w:left="560" w:header="720" w:footer="720" w:gutter="0"/>
          <w:cols w:space="720" w:equalWidth="0">
            <w:col w:w="10920"/>
          </w:cols>
          <w:noEndnote/>
        </w:sectPr>
      </w:pPr>
    </w:p>
    <w:p w:rsidR="0046449E" w:rsidRDefault="0046449E">
      <w:pPr>
        <w:pStyle w:val="BodyText"/>
        <w:kinsoku w:val="0"/>
        <w:overflowPunct w:val="0"/>
        <w:spacing w:before="78"/>
        <w:ind w:left="176" w:firstLine="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w w:val="110"/>
          <w:sz w:val="21"/>
          <w:szCs w:val="21"/>
        </w:rPr>
        <w:t>PreAnalytic</w:t>
      </w:r>
    </w:p>
    <w:p w:rsidR="0046449E" w:rsidRDefault="0046449E">
      <w:pPr>
        <w:pStyle w:val="BodyText"/>
        <w:kinsoku w:val="0"/>
        <w:overflowPunct w:val="0"/>
        <w:spacing w:before="172" w:line="335" w:lineRule="auto"/>
        <w:ind w:left="181" w:right="1043" w:hanging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1"/>
          <w:sz w:val="21"/>
          <w:szCs w:val="21"/>
        </w:rPr>
        <w:t>Specim</w:t>
      </w:r>
      <w:r>
        <w:rPr>
          <w:rFonts w:ascii="Arial" w:hAnsi="Arial" w:cs="Arial"/>
          <w:color w:val="565656"/>
          <w:sz w:val="21"/>
          <w:szCs w:val="21"/>
        </w:rPr>
        <w:t>e</w:t>
      </w:r>
      <w:r>
        <w:rPr>
          <w:rFonts w:ascii="Arial" w:hAnsi="Arial" w:cs="Arial"/>
          <w:color w:val="3D3D3D"/>
          <w:sz w:val="21"/>
          <w:szCs w:val="21"/>
        </w:rPr>
        <w:t>n</w:t>
      </w:r>
      <w:r>
        <w:rPr>
          <w:rFonts w:ascii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OK</w:t>
      </w:r>
      <w:r>
        <w:rPr>
          <w:rFonts w:ascii="Arial" w:hAnsi="Arial" w:cs="Arial"/>
          <w:color w:val="3D3D3D"/>
          <w:spacing w:val="23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5"/>
          <w:sz w:val="21"/>
          <w:szCs w:val="21"/>
        </w:rPr>
        <w:t>N</w:t>
      </w:r>
      <w:r>
        <w:rPr>
          <w:rFonts w:ascii="Arial" w:hAnsi="Arial" w:cs="Arial"/>
          <w:color w:val="565656"/>
          <w:spacing w:val="-5"/>
          <w:sz w:val="21"/>
          <w:szCs w:val="21"/>
        </w:rPr>
        <w:t>o</w:t>
      </w:r>
      <w:r>
        <w:rPr>
          <w:rFonts w:ascii="Arial" w:hAnsi="Arial" w:cs="Arial"/>
          <w:color w:val="56565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S</w:t>
      </w:r>
      <w:r>
        <w:rPr>
          <w:rFonts w:ascii="Arial" w:hAnsi="Arial" w:cs="Arial"/>
          <w:color w:val="3D3D3D"/>
          <w:sz w:val="21"/>
          <w:szCs w:val="21"/>
        </w:rPr>
        <w:t>p</w:t>
      </w:r>
      <w:r>
        <w:rPr>
          <w:rFonts w:ascii="Arial" w:hAnsi="Arial" w:cs="Arial"/>
          <w:color w:val="565656"/>
          <w:spacing w:val="1"/>
          <w:sz w:val="21"/>
          <w:szCs w:val="21"/>
        </w:rPr>
        <w:t>ec</w:t>
      </w:r>
      <w:r>
        <w:rPr>
          <w:rFonts w:ascii="Arial" w:hAnsi="Arial" w:cs="Arial"/>
          <w:color w:val="3D3D3D"/>
          <w:sz w:val="21"/>
          <w:szCs w:val="21"/>
        </w:rPr>
        <w:t>im</w:t>
      </w:r>
      <w:r>
        <w:rPr>
          <w:rFonts w:ascii="Arial" w:hAnsi="Arial" w:cs="Arial"/>
          <w:color w:val="565656"/>
          <w:sz w:val="21"/>
          <w:szCs w:val="21"/>
        </w:rPr>
        <w:t>e</w:t>
      </w:r>
      <w:r>
        <w:rPr>
          <w:rFonts w:ascii="Arial" w:hAnsi="Arial" w:cs="Arial"/>
          <w:color w:val="3D3D3D"/>
          <w:spacing w:val="1"/>
          <w:sz w:val="21"/>
          <w:szCs w:val="21"/>
        </w:rPr>
        <w:t>n</w:t>
      </w:r>
    </w:p>
    <w:p w:rsidR="0046449E" w:rsidRDefault="0046449E">
      <w:pPr>
        <w:pStyle w:val="BodyText"/>
        <w:kinsoku w:val="0"/>
        <w:overflowPunct w:val="0"/>
        <w:spacing w:before="7" w:line="336" w:lineRule="auto"/>
        <w:ind w:left="171" w:firstLine="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w w:val="105"/>
          <w:sz w:val="21"/>
          <w:szCs w:val="21"/>
        </w:rPr>
        <w:t>M</w:t>
      </w:r>
      <w:r>
        <w:rPr>
          <w:rFonts w:ascii="Arial" w:hAnsi="Arial" w:cs="Arial"/>
          <w:color w:val="3D3D3D"/>
          <w:spacing w:val="-9"/>
          <w:w w:val="105"/>
          <w:sz w:val="21"/>
          <w:szCs w:val="21"/>
        </w:rPr>
        <w:t>i</w:t>
      </w:r>
      <w:r>
        <w:rPr>
          <w:rFonts w:ascii="Arial" w:hAnsi="Arial" w:cs="Arial"/>
          <w:color w:val="565656"/>
          <w:spacing w:val="6"/>
          <w:w w:val="105"/>
          <w:sz w:val="21"/>
          <w:szCs w:val="21"/>
        </w:rPr>
        <w:t>s</w:t>
      </w:r>
      <w:r>
        <w:rPr>
          <w:rFonts w:ascii="Arial" w:hAnsi="Arial" w:cs="Arial"/>
          <w:color w:val="3D3D3D"/>
          <w:spacing w:val="-10"/>
          <w:w w:val="105"/>
          <w:sz w:val="21"/>
          <w:szCs w:val="21"/>
        </w:rPr>
        <w:t>l</w:t>
      </w:r>
      <w:r>
        <w:rPr>
          <w:rFonts w:ascii="Arial" w:hAnsi="Arial" w:cs="Arial"/>
          <w:color w:val="565656"/>
          <w:w w:val="105"/>
          <w:sz w:val="21"/>
          <w:szCs w:val="21"/>
        </w:rPr>
        <w:t>ab</w:t>
      </w:r>
      <w:r>
        <w:rPr>
          <w:rFonts w:ascii="Arial" w:hAnsi="Arial" w:cs="Arial"/>
          <w:color w:val="565656"/>
          <w:spacing w:val="2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spacing w:val="-22"/>
          <w:w w:val="105"/>
          <w:sz w:val="21"/>
          <w:szCs w:val="21"/>
        </w:rPr>
        <w:t>l</w:t>
      </w:r>
      <w:r>
        <w:rPr>
          <w:rFonts w:ascii="Arial" w:hAnsi="Arial" w:cs="Arial"/>
          <w:color w:val="565656"/>
          <w:w w:val="105"/>
          <w:sz w:val="21"/>
          <w:szCs w:val="21"/>
        </w:rPr>
        <w:t>ed</w:t>
      </w:r>
      <w:r>
        <w:rPr>
          <w:rFonts w:ascii="Arial" w:hAnsi="Arial" w:cs="Arial"/>
          <w:color w:val="565656"/>
          <w:spacing w:val="14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w w:val="105"/>
          <w:sz w:val="21"/>
          <w:szCs w:val="21"/>
        </w:rPr>
        <w:t>Sp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w w:val="105"/>
          <w:sz w:val="21"/>
          <w:szCs w:val="21"/>
        </w:rPr>
        <w:t>ci</w:t>
      </w:r>
      <w:r>
        <w:rPr>
          <w:rFonts w:ascii="Arial" w:hAnsi="Arial" w:cs="Arial"/>
          <w:color w:val="3D3D3D"/>
          <w:spacing w:val="1"/>
          <w:w w:val="105"/>
          <w:sz w:val="21"/>
          <w:szCs w:val="21"/>
        </w:rPr>
        <w:t>m</w:t>
      </w:r>
      <w:r>
        <w:rPr>
          <w:rFonts w:ascii="Arial" w:hAnsi="Arial" w:cs="Arial"/>
          <w:color w:val="565656"/>
          <w:spacing w:val="1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w w:val="105"/>
          <w:sz w:val="21"/>
          <w:szCs w:val="21"/>
        </w:rPr>
        <w:t>n</w:t>
      </w:r>
      <w:r>
        <w:rPr>
          <w:rFonts w:ascii="Arial" w:hAnsi="Arial" w:cs="Arial"/>
          <w:color w:val="3D3D3D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Unl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a</w:t>
      </w:r>
      <w:r>
        <w:rPr>
          <w:rFonts w:ascii="Arial" w:hAnsi="Arial" w:cs="Arial"/>
          <w:color w:val="3D3D3D"/>
          <w:spacing w:val="-1"/>
          <w:w w:val="105"/>
          <w:sz w:val="21"/>
          <w:szCs w:val="21"/>
        </w:rPr>
        <w:t>b</w:t>
      </w:r>
      <w:r>
        <w:rPr>
          <w:rFonts w:ascii="Arial" w:hAnsi="Arial" w:cs="Arial"/>
          <w:color w:val="757575"/>
          <w:spacing w:val="-2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l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ed</w:t>
      </w:r>
      <w:r>
        <w:rPr>
          <w:rFonts w:ascii="Arial" w:hAnsi="Arial" w:cs="Arial"/>
          <w:color w:val="565656"/>
          <w:spacing w:val="-25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05"/>
          <w:sz w:val="21"/>
          <w:szCs w:val="21"/>
        </w:rPr>
        <w:t>Sp</w:t>
      </w:r>
      <w:r>
        <w:rPr>
          <w:rFonts w:ascii="Arial" w:hAnsi="Arial" w:cs="Arial"/>
          <w:color w:val="565656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w w:val="105"/>
          <w:sz w:val="21"/>
          <w:szCs w:val="21"/>
        </w:rPr>
        <w:t>cim</w:t>
      </w:r>
      <w:r>
        <w:rPr>
          <w:rFonts w:ascii="Arial" w:hAnsi="Arial" w:cs="Arial"/>
          <w:color w:val="565656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w w:val="105"/>
          <w:sz w:val="21"/>
          <w:szCs w:val="21"/>
        </w:rPr>
        <w:t>n</w:t>
      </w:r>
      <w:r>
        <w:rPr>
          <w:rFonts w:ascii="Arial" w:hAnsi="Arial" w:cs="Arial"/>
          <w:color w:val="3D3D3D"/>
          <w:spacing w:val="29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1"/>
          <w:w w:val="105"/>
          <w:sz w:val="21"/>
          <w:szCs w:val="21"/>
        </w:rPr>
        <w:t>Te</w:t>
      </w:r>
      <w:r>
        <w:rPr>
          <w:rFonts w:ascii="Arial" w:hAnsi="Arial" w:cs="Arial"/>
          <w:color w:val="565656"/>
          <w:spacing w:val="1"/>
          <w:w w:val="105"/>
          <w:sz w:val="21"/>
          <w:szCs w:val="21"/>
        </w:rPr>
        <w:t>s</w:t>
      </w:r>
      <w:r>
        <w:rPr>
          <w:rFonts w:ascii="Arial" w:hAnsi="Arial" w:cs="Arial"/>
          <w:color w:val="3D3D3D"/>
          <w:spacing w:val="1"/>
          <w:w w:val="105"/>
          <w:sz w:val="21"/>
          <w:szCs w:val="21"/>
        </w:rPr>
        <w:t>t</w:t>
      </w:r>
      <w:r>
        <w:rPr>
          <w:rFonts w:ascii="Arial" w:hAnsi="Arial" w:cs="Arial"/>
          <w:color w:val="3D3D3D"/>
          <w:spacing w:val="-18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N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o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t</w:t>
      </w:r>
      <w:r>
        <w:rPr>
          <w:rFonts w:ascii="Arial" w:hAnsi="Arial" w:cs="Arial"/>
          <w:color w:val="3D3D3D"/>
          <w:spacing w:val="-20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05"/>
          <w:sz w:val="21"/>
          <w:szCs w:val="21"/>
        </w:rPr>
        <w:t>Ordered</w:t>
      </w:r>
      <w:r>
        <w:rPr>
          <w:rFonts w:ascii="Arial" w:hAnsi="Arial" w:cs="Arial"/>
          <w:color w:val="3D3D3D"/>
          <w:spacing w:val="25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In</w:t>
      </w:r>
      <w:r>
        <w:rPr>
          <w:rFonts w:ascii="Arial" w:hAnsi="Arial" w:cs="Arial"/>
          <w:color w:val="565656"/>
          <w:sz w:val="21"/>
          <w:szCs w:val="21"/>
        </w:rPr>
        <w:t>co</w:t>
      </w:r>
      <w:r>
        <w:rPr>
          <w:rFonts w:ascii="Arial" w:hAnsi="Arial" w:cs="Arial"/>
          <w:color w:val="3D3D3D"/>
          <w:sz w:val="21"/>
          <w:szCs w:val="21"/>
        </w:rPr>
        <w:t>mplet</w:t>
      </w:r>
      <w:r>
        <w:rPr>
          <w:rFonts w:ascii="Arial" w:hAnsi="Arial" w:cs="Arial"/>
          <w:color w:val="565656"/>
          <w:sz w:val="21"/>
          <w:szCs w:val="21"/>
        </w:rPr>
        <w:t>e</w:t>
      </w:r>
      <w:r>
        <w:rPr>
          <w:rFonts w:ascii="Arial" w:hAnsi="Arial" w:cs="Arial"/>
          <w:color w:val="565656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Req</w:t>
      </w:r>
      <w:r>
        <w:rPr>
          <w:rFonts w:ascii="Arial" w:hAnsi="Arial" w:cs="Arial"/>
          <w:color w:val="565656"/>
          <w:sz w:val="21"/>
          <w:szCs w:val="21"/>
        </w:rPr>
        <w:t>u</w:t>
      </w:r>
      <w:r>
        <w:rPr>
          <w:rFonts w:ascii="Arial" w:hAnsi="Arial" w:cs="Arial"/>
          <w:color w:val="3D3D3D"/>
          <w:sz w:val="21"/>
          <w:szCs w:val="21"/>
        </w:rPr>
        <w:t>isiti</w:t>
      </w:r>
      <w:r>
        <w:rPr>
          <w:rFonts w:ascii="Arial" w:hAnsi="Arial" w:cs="Arial"/>
          <w:color w:val="565656"/>
          <w:sz w:val="21"/>
          <w:szCs w:val="21"/>
        </w:rPr>
        <w:t>o</w:t>
      </w:r>
      <w:r>
        <w:rPr>
          <w:rFonts w:ascii="Arial" w:hAnsi="Arial" w:cs="Arial"/>
          <w:color w:val="3D3D3D"/>
          <w:sz w:val="21"/>
          <w:szCs w:val="21"/>
        </w:rPr>
        <w:t>n</w:t>
      </w:r>
      <w:r>
        <w:rPr>
          <w:rFonts w:ascii="Arial" w:hAnsi="Arial" w:cs="Arial"/>
          <w:color w:val="3D3D3D"/>
          <w:spacing w:val="33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4"/>
          <w:w w:val="105"/>
          <w:sz w:val="21"/>
          <w:szCs w:val="21"/>
        </w:rPr>
        <w:t>S</w:t>
      </w:r>
      <w:r>
        <w:rPr>
          <w:rFonts w:ascii="Arial" w:hAnsi="Arial" w:cs="Arial"/>
          <w:color w:val="565656"/>
          <w:spacing w:val="-3"/>
          <w:w w:val="105"/>
          <w:sz w:val="21"/>
          <w:szCs w:val="21"/>
        </w:rPr>
        <w:t>p</w:t>
      </w:r>
      <w:r>
        <w:rPr>
          <w:rFonts w:ascii="Arial" w:hAnsi="Arial" w:cs="Arial"/>
          <w:color w:val="757575"/>
          <w:spacing w:val="-3"/>
          <w:w w:val="105"/>
          <w:sz w:val="21"/>
          <w:szCs w:val="21"/>
        </w:rPr>
        <w:t>e</w:t>
      </w:r>
      <w:r>
        <w:rPr>
          <w:rFonts w:ascii="Arial" w:hAnsi="Arial" w:cs="Arial"/>
          <w:color w:val="565656"/>
          <w:spacing w:val="-3"/>
          <w:w w:val="105"/>
          <w:sz w:val="21"/>
          <w:szCs w:val="21"/>
        </w:rPr>
        <w:t>ci</w:t>
      </w:r>
      <w:r>
        <w:rPr>
          <w:rFonts w:ascii="Arial" w:hAnsi="Arial" w:cs="Arial"/>
          <w:color w:val="3D3D3D"/>
          <w:spacing w:val="-4"/>
          <w:w w:val="105"/>
          <w:sz w:val="21"/>
          <w:szCs w:val="21"/>
        </w:rPr>
        <w:t>men</w:t>
      </w:r>
      <w:r>
        <w:rPr>
          <w:rFonts w:ascii="Arial" w:hAnsi="Arial" w:cs="Arial"/>
          <w:color w:val="3D3D3D"/>
          <w:spacing w:val="-12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Un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accep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t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a</w:t>
      </w:r>
      <w:r>
        <w:rPr>
          <w:rFonts w:ascii="Arial" w:hAnsi="Arial" w:cs="Arial"/>
          <w:color w:val="3D3D3D"/>
          <w:spacing w:val="-1"/>
          <w:w w:val="105"/>
          <w:sz w:val="21"/>
          <w:szCs w:val="21"/>
        </w:rPr>
        <w:t>ble</w:t>
      </w:r>
      <w:r>
        <w:rPr>
          <w:rFonts w:ascii="Arial" w:hAnsi="Arial" w:cs="Arial"/>
          <w:color w:val="3D3D3D"/>
          <w:spacing w:val="27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O</w:t>
      </w:r>
      <w:r>
        <w:rPr>
          <w:rFonts w:ascii="Arial" w:hAnsi="Arial" w:cs="Arial"/>
          <w:color w:val="3D3D3D"/>
          <w:w w:val="105"/>
          <w:sz w:val="21"/>
          <w:szCs w:val="21"/>
        </w:rPr>
        <w:t>t</w:t>
      </w:r>
      <w:r>
        <w:rPr>
          <w:rFonts w:ascii="Arial" w:hAnsi="Arial" w:cs="Arial"/>
          <w:color w:val="3D3D3D"/>
          <w:spacing w:val="8"/>
          <w:w w:val="105"/>
          <w:sz w:val="21"/>
          <w:szCs w:val="21"/>
        </w:rPr>
        <w:t>h</w:t>
      </w:r>
      <w:r>
        <w:rPr>
          <w:rFonts w:ascii="Arial" w:hAnsi="Arial" w:cs="Arial"/>
          <w:color w:val="757575"/>
          <w:spacing w:val="3"/>
          <w:w w:val="105"/>
          <w:sz w:val="21"/>
          <w:szCs w:val="21"/>
        </w:rPr>
        <w:t>e</w:t>
      </w:r>
      <w:r>
        <w:rPr>
          <w:rFonts w:ascii="Arial" w:hAnsi="Arial" w:cs="Arial"/>
          <w:color w:val="565656"/>
          <w:w w:val="105"/>
          <w:sz w:val="21"/>
          <w:szCs w:val="21"/>
        </w:rPr>
        <w:t>r</w:t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sz w:val="19"/>
          <w:szCs w:val="19"/>
        </w:rPr>
      </w:pPr>
    </w:p>
    <w:p w:rsidR="0046449E" w:rsidRDefault="0046449E">
      <w:pPr>
        <w:pStyle w:val="BodyText"/>
        <w:kinsoku w:val="0"/>
        <w:overflowPunct w:val="0"/>
        <w:ind w:left="191" w:hanging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>Specify</w:t>
      </w:r>
      <w:r>
        <w:rPr>
          <w:rFonts w:ascii="Arial" w:hAnsi="Arial" w:cs="Arial"/>
          <w:color w:val="3D3D3D"/>
          <w:spacing w:val="-2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Other</w:t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spacing w:before="3"/>
        <w:ind w:left="0" w:firstLine="0"/>
        <w:rPr>
          <w:rFonts w:ascii="Arial" w:hAnsi="Arial" w:cs="Arial"/>
          <w:sz w:val="18"/>
          <w:szCs w:val="18"/>
        </w:rPr>
      </w:pPr>
    </w:p>
    <w:p w:rsidR="0046449E" w:rsidRDefault="0046449E">
      <w:pPr>
        <w:pStyle w:val="BodyText"/>
        <w:kinsoku w:val="0"/>
        <w:overflowPunct w:val="0"/>
        <w:ind w:left="191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w w:val="110"/>
          <w:sz w:val="21"/>
          <w:szCs w:val="21"/>
        </w:rPr>
        <w:t>Comments</w:t>
      </w:r>
    </w:p>
    <w:p w:rsidR="0046449E" w:rsidRDefault="0046449E">
      <w:pPr>
        <w:pStyle w:val="BodyText"/>
        <w:tabs>
          <w:tab w:val="left" w:pos="4635"/>
        </w:tabs>
        <w:kinsoku w:val="0"/>
        <w:overflowPunct w:val="0"/>
        <w:spacing w:before="78"/>
        <w:ind w:left="913" w:firstLine="0"/>
        <w:rPr>
          <w:rFonts w:ascii="Arial" w:hAnsi="Arial" w:cs="Arial"/>
          <w:color w:val="000000"/>
          <w:sz w:val="21"/>
          <w:szCs w:val="21"/>
        </w:rPr>
      </w:pPr>
      <w:r>
        <w:rPr>
          <w:w w:val="110"/>
        </w:rPr>
        <w:br w:type="column"/>
      </w:r>
      <w:r>
        <w:rPr>
          <w:rFonts w:ascii="Arial" w:hAnsi="Arial" w:cs="Arial"/>
          <w:color w:val="3D3D3D"/>
          <w:spacing w:val="1"/>
          <w:w w:val="110"/>
          <w:sz w:val="21"/>
          <w:szCs w:val="21"/>
        </w:rPr>
        <w:lastRenderedPageBreak/>
        <w:t>Analyti</w:t>
      </w:r>
      <w:r>
        <w:rPr>
          <w:rFonts w:ascii="Arial" w:hAnsi="Arial" w:cs="Arial"/>
          <w:color w:val="3D3D3D"/>
          <w:w w:val="110"/>
          <w:sz w:val="21"/>
          <w:szCs w:val="21"/>
        </w:rPr>
        <w:t>c</w:t>
      </w:r>
      <w:r>
        <w:rPr>
          <w:rFonts w:ascii="Arial" w:hAnsi="Arial" w:cs="Arial"/>
          <w:color w:val="3D3D3D"/>
          <w:w w:val="110"/>
          <w:sz w:val="21"/>
          <w:szCs w:val="21"/>
        </w:rPr>
        <w:tab/>
      </w:r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>PostAnalytic</w:t>
      </w:r>
    </w:p>
    <w:p w:rsidR="0046449E" w:rsidRDefault="0046449E">
      <w:pPr>
        <w:pStyle w:val="BodyText"/>
        <w:tabs>
          <w:tab w:val="left" w:pos="913"/>
          <w:tab w:val="left" w:pos="3836"/>
          <w:tab w:val="left" w:pos="4625"/>
          <w:tab w:val="right" w:pos="7877"/>
        </w:tabs>
        <w:kinsoku w:val="0"/>
        <w:overflowPunct w:val="0"/>
        <w:spacing w:before="74" w:line="394" w:lineRule="exact"/>
        <w:ind w:left="171" w:firstLine="0"/>
        <w:rPr>
          <w:color w:val="000000"/>
          <w:sz w:val="37"/>
          <w:szCs w:val="37"/>
        </w:rPr>
      </w:pPr>
      <w:r>
        <w:rPr>
          <w:color w:val="3D3D3D"/>
          <w:w w:val="50"/>
          <w:position w:val="-7"/>
          <w:sz w:val="37"/>
          <w:szCs w:val="37"/>
        </w:rPr>
        <w:t>181</w:t>
      </w:r>
      <w:r>
        <w:rPr>
          <w:color w:val="3D3D3D"/>
          <w:w w:val="50"/>
          <w:position w:val="-7"/>
          <w:sz w:val="37"/>
          <w:szCs w:val="37"/>
        </w:rPr>
        <w:tab/>
      </w:r>
      <w:r>
        <w:rPr>
          <w:rFonts w:ascii="Arial" w:hAnsi="Arial" w:cs="Arial"/>
          <w:color w:val="3D3D3D"/>
          <w:sz w:val="21"/>
          <w:szCs w:val="21"/>
        </w:rPr>
        <w:t>Test</w:t>
      </w:r>
      <w:r>
        <w:rPr>
          <w:rFonts w:ascii="Arial" w:hAnsi="Arial" w:cs="Arial"/>
          <w:color w:val="3D3D3D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Complet</w:t>
      </w:r>
      <w:r>
        <w:rPr>
          <w:rFonts w:ascii="Arial" w:hAnsi="Arial" w:cs="Arial"/>
          <w:color w:val="565656"/>
          <w:sz w:val="21"/>
          <w:szCs w:val="21"/>
        </w:rPr>
        <w:t>e</w:t>
      </w:r>
      <w:r>
        <w:rPr>
          <w:rFonts w:ascii="Arial" w:hAnsi="Arial" w:cs="Arial"/>
          <w:color w:val="565656"/>
          <w:sz w:val="21"/>
          <w:szCs w:val="21"/>
        </w:rPr>
        <w:tab/>
      </w:r>
      <w:r>
        <w:rPr>
          <w:color w:val="3D3D3D"/>
          <w:w w:val="50"/>
          <w:position w:val="-5"/>
          <w:sz w:val="37"/>
          <w:szCs w:val="37"/>
        </w:rPr>
        <w:t>181</w:t>
      </w:r>
      <w:r>
        <w:rPr>
          <w:color w:val="3D3D3D"/>
          <w:w w:val="50"/>
          <w:position w:val="-5"/>
          <w:sz w:val="37"/>
          <w:szCs w:val="37"/>
        </w:rPr>
        <w:tab/>
      </w:r>
      <w:r>
        <w:rPr>
          <w:rFonts w:ascii="Arial" w:hAnsi="Arial" w:cs="Arial"/>
          <w:color w:val="3D3D3D"/>
          <w:sz w:val="21"/>
          <w:szCs w:val="21"/>
        </w:rPr>
        <w:t>TAT</w:t>
      </w:r>
      <w:r>
        <w:rPr>
          <w:rFonts w:ascii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4"/>
          <w:sz w:val="21"/>
          <w:szCs w:val="21"/>
        </w:rPr>
        <w:t>M</w:t>
      </w:r>
      <w:r>
        <w:rPr>
          <w:rFonts w:ascii="Arial" w:hAnsi="Arial" w:cs="Arial"/>
          <w:color w:val="565656"/>
          <w:spacing w:val="-4"/>
          <w:sz w:val="21"/>
          <w:szCs w:val="21"/>
        </w:rPr>
        <w:t>e</w:t>
      </w:r>
      <w:r>
        <w:rPr>
          <w:rFonts w:ascii="Arial" w:hAnsi="Arial" w:cs="Arial"/>
          <w:color w:val="3D3D3D"/>
          <w:spacing w:val="-5"/>
          <w:sz w:val="21"/>
          <w:szCs w:val="21"/>
        </w:rPr>
        <w:t>et</w:t>
      </w:r>
      <w:r>
        <w:rPr>
          <w:color w:val="3D3D3D"/>
          <w:spacing w:val="-5"/>
          <w:position w:val="-8"/>
          <w:sz w:val="37"/>
          <w:szCs w:val="37"/>
        </w:rPr>
        <w:tab/>
      </w:r>
      <w:r>
        <w:rPr>
          <w:color w:val="3D3D3D"/>
          <w:w w:val="90"/>
          <w:position w:val="-8"/>
          <w:sz w:val="37"/>
          <w:szCs w:val="37"/>
        </w:rPr>
        <w:t>181</w:t>
      </w:r>
    </w:p>
    <w:p w:rsidR="0046449E" w:rsidRDefault="0046449E">
      <w:pPr>
        <w:pStyle w:val="BodyText"/>
        <w:tabs>
          <w:tab w:val="left" w:pos="913"/>
          <w:tab w:val="left" w:pos="3836"/>
          <w:tab w:val="left" w:pos="4630"/>
          <w:tab w:val="left" w:pos="7577"/>
        </w:tabs>
        <w:kinsoku w:val="0"/>
        <w:overflowPunct w:val="0"/>
        <w:spacing w:line="333" w:lineRule="exact"/>
        <w:ind w:left="171" w:firstLine="0"/>
        <w:rPr>
          <w:rFonts w:ascii="Arial" w:hAnsi="Arial" w:cs="Arial"/>
          <w:color w:val="000000"/>
          <w:sz w:val="34"/>
          <w:szCs w:val="34"/>
        </w:rPr>
      </w:pPr>
      <w:r>
        <w:rPr>
          <w:color w:val="3D3D3D"/>
          <w:w w:val="105"/>
          <w:position w:val="-7"/>
          <w:sz w:val="37"/>
          <w:szCs w:val="37"/>
        </w:rPr>
        <w:t>D</w:t>
      </w:r>
      <w:r>
        <w:rPr>
          <w:color w:val="3D3D3D"/>
          <w:w w:val="105"/>
          <w:position w:val="-7"/>
          <w:sz w:val="37"/>
          <w:szCs w:val="37"/>
        </w:rPr>
        <w:tab/>
      </w:r>
      <w:r>
        <w:rPr>
          <w:rFonts w:ascii="Arial" w:hAnsi="Arial" w:cs="Arial"/>
          <w:color w:val="3D3D3D"/>
          <w:spacing w:val="1"/>
          <w:w w:val="105"/>
          <w:sz w:val="21"/>
          <w:szCs w:val="21"/>
        </w:rPr>
        <w:t>Te</w:t>
      </w:r>
      <w:r>
        <w:rPr>
          <w:rFonts w:ascii="Arial" w:hAnsi="Arial" w:cs="Arial"/>
          <w:color w:val="565656"/>
          <w:spacing w:val="1"/>
          <w:w w:val="105"/>
          <w:sz w:val="21"/>
          <w:szCs w:val="21"/>
        </w:rPr>
        <w:t>s</w:t>
      </w:r>
      <w:r>
        <w:rPr>
          <w:rFonts w:ascii="Arial" w:hAnsi="Arial" w:cs="Arial"/>
          <w:color w:val="3D3D3D"/>
          <w:spacing w:val="1"/>
          <w:w w:val="105"/>
          <w:sz w:val="21"/>
          <w:szCs w:val="21"/>
        </w:rPr>
        <w:t>t</w:t>
      </w:r>
      <w:r>
        <w:rPr>
          <w:rFonts w:ascii="Arial" w:hAnsi="Arial" w:cs="Arial"/>
          <w:color w:val="3D3D3D"/>
          <w:spacing w:val="-18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In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co</w:t>
      </w:r>
      <w:r>
        <w:rPr>
          <w:rFonts w:ascii="Arial" w:hAnsi="Arial" w:cs="Arial"/>
          <w:color w:val="3D3D3D"/>
          <w:spacing w:val="-3"/>
          <w:w w:val="105"/>
          <w:sz w:val="21"/>
          <w:szCs w:val="21"/>
        </w:rPr>
        <w:t>mplet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e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ab/>
      </w:r>
      <w:r>
        <w:rPr>
          <w:color w:val="3D3D3D"/>
          <w:w w:val="105"/>
          <w:position w:val="-5"/>
          <w:sz w:val="37"/>
          <w:szCs w:val="37"/>
        </w:rPr>
        <w:t>D</w:t>
      </w:r>
      <w:r>
        <w:rPr>
          <w:color w:val="3D3D3D"/>
          <w:w w:val="105"/>
          <w:position w:val="-5"/>
          <w:sz w:val="37"/>
          <w:szCs w:val="37"/>
        </w:rPr>
        <w:tab/>
      </w:r>
      <w:r>
        <w:rPr>
          <w:rFonts w:ascii="Arial" w:hAnsi="Arial" w:cs="Arial"/>
          <w:color w:val="3D3D3D"/>
          <w:w w:val="105"/>
          <w:sz w:val="21"/>
          <w:szCs w:val="21"/>
        </w:rPr>
        <w:t>TAT</w:t>
      </w:r>
      <w:r>
        <w:rPr>
          <w:rFonts w:ascii="Arial" w:hAnsi="Arial" w:cs="Arial"/>
          <w:color w:val="3D3D3D"/>
          <w:spacing w:val="20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4"/>
          <w:w w:val="105"/>
          <w:sz w:val="21"/>
          <w:szCs w:val="21"/>
        </w:rPr>
        <w:t>D</w:t>
      </w:r>
      <w:r>
        <w:rPr>
          <w:rFonts w:ascii="Arial" w:hAnsi="Arial" w:cs="Arial"/>
          <w:color w:val="565656"/>
          <w:spacing w:val="-3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spacing w:val="-4"/>
          <w:w w:val="105"/>
          <w:sz w:val="21"/>
          <w:szCs w:val="21"/>
        </w:rPr>
        <w:t>lay</w:t>
      </w:r>
      <w:r>
        <w:rPr>
          <w:rFonts w:ascii="Arial" w:hAnsi="Arial" w:cs="Arial"/>
          <w:color w:val="565656"/>
          <w:spacing w:val="-3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spacing w:val="-3"/>
          <w:w w:val="105"/>
          <w:sz w:val="21"/>
          <w:szCs w:val="21"/>
        </w:rPr>
        <w:t>d</w:t>
      </w:r>
      <w:r>
        <w:rPr>
          <w:rFonts w:ascii="Arial" w:hAnsi="Arial" w:cs="Arial"/>
          <w:color w:val="3D3D3D"/>
          <w:spacing w:val="-3"/>
          <w:w w:val="105"/>
          <w:sz w:val="21"/>
          <w:szCs w:val="21"/>
        </w:rPr>
        <w:tab/>
      </w:r>
      <w:r>
        <w:rPr>
          <w:rFonts w:ascii="Arial" w:hAnsi="Arial" w:cs="Arial"/>
          <w:color w:val="3D3D3D"/>
          <w:w w:val="105"/>
          <w:position w:val="-8"/>
          <w:sz w:val="34"/>
          <w:szCs w:val="34"/>
        </w:rPr>
        <w:t>D</w:t>
      </w:r>
    </w:p>
    <w:p w:rsidR="0046449E" w:rsidRDefault="0046449E">
      <w:pPr>
        <w:pStyle w:val="BodyText"/>
        <w:tabs>
          <w:tab w:val="left" w:pos="927"/>
          <w:tab w:val="left" w:pos="3836"/>
          <w:tab w:val="left" w:pos="4630"/>
          <w:tab w:val="left" w:pos="7553"/>
        </w:tabs>
        <w:kinsoku w:val="0"/>
        <w:overflowPunct w:val="0"/>
        <w:spacing w:line="343" w:lineRule="exact"/>
        <w:ind w:left="171" w:firstLine="0"/>
        <w:rPr>
          <w:color w:val="000000"/>
          <w:sz w:val="37"/>
          <w:szCs w:val="37"/>
        </w:rPr>
      </w:pPr>
      <w:r>
        <w:rPr>
          <w:color w:val="3D3D3D"/>
          <w:w w:val="105"/>
          <w:position w:val="-7"/>
          <w:sz w:val="37"/>
          <w:szCs w:val="37"/>
        </w:rPr>
        <w:t>D</w:t>
      </w:r>
      <w:r>
        <w:rPr>
          <w:color w:val="3D3D3D"/>
          <w:w w:val="105"/>
          <w:position w:val="-7"/>
          <w:sz w:val="37"/>
          <w:szCs w:val="37"/>
        </w:rPr>
        <w:tab/>
      </w:r>
      <w:r>
        <w:rPr>
          <w:rFonts w:ascii="Arial" w:hAnsi="Arial" w:cs="Arial"/>
          <w:color w:val="3D3D3D"/>
          <w:spacing w:val="-3"/>
          <w:w w:val="105"/>
          <w:sz w:val="21"/>
          <w:szCs w:val="21"/>
        </w:rPr>
        <w:t>Instrum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spacing w:val="-3"/>
          <w:w w:val="105"/>
          <w:sz w:val="21"/>
          <w:szCs w:val="21"/>
        </w:rPr>
        <w:t>nt</w:t>
      </w:r>
      <w:r>
        <w:rPr>
          <w:rFonts w:ascii="Arial" w:hAnsi="Arial" w:cs="Arial"/>
          <w:color w:val="3D3D3D"/>
          <w:spacing w:val="-17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Failur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e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ab/>
      </w:r>
      <w:r>
        <w:rPr>
          <w:color w:val="3D3D3D"/>
          <w:w w:val="105"/>
          <w:position w:val="-5"/>
          <w:sz w:val="37"/>
          <w:szCs w:val="37"/>
        </w:rPr>
        <w:t>D</w:t>
      </w:r>
      <w:r>
        <w:rPr>
          <w:color w:val="3D3D3D"/>
          <w:w w:val="105"/>
          <w:position w:val="-5"/>
          <w:sz w:val="37"/>
          <w:szCs w:val="37"/>
        </w:rPr>
        <w:tab/>
      </w:r>
      <w:r>
        <w:rPr>
          <w:rFonts w:ascii="Arial" w:hAnsi="Arial" w:cs="Arial"/>
          <w:color w:val="565656"/>
          <w:sz w:val="21"/>
          <w:szCs w:val="21"/>
        </w:rPr>
        <w:t>O</w:t>
      </w:r>
      <w:r>
        <w:rPr>
          <w:rFonts w:ascii="Arial" w:hAnsi="Arial" w:cs="Arial"/>
          <w:color w:val="3D3D3D"/>
          <w:sz w:val="21"/>
          <w:szCs w:val="21"/>
        </w:rPr>
        <w:t>th</w:t>
      </w:r>
      <w:r>
        <w:rPr>
          <w:rFonts w:ascii="Arial" w:hAnsi="Arial" w:cs="Arial"/>
          <w:color w:val="565656"/>
          <w:sz w:val="21"/>
          <w:szCs w:val="21"/>
        </w:rPr>
        <w:t>e</w:t>
      </w:r>
      <w:r>
        <w:rPr>
          <w:rFonts w:ascii="Arial" w:hAnsi="Arial" w:cs="Arial"/>
          <w:color w:val="3D3D3D"/>
          <w:spacing w:val="1"/>
          <w:sz w:val="21"/>
          <w:szCs w:val="21"/>
        </w:rPr>
        <w:t>r</w:t>
      </w:r>
      <w:r>
        <w:rPr>
          <w:rFonts w:ascii="Arial" w:hAnsi="Arial" w:cs="Arial"/>
          <w:color w:val="3D3D3D"/>
          <w:spacing w:val="1"/>
          <w:sz w:val="21"/>
          <w:szCs w:val="21"/>
        </w:rPr>
        <w:tab/>
      </w:r>
      <w:r>
        <w:rPr>
          <w:color w:val="3D3D3D"/>
          <w:w w:val="105"/>
          <w:position w:val="-8"/>
          <w:sz w:val="37"/>
          <w:szCs w:val="37"/>
        </w:rPr>
        <w:t>D</w:t>
      </w:r>
    </w:p>
    <w:p w:rsidR="0046449E" w:rsidRDefault="0046449E">
      <w:pPr>
        <w:pStyle w:val="BodyText"/>
        <w:tabs>
          <w:tab w:val="left" w:pos="913"/>
          <w:tab w:val="left" w:pos="3831"/>
          <w:tab w:val="left" w:pos="7553"/>
        </w:tabs>
        <w:kinsoku w:val="0"/>
        <w:overflowPunct w:val="0"/>
        <w:spacing w:line="334" w:lineRule="exact"/>
        <w:ind w:left="171" w:firstLine="0"/>
        <w:rPr>
          <w:rFonts w:ascii="Arial" w:hAnsi="Arial" w:cs="Arial"/>
          <w:color w:val="000000"/>
          <w:sz w:val="34"/>
          <w:szCs w:val="34"/>
        </w:rPr>
      </w:pPr>
      <w:r>
        <w:rPr>
          <w:color w:val="3D3D3D"/>
          <w:w w:val="105"/>
          <w:position w:val="-7"/>
          <w:sz w:val="37"/>
          <w:szCs w:val="37"/>
        </w:rPr>
        <w:t>D</w:t>
      </w:r>
      <w:r>
        <w:rPr>
          <w:color w:val="3D3D3D"/>
          <w:w w:val="105"/>
          <w:position w:val="-7"/>
          <w:sz w:val="37"/>
          <w:szCs w:val="37"/>
        </w:rPr>
        <w:tab/>
      </w:r>
      <w:r>
        <w:rPr>
          <w:rFonts w:ascii="Arial" w:hAnsi="Arial" w:cs="Arial"/>
          <w:color w:val="565656"/>
          <w:w w:val="105"/>
          <w:sz w:val="21"/>
          <w:szCs w:val="21"/>
        </w:rPr>
        <w:t>S</w:t>
      </w:r>
      <w:r>
        <w:rPr>
          <w:rFonts w:ascii="Arial" w:hAnsi="Arial" w:cs="Arial"/>
          <w:color w:val="3D3D3D"/>
          <w:w w:val="105"/>
          <w:sz w:val="21"/>
          <w:szCs w:val="21"/>
        </w:rPr>
        <w:t>p</w:t>
      </w:r>
      <w:r>
        <w:rPr>
          <w:rFonts w:ascii="Arial" w:hAnsi="Arial" w:cs="Arial"/>
          <w:color w:val="565656"/>
          <w:w w:val="105"/>
          <w:sz w:val="21"/>
          <w:szCs w:val="21"/>
        </w:rPr>
        <w:t>ec</w:t>
      </w:r>
      <w:r>
        <w:rPr>
          <w:rFonts w:ascii="Arial" w:hAnsi="Arial" w:cs="Arial"/>
          <w:color w:val="3D3D3D"/>
          <w:w w:val="105"/>
          <w:sz w:val="21"/>
          <w:szCs w:val="21"/>
        </w:rPr>
        <w:t>im</w:t>
      </w:r>
      <w:r>
        <w:rPr>
          <w:rFonts w:ascii="Arial" w:hAnsi="Arial" w:cs="Arial"/>
          <w:color w:val="565656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w w:val="105"/>
          <w:sz w:val="21"/>
          <w:szCs w:val="21"/>
        </w:rPr>
        <w:t>n</w:t>
      </w:r>
      <w:r>
        <w:rPr>
          <w:rFonts w:ascii="Arial" w:hAnsi="Arial" w:cs="Arial"/>
          <w:color w:val="3D3D3D"/>
          <w:spacing w:val="-30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1"/>
          <w:w w:val="105"/>
          <w:sz w:val="21"/>
          <w:szCs w:val="21"/>
        </w:rPr>
        <w:t>Un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ac</w:t>
      </w:r>
      <w:r>
        <w:rPr>
          <w:rFonts w:ascii="Arial" w:hAnsi="Arial" w:cs="Arial"/>
          <w:color w:val="3D3D3D"/>
          <w:spacing w:val="-1"/>
          <w:w w:val="105"/>
          <w:sz w:val="21"/>
          <w:szCs w:val="21"/>
        </w:rPr>
        <w:t>c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ep</w:t>
      </w:r>
      <w:r>
        <w:rPr>
          <w:rFonts w:ascii="Arial" w:hAnsi="Arial" w:cs="Arial"/>
          <w:color w:val="3D3D3D"/>
          <w:spacing w:val="-1"/>
          <w:w w:val="105"/>
          <w:sz w:val="21"/>
          <w:szCs w:val="21"/>
        </w:rPr>
        <w:t>t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a</w:t>
      </w:r>
      <w:r>
        <w:rPr>
          <w:rFonts w:ascii="Arial" w:hAnsi="Arial" w:cs="Arial"/>
          <w:color w:val="3D3D3D"/>
          <w:spacing w:val="-1"/>
          <w:w w:val="105"/>
          <w:sz w:val="21"/>
          <w:szCs w:val="21"/>
        </w:rPr>
        <w:t>bl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e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ab/>
      </w:r>
      <w:r>
        <w:rPr>
          <w:color w:val="3D3D3D"/>
          <w:w w:val="105"/>
          <w:position w:val="-5"/>
          <w:sz w:val="37"/>
          <w:szCs w:val="37"/>
        </w:rPr>
        <w:t>D</w:t>
      </w:r>
      <w:r>
        <w:rPr>
          <w:color w:val="3D3D3D"/>
          <w:w w:val="105"/>
          <w:position w:val="-5"/>
          <w:sz w:val="37"/>
          <w:szCs w:val="37"/>
        </w:rPr>
        <w:tab/>
      </w:r>
      <w:r>
        <w:rPr>
          <w:rFonts w:ascii="Arial" w:hAnsi="Arial" w:cs="Arial"/>
          <w:color w:val="3D3D3D"/>
          <w:w w:val="110"/>
          <w:position w:val="-7"/>
          <w:sz w:val="34"/>
          <w:szCs w:val="34"/>
        </w:rPr>
        <w:t>D</w:t>
      </w:r>
    </w:p>
    <w:p w:rsidR="0046449E" w:rsidRDefault="0046449E">
      <w:pPr>
        <w:pStyle w:val="BodyText"/>
        <w:tabs>
          <w:tab w:val="left" w:pos="918"/>
          <w:tab w:val="left" w:pos="3831"/>
          <w:tab w:val="left" w:pos="7558"/>
        </w:tabs>
        <w:kinsoku w:val="0"/>
        <w:overflowPunct w:val="0"/>
        <w:spacing w:line="343" w:lineRule="exact"/>
        <w:ind w:left="171" w:firstLine="0"/>
        <w:rPr>
          <w:rFonts w:ascii="Arial" w:hAnsi="Arial" w:cs="Arial"/>
          <w:color w:val="000000"/>
          <w:sz w:val="34"/>
          <w:szCs w:val="34"/>
        </w:rPr>
      </w:pPr>
      <w:r>
        <w:rPr>
          <w:color w:val="3D3D3D"/>
          <w:w w:val="105"/>
          <w:position w:val="-7"/>
          <w:sz w:val="37"/>
          <w:szCs w:val="37"/>
        </w:rPr>
        <w:t>D</w:t>
      </w:r>
      <w:r>
        <w:rPr>
          <w:color w:val="3D3D3D"/>
          <w:w w:val="105"/>
          <w:position w:val="-7"/>
          <w:sz w:val="37"/>
          <w:szCs w:val="37"/>
        </w:rPr>
        <w:tab/>
      </w:r>
      <w:r>
        <w:rPr>
          <w:rFonts w:ascii="Arial" w:hAnsi="Arial" w:cs="Arial"/>
          <w:color w:val="3D3D3D"/>
          <w:sz w:val="21"/>
          <w:szCs w:val="21"/>
        </w:rPr>
        <w:t>Other</w:t>
      </w:r>
      <w:r>
        <w:rPr>
          <w:rFonts w:ascii="Arial" w:hAnsi="Arial" w:cs="Arial"/>
          <w:color w:val="3D3D3D"/>
          <w:sz w:val="21"/>
          <w:szCs w:val="21"/>
        </w:rPr>
        <w:tab/>
      </w:r>
      <w:r>
        <w:rPr>
          <w:color w:val="3D3D3D"/>
          <w:w w:val="105"/>
          <w:position w:val="-5"/>
          <w:sz w:val="37"/>
          <w:szCs w:val="37"/>
        </w:rPr>
        <w:t>D</w:t>
      </w:r>
      <w:r>
        <w:rPr>
          <w:color w:val="3D3D3D"/>
          <w:w w:val="105"/>
          <w:position w:val="-5"/>
          <w:sz w:val="37"/>
          <w:szCs w:val="37"/>
        </w:rPr>
        <w:tab/>
      </w:r>
      <w:r>
        <w:rPr>
          <w:rFonts w:ascii="Arial" w:hAnsi="Arial" w:cs="Arial"/>
          <w:color w:val="3D3D3D"/>
          <w:w w:val="110"/>
          <w:position w:val="-7"/>
          <w:sz w:val="34"/>
          <w:szCs w:val="34"/>
        </w:rPr>
        <w:t>D</w:t>
      </w:r>
    </w:p>
    <w:p w:rsidR="0046449E" w:rsidRDefault="0046449E">
      <w:pPr>
        <w:pStyle w:val="BodyText"/>
        <w:tabs>
          <w:tab w:val="left" w:pos="3831"/>
          <w:tab w:val="left" w:pos="7553"/>
        </w:tabs>
        <w:kinsoku w:val="0"/>
        <w:overflowPunct w:val="0"/>
        <w:spacing w:line="338" w:lineRule="exact"/>
        <w:ind w:left="171" w:firstLine="0"/>
        <w:rPr>
          <w:color w:val="000000"/>
          <w:sz w:val="36"/>
          <w:szCs w:val="36"/>
        </w:rPr>
      </w:pPr>
      <w:r>
        <w:rPr>
          <w:color w:val="3D3D3D"/>
          <w:w w:val="105"/>
          <w:sz w:val="37"/>
          <w:szCs w:val="37"/>
        </w:rPr>
        <w:t>D</w:t>
      </w:r>
      <w:r>
        <w:rPr>
          <w:color w:val="3D3D3D"/>
          <w:w w:val="105"/>
          <w:sz w:val="37"/>
          <w:szCs w:val="37"/>
        </w:rPr>
        <w:tab/>
      </w:r>
      <w:r>
        <w:rPr>
          <w:color w:val="3D3D3D"/>
          <w:w w:val="105"/>
          <w:position w:val="2"/>
          <w:sz w:val="37"/>
          <w:szCs w:val="37"/>
        </w:rPr>
        <w:t>D</w:t>
      </w:r>
      <w:r>
        <w:rPr>
          <w:color w:val="3D3D3D"/>
          <w:w w:val="105"/>
          <w:sz w:val="36"/>
          <w:szCs w:val="36"/>
        </w:rPr>
        <w:tab/>
      </w:r>
      <w:r>
        <w:rPr>
          <w:color w:val="3D3D3D"/>
          <w:w w:val="160"/>
          <w:sz w:val="36"/>
          <w:szCs w:val="36"/>
        </w:rPr>
        <w:t>0</w:t>
      </w:r>
    </w:p>
    <w:p w:rsidR="0046449E" w:rsidRDefault="0046449E">
      <w:pPr>
        <w:pStyle w:val="Heading1"/>
        <w:tabs>
          <w:tab w:val="left" w:pos="3831"/>
          <w:tab w:val="left" w:pos="7558"/>
        </w:tabs>
        <w:kinsoku w:val="0"/>
        <w:overflowPunct w:val="0"/>
        <w:spacing w:line="337" w:lineRule="exact"/>
        <w:rPr>
          <w:color w:val="000000"/>
        </w:rPr>
      </w:pPr>
      <w:r>
        <w:rPr>
          <w:color w:val="3D3D3D"/>
          <w:w w:val="105"/>
        </w:rPr>
        <w:t>D</w:t>
      </w:r>
      <w:r>
        <w:rPr>
          <w:color w:val="3D3D3D"/>
          <w:w w:val="105"/>
        </w:rPr>
        <w:tab/>
      </w:r>
      <w:r>
        <w:rPr>
          <w:color w:val="3D3D3D"/>
          <w:w w:val="105"/>
          <w:position w:val="3"/>
        </w:rPr>
        <w:t>D</w:t>
      </w:r>
      <w:r>
        <w:rPr>
          <w:color w:val="3D3D3D"/>
          <w:w w:val="105"/>
          <w:position w:val="3"/>
        </w:rPr>
        <w:tab/>
      </w:r>
      <w:r>
        <w:rPr>
          <w:color w:val="3D3D3D"/>
          <w:w w:val="105"/>
          <w:position w:val="1"/>
        </w:rPr>
        <w:t>D</w:t>
      </w:r>
    </w:p>
    <w:p w:rsidR="0046449E" w:rsidRDefault="0046449E">
      <w:pPr>
        <w:pStyle w:val="BodyText"/>
        <w:tabs>
          <w:tab w:val="left" w:pos="3831"/>
          <w:tab w:val="left" w:pos="7553"/>
        </w:tabs>
        <w:kinsoku w:val="0"/>
        <w:overflowPunct w:val="0"/>
        <w:spacing w:line="335" w:lineRule="exact"/>
        <w:ind w:left="176" w:firstLine="0"/>
        <w:rPr>
          <w:rFonts w:ascii="Arial" w:hAnsi="Arial" w:cs="Arial"/>
          <w:color w:val="000000"/>
          <w:sz w:val="34"/>
          <w:szCs w:val="34"/>
        </w:rPr>
      </w:pPr>
      <w:r>
        <w:rPr>
          <w:color w:val="3D3D3D"/>
          <w:w w:val="105"/>
          <w:sz w:val="37"/>
          <w:szCs w:val="37"/>
        </w:rPr>
        <w:t>D</w:t>
      </w:r>
      <w:r>
        <w:rPr>
          <w:color w:val="3D3D3D"/>
          <w:w w:val="105"/>
          <w:sz w:val="37"/>
          <w:szCs w:val="37"/>
        </w:rPr>
        <w:tab/>
      </w:r>
      <w:r>
        <w:rPr>
          <w:color w:val="3D3D3D"/>
          <w:w w:val="105"/>
          <w:position w:val="3"/>
          <w:sz w:val="37"/>
          <w:szCs w:val="37"/>
        </w:rPr>
        <w:t>D</w:t>
      </w:r>
      <w:r>
        <w:rPr>
          <w:color w:val="3D3D3D"/>
          <w:w w:val="105"/>
          <w:position w:val="3"/>
          <w:sz w:val="37"/>
          <w:szCs w:val="37"/>
        </w:rPr>
        <w:tab/>
      </w:r>
      <w:r>
        <w:rPr>
          <w:rFonts w:ascii="Arial" w:hAnsi="Arial" w:cs="Arial"/>
          <w:color w:val="3D3D3D"/>
          <w:w w:val="115"/>
          <w:position w:val="1"/>
          <w:sz w:val="34"/>
          <w:szCs w:val="34"/>
        </w:rPr>
        <w:t>D</w:t>
      </w:r>
    </w:p>
    <w:p w:rsidR="0046449E" w:rsidRDefault="0046449E">
      <w:pPr>
        <w:pStyle w:val="BodyText"/>
        <w:tabs>
          <w:tab w:val="left" w:pos="3836"/>
          <w:tab w:val="left" w:pos="7567"/>
        </w:tabs>
        <w:kinsoku w:val="0"/>
        <w:overflowPunct w:val="0"/>
        <w:spacing w:line="396" w:lineRule="exact"/>
        <w:ind w:left="176" w:firstLine="0"/>
        <w:rPr>
          <w:color w:val="000000"/>
          <w:sz w:val="37"/>
          <w:szCs w:val="37"/>
        </w:rPr>
      </w:pPr>
      <w:r>
        <w:rPr>
          <w:color w:val="3D3D3D"/>
          <w:w w:val="105"/>
          <w:sz w:val="37"/>
          <w:szCs w:val="37"/>
        </w:rPr>
        <w:t>D</w:t>
      </w:r>
      <w:r>
        <w:rPr>
          <w:color w:val="3D3D3D"/>
          <w:w w:val="105"/>
          <w:sz w:val="37"/>
          <w:szCs w:val="37"/>
        </w:rPr>
        <w:tab/>
      </w:r>
      <w:r>
        <w:rPr>
          <w:color w:val="3D3D3D"/>
          <w:w w:val="105"/>
          <w:position w:val="3"/>
          <w:sz w:val="37"/>
          <w:szCs w:val="37"/>
        </w:rPr>
        <w:t>D</w:t>
      </w:r>
      <w:r>
        <w:rPr>
          <w:color w:val="3D3D3D"/>
          <w:w w:val="105"/>
          <w:position w:val="3"/>
          <w:sz w:val="37"/>
          <w:szCs w:val="37"/>
        </w:rPr>
        <w:tab/>
      </w:r>
      <w:r>
        <w:rPr>
          <w:color w:val="3D3D3D"/>
          <w:w w:val="105"/>
          <w:position w:val="1"/>
          <w:sz w:val="37"/>
          <w:szCs w:val="37"/>
        </w:rPr>
        <w:t>D</w:t>
      </w:r>
    </w:p>
    <w:p w:rsidR="0046449E" w:rsidRDefault="0046449E">
      <w:pPr>
        <w:pStyle w:val="BodyText"/>
        <w:tabs>
          <w:tab w:val="left" w:pos="4635"/>
        </w:tabs>
        <w:kinsoku w:val="0"/>
        <w:overflowPunct w:val="0"/>
        <w:spacing w:before="88"/>
        <w:ind w:left="923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w w:val="110"/>
          <w:sz w:val="21"/>
          <w:szCs w:val="21"/>
        </w:rPr>
        <w:t>Specify</w:t>
      </w:r>
      <w:r>
        <w:rPr>
          <w:rFonts w:ascii="Arial" w:hAnsi="Arial" w:cs="Arial"/>
          <w:color w:val="3D3D3D"/>
          <w:spacing w:val="-2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Other</w:t>
      </w:r>
      <w:r>
        <w:rPr>
          <w:rFonts w:ascii="Arial" w:hAnsi="Arial" w:cs="Arial"/>
          <w:color w:val="3D3D3D"/>
          <w:w w:val="110"/>
          <w:sz w:val="21"/>
          <w:szCs w:val="21"/>
        </w:rPr>
        <w:tab/>
      </w:r>
      <w:r>
        <w:rPr>
          <w:rFonts w:ascii="Arial" w:hAnsi="Arial" w:cs="Arial"/>
          <w:color w:val="3D3D3D"/>
          <w:w w:val="110"/>
          <w:position w:val="1"/>
          <w:sz w:val="21"/>
          <w:szCs w:val="21"/>
        </w:rPr>
        <w:t>Specify</w:t>
      </w:r>
      <w:r>
        <w:rPr>
          <w:rFonts w:ascii="Arial" w:hAnsi="Arial" w:cs="Arial"/>
          <w:color w:val="3D3D3D"/>
          <w:spacing w:val="-11"/>
          <w:w w:val="110"/>
          <w:position w:val="1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position w:val="1"/>
          <w:sz w:val="21"/>
          <w:szCs w:val="21"/>
        </w:rPr>
        <w:t>Other</w:t>
      </w:r>
    </w:p>
    <w:p w:rsidR="0046449E" w:rsidRDefault="0046449E">
      <w:pPr>
        <w:pStyle w:val="BodyText"/>
        <w:tabs>
          <w:tab w:val="left" w:pos="4635"/>
        </w:tabs>
        <w:kinsoku w:val="0"/>
        <w:overflowPunct w:val="0"/>
        <w:spacing w:before="88"/>
        <w:ind w:left="923" w:firstLine="0"/>
        <w:rPr>
          <w:rFonts w:ascii="Arial" w:hAnsi="Arial" w:cs="Arial"/>
          <w:color w:val="000000"/>
          <w:sz w:val="21"/>
          <w:szCs w:val="21"/>
        </w:rPr>
        <w:sectPr w:rsidR="0046449E">
          <w:type w:val="continuous"/>
          <w:pgSz w:w="12240" w:h="15840"/>
          <w:pgMar w:top="1840" w:right="760" w:bottom="1220" w:left="560" w:header="720" w:footer="720" w:gutter="0"/>
          <w:cols w:num="2" w:space="720" w:equalWidth="0">
            <w:col w:w="2547" w:space="381"/>
            <w:col w:w="7992"/>
          </w:cols>
          <w:noEndnote/>
        </w:sectPr>
      </w:pPr>
    </w:p>
    <w:p w:rsidR="0046449E" w:rsidRDefault="00E025BA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-16510</wp:posOffset>
                </wp:positionH>
                <wp:positionV relativeFrom="page">
                  <wp:posOffset>-36195</wp:posOffset>
                </wp:positionV>
                <wp:extent cx="7787640" cy="10116185"/>
                <wp:effectExtent l="0" t="0" r="0" b="0"/>
                <wp:wrapNone/>
                <wp:docPr id="6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7640" cy="10116185"/>
                          <a:chOff x="-26" y="-57"/>
                          <a:chExt cx="12264" cy="15931"/>
                        </a:xfrm>
                      </wpg:grpSpPr>
                      <wps:wsp>
                        <wps:cNvPr id="64" name="Freeform 9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20" cy="15816"/>
                          </a:xfrm>
                          <a:custGeom>
                            <a:avLst/>
                            <a:gdLst>
                              <a:gd name="T0" fmla="*/ 0 w 20"/>
                              <a:gd name="T1" fmla="*/ 15815 h 15816"/>
                              <a:gd name="T2" fmla="*/ 0 w 20"/>
                              <a:gd name="T3" fmla="*/ 0 h 15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6">
                                <a:moveTo>
                                  <a:pt x="0" y="15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0"/>
                        <wps:cNvSpPr>
                          <a:spLocks/>
                        </wps:cNvSpPr>
                        <wps:spPr bwMode="auto">
                          <a:xfrm>
                            <a:off x="28" y="14"/>
                            <a:ext cx="11056" cy="20"/>
                          </a:xfrm>
                          <a:custGeom>
                            <a:avLst/>
                            <a:gdLst>
                              <a:gd name="T0" fmla="*/ 0 w 11056"/>
                              <a:gd name="T1" fmla="*/ 0 h 20"/>
                              <a:gd name="T2" fmla="*/ 11055 w 11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56" h="20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6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"/>
                        <wps:cNvSpPr>
                          <a:spLocks/>
                        </wps:cNvSpPr>
                        <wps:spPr bwMode="auto">
                          <a:xfrm>
                            <a:off x="529" y="1287"/>
                            <a:ext cx="10897" cy="20"/>
                          </a:xfrm>
                          <a:custGeom>
                            <a:avLst/>
                            <a:gdLst>
                              <a:gd name="T0" fmla="*/ 0 w 10897"/>
                              <a:gd name="T1" fmla="*/ 0 h 20"/>
                              <a:gd name="T2" fmla="*/ 10896 w 10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7" h="20">
                                <a:moveTo>
                                  <a:pt x="0" y="0"/>
                                </a:moveTo>
                                <a:lnTo>
                                  <a:pt x="10896" y="0"/>
                                </a:lnTo>
                              </a:path>
                            </a:pathLst>
                          </a:custGeom>
                          <a:noFill/>
                          <a:ln w="24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"/>
                        <wps:cNvSpPr>
                          <a:spLocks/>
                        </wps:cNvSpPr>
                        <wps:spPr bwMode="auto">
                          <a:xfrm>
                            <a:off x="520" y="3724"/>
                            <a:ext cx="10926" cy="20"/>
                          </a:xfrm>
                          <a:custGeom>
                            <a:avLst/>
                            <a:gdLst>
                              <a:gd name="T0" fmla="*/ 0 w 10926"/>
                              <a:gd name="T1" fmla="*/ 0 h 20"/>
                              <a:gd name="T2" fmla="*/ 10925 w 109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6" h="20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24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"/>
                        <wps:cNvSpPr>
                          <a:spLocks/>
                        </wps:cNvSpPr>
                        <wps:spPr bwMode="auto">
                          <a:xfrm>
                            <a:off x="837" y="4251"/>
                            <a:ext cx="10521" cy="20"/>
                          </a:xfrm>
                          <a:custGeom>
                            <a:avLst/>
                            <a:gdLst>
                              <a:gd name="T0" fmla="*/ 0 w 10521"/>
                              <a:gd name="T1" fmla="*/ 0 h 20"/>
                              <a:gd name="T2" fmla="*/ 10521 w 10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21" h="20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"/>
                        <wps:cNvSpPr>
                          <a:spLocks/>
                        </wps:cNvSpPr>
                        <wps:spPr bwMode="auto">
                          <a:xfrm>
                            <a:off x="890" y="4833"/>
                            <a:ext cx="9688" cy="20"/>
                          </a:xfrm>
                          <a:custGeom>
                            <a:avLst/>
                            <a:gdLst>
                              <a:gd name="T0" fmla="*/ 0 w 9688"/>
                              <a:gd name="T1" fmla="*/ 0 h 20"/>
                              <a:gd name="T2" fmla="*/ 9687 w 96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8" h="20">
                                <a:moveTo>
                                  <a:pt x="0" y="0"/>
                                </a:moveTo>
                                <a:lnTo>
                                  <a:pt x="9687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5"/>
                        <wps:cNvSpPr>
                          <a:spLocks/>
                        </wps:cNvSpPr>
                        <wps:spPr bwMode="auto">
                          <a:xfrm>
                            <a:off x="717" y="12298"/>
                            <a:ext cx="10613" cy="20"/>
                          </a:xfrm>
                          <a:custGeom>
                            <a:avLst/>
                            <a:gdLst>
                              <a:gd name="T0" fmla="*/ 0 w 10613"/>
                              <a:gd name="T1" fmla="*/ 0 h 20"/>
                              <a:gd name="T2" fmla="*/ 10612 w 106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3" h="20">
                                <a:moveTo>
                                  <a:pt x="0" y="0"/>
                                </a:moveTo>
                                <a:lnTo>
                                  <a:pt x="10612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"/>
                        <wps:cNvSpPr>
                          <a:spLocks/>
                        </wps:cNvSpPr>
                        <wps:spPr bwMode="auto">
                          <a:xfrm>
                            <a:off x="905" y="12676"/>
                            <a:ext cx="9664" cy="20"/>
                          </a:xfrm>
                          <a:custGeom>
                            <a:avLst/>
                            <a:gdLst>
                              <a:gd name="T0" fmla="*/ 0 w 9664"/>
                              <a:gd name="T1" fmla="*/ 0 h 20"/>
                              <a:gd name="T2" fmla="*/ 9663 w 96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64" h="20">
                                <a:moveTo>
                                  <a:pt x="0" y="0"/>
                                </a:moveTo>
                                <a:lnTo>
                                  <a:pt x="9663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"/>
                        <wps:cNvSpPr>
                          <a:spLocks/>
                        </wps:cNvSpPr>
                        <wps:spPr bwMode="auto">
                          <a:xfrm>
                            <a:off x="919" y="1303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4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4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8"/>
                        <wps:cNvSpPr>
                          <a:spLocks/>
                        </wps:cNvSpPr>
                        <wps:spPr bwMode="auto">
                          <a:xfrm>
                            <a:off x="698" y="13254"/>
                            <a:ext cx="8114" cy="20"/>
                          </a:xfrm>
                          <a:custGeom>
                            <a:avLst/>
                            <a:gdLst>
                              <a:gd name="T0" fmla="*/ 0 w 8114"/>
                              <a:gd name="T1" fmla="*/ 0 h 20"/>
                              <a:gd name="T2" fmla="*/ 8113 w 81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14" h="20">
                                <a:moveTo>
                                  <a:pt x="0" y="0"/>
                                </a:moveTo>
                                <a:lnTo>
                                  <a:pt x="8113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9"/>
                        <wps:cNvSpPr>
                          <a:spLocks/>
                        </wps:cNvSpPr>
                        <wps:spPr bwMode="auto">
                          <a:xfrm>
                            <a:off x="712" y="12301"/>
                            <a:ext cx="20" cy="968"/>
                          </a:xfrm>
                          <a:custGeom>
                            <a:avLst/>
                            <a:gdLst>
                              <a:gd name="T0" fmla="*/ 0 w 20"/>
                              <a:gd name="T1" fmla="*/ 967 h 968"/>
                              <a:gd name="T2" fmla="*/ 0 w 20"/>
                              <a:gd name="T3" fmla="*/ 0 h 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8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0"/>
                        <wps:cNvSpPr>
                          <a:spLocks/>
                        </wps:cNvSpPr>
                        <wps:spPr bwMode="auto">
                          <a:xfrm>
                            <a:off x="1868" y="14022"/>
                            <a:ext cx="5519" cy="20"/>
                          </a:xfrm>
                          <a:custGeom>
                            <a:avLst/>
                            <a:gdLst>
                              <a:gd name="T0" fmla="*/ 0 w 5519"/>
                              <a:gd name="T1" fmla="*/ 0 h 20"/>
                              <a:gd name="T2" fmla="*/ 5518 w 5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19" h="20">
                                <a:moveTo>
                                  <a:pt x="0" y="0"/>
                                </a:moveTo>
                                <a:lnTo>
                                  <a:pt x="5518" y="0"/>
                                </a:lnTo>
                              </a:path>
                            </a:pathLst>
                          </a:custGeom>
                          <a:noFill/>
                          <a:ln w="214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1"/>
                        <wps:cNvSpPr>
                          <a:spLocks/>
                        </wps:cNvSpPr>
                        <wps:spPr bwMode="auto">
                          <a:xfrm>
                            <a:off x="8103" y="14015"/>
                            <a:ext cx="3265" cy="20"/>
                          </a:xfrm>
                          <a:custGeom>
                            <a:avLst/>
                            <a:gdLst>
                              <a:gd name="T0" fmla="*/ 0 w 3265"/>
                              <a:gd name="T1" fmla="*/ 0 h 20"/>
                              <a:gd name="T2" fmla="*/ 3264 w 3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5" h="20">
                                <a:moveTo>
                                  <a:pt x="0" y="0"/>
                                </a:moveTo>
                                <a:lnTo>
                                  <a:pt x="3264" y="0"/>
                                </a:lnTo>
                              </a:path>
                            </a:pathLst>
                          </a:custGeom>
                          <a:noFill/>
                          <a:ln w="214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"/>
                        <wps:cNvSpPr>
                          <a:spLocks/>
                        </wps:cNvSpPr>
                        <wps:spPr bwMode="auto">
                          <a:xfrm>
                            <a:off x="11317" y="12277"/>
                            <a:ext cx="20" cy="968"/>
                          </a:xfrm>
                          <a:custGeom>
                            <a:avLst/>
                            <a:gdLst>
                              <a:gd name="T0" fmla="*/ 0 w 20"/>
                              <a:gd name="T1" fmla="*/ 967 h 968"/>
                              <a:gd name="T2" fmla="*/ 0 w 20"/>
                              <a:gd name="T3" fmla="*/ 0 h 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8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3"/>
                        <wps:cNvSpPr>
                          <a:spLocks/>
                        </wps:cNvSpPr>
                        <wps:spPr bwMode="auto">
                          <a:xfrm>
                            <a:off x="0" y="15803"/>
                            <a:ext cx="12212" cy="20"/>
                          </a:xfrm>
                          <a:custGeom>
                            <a:avLst/>
                            <a:gdLst>
                              <a:gd name="T0" fmla="*/ 0 w 12212"/>
                              <a:gd name="T1" fmla="*/ 0 h 20"/>
                              <a:gd name="T2" fmla="*/ 12211 w 12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12" h="20">
                                <a:moveTo>
                                  <a:pt x="0" y="0"/>
                                </a:moveTo>
                                <a:lnTo>
                                  <a:pt x="12211" y="0"/>
                                </a:lnTo>
                              </a:path>
                            </a:pathLst>
                          </a:custGeom>
                          <a:noFill/>
                          <a:ln w="336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B35FD0" id="Group 8" o:spid="_x0000_s1026" style="position:absolute;margin-left:-1.3pt;margin-top:-2.85pt;width:613.2pt;height:796.55pt;z-index:-251668992;mso-position-horizontal-relative:page;mso-position-vertical-relative:page" coordorigin="-26,-57" coordsize="12264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" o:allowincell="f">
                <v:shape id="Freeform 9" o:spid="_x0000_s1027" style="position:absolute;left:60;width:20;height:15816;visibility:visible;mso-wrap-style:square;v-text-anchor:top" coordsize="20,1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" path="m,15815l,e" filled="f" strokeweight="2.03839mm">
                  <v:path arrowok="t" o:connecttype="custom" o:connectlocs="0,15815;0,0" o:connectangles="0,0"/>
                </v:shape>
                <v:shape id="Freeform 10" o:spid="_x0000_s1028" style="position:absolute;left:28;top:14;width:11056;height:20;visibility:visible;mso-wrap-style:square;v-text-anchor:top" coordsize="11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" path="m,l11055,e" filled="f" strokeweight=".16986mm">
                  <v:path arrowok="t" o:connecttype="custom" o:connectlocs="0,0;11055,0" o:connectangles="0,0"/>
                </v:shape>
                <v:shape id="Freeform 11" o:spid="_x0000_s1029" style="position:absolute;left:529;top:1287;width:10897;height:20;visibility:visible;mso-wrap-style:square;v-text-anchor:top" coordsize="108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" path="m,l10896,e" filled="f" strokeweight=".67944mm">
                  <v:path arrowok="t" o:connecttype="custom" o:connectlocs="0,0;10896,0" o:connectangles="0,0"/>
                </v:shape>
                <v:shape id="Freeform 12" o:spid="_x0000_s1030" style="position:absolute;left:520;top:3724;width:10926;height:20;visibility:visible;mso-wrap-style:square;v-text-anchor:top" coordsize="109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" path="m,l10925,e" filled="f" strokeweight=".67944mm">
                  <v:path arrowok="t" o:connecttype="custom" o:connectlocs="0,0;10925,0" o:connectangles="0,0"/>
                </v:shape>
                <v:shape id="Freeform 13" o:spid="_x0000_s1031" style="position:absolute;left:837;top:4251;width:10521;height:20;visibility:visible;mso-wrap-style:square;v-text-anchor:top" coordsize="105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" path="m,l10521,e" filled="f" strokeweight=".25478mm">
                  <v:path arrowok="t" o:connecttype="custom" o:connectlocs="0,0;10521,0" o:connectangles="0,0"/>
                </v:shape>
                <v:shape id="Freeform 14" o:spid="_x0000_s1032" style="position:absolute;left:890;top:4833;width:9688;height:20;visibility:visible;mso-wrap-style:square;v-text-anchor:top" coordsize="96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" path="m,l9687,e" filled="f" strokeweight=".25478mm">
                  <v:path arrowok="t" o:connecttype="custom" o:connectlocs="0,0;9687,0" o:connectangles="0,0"/>
                </v:shape>
                <v:shape id="Freeform 15" o:spid="_x0000_s1033" style="position:absolute;left:717;top:12298;width:10613;height:20;visibility:visible;mso-wrap-style:square;v-text-anchor:top" coordsize="106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" path="m,l10612,e" filled="f" strokeweight=".25478mm">
                  <v:path arrowok="t" o:connecttype="custom" o:connectlocs="0,0;10612,0" o:connectangles="0,0"/>
                </v:shape>
                <v:shape id="Freeform 16" o:spid="_x0000_s1034" style="position:absolute;left:905;top:12676;width:9664;height:20;visibility:visible;mso-wrap-style:square;v-text-anchor:top" coordsize="96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" path="m,l9663,e" filled="f" strokeweight=".25478mm">
                  <v:path arrowok="t" o:connecttype="custom" o:connectlocs="0,0;9663,0" o:connectangles="0,0"/>
                </v:shape>
                <v:shape id="Freeform 17" o:spid="_x0000_s1035" style="position:absolute;left:919;top:1303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" path="m,l9654,e" filled="f" strokeweight=".25478mm">
                  <v:path arrowok="t" o:connecttype="custom" o:connectlocs="0,0;9654,0" o:connectangles="0,0"/>
                </v:shape>
                <v:shape id="Freeform 18" o:spid="_x0000_s1036" style="position:absolute;left:698;top:13254;width:8114;height:20;visibility:visible;mso-wrap-style:square;v-text-anchor:top" coordsize="81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" path="m,l8113,e" filled="f" strokeweight=".25478mm">
                  <v:path arrowok="t" o:connecttype="custom" o:connectlocs="0,0;8113,0" o:connectangles="0,0"/>
                </v:shape>
                <v:shape id="Freeform 19" o:spid="_x0000_s1037" style="position:absolute;left:712;top:12301;width:20;height:968;visibility:visible;mso-wrap-style:square;v-text-anchor:top" coordsize="2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" path="m,967l,e" filled="f" strokeweight=".25478mm">
                  <v:path arrowok="t" o:connecttype="custom" o:connectlocs="0,967;0,0" o:connectangles="0,0"/>
                </v:shape>
                <v:shape id="Freeform 20" o:spid="_x0000_s1038" style="position:absolute;left:1868;top:14022;width:5519;height:20;visibility:visible;mso-wrap-style:square;v-text-anchor:top" coordsize="55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" path="m,l5518,e" filled="f" strokeweight=".59453mm">
                  <v:path arrowok="t" o:connecttype="custom" o:connectlocs="0,0;5518,0" o:connectangles="0,0"/>
                </v:shape>
                <v:shape id="Freeform 21" o:spid="_x0000_s1039" style="position:absolute;left:8103;top:14015;width:3265;height:20;visibility:visible;mso-wrap-style:square;v-text-anchor:top" coordsize="3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" path="m,l3264,e" filled="f" strokeweight=".59453mm">
                  <v:path arrowok="t" o:connecttype="custom" o:connectlocs="0,0;3264,0" o:connectangles="0,0"/>
                </v:shape>
                <v:shape id="Freeform 22" o:spid="_x0000_s1040" style="position:absolute;left:11317;top:12277;width:20;height:968;visibility:visible;mso-wrap-style:square;v-text-anchor:top" coordsize="2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" path="m,967l,e" filled="f" strokeweight=".25478mm">
                  <v:path arrowok="t" o:connecttype="custom" o:connectlocs="0,967;0,0" o:connectangles="0,0"/>
                </v:shape>
                <v:shape id="Freeform 23" o:spid="_x0000_s1041" style="position:absolute;top:15803;width:12212;height:20;visibility:visible;mso-wrap-style:square;v-text-anchor:top" coordsize="12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" path="m,l12211,e" filled="f" strokeweight=".93425mm">
                  <v:path arrowok="t" o:connecttype="custom" o:connectlocs="0,0;12211,0" o:connectangles="0,0"/>
                </v:shape>
                <w10:wrap anchorx="page" anchory="page"/>
              </v:group>
            </w:pict>
          </mc:Fallback>
        </mc:AlternateContent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sz w:val="25"/>
          <w:szCs w:val="25"/>
        </w:rPr>
      </w:pPr>
    </w:p>
    <w:p w:rsidR="0046449E" w:rsidRDefault="0046449E">
      <w:pPr>
        <w:pStyle w:val="BodyText"/>
        <w:tabs>
          <w:tab w:val="left" w:pos="6937"/>
        </w:tabs>
        <w:kinsoku w:val="0"/>
        <w:overflowPunct w:val="0"/>
        <w:spacing w:before="73"/>
        <w:ind w:left="181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-1"/>
          <w:w w:val="105"/>
          <w:position w:val="1"/>
          <w:sz w:val="21"/>
          <w:szCs w:val="21"/>
        </w:rPr>
        <w:t>Signature</w:t>
      </w:r>
      <w:r>
        <w:rPr>
          <w:rFonts w:ascii="Arial" w:hAnsi="Arial" w:cs="Arial"/>
          <w:color w:val="3D3D3D"/>
          <w:spacing w:val="-1"/>
          <w:w w:val="105"/>
          <w:position w:val="1"/>
          <w:sz w:val="21"/>
          <w:szCs w:val="21"/>
        </w:rPr>
        <w:tab/>
      </w:r>
      <w:r>
        <w:rPr>
          <w:rFonts w:ascii="Arial" w:hAnsi="Arial" w:cs="Arial"/>
          <w:color w:val="3D3D3D"/>
          <w:w w:val="110"/>
          <w:sz w:val="21"/>
          <w:szCs w:val="21"/>
        </w:rPr>
        <w:t>Date</w:t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2"/>
          <w:szCs w:val="22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2"/>
          <w:szCs w:val="22"/>
        </w:rPr>
      </w:pPr>
    </w:p>
    <w:p w:rsidR="0046449E" w:rsidRDefault="0046449E">
      <w:pPr>
        <w:pStyle w:val="BodyText"/>
        <w:tabs>
          <w:tab w:val="left" w:pos="8872"/>
        </w:tabs>
        <w:kinsoku w:val="0"/>
        <w:overflowPunct w:val="0"/>
        <w:spacing w:before="157"/>
        <w:ind w:left="195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-4"/>
          <w:w w:val="110"/>
          <w:sz w:val="21"/>
          <w:szCs w:val="21"/>
        </w:rPr>
        <w:t>Pl</w:t>
      </w:r>
      <w:r>
        <w:rPr>
          <w:rFonts w:ascii="Arial" w:hAnsi="Arial" w:cs="Arial"/>
          <w:color w:val="3D3D3D"/>
          <w:spacing w:val="-5"/>
          <w:w w:val="110"/>
          <w:sz w:val="21"/>
          <w:szCs w:val="21"/>
        </w:rPr>
        <w:t>ease</w:t>
      </w:r>
      <w:r>
        <w:rPr>
          <w:rFonts w:ascii="Arial" w:hAnsi="Arial" w:cs="Arial"/>
          <w:color w:val="3D3D3D"/>
          <w:spacing w:val="5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return</w:t>
      </w:r>
      <w:r>
        <w:rPr>
          <w:rFonts w:ascii="Arial" w:hAnsi="Arial" w:cs="Arial"/>
          <w:color w:val="3D3D3D"/>
          <w:spacing w:val="-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to</w:t>
      </w:r>
      <w:r>
        <w:rPr>
          <w:rFonts w:ascii="Arial" w:hAnsi="Arial" w:cs="Arial"/>
          <w:color w:val="3D3D3D"/>
          <w:spacing w:val="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Lauren</w:t>
      </w:r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Chesnut at</w:t>
      </w:r>
      <w:r>
        <w:rPr>
          <w:rFonts w:ascii="Arial" w:hAnsi="Arial" w:cs="Arial"/>
          <w:color w:val="3D3D3D"/>
          <w:spacing w:val="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UT</w:t>
      </w:r>
      <w:r>
        <w:rPr>
          <w:rFonts w:ascii="Arial" w:hAnsi="Arial" w:cs="Arial"/>
          <w:color w:val="3D3D3D"/>
          <w:w w:val="110"/>
          <w:sz w:val="21"/>
          <w:szCs w:val="21"/>
        </w:rPr>
        <w:tab/>
      </w:r>
      <w:r>
        <w:rPr>
          <w:rFonts w:ascii="Arial" w:hAnsi="Arial" w:cs="Arial"/>
          <w:color w:val="565656"/>
          <w:spacing w:val="3"/>
          <w:w w:val="105"/>
          <w:sz w:val="21"/>
          <w:szCs w:val="21"/>
        </w:rPr>
        <w:t>Fa</w:t>
      </w:r>
      <w:r>
        <w:rPr>
          <w:rFonts w:ascii="Arial" w:hAnsi="Arial" w:cs="Arial"/>
          <w:color w:val="3D3D3D"/>
          <w:spacing w:val="3"/>
          <w:w w:val="105"/>
          <w:sz w:val="21"/>
          <w:szCs w:val="21"/>
        </w:rPr>
        <w:t>x</w:t>
      </w:r>
      <w:r>
        <w:rPr>
          <w:rFonts w:ascii="Arial" w:hAnsi="Arial" w:cs="Arial"/>
          <w:color w:val="757575"/>
          <w:spacing w:val="2"/>
          <w:w w:val="105"/>
          <w:sz w:val="21"/>
          <w:szCs w:val="21"/>
        </w:rPr>
        <w:t>:</w:t>
      </w:r>
      <w:r>
        <w:rPr>
          <w:rFonts w:ascii="Arial" w:hAnsi="Arial" w:cs="Arial"/>
          <w:color w:val="757575"/>
          <w:spacing w:val="4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pacing w:val="2"/>
          <w:w w:val="105"/>
          <w:sz w:val="21"/>
          <w:szCs w:val="21"/>
        </w:rPr>
        <w:t>2</w:t>
      </w:r>
      <w:r>
        <w:rPr>
          <w:rFonts w:ascii="Arial" w:hAnsi="Arial" w:cs="Arial"/>
          <w:color w:val="3D3D3D"/>
          <w:spacing w:val="2"/>
          <w:w w:val="105"/>
          <w:sz w:val="21"/>
          <w:szCs w:val="21"/>
        </w:rPr>
        <w:t>10-5</w:t>
      </w:r>
      <w:r>
        <w:rPr>
          <w:rFonts w:ascii="Arial" w:hAnsi="Arial" w:cs="Arial"/>
          <w:color w:val="565656"/>
          <w:spacing w:val="2"/>
          <w:w w:val="105"/>
          <w:sz w:val="21"/>
          <w:szCs w:val="21"/>
        </w:rPr>
        <w:t>67</w:t>
      </w:r>
      <w:r>
        <w:rPr>
          <w:rFonts w:ascii="Arial" w:hAnsi="Arial" w:cs="Arial"/>
          <w:color w:val="A1A1A1"/>
          <w:spacing w:val="2"/>
          <w:w w:val="105"/>
          <w:sz w:val="21"/>
          <w:szCs w:val="21"/>
        </w:rPr>
        <w:t>-</w:t>
      </w:r>
      <w:r>
        <w:rPr>
          <w:rFonts w:ascii="Arial" w:hAnsi="Arial" w:cs="Arial"/>
          <w:color w:val="3D3D3D"/>
          <w:spacing w:val="1"/>
          <w:w w:val="105"/>
          <w:sz w:val="21"/>
          <w:szCs w:val="21"/>
        </w:rPr>
        <w:t>0</w:t>
      </w:r>
      <w:r>
        <w:rPr>
          <w:rFonts w:ascii="Arial" w:hAnsi="Arial" w:cs="Arial"/>
          <w:color w:val="565656"/>
          <w:spacing w:val="2"/>
          <w:w w:val="105"/>
          <w:sz w:val="21"/>
          <w:szCs w:val="21"/>
        </w:rPr>
        <w:t>9</w:t>
      </w:r>
      <w:r>
        <w:rPr>
          <w:rFonts w:ascii="Arial" w:hAnsi="Arial" w:cs="Arial"/>
          <w:color w:val="3D3D3D"/>
          <w:spacing w:val="2"/>
          <w:w w:val="105"/>
          <w:sz w:val="21"/>
          <w:szCs w:val="21"/>
        </w:rPr>
        <w:t>18</w:t>
      </w:r>
    </w:p>
    <w:p w:rsidR="0046449E" w:rsidRDefault="0046449E">
      <w:pPr>
        <w:pStyle w:val="BodyText"/>
        <w:tabs>
          <w:tab w:val="left" w:pos="8872"/>
        </w:tabs>
        <w:kinsoku w:val="0"/>
        <w:overflowPunct w:val="0"/>
        <w:spacing w:before="157"/>
        <w:ind w:left="195" w:firstLine="0"/>
        <w:rPr>
          <w:rFonts w:ascii="Arial" w:hAnsi="Arial" w:cs="Arial"/>
          <w:color w:val="000000"/>
          <w:sz w:val="21"/>
          <w:szCs w:val="21"/>
        </w:rPr>
        <w:sectPr w:rsidR="0046449E">
          <w:type w:val="continuous"/>
          <w:pgSz w:w="12240" w:h="15840"/>
          <w:pgMar w:top="1840" w:right="760" w:bottom="1220" w:left="560" w:header="720" w:footer="720" w:gutter="0"/>
          <w:cols w:space="720" w:equalWidth="0">
            <w:col w:w="10920"/>
          </w:cols>
          <w:noEndnote/>
        </w:sectPr>
      </w:pPr>
    </w:p>
    <w:p w:rsidR="0046449E" w:rsidRDefault="0046449E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26" w:line="256" w:lineRule="auto"/>
        <w:ind w:right="5450" w:firstLine="0"/>
        <w:rPr>
          <w:color w:val="000000"/>
        </w:rPr>
      </w:pPr>
      <w:bookmarkStart w:id="2" w:name="TAB_6a_Flow_Cytometry"/>
      <w:bookmarkEnd w:id="2"/>
      <w:r>
        <w:rPr>
          <w:b/>
          <w:bCs/>
        </w:rPr>
        <w:lastRenderedPageBreak/>
        <w:t>Test:</w:t>
      </w:r>
      <w:r>
        <w:rPr>
          <w:b/>
          <w:bCs/>
          <w:spacing w:val="-19"/>
        </w:rPr>
        <w:t xml:space="preserve"> </w:t>
      </w:r>
      <w:r>
        <w:rPr>
          <w:b/>
          <w:bCs/>
          <w:color w:val="1F4E79"/>
        </w:rPr>
        <w:t>Leukemia</w:t>
      </w:r>
      <w:r>
        <w:rPr>
          <w:b/>
          <w:bCs/>
          <w:color w:val="1F4E79"/>
          <w:spacing w:val="-19"/>
        </w:rPr>
        <w:t xml:space="preserve"> </w:t>
      </w:r>
      <w:r>
        <w:rPr>
          <w:b/>
          <w:bCs/>
          <w:color w:val="1F4E79"/>
        </w:rPr>
        <w:t>Immunophenotyping</w:t>
      </w:r>
      <w:r>
        <w:rPr>
          <w:b/>
          <w:bCs/>
          <w:color w:val="1F4E79"/>
          <w:w w:val="99"/>
        </w:rPr>
        <w:t xml:space="preserve"> </w:t>
      </w:r>
      <w:r>
        <w:rPr>
          <w:b/>
          <w:bCs/>
          <w:color w:val="000000"/>
        </w:rPr>
        <w:t xml:space="preserve">2. </w:t>
      </w:r>
      <w:r>
        <w:rPr>
          <w:b/>
          <w:bCs/>
          <w:color w:val="000000"/>
          <w:spacing w:val="48"/>
        </w:rPr>
        <w:t xml:space="preserve"> </w:t>
      </w:r>
      <w:r>
        <w:rPr>
          <w:b/>
          <w:bCs/>
          <w:color w:val="000000"/>
        </w:rPr>
        <w:t>CPT: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</w:rPr>
        <w:t>88184,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88185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30,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88189</w:t>
      </w:r>
    </w:p>
    <w:p w:rsidR="0046449E" w:rsidRDefault="0046449E">
      <w:pPr>
        <w:pStyle w:val="BodyText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1"/>
        </w:rPr>
        <w:t xml:space="preserve"> </w:t>
      </w:r>
      <w:r>
        <w:rPr>
          <w:spacing w:val="-1"/>
        </w:rPr>
        <w:t>Leukemia</w:t>
      </w:r>
      <w:r>
        <w:rPr>
          <w:spacing w:val="-9"/>
        </w:rPr>
        <w:t xml:space="preserve"> </w:t>
      </w:r>
      <w:r>
        <w:t>Panel</w:t>
      </w:r>
    </w:p>
    <w:p w:rsidR="0046449E" w:rsidRDefault="0046449E">
      <w:pPr>
        <w:pStyle w:val="BodyText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7"/>
        </w:rPr>
        <w:t xml:space="preserve"> </w:t>
      </w:r>
      <w:r>
        <w:t>Flow</w:t>
      </w:r>
      <w:r>
        <w:rPr>
          <w:spacing w:val="-17"/>
        </w:rPr>
        <w:t xml:space="preserve"> </w:t>
      </w:r>
      <w:r>
        <w:rPr>
          <w:spacing w:val="-1"/>
        </w:rPr>
        <w:t>Cytometry</w:t>
      </w:r>
      <w:r>
        <w:rPr>
          <w:spacing w:val="-16"/>
        </w:rPr>
        <w:t xml:space="preserve"> </w:t>
      </w:r>
      <w:r>
        <w:t>Immunophenotyping</w:t>
      </w:r>
    </w:p>
    <w:p w:rsidR="0046449E" w:rsidRDefault="0046449E">
      <w:pPr>
        <w:pStyle w:val="Heading3"/>
        <w:numPr>
          <w:ilvl w:val="0"/>
          <w:numId w:val="112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Panel/Profile</w:t>
      </w:r>
      <w:r>
        <w:rPr>
          <w:spacing w:val="-29"/>
        </w:rPr>
        <w:t xml:space="preserve"> </w:t>
      </w:r>
      <w:r>
        <w:t>Components:</w:t>
      </w:r>
    </w:p>
    <w:p w:rsidR="0046449E" w:rsidRDefault="0046449E">
      <w:pPr>
        <w:pStyle w:val="BodyText"/>
        <w:kinsoku w:val="0"/>
        <w:overflowPunct w:val="0"/>
        <w:spacing w:before="19" w:line="259" w:lineRule="auto"/>
        <w:ind w:left="819" w:right="375" w:firstLine="0"/>
      </w:pPr>
      <w:r>
        <w:t>CD2,</w:t>
      </w:r>
      <w:r>
        <w:rPr>
          <w:spacing w:val="-7"/>
        </w:rPr>
        <w:t xml:space="preserve"> </w:t>
      </w:r>
      <w:r>
        <w:t>CD3,</w:t>
      </w:r>
      <w:r>
        <w:rPr>
          <w:spacing w:val="-6"/>
        </w:rPr>
        <w:t xml:space="preserve"> </w:t>
      </w:r>
      <w:r>
        <w:t>CD4,</w:t>
      </w:r>
      <w:r>
        <w:rPr>
          <w:spacing w:val="-7"/>
        </w:rPr>
        <w:t xml:space="preserve"> </w:t>
      </w:r>
      <w:r>
        <w:t>CD5,</w:t>
      </w:r>
      <w:r>
        <w:rPr>
          <w:spacing w:val="-6"/>
        </w:rPr>
        <w:t xml:space="preserve"> </w:t>
      </w:r>
      <w:r>
        <w:t>CD7,</w:t>
      </w:r>
      <w:r>
        <w:rPr>
          <w:spacing w:val="-9"/>
        </w:rPr>
        <w:t xml:space="preserve"> </w:t>
      </w:r>
      <w:r>
        <w:t>CD8,</w:t>
      </w:r>
      <w:r>
        <w:rPr>
          <w:spacing w:val="-6"/>
        </w:rPr>
        <w:t xml:space="preserve"> </w:t>
      </w:r>
      <w:r>
        <w:t>CD10,</w:t>
      </w:r>
      <w:r>
        <w:rPr>
          <w:spacing w:val="-7"/>
        </w:rPr>
        <w:t xml:space="preserve"> </w:t>
      </w:r>
      <w:r>
        <w:t>CD11b,</w:t>
      </w:r>
      <w:r>
        <w:rPr>
          <w:spacing w:val="-6"/>
        </w:rPr>
        <w:t xml:space="preserve"> </w:t>
      </w:r>
      <w:r>
        <w:rPr>
          <w:spacing w:val="-1"/>
        </w:rPr>
        <w:t>CD11c,</w:t>
      </w:r>
      <w:r>
        <w:rPr>
          <w:spacing w:val="-6"/>
        </w:rPr>
        <w:t xml:space="preserve"> </w:t>
      </w:r>
      <w:r>
        <w:t>CD13,</w:t>
      </w:r>
      <w:r>
        <w:rPr>
          <w:spacing w:val="-7"/>
        </w:rPr>
        <w:t xml:space="preserve"> </w:t>
      </w:r>
      <w:r>
        <w:t>CD14,</w:t>
      </w:r>
      <w:r>
        <w:rPr>
          <w:spacing w:val="-6"/>
        </w:rPr>
        <w:t xml:space="preserve"> </w:t>
      </w:r>
      <w:r>
        <w:t>CD15,</w:t>
      </w:r>
      <w:r>
        <w:rPr>
          <w:spacing w:val="-7"/>
        </w:rPr>
        <w:t xml:space="preserve"> </w:t>
      </w:r>
      <w:r>
        <w:t>CD16,</w:t>
      </w:r>
      <w:r>
        <w:rPr>
          <w:spacing w:val="27"/>
          <w:w w:val="99"/>
        </w:rPr>
        <w:t xml:space="preserve"> </w:t>
      </w:r>
      <w:r>
        <w:t>CD19,</w:t>
      </w:r>
      <w:r>
        <w:rPr>
          <w:spacing w:val="-7"/>
        </w:rPr>
        <w:t xml:space="preserve"> </w:t>
      </w:r>
      <w:r>
        <w:t>CD20,</w:t>
      </w:r>
      <w:r>
        <w:rPr>
          <w:spacing w:val="-8"/>
        </w:rPr>
        <w:t xml:space="preserve"> </w:t>
      </w:r>
      <w:r>
        <w:t>CD22,</w:t>
      </w:r>
      <w:r>
        <w:rPr>
          <w:spacing w:val="-7"/>
        </w:rPr>
        <w:t xml:space="preserve"> </w:t>
      </w:r>
      <w:r>
        <w:t>CD23,</w:t>
      </w:r>
      <w:r>
        <w:rPr>
          <w:spacing w:val="-7"/>
        </w:rPr>
        <w:t xml:space="preserve"> </w:t>
      </w:r>
      <w:r>
        <w:t>CD25,</w:t>
      </w:r>
      <w:r>
        <w:rPr>
          <w:spacing w:val="-7"/>
        </w:rPr>
        <w:t xml:space="preserve"> </w:t>
      </w:r>
      <w:r>
        <w:t>CD33,</w:t>
      </w:r>
      <w:r>
        <w:rPr>
          <w:spacing w:val="-7"/>
        </w:rPr>
        <w:t xml:space="preserve"> </w:t>
      </w:r>
      <w:r>
        <w:t>CD34,</w:t>
      </w:r>
      <w:r>
        <w:rPr>
          <w:spacing w:val="-7"/>
        </w:rPr>
        <w:t xml:space="preserve"> </w:t>
      </w:r>
      <w:r>
        <w:t>CD41a,</w:t>
      </w:r>
      <w:r>
        <w:rPr>
          <w:spacing w:val="-7"/>
        </w:rPr>
        <w:t xml:space="preserve"> </w:t>
      </w:r>
      <w:r>
        <w:t>CD45,</w:t>
      </w:r>
      <w:r>
        <w:rPr>
          <w:spacing w:val="-8"/>
        </w:rPr>
        <w:t xml:space="preserve"> </w:t>
      </w:r>
      <w:r>
        <w:t>CD56,</w:t>
      </w:r>
      <w:r>
        <w:rPr>
          <w:spacing w:val="-7"/>
        </w:rPr>
        <w:t xml:space="preserve"> </w:t>
      </w:r>
      <w:r>
        <w:t>CD57,</w:t>
      </w:r>
      <w:r>
        <w:rPr>
          <w:spacing w:val="-7"/>
        </w:rPr>
        <w:t xml:space="preserve"> </w:t>
      </w:r>
      <w:r>
        <w:t>CD71,</w:t>
      </w:r>
      <w:r>
        <w:rPr>
          <w:spacing w:val="23"/>
          <w:w w:val="99"/>
        </w:rPr>
        <w:t xml:space="preserve"> </w:t>
      </w:r>
      <w:r>
        <w:t>CD117,</w:t>
      </w:r>
      <w:r>
        <w:rPr>
          <w:spacing w:val="-10"/>
        </w:rPr>
        <w:t xml:space="preserve"> </w:t>
      </w:r>
      <w:r>
        <w:t>CD138,</w:t>
      </w:r>
      <w:r>
        <w:rPr>
          <w:spacing w:val="-9"/>
        </w:rPr>
        <w:t xml:space="preserve"> </w:t>
      </w:r>
      <w:r>
        <w:t>FMC-7,</w:t>
      </w:r>
      <w:r>
        <w:rPr>
          <w:spacing w:val="-10"/>
        </w:rPr>
        <w:t xml:space="preserve"> </w:t>
      </w:r>
      <w:r>
        <w:t>HLA-Dr,</w:t>
      </w:r>
      <w:r>
        <w:rPr>
          <w:spacing w:val="-9"/>
        </w:rPr>
        <w:t xml:space="preserve"> </w:t>
      </w:r>
      <w:r>
        <w:t>Kappa,</w:t>
      </w:r>
      <w:r>
        <w:rPr>
          <w:spacing w:val="-9"/>
        </w:rPr>
        <w:t xml:space="preserve"> </w:t>
      </w:r>
      <w:r>
        <w:t>Lambda.</w:t>
      </w:r>
    </w:p>
    <w:p w:rsidR="0046449E" w:rsidRDefault="0046449E">
      <w:pPr>
        <w:pStyle w:val="Heading3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0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9"/>
        <w:ind w:left="819" w:right="640" w:firstLine="0"/>
      </w:pPr>
      <w:r>
        <w:t>See</w:t>
      </w:r>
      <w:r>
        <w:rPr>
          <w:spacing w:val="-13"/>
        </w:rPr>
        <w:t xml:space="preserve"> </w:t>
      </w:r>
      <w:r>
        <w:rPr>
          <w:spacing w:val="-1"/>
        </w:rPr>
        <w:t>Minimum</w:t>
      </w:r>
      <w:r>
        <w:rPr>
          <w:spacing w:val="-12"/>
        </w:rPr>
        <w:t xml:space="preserve"> </w:t>
      </w:r>
      <w:r>
        <w:rPr>
          <w:spacing w:val="-1"/>
        </w:rPr>
        <w:t>Specimen</w:t>
      </w:r>
      <w:r>
        <w:rPr>
          <w:spacing w:val="-11"/>
        </w:rPr>
        <w:t xml:space="preserve"> </w:t>
      </w:r>
      <w:r>
        <w:rPr>
          <w:spacing w:val="-1"/>
        </w:rPr>
        <w:t>Requirements.</w:t>
      </w:r>
    </w:p>
    <w:p w:rsidR="0046449E" w:rsidRDefault="0046449E">
      <w:pPr>
        <w:pStyle w:val="Heading3"/>
        <w:numPr>
          <w:ilvl w:val="0"/>
          <w:numId w:val="112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7"/>
        </w:rPr>
        <w:t xml:space="preserve"> </w:t>
      </w:r>
      <w:r>
        <w:t>Requirements</w:t>
      </w:r>
    </w:p>
    <w:p w:rsidR="0046449E" w:rsidRDefault="0046449E">
      <w:pPr>
        <w:pStyle w:val="BodyText"/>
        <w:kinsoku w:val="0"/>
        <w:overflowPunct w:val="0"/>
        <w:spacing w:before="21"/>
        <w:ind w:left="819" w:right="640" w:firstLine="0"/>
      </w:pPr>
      <w:r>
        <w:rPr>
          <w:b/>
          <w:bCs/>
          <w:u w:val="thick"/>
        </w:rPr>
        <w:t>For</w:t>
      </w:r>
      <w:r>
        <w:rPr>
          <w:b/>
          <w:bCs/>
          <w:spacing w:val="-9"/>
          <w:u w:val="thick"/>
        </w:rPr>
        <w:t xml:space="preserve"> </w:t>
      </w:r>
      <w:r>
        <w:rPr>
          <w:b/>
          <w:bCs/>
          <w:u w:val="thick"/>
        </w:rPr>
        <w:t>Blood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and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Bone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Marrow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u w:val="thick"/>
        </w:rPr>
        <w:t>Aspirates: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180"/>
        </w:tabs>
        <w:kinsoku w:val="0"/>
        <w:overflowPunct w:val="0"/>
        <w:spacing w:before="20"/>
      </w:pPr>
      <w:r>
        <w:t>Collection:</w:t>
      </w:r>
    </w:p>
    <w:p w:rsidR="0046449E" w:rsidRDefault="0046449E">
      <w:pPr>
        <w:pStyle w:val="BodyText"/>
        <w:numPr>
          <w:ilvl w:val="2"/>
          <w:numId w:val="112"/>
        </w:numPr>
        <w:tabs>
          <w:tab w:val="left" w:pos="1540"/>
        </w:tabs>
        <w:kinsoku w:val="0"/>
        <w:overflowPunct w:val="0"/>
        <w:spacing w:before="20"/>
        <w:ind w:right="637" w:hanging="359"/>
        <w:jc w:val="both"/>
      </w:pPr>
      <w:r>
        <w:t>Collect</w:t>
      </w:r>
      <w:r>
        <w:rPr>
          <w:spacing w:val="20"/>
        </w:rPr>
        <w:t xml:space="preserve"> </w:t>
      </w:r>
      <w:r>
        <w:t>bone</w:t>
      </w:r>
      <w:r>
        <w:rPr>
          <w:spacing w:val="20"/>
        </w:rPr>
        <w:t xml:space="preserve"> </w:t>
      </w:r>
      <w:r>
        <w:rPr>
          <w:spacing w:val="-1"/>
        </w:rPr>
        <w:t>marrow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blood</w:t>
      </w:r>
      <w:r>
        <w:rPr>
          <w:spacing w:val="20"/>
        </w:rPr>
        <w:t xml:space="preserve"> </w:t>
      </w:r>
      <w:r>
        <w:t>aseptically</w:t>
      </w:r>
      <w:r>
        <w:rPr>
          <w:spacing w:val="21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sterile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20"/>
        </w:rPr>
        <w:t xml:space="preserve"> </w:t>
      </w:r>
      <w:r>
        <w:t>(lavender</w:t>
      </w:r>
      <w:r>
        <w:rPr>
          <w:spacing w:val="21"/>
        </w:rPr>
        <w:t xml:space="preserve"> </w:t>
      </w:r>
      <w:r>
        <w:t>top)</w:t>
      </w:r>
      <w:r>
        <w:rPr>
          <w:spacing w:val="29"/>
          <w:w w:val="99"/>
        </w:rPr>
        <w:t xml:space="preserve"> </w:t>
      </w:r>
      <w:r>
        <w:t>blood</w:t>
      </w:r>
      <w:r>
        <w:rPr>
          <w:spacing w:val="-12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tube.</w:t>
      </w:r>
      <w:r>
        <w:rPr>
          <w:spacing w:val="36"/>
        </w:rPr>
        <w:t xml:space="preserve"> </w:t>
      </w:r>
      <w:r>
        <w:t>(ACD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heparin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acceptable</w:t>
      </w:r>
      <w:r>
        <w:rPr>
          <w:spacing w:val="-12"/>
        </w:rPr>
        <w:t xml:space="preserve"> </w:t>
      </w:r>
      <w:r>
        <w:t>anticoagulants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-12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available.)</w:t>
      </w:r>
    </w:p>
    <w:p w:rsidR="0046449E" w:rsidRDefault="0046449E">
      <w:pPr>
        <w:pStyle w:val="BodyText"/>
        <w:numPr>
          <w:ilvl w:val="2"/>
          <w:numId w:val="112"/>
        </w:numPr>
        <w:tabs>
          <w:tab w:val="left" w:pos="1540"/>
        </w:tabs>
        <w:kinsoku w:val="0"/>
        <w:overflowPunct w:val="0"/>
        <w:ind w:right="637" w:hanging="359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rPr>
          <w:spacing w:val="15"/>
        </w:rPr>
        <w:t xml:space="preserve"> </w:t>
      </w:r>
      <w:r>
        <w:rPr>
          <w:spacing w:val="-1"/>
        </w:rPr>
        <w:t>specimen</w:t>
      </w:r>
      <w:r>
        <w:rPr>
          <w:spacing w:val="15"/>
        </w:rPr>
        <w:t xml:space="preserve"> </w:t>
      </w:r>
      <w:r>
        <w:t>container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labeled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rPr>
          <w:spacing w:val="15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3"/>
          <w:numId w:val="112"/>
        </w:numPr>
        <w:tabs>
          <w:tab w:val="left" w:pos="2260"/>
        </w:tabs>
        <w:kinsoku w:val="0"/>
        <w:overflowPunct w:val="0"/>
        <w:ind w:right="635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visible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3"/>
          <w:numId w:val="112"/>
        </w:numPr>
        <w:tabs>
          <w:tab w:val="left" w:pos="2260"/>
        </w:tabs>
        <w:kinsoku w:val="0"/>
        <w:overflowPunct w:val="0"/>
        <w:ind w:right="637"/>
        <w:jc w:val="both"/>
      </w:pPr>
      <w:r>
        <w:t>If</w:t>
      </w:r>
      <w:r>
        <w:rPr>
          <w:spacing w:val="-12"/>
        </w:rPr>
        <w:t xml:space="preserve"> </w:t>
      </w:r>
      <w:r>
        <w:t>recollection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labeling</w:t>
      </w:r>
      <w:r>
        <w:rPr>
          <w:spacing w:val="-1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addressed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2"/>
          <w:numId w:val="112"/>
        </w:numPr>
        <w:tabs>
          <w:tab w:val="left" w:pos="1540"/>
        </w:tabs>
        <w:kinsoku w:val="0"/>
        <w:overflowPunct w:val="0"/>
        <w:spacing w:before="21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1ml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required.</w:t>
      </w:r>
    </w:p>
    <w:p w:rsidR="0046449E" w:rsidRDefault="0046449E">
      <w:pPr>
        <w:pStyle w:val="BodyText"/>
        <w:numPr>
          <w:ilvl w:val="2"/>
          <w:numId w:val="112"/>
        </w:numPr>
        <w:tabs>
          <w:tab w:val="left" w:pos="1540"/>
        </w:tabs>
        <w:kinsoku w:val="0"/>
        <w:overflowPunct w:val="0"/>
        <w:spacing w:before="21" w:line="258" w:lineRule="auto"/>
        <w:ind w:right="635"/>
        <w:jc w:val="both"/>
      </w:pPr>
      <w:r>
        <w:lastRenderedPageBreak/>
        <w:t>The</w:t>
      </w:r>
      <w:r>
        <w:rPr>
          <w:spacing w:val="7"/>
        </w:rPr>
        <w:t xml:space="preserve"> </w:t>
      </w:r>
      <w:r>
        <w:rPr>
          <w:spacing w:val="-1"/>
        </w:rPr>
        <w:t>sample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come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request</w:t>
      </w:r>
      <w:r>
        <w:rPr>
          <w:spacing w:val="8"/>
        </w:rPr>
        <w:t xml:space="preserve"> </w:t>
      </w:r>
      <w:r>
        <w:rPr>
          <w:spacing w:val="-1"/>
        </w:rPr>
        <w:t>specifying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rPr>
          <w:spacing w:val="-1"/>
        </w:rPr>
        <w:t>required,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requesting</w:t>
      </w:r>
      <w:r>
        <w:rPr>
          <w:spacing w:val="41"/>
          <w:w w:val="99"/>
        </w:rPr>
        <w:t xml:space="preserve"> </w:t>
      </w:r>
      <w:r>
        <w:t>doctor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facility,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demographic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(name,</w:t>
      </w:r>
      <w:r>
        <w:rPr>
          <w:spacing w:val="8"/>
        </w:rPr>
        <w:t xml:space="preserve"> </w:t>
      </w:r>
      <w:r>
        <w:t>date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birth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age,</w:t>
      </w:r>
      <w:r>
        <w:rPr>
          <w:spacing w:val="-12"/>
        </w:rPr>
        <w:t xml:space="preserve"> </w:t>
      </w:r>
      <w:r>
        <w:rPr>
          <w:spacing w:val="-1"/>
        </w:rPr>
        <w:t>identification</w:t>
      </w:r>
      <w:r>
        <w:rPr>
          <w:spacing w:val="-13"/>
        </w:rPr>
        <w:t xml:space="preserve"> </w:t>
      </w:r>
      <w:r>
        <w:rPr>
          <w:spacing w:val="-1"/>
        </w:rPr>
        <w:t>number,</w:t>
      </w:r>
      <w:r>
        <w:rPr>
          <w:spacing w:val="-14"/>
        </w:rPr>
        <w:t xml:space="preserve"> </w:t>
      </w:r>
      <w:r>
        <w:rPr>
          <w:spacing w:val="-1"/>
        </w:rPr>
        <w:t>specimen</w:t>
      </w:r>
      <w:r>
        <w:rPr>
          <w:spacing w:val="-13"/>
        </w:rPr>
        <w:t xml:space="preserve"> </w:t>
      </w:r>
      <w:r>
        <w:t>source,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provisional</w:t>
      </w:r>
      <w:r>
        <w:rPr>
          <w:spacing w:val="-13"/>
        </w:rPr>
        <w:t xml:space="preserve"> </w:t>
      </w:r>
      <w:r>
        <w:t>diagnosis).</w:t>
      </w:r>
      <w:r>
        <w:rPr>
          <w:spacing w:val="51"/>
          <w:w w:val="9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test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t>ordered</w:t>
      </w:r>
      <w:r>
        <w:rPr>
          <w:spacing w:val="20"/>
        </w:rPr>
        <w:t xml:space="preserve"> </w:t>
      </w:r>
      <w:r>
        <w:t>verbally,</w:t>
      </w:r>
      <w:r>
        <w:rPr>
          <w:spacing w:val="19"/>
        </w:rPr>
        <w:t xml:space="preserve"> </w:t>
      </w:r>
      <w:r>
        <w:rPr>
          <w:spacing w:val="-1"/>
        </w:rPr>
        <w:t>additional</w:t>
      </w:r>
      <w:r>
        <w:rPr>
          <w:spacing w:val="19"/>
        </w:rPr>
        <w:t xml:space="preserve"> </w:t>
      </w:r>
      <w:r>
        <w:rPr>
          <w:spacing w:val="-1"/>
        </w:rPr>
        <w:t>tests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needed,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requisition</w:t>
      </w:r>
      <w:r>
        <w:rPr>
          <w:spacing w:val="49"/>
          <w:w w:val="99"/>
        </w:rPr>
        <w:t xml:space="preserve"> </w:t>
      </w:r>
      <w:r>
        <w:t>does</w:t>
      </w:r>
      <w:r>
        <w:rPr>
          <w:spacing w:val="29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accompany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specimen,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Flow</w:t>
      </w:r>
      <w:r>
        <w:rPr>
          <w:spacing w:val="28"/>
        </w:rPr>
        <w:t xml:space="preserve"> </w:t>
      </w:r>
      <w:r>
        <w:t>lab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-1"/>
        </w:rPr>
        <w:t>contact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facility</w:t>
      </w:r>
      <w:r>
        <w:rPr>
          <w:spacing w:val="65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faxed</w:t>
      </w:r>
      <w:r>
        <w:rPr>
          <w:spacing w:val="2"/>
        </w:rPr>
        <w:t xml:space="preserve"> </w:t>
      </w:r>
      <w:r>
        <w:t>as</w:t>
      </w:r>
      <w:r>
        <w:rPr>
          <w:spacing w:val="43"/>
          <w:w w:val="99"/>
        </w:rPr>
        <w:t xml:space="preserve"> </w:t>
      </w:r>
      <w:r>
        <w:t>soon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3"/>
          <w:numId w:val="112"/>
        </w:numPr>
        <w:tabs>
          <w:tab w:val="left" w:pos="2260"/>
        </w:tabs>
        <w:kinsoku w:val="0"/>
        <w:overflowPunct w:val="0"/>
        <w:spacing w:line="259" w:lineRule="auto"/>
        <w:ind w:right="635"/>
        <w:jc w:val="both"/>
      </w:pPr>
      <w:r>
        <w:t>The</w:t>
      </w:r>
      <w:r>
        <w:rPr>
          <w:spacing w:val="19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receiving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read</w:t>
      </w:r>
      <w:r>
        <w:rPr>
          <w:spacing w:val="22"/>
          <w:w w:val="99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accuracy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transcription.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who</w:t>
      </w:r>
      <w:r>
        <w:rPr>
          <w:spacing w:val="37"/>
          <w:w w:val="99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3"/>
          <w:numId w:val="112"/>
        </w:numPr>
        <w:tabs>
          <w:tab w:val="left" w:pos="2260"/>
        </w:tabs>
        <w:kinsoku w:val="0"/>
        <w:overflowPunct w:val="0"/>
        <w:spacing w:line="258" w:lineRule="auto"/>
        <w:ind w:right="636"/>
        <w:jc w:val="both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accompanying</w:t>
      </w:r>
      <w:r>
        <w:rPr>
          <w:spacing w:val="-9"/>
        </w:rPr>
        <w:t xml:space="preserve"> </w:t>
      </w:r>
      <w:r>
        <w:rPr>
          <w:spacing w:val="-1"/>
        </w:rPr>
        <w:t>requisition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unclear,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whatever</w:t>
      </w:r>
      <w:r>
        <w:rPr>
          <w:spacing w:val="-9"/>
        </w:rPr>
        <w:t xml:space="preserve"> </w:t>
      </w:r>
      <w:r>
        <w:rPr>
          <w:spacing w:val="-1"/>
        </w:rPr>
        <w:t>reason,</w:t>
      </w:r>
      <w:r>
        <w:rPr>
          <w:spacing w:val="-10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clarification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180"/>
        </w:tabs>
        <w:kinsoku w:val="0"/>
        <w:overflowPunct w:val="0"/>
        <w:spacing w:before="2"/>
        <w:ind w:left="1179"/>
      </w:pPr>
      <w:r>
        <w:t>Handling:</w:t>
      </w:r>
    </w:p>
    <w:p w:rsidR="0046449E" w:rsidRDefault="0046449E">
      <w:pPr>
        <w:pStyle w:val="BodyText"/>
        <w:numPr>
          <w:ilvl w:val="2"/>
          <w:numId w:val="112"/>
        </w:numPr>
        <w:tabs>
          <w:tab w:val="left" w:pos="1540"/>
        </w:tabs>
        <w:kinsoku w:val="0"/>
        <w:overflowPunct w:val="0"/>
        <w:spacing w:before="6" w:line="257" w:lineRule="auto"/>
        <w:ind w:right="638"/>
      </w:pPr>
      <w:r>
        <w:t>The</w:t>
      </w:r>
      <w:r>
        <w:rPr>
          <w:spacing w:val="-15"/>
        </w:rPr>
        <w:t xml:space="preserve"> </w:t>
      </w:r>
      <w:r>
        <w:t>anticoagulated</w:t>
      </w:r>
      <w:r>
        <w:rPr>
          <w:spacing w:val="-14"/>
        </w:rPr>
        <w:t xml:space="preserve"> </w:t>
      </w:r>
      <w:r>
        <w:t>bone</w:t>
      </w:r>
      <w:r>
        <w:rPr>
          <w:spacing w:val="-14"/>
        </w:rPr>
        <w:t xml:space="preserve"> </w:t>
      </w:r>
      <w:r>
        <w:rPr>
          <w:spacing w:val="-1"/>
        </w:rPr>
        <w:t>marrow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stored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room</w:t>
      </w:r>
      <w:r>
        <w:rPr>
          <w:spacing w:val="-16"/>
        </w:rPr>
        <w:t xml:space="preserve"> </w:t>
      </w:r>
      <w:r>
        <w:t>temperature</w:t>
      </w:r>
      <w:r>
        <w:rPr>
          <w:spacing w:val="-15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6"/>
          <w:position w:val="9"/>
          <w:sz w:val="16"/>
          <w:szCs w:val="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25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C),</w:t>
      </w:r>
      <w:r>
        <w:rPr>
          <w:spacing w:val="26"/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2"/>
          <w:numId w:val="112"/>
        </w:numPr>
        <w:tabs>
          <w:tab w:val="left" w:pos="1540"/>
        </w:tabs>
        <w:kinsoku w:val="0"/>
        <w:overflowPunct w:val="0"/>
        <w:spacing w:before="6" w:line="257" w:lineRule="auto"/>
        <w:ind w:right="638"/>
        <w:sectPr w:rsidR="0046449E">
          <w:headerReference w:type="default" r:id="rId13"/>
          <w:footerReference w:type="default" r:id="rId14"/>
          <w:pgSz w:w="12240" w:h="15840"/>
          <w:pgMar w:top="1760" w:right="800" w:bottom="1160" w:left="1340" w:header="226" w:footer="976" w:gutter="0"/>
          <w:cols w:space="720" w:equalWidth="0">
            <w:col w:w="10100"/>
          </w:cols>
          <w:noEndnote/>
        </w:sectPr>
      </w:pPr>
    </w:p>
    <w:p w:rsidR="0046449E" w:rsidRDefault="0046449E">
      <w:pPr>
        <w:pStyle w:val="BodyText"/>
        <w:kinsoku w:val="0"/>
        <w:overflowPunct w:val="0"/>
        <w:spacing w:before="24"/>
        <w:ind w:left="1000" w:firstLine="0"/>
      </w:pPr>
      <w:r>
        <w:lastRenderedPageBreak/>
        <w:t>4.Transportation:</w:t>
      </w:r>
    </w:p>
    <w:p w:rsidR="0046449E" w:rsidRDefault="0046449E">
      <w:pPr>
        <w:pStyle w:val="BodyText"/>
        <w:numPr>
          <w:ilvl w:val="0"/>
          <w:numId w:val="111"/>
        </w:numPr>
        <w:tabs>
          <w:tab w:val="left" w:pos="1540"/>
        </w:tabs>
        <w:kinsoku w:val="0"/>
        <w:overflowPunct w:val="0"/>
        <w:spacing w:before="5"/>
        <w:ind w:hanging="359"/>
      </w:pPr>
      <w:r>
        <w:t>Maintain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rPr>
          <w:spacing w:val="-1"/>
        </w:rP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room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(20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25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C)</w:t>
      </w:r>
    </w:p>
    <w:p w:rsidR="0046449E" w:rsidRDefault="0046449E">
      <w:pPr>
        <w:pStyle w:val="BodyText"/>
        <w:numPr>
          <w:ilvl w:val="0"/>
          <w:numId w:val="111"/>
        </w:numPr>
        <w:tabs>
          <w:tab w:val="left" w:pos="1540"/>
        </w:tabs>
        <w:kinsoku w:val="0"/>
        <w:overflowPunct w:val="0"/>
      </w:pPr>
      <w:r>
        <w:t>Transport</w:t>
      </w:r>
      <w:r>
        <w:rPr>
          <w:spacing w:val="-9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reseal-able</w:t>
      </w:r>
      <w:r>
        <w:rPr>
          <w:spacing w:val="-7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8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0"/>
          <w:numId w:val="111"/>
        </w:numPr>
        <w:tabs>
          <w:tab w:val="left" w:pos="1540"/>
        </w:tabs>
        <w:kinsoku w:val="0"/>
        <w:overflowPunct w:val="0"/>
        <w:ind w:right="638"/>
      </w:pPr>
      <w:r>
        <w:t>Place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biohazard</w:t>
      </w:r>
      <w:r>
        <w:rPr>
          <w:spacing w:val="9"/>
        </w:rPr>
        <w:t xml:space="preserve"> </w:t>
      </w:r>
      <w:r>
        <w:rPr>
          <w:spacing w:val="-1"/>
        </w:rPr>
        <w:t>bag(s)</w:t>
      </w:r>
      <w:r>
        <w:rPr>
          <w:spacing w:val="9"/>
        </w:rPr>
        <w:t xml:space="preserve"> </w:t>
      </w:r>
      <w:r>
        <w:rPr>
          <w:spacing w:val="-1"/>
        </w:rPr>
        <w:t>containing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samples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padded</w:t>
      </w:r>
      <w:r>
        <w:rPr>
          <w:spacing w:val="10"/>
        </w:rPr>
        <w:t xml:space="preserve"> </w:t>
      </w:r>
      <w:r>
        <w:t>carrying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0"/>
          <w:numId w:val="111"/>
        </w:numPr>
        <w:tabs>
          <w:tab w:val="left" w:pos="1540"/>
        </w:tabs>
        <w:kinsoku w:val="0"/>
        <w:overflowPunct w:val="0"/>
        <w:spacing w:line="276" w:lineRule="exact"/>
      </w:pPr>
      <w:r>
        <w:t>Avoid</w:t>
      </w:r>
      <w:r>
        <w:rPr>
          <w:spacing w:val="-7"/>
        </w:rPr>
        <w:t xml:space="preserve"> </w:t>
      </w:r>
      <w:r>
        <w:t>drastic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&lt;10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&gt;37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C.</w:t>
      </w:r>
    </w:p>
    <w:p w:rsidR="0046449E" w:rsidRDefault="0046449E">
      <w:pPr>
        <w:pStyle w:val="BodyText"/>
        <w:numPr>
          <w:ilvl w:val="1"/>
          <w:numId w:val="111"/>
        </w:numPr>
        <w:tabs>
          <w:tab w:val="left" w:pos="2260"/>
        </w:tabs>
        <w:kinsoku w:val="0"/>
        <w:overflowPunct w:val="0"/>
        <w:ind w:right="636" w:hanging="359"/>
        <w:jc w:val="both"/>
      </w:pPr>
      <w:r>
        <w:t>In</w:t>
      </w:r>
      <w:r>
        <w:rPr>
          <w:spacing w:val="-12"/>
        </w:rPr>
        <w:t xml:space="preserve"> </w:t>
      </w:r>
      <w:r>
        <w:t>hot</w:t>
      </w:r>
      <w:r>
        <w:rPr>
          <w:spacing w:val="-11"/>
        </w:rPr>
        <w:t xml:space="preserve"> </w:t>
      </w:r>
      <w:r>
        <w:t>weather,</w:t>
      </w:r>
      <w:r>
        <w:rPr>
          <w:spacing w:val="-11"/>
        </w:rPr>
        <w:t xml:space="preserve"> </w:t>
      </w:r>
      <w:r>
        <w:t>pack</w:t>
      </w:r>
      <w:r>
        <w:rPr>
          <w:spacing w:val="-11"/>
        </w:rPr>
        <w:t xml:space="preserve"> </w:t>
      </w:r>
      <w:r>
        <w:rPr>
          <w:spacing w:val="-1"/>
        </w:rPr>
        <w:t>specimens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container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insulating</w:t>
      </w:r>
      <w:r>
        <w:rPr>
          <w:spacing w:val="-11"/>
        </w:rPr>
        <w:t xml:space="preserve"> </w:t>
      </w:r>
      <w:r>
        <w:rPr>
          <w:spacing w:val="-1"/>
        </w:rPr>
        <w:t>material</w:t>
      </w:r>
      <w:r>
        <w:rPr>
          <w:spacing w:val="27"/>
          <w:w w:val="99"/>
        </w:rPr>
        <w:t xml:space="preserve"> </w:t>
      </w:r>
      <w:r>
        <w:t>around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container</w:t>
      </w:r>
      <w:r>
        <w:rPr>
          <w:spacing w:val="8"/>
        </w:rPr>
        <w:t xml:space="preserve"> </w:t>
      </w:r>
      <w:r>
        <w:rPr>
          <w:spacing w:val="-1"/>
        </w:rPr>
        <w:t>inside</w:t>
      </w:r>
      <w:r>
        <w:rPr>
          <w:spacing w:val="8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contains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cold</w:t>
      </w:r>
      <w:r>
        <w:rPr>
          <w:spacing w:val="9"/>
        </w:rPr>
        <w:t xml:space="preserve"> </w:t>
      </w:r>
      <w:r>
        <w:t>pack</w:t>
      </w:r>
      <w:r>
        <w:rPr>
          <w:spacing w:val="41"/>
          <w:w w:val="99"/>
        </w:rPr>
        <w:t xml:space="preserve"> </w:t>
      </w:r>
      <w:r>
        <w:t>(ice</w:t>
      </w:r>
      <w:r>
        <w:rPr>
          <w:spacing w:val="-6"/>
        </w:rPr>
        <w:t xml:space="preserve"> </w:t>
      </w:r>
      <w:r>
        <w:t>pack)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absorbent</w:t>
      </w:r>
      <w:r>
        <w:rPr>
          <w:spacing w:val="-4"/>
        </w:rPr>
        <w:t xml:space="preserve"> </w:t>
      </w:r>
      <w:r>
        <w:rPr>
          <w:spacing w:val="-1"/>
        </w:rPr>
        <w:t>material.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58"/>
        </w:rPr>
        <w:t xml:space="preserve"> </w:t>
      </w:r>
      <w:r>
        <w:t>at</w:t>
      </w:r>
      <w:r>
        <w:rPr>
          <w:spacing w:val="59"/>
        </w:rPr>
        <w:t xml:space="preserve"> </w:t>
      </w:r>
      <w:r>
        <w:rPr>
          <w:spacing w:val="-1"/>
        </w:rPr>
        <w:t>ambient</w:t>
      </w:r>
      <w:r>
        <w:rPr>
          <w:spacing w:val="59"/>
        </w:rPr>
        <w:t xml:space="preserve"> </w:t>
      </w:r>
      <w:r>
        <w:t>temperature.</w:t>
      </w:r>
      <w:r>
        <w:rPr>
          <w:spacing w:val="57"/>
        </w:rPr>
        <w:t xml:space="preserve"> </w:t>
      </w:r>
      <w:r>
        <w:rPr>
          <w:b/>
          <w:bCs/>
        </w:rPr>
        <w:t>NOTE: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PLACE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BONE</w:t>
      </w:r>
      <w:r>
        <w:rPr>
          <w:b/>
          <w:bCs/>
          <w:spacing w:val="26"/>
          <w:w w:val="99"/>
        </w:rPr>
        <w:t xml:space="preserve"> </w:t>
      </w:r>
      <w:r>
        <w:rPr>
          <w:b/>
          <w:bCs/>
        </w:rPr>
        <w:t>MARROW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SP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</w:t>
      </w:r>
      <w:r>
        <w:rPr>
          <w:b/>
          <w:bCs/>
        </w:rPr>
        <w:t>IM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(OR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L</w:t>
      </w:r>
      <w:r>
        <w:rPr>
          <w:b/>
          <w:bCs/>
        </w:rPr>
        <w:t>OOD)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DIRECTLY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ICE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R</w:t>
      </w:r>
      <w:r>
        <w:rPr>
          <w:b/>
          <w:bCs/>
          <w:w w:val="99"/>
        </w:rPr>
        <w:t xml:space="preserve"> </w:t>
      </w:r>
      <w:r>
        <w:rPr>
          <w:b/>
          <w:bCs/>
        </w:rPr>
        <w:t>REFRIGERATE.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FREEZE.</w:t>
      </w:r>
    </w:p>
    <w:p w:rsidR="0046449E" w:rsidRDefault="0046449E">
      <w:pPr>
        <w:pStyle w:val="Heading3"/>
        <w:kinsoku w:val="0"/>
        <w:overflowPunct w:val="0"/>
        <w:spacing w:before="0"/>
        <w:ind w:firstLine="0"/>
        <w:rPr>
          <w:b w:val="0"/>
          <w:bCs w:val="0"/>
        </w:rPr>
      </w:pPr>
      <w:r>
        <w:rPr>
          <w:u w:val="thick"/>
        </w:rPr>
        <w:t>For</w:t>
      </w:r>
      <w:r>
        <w:rPr>
          <w:spacing w:val="-12"/>
          <w:u w:val="thick"/>
        </w:rPr>
        <w:t xml:space="preserve"> </w:t>
      </w:r>
      <w:r>
        <w:rPr>
          <w:u w:val="thick"/>
        </w:rPr>
        <w:t>Tissue:</w:t>
      </w:r>
    </w:p>
    <w:p w:rsidR="0046449E" w:rsidRDefault="0046449E">
      <w:pPr>
        <w:pStyle w:val="BodyText"/>
        <w:numPr>
          <w:ilvl w:val="0"/>
          <w:numId w:val="110"/>
        </w:numPr>
        <w:tabs>
          <w:tab w:val="left" w:pos="1360"/>
        </w:tabs>
        <w:kinsoku w:val="0"/>
        <w:overflowPunct w:val="0"/>
        <w:spacing w:before="19"/>
      </w:pPr>
      <w:r>
        <w:t>Collection: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20"/>
        <w:ind w:right="638"/>
      </w:pPr>
      <w:r>
        <w:t>Place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lymphoid</w:t>
      </w:r>
      <w:r>
        <w:rPr>
          <w:spacing w:val="-5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conical</w:t>
      </w:r>
      <w:r>
        <w:rPr>
          <w:spacing w:val="-6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rPr>
          <w:spacing w:val="-1"/>
        </w:rPr>
        <w:t>medium.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flow</w:t>
      </w:r>
      <w:r>
        <w:rPr>
          <w:spacing w:val="37"/>
          <w:w w:val="99"/>
        </w:rPr>
        <w:t xml:space="preserve"> </w:t>
      </w:r>
      <w:r>
        <w:rPr>
          <w:spacing w:val="-1"/>
        </w:rPr>
        <w:t>cytometry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histology</w:t>
      </w:r>
      <w:r>
        <w:rPr>
          <w:spacing w:val="-6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rPr>
          <w:spacing w:val="-1"/>
        </w:rPr>
        <w:t>formalin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BS</w:t>
      </w:r>
      <w:r>
        <w:rPr>
          <w:spacing w:val="-4"/>
        </w:rPr>
        <w:t xml:space="preserve"> </w:t>
      </w:r>
      <w:r>
        <w:rPr>
          <w:spacing w:val="-1"/>
        </w:rPr>
        <w:t>fixative.</w:t>
      </w:r>
      <w:r>
        <w:t xml:space="preserve"> </w:t>
      </w:r>
      <w:r>
        <w:rPr>
          <w:spacing w:val="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t>lab</w:t>
      </w:r>
      <w:r>
        <w:rPr>
          <w:spacing w:val="59"/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formalin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fixative.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ind w:right="638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specimen</w:t>
      </w:r>
      <w:r>
        <w:t xml:space="preserve"> </w:t>
      </w:r>
      <w:r>
        <w:rPr>
          <w:spacing w:val="15"/>
        </w:rPr>
        <w:t xml:space="preserve"> </w:t>
      </w:r>
      <w:r>
        <w:t xml:space="preserve">container </w:t>
      </w:r>
      <w:r>
        <w:rPr>
          <w:spacing w:val="14"/>
        </w:rPr>
        <w:t xml:space="preserve"> </w:t>
      </w:r>
      <w:r>
        <w:t xml:space="preserve">must </w:t>
      </w:r>
      <w:r>
        <w:rPr>
          <w:spacing w:val="15"/>
        </w:rPr>
        <w:t xml:space="preserve"> </w:t>
      </w:r>
      <w:r>
        <w:t xml:space="preserve">be </w:t>
      </w:r>
      <w:r>
        <w:rPr>
          <w:spacing w:val="13"/>
        </w:rPr>
        <w:t xml:space="preserve"> </w:t>
      </w:r>
      <w:r>
        <w:t xml:space="preserve">labeled </w:t>
      </w:r>
      <w:r>
        <w:rPr>
          <w:spacing w:val="14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at 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4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2"/>
          <w:numId w:val="110"/>
        </w:numPr>
        <w:tabs>
          <w:tab w:val="left" w:pos="2260"/>
        </w:tabs>
        <w:kinsoku w:val="0"/>
        <w:overflowPunct w:val="0"/>
        <w:ind w:right="638"/>
      </w:pPr>
      <w:r>
        <w:t xml:space="preserve">If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visible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2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2"/>
          <w:numId w:val="110"/>
        </w:numPr>
        <w:tabs>
          <w:tab w:val="left" w:pos="2260"/>
        </w:tabs>
        <w:kinsoku w:val="0"/>
        <w:overflowPunct w:val="0"/>
        <w:ind w:right="1578"/>
      </w:pPr>
      <w:r>
        <w:t>If</w:t>
      </w:r>
      <w:r>
        <w:rPr>
          <w:spacing w:val="-6"/>
        </w:rPr>
        <w:t xml:space="preserve"> </w:t>
      </w:r>
      <w:r>
        <w:t>recollection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labeling</w:t>
      </w:r>
      <w:r>
        <w:rPr>
          <w:spacing w:val="-6"/>
        </w:rPr>
        <w:t xml:space="preserve"> </w:t>
      </w:r>
      <w:r>
        <w:t>error</w:t>
      </w:r>
      <w:r>
        <w:rPr>
          <w:spacing w:val="-7"/>
        </w:rPr>
        <w:t xml:space="preserve"> </w:t>
      </w:r>
      <w:r>
        <w:t>is</w:t>
      </w:r>
      <w:r>
        <w:rPr>
          <w:spacing w:val="27"/>
          <w:w w:val="99"/>
        </w:rPr>
        <w:t xml:space="preserve"> </w:t>
      </w:r>
      <w:r>
        <w:t>addressed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6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0"/>
          <w:numId w:val="110"/>
        </w:numPr>
        <w:tabs>
          <w:tab w:val="left" w:pos="1360"/>
        </w:tabs>
        <w:kinsoku w:val="0"/>
        <w:overflowPunct w:val="0"/>
        <w:spacing w:before="1"/>
        <w:ind w:left="1359"/>
      </w:pP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5"/>
        <w:ind w:right="1004" w:hanging="361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available,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75"/>
          <w:w w:val="99"/>
        </w:rPr>
        <w:t xml:space="preserve"> </w:t>
      </w:r>
      <w:r>
        <w:t>freezing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immunostains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molecular</w:t>
      </w:r>
      <w:r>
        <w:rPr>
          <w:spacing w:val="-6"/>
        </w:rPr>
        <w:t xml:space="preserve"> </w:t>
      </w:r>
      <w:r>
        <w:rPr>
          <w:spacing w:val="-1"/>
        </w:rPr>
        <w:t>studies.</w:t>
      </w:r>
      <w:r>
        <w:rPr>
          <w:spacing w:val="47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any</w:t>
      </w:r>
      <w:r>
        <w:rPr>
          <w:spacing w:val="37"/>
          <w:w w:val="99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Supervisor.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ind w:right="898"/>
      </w:pPr>
      <w: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accompanied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specifying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t>doctor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rPr>
          <w:spacing w:val="-1"/>
        </w:rPr>
        <w:t>demographic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39"/>
          <w:w w:val="99"/>
        </w:rPr>
        <w:t xml:space="preserve"> </w:t>
      </w:r>
      <w:r>
        <w:rPr>
          <w:spacing w:val="-1"/>
        </w:rPr>
        <w:t>(name,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number,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source,</w:t>
      </w:r>
      <w:r>
        <w:rPr>
          <w:spacing w:val="-7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provisional</w:t>
      </w:r>
      <w:r>
        <w:rPr>
          <w:spacing w:val="-6"/>
        </w:rPr>
        <w:t xml:space="preserve"> </w:t>
      </w:r>
      <w:r>
        <w:rPr>
          <w:spacing w:val="-1"/>
        </w:rPr>
        <w:t>diagnosis).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ordered</w:t>
      </w:r>
      <w:r>
        <w:rPr>
          <w:spacing w:val="-5"/>
        </w:rPr>
        <w:t xml:space="preserve"> </w:t>
      </w:r>
      <w:r>
        <w:rPr>
          <w:spacing w:val="-1"/>
        </w:rPr>
        <w:t>verbally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tests</w:t>
      </w:r>
      <w:r>
        <w:rPr>
          <w:spacing w:val="-6"/>
        </w:rPr>
        <w:t xml:space="preserve"> </w:t>
      </w:r>
      <w:r>
        <w:t>are</w:t>
      </w:r>
      <w:r>
        <w:rPr>
          <w:spacing w:val="77"/>
          <w:w w:val="99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requisition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accompany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specimen,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will</w:t>
      </w:r>
      <w:r>
        <w:rPr>
          <w:spacing w:val="49"/>
          <w:w w:val="99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33"/>
          <w:w w:val="99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2"/>
          <w:numId w:val="110"/>
        </w:numPr>
        <w:tabs>
          <w:tab w:val="left" w:pos="2260"/>
        </w:tabs>
        <w:kinsoku w:val="0"/>
        <w:overflowPunct w:val="0"/>
        <w:ind w:right="790"/>
      </w:pPr>
      <w:r>
        <w:t>The</w:t>
      </w:r>
      <w:r>
        <w:rPr>
          <w:spacing w:val="-7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read</w:t>
      </w:r>
      <w:r>
        <w:rPr>
          <w:w w:val="99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verify</w:t>
      </w:r>
      <w:r>
        <w:rPr>
          <w:spacing w:val="-6"/>
        </w:rPr>
        <w:t xml:space="preserve"> </w:t>
      </w:r>
      <w:r>
        <w:rPr>
          <w:spacing w:val="-1"/>
        </w:rP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transcription.</w:t>
      </w:r>
      <w:r>
        <w:rPr>
          <w:spacing w:val="47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who</w:t>
      </w:r>
      <w:r>
        <w:rPr>
          <w:spacing w:val="43"/>
          <w:w w:val="99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initials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2"/>
          <w:numId w:val="110"/>
        </w:numPr>
        <w:tabs>
          <w:tab w:val="left" w:pos="2260"/>
        </w:tabs>
        <w:kinsoku w:val="0"/>
        <w:overflowPunct w:val="0"/>
        <w:ind w:right="1004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accompanying</w:t>
      </w:r>
      <w:r>
        <w:rPr>
          <w:spacing w:val="-7"/>
        </w:rPr>
        <w:t xml:space="preserve"> </w:t>
      </w:r>
      <w:r>
        <w:rPr>
          <w:spacing w:val="-1"/>
        </w:rPr>
        <w:t>requisition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unclear,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whatever</w:t>
      </w:r>
      <w:r>
        <w:rPr>
          <w:spacing w:val="-7"/>
        </w:rPr>
        <w:t xml:space="preserve"> </w:t>
      </w:r>
      <w:r>
        <w:rPr>
          <w:spacing w:val="-1"/>
        </w:rPr>
        <w:t>reason,</w:t>
      </w:r>
      <w:r>
        <w:rPr>
          <w:spacing w:val="-7"/>
        </w:rPr>
        <w:t xml:space="preserve"> </w:t>
      </w:r>
      <w:r>
        <w:t>contact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23"/>
          <w:w w:val="99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0"/>
          <w:numId w:val="110"/>
        </w:numPr>
        <w:tabs>
          <w:tab w:val="left" w:pos="1368"/>
        </w:tabs>
        <w:kinsoku w:val="0"/>
        <w:overflowPunct w:val="0"/>
        <w:spacing w:before="1"/>
        <w:ind w:left="1367"/>
      </w:pPr>
      <w:r>
        <w:t>Handling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21" w:line="258" w:lineRule="auto"/>
        <w:ind w:left="1539" w:right="89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lymphoid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usually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room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processing.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21" w:line="258" w:lineRule="auto"/>
        <w:ind w:left="1539" w:right="898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9" w:line="257" w:lineRule="auto"/>
        <w:ind w:left="1539" w:right="790" w:hanging="359"/>
      </w:pPr>
      <w:r>
        <w:lastRenderedPageBreak/>
        <w:t>If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sending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lymph</w:t>
      </w:r>
      <w:r>
        <w:rPr>
          <w:spacing w:val="-5"/>
        </w:rPr>
        <w:t xml:space="preserve"> </w:t>
      </w:r>
      <w:r>
        <w:t>tissue,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4</w:t>
      </w:r>
      <w:r>
        <w:rPr>
          <w:position w:val="9"/>
          <w:sz w:val="16"/>
          <w:szCs w:val="16"/>
        </w:rPr>
        <w:t>O</w:t>
      </w:r>
      <w:r>
        <w:rPr>
          <w:spacing w:val="16"/>
          <w:position w:val="9"/>
          <w:sz w:val="16"/>
          <w:szCs w:val="1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RPMI,</w:t>
      </w:r>
      <w:r>
        <w:rPr>
          <w:spacing w:val="26"/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0"/>
          <w:numId w:val="110"/>
        </w:numPr>
        <w:tabs>
          <w:tab w:val="left" w:pos="1360"/>
        </w:tabs>
        <w:kinsoku w:val="0"/>
        <w:overflowPunct w:val="0"/>
        <w:spacing w:before="2"/>
        <w:ind w:left="1359"/>
      </w:pPr>
      <w:r>
        <w:t>Transportation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7"/>
        <w:ind w:left="1539"/>
        <w:rPr>
          <w:sz w:val="16"/>
          <w:szCs w:val="16"/>
        </w:rPr>
      </w:pPr>
      <w:r>
        <w:t>Maintain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transport</w:t>
      </w:r>
      <w:r>
        <w:rPr>
          <w:spacing w:val="6"/>
        </w:rPr>
        <w:t xml:space="preserve"> </w:t>
      </w:r>
      <w:r>
        <w:rPr>
          <w:spacing w:val="-1"/>
        </w:rPr>
        <w:t>lymphoid</w:t>
      </w:r>
      <w:r>
        <w:rPr>
          <w:spacing w:val="7"/>
        </w:rPr>
        <w:t xml:space="preserve"> </w:t>
      </w:r>
      <w:r>
        <w:t>tissue</w:t>
      </w:r>
      <w:r>
        <w:rPr>
          <w:spacing w:val="6"/>
        </w:rPr>
        <w:t xml:space="preserve"> </w:t>
      </w:r>
      <w:r>
        <w:rPr>
          <w:spacing w:val="-1"/>
        </w:rPr>
        <w:t>samples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room</w:t>
      </w:r>
      <w:r>
        <w:rPr>
          <w:spacing w:val="7"/>
        </w:rPr>
        <w:t xml:space="preserve"> </w:t>
      </w:r>
      <w:r>
        <w:t>temperature</w:t>
      </w:r>
      <w:r>
        <w:rPr>
          <w:spacing w:val="6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27"/>
          <w:position w:val="9"/>
          <w:sz w:val="16"/>
          <w:szCs w:val="1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</w:p>
    <w:p w:rsidR="0046449E" w:rsidRDefault="0046449E">
      <w:pPr>
        <w:pStyle w:val="BodyText"/>
        <w:kinsoku w:val="0"/>
        <w:overflowPunct w:val="0"/>
        <w:spacing w:before="21"/>
        <w:ind w:firstLine="0"/>
      </w:pPr>
      <w:r>
        <w:t>C)</w:t>
      </w:r>
      <w:r>
        <w:rPr>
          <w:spacing w:val="-7"/>
        </w:rPr>
        <w:t xml:space="preserve"> </w:t>
      </w:r>
      <w:r>
        <w:t>stored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conical</w:t>
      </w:r>
      <w:r>
        <w:rPr>
          <w:spacing w:val="-6"/>
        </w:rPr>
        <w:t xml:space="preserve"> </w:t>
      </w:r>
      <w:r>
        <w:t>tube</w:t>
      </w:r>
      <w:r>
        <w:rPr>
          <w:spacing w:val="-6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RPMI.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21"/>
        <w:ind w:left="1539"/>
      </w:pPr>
      <w:r>
        <w:t>Transport</w:t>
      </w:r>
      <w:r>
        <w:rPr>
          <w:spacing w:val="-8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sealed</w:t>
      </w:r>
      <w:r>
        <w:rPr>
          <w:spacing w:val="-6"/>
        </w:rPr>
        <w:t xml:space="preserve"> </w:t>
      </w:r>
      <w:r>
        <w:rPr>
          <w:spacing w:val="-1"/>
        </w:rP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6"/>
        </w:rPr>
        <w:t xml:space="preserve"> </w:t>
      </w:r>
      <w:r>
        <w:rPr>
          <w:spacing w:val="-1"/>
        </w:rPr>
        <w:t>bag.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21" w:line="258" w:lineRule="auto"/>
        <w:ind w:left="1539" w:right="638"/>
      </w:pPr>
      <w:r>
        <w:t>Place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biohazard</w:t>
      </w:r>
      <w:r>
        <w:rPr>
          <w:spacing w:val="22"/>
        </w:rPr>
        <w:t xml:space="preserve"> </w:t>
      </w:r>
      <w:r>
        <w:rPr>
          <w:spacing w:val="-1"/>
        </w:rPr>
        <w:t>bags</w:t>
      </w:r>
      <w:r>
        <w:rPr>
          <w:spacing w:val="22"/>
        </w:rPr>
        <w:t xml:space="preserve"> </w:t>
      </w:r>
      <w:r>
        <w:t>containing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samples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padded</w:t>
      </w:r>
      <w:r>
        <w:rPr>
          <w:spacing w:val="21"/>
        </w:rPr>
        <w:t xml:space="preserve"> </w:t>
      </w:r>
      <w:r>
        <w:rPr>
          <w:spacing w:val="-1"/>
        </w:rPr>
        <w:t>carrying</w:t>
      </w:r>
      <w:r>
        <w:rPr>
          <w:spacing w:val="22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1"/>
        <w:ind w:left="1539" w:right="638"/>
      </w:pPr>
      <w:r>
        <w:t>If</w:t>
      </w:r>
      <w:r>
        <w:rPr>
          <w:spacing w:val="3"/>
        </w:rPr>
        <w:t xml:space="preserve"> </w:t>
      </w:r>
      <w:r>
        <w:rPr>
          <w:spacing w:val="-1"/>
        </w:rPr>
        <w:t>samples</w:t>
      </w:r>
      <w:r>
        <w:rPr>
          <w:spacing w:val="3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immediately</w:t>
      </w:r>
      <w:r>
        <w:rPr>
          <w:spacing w:val="4"/>
        </w:rPr>
        <w:t xml:space="preserve"> </w:t>
      </w:r>
      <w:r>
        <w:t>delivered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lab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processing,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t>tissue</w:t>
      </w:r>
      <w:r>
        <w:rPr>
          <w:spacing w:val="31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RPMI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wet</w:t>
      </w:r>
      <w:r>
        <w:rPr>
          <w:spacing w:val="-4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refrigerator.</w:t>
      </w:r>
    </w:p>
    <w:p w:rsidR="0046449E" w:rsidRDefault="0046449E">
      <w:pPr>
        <w:pStyle w:val="Heading3"/>
        <w:kinsoku w:val="0"/>
        <w:overflowPunct w:val="0"/>
        <w:spacing w:before="2" w:line="275" w:lineRule="exact"/>
        <w:ind w:left="1179" w:firstLine="0"/>
        <w:rPr>
          <w:b w:val="0"/>
          <w:bCs w:val="0"/>
        </w:rPr>
      </w:pPr>
      <w:r>
        <w:rPr>
          <w:spacing w:val="-1"/>
        </w:rPr>
        <w:t>E.</w:t>
      </w:r>
      <w:r>
        <w:t xml:space="preserve"> </w:t>
      </w:r>
      <w:r>
        <w:rPr>
          <w:spacing w:val="6"/>
        </w:rPr>
        <w:t xml:space="preserve"> </w:t>
      </w:r>
      <w:r>
        <w:t>NOTE: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FIX</w:t>
      </w:r>
      <w:r>
        <w:rPr>
          <w:spacing w:val="-6"/>
        </w:rPr>
        <w:t xml:space="preserve"> </w:t>
      </w:r>
      <w:r>
        <w:t>LYMPH</w:t>
      </w:r>
      <w:r>
        <w:rPr>
          <w:spacing w:val="-5"/>
        </w:rPr>
        <w:t xml:space="preserve"> </w:t>
      </w:r>
      <w:r>
        <w:t>TISSUE.</w:t>
      </w:r>
    </w:p>
    <w:p w:rsidR="0046449E" w:rsidRDefault="0046449E">
      <w:pPr>
        <w:pStyle w:val="BodyText"/>
        <w:numPr>
          <w:ilvl w:val="0"/>
          <w:numId w:val="109"/>
        </w:numPr>
        <w:tabs>
          <w:tab w:val="left" w:pos="1540"/>
        </w:tabs>
        <w:kinsoku w:val="0"/>
        <w:overflowPunct w:val="0"/>
        <w:spacing w:line="275" w:lineRule="exact"/>
      </w:pP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Hospital:</w:t>
      </w:r>
    </w:p>
    <w:p w:rsidR="0046449E" w:rsidRDefault="0046449E">
      <w:pPr>
        <w:pStyle w:val="BodyText"/>
        <w:numPr>
          <w:ilvl w:val="1"/>
          <w:numId w:val="109"/>
        </w:numPr>
        <w:tabs>
          <w:tab w:val="left" w:pos="2260"/>
        </w:tabs>
        <w:kinsoku w:val="0"/>
        <w:overflowPunct w:val="0"/>
        <w:spacing w:before="23" w:line="258" w:lineRule="auto"/>
        <w:ind w:right="636"/>
        <w:jc w:val="both"/>
      </w:pPr>
      <w:r>
        <w:rPr>
          <w:spacing w:val="-1"/>
        </w:rPr>
        <w:t>Samples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picked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Histology</w:t>
      </w:r>
      <w:r>
        <w:rPr>
          <w:spacing w:val="-8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lymphocyte</w:t>
      </w:r>
      <w:r>
        <w:rPr>
          <w:spacing w:val="47"/>
          <w:w w:val="99"/>
        </w:rPr>
        <w:t xml:space="preserve"> </w:t>
      </w:r>
      <w:r>
        <w:t>studies.</w:t>
      </w:r>
    </w:p>
    <w:p w:rsidR="0046449E" w:rsidRDefault="0046449E">
      <w:pPr>
        <w:pStyle w:val="BodyText"/>
        <w:numPr>
          <w:ilvl w:val="1"/>
          <w:numId w:val="109"/>
        </w:numPr>
        <w:tabs>
          <w:tab w:val="left" w:pos="2260"/>
        </w:tabs>
        <w:kinsoku w:val="0"/>
        <w:overflowPunct w:val="0"/>
        <w:spacing w:before="1" w:line="258" w:lineRule="auto"/>
        <w:ind w:right="638"/>
        <w:jc w:val="both"/>
      </w:pPr>
      <w:r>
        <w:t>Ensure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surgery</w:t>
      </w:r>
      <w:r>
        <w:rPr>
          <w:spacing w:val="-15"/>
        </w:rPr>
        <w:t xml:space="preserve"> </w:t>
      </w:r>
      <w:r>
        <w:rPr>
          <w:spacing w:val="-1"/>
        </w:rPr>
        <w:t>number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correct</w:t>
      </w:r>
      <w:r>
        <w:rPr>
          <w:spacing w:val="-15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signing</w:t>
      </w:r>
      <w:r>
        <w:rPr>
          <w:spacing w:val="-13"/>
        </w:rPr>
        <w:t xml:space="preserve"> </w:t>
      </w:r>
      <w:r>
        <w:rPr>
          <w:spacing w:val="-1"/>
        </w:rPr>
        <w:t>sample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Histology</w:t>
      </w:r>
      <w:r>
        <w:rPr>
          <w:spacing w:val="39"/>
          <w:w w:val="99"/>
        </w:rPr>
        <w:t xml:space="preserve"> </w:t>
      </w:r>
      <w:r>
        <w:t>Log</w:t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leaving.</w:t>
      </w:r>
    </w:p>
    <w:p w:rsidR="0046449E" w:rsidRDefault="0046449E">
      <w:pPr>
        <w:pStyle w:val="BodyText"/>
        <w:numPr>
          <w:ilvl w:val="1"/>
          <w:numId w:val="109"/>
        </w:numPr>
        <w:tabs>
          <w:tab w:val="left" w:pos="2260"/>
        </w:tabs>
        <w:kinsoku w:val="0"/>
        <w:overflowPunct w:val="0"/>
        <w:spacing w:before="1"/>
      </w:pPr>
      <w:r>
        <w:t>Initial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picked</w:t>
      </w:r>
      <w:r>
        <w:rPr>
          <w:spacing w:val="-5"/>
        </w:rPr>
        <w:t xml:space="preserve"> </w:t>
      </w:r>
      <w:r>
        <w:rPr>
          <w:spacing w:val="-1"/>
        </w:rPr>
        <w:t>up.</w:t>
      </w:r>
    </w:p>
    <w:p w:rsidR="0046449E" w:rsidRDefault="0046449E">
      <w:pPr>
        <w:pStyle w:val="BodyText"/>
        <w:numPr>
          <w:ilvl w:val="1"/>
          <w:numId w:val="109"/>
        </w:numPr>
        <w:tabs>
          <w:tab w:val="left" w:pos="2260"/>
        </w:tabs>
        <w:kinsoku w:val="0"/>
        <w:overflowPunct w:val="0"/>
        <w:spacing w:before="23"/>
      </w:pPr>
      <w:r>
        <w:t>Place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lab.</w:t>
      </w:r>
    </w:p>
    <w:p w:rsidR="0046449E" w:rsidRDefault="0046449E">
      <w:pPr>
        <w:pStyle w:val="Heading3"/>
        <w:kinsoku w:val="0"/>
        <w:overflowPunct w:val="0"/>
        <w:ind w:firstLine="0"/>
        <w:rPr>
          <w:b w:val="0"/>
          <w:bCs w:val="0"/>
        </w:rPr>
      </w:pPr>
      <w:r>
        <w:rPr>
          <w:u w:val="thick"/>
        </w:rPr>
        <w:t>For</w:t>
      </w:r>
      <w:r>
        <w:rPr>
          <w:spacing w:val="-7"/>
          <w:u w:val="thick"/>
        </w:rPr>
        <w:t xml:space="preserve"> </w:t>
      </w:r>
      <w:r>
        <w:rPr>
          <w:u w:val="thick"/>
        </w:rPr>
        <w:t>All</w:t>
      </w:r>
      <w:r>
        <w:rPr>
          <w:spacing w:val="-7"/>
          <w:u w:val="thick"/>
        </w:rPr>
        <w:t xml:space="preserve"> </w:t>
      </w:r>
      <w:r>
        <w:rPr>
          <w:u w:val="thick"/>
        </w:rPr>
        <w:t>Body</w:t>
      </w:r>
      <w:r>
        <w:rPr>
          <w:spacing w:val="-7"/>
          <w:u w:val="thick"/>
        </w:rPr>
        <w:t xml:space="preserve"> </w:t>
      </w:r>
      <w:r>
        <w:rPr>
          <w:u w:val="thick"/>
        </w:rPr>
        <w:t>Fluids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Fine</w:t>
      </w:r>
      <w:r>
        <w:rPr>
          <w:spacing w:val="-7"/>
          <w:u w:val="thick"/>
        </w:rPr>
        <w:t xml:space="preserve"> </w:t>
      </w:r>
      <w:r>
        <w:rPr>
          <w:u w:val="thick"/>
        </w:rPr>
        <w:t>Needle</w:t>
      </w:r>
      <w:r>
        <w:rPr>
          <w:spacing w:val="-7"/>
          <w:u w:val="thick"/>
        </w:rPr>
        <w:t xml:space="preserve"> </w:t>
      </w:r>
      <w:r>
        <w:rPr>
          <w:u w:val="thick"/>
        </w:rPr>
        <w:t>Aspirates</w:t>
      </w:r>
      <w:r>
        <w:rPr>
          <w:spacing w:val="-7"/>
          <w:u w:val="thick"/>
        </w:rPr>
        <w:t xml:space="preserve"> </w:t>
      </w:r>
      <w:r>
        <w:rPr>
          <w:u w:val="thick"/>
        </w:rPr>
        <w:t>(FNA):</w:t>
      </w:r>
    </w:p>
    <w:p w:rsidR="0046449E" w:rsidRDefault="0046449E">
      <w:pPr>
        <w:pStyle w:val="BodyText"/>
        <w:numPr>
          <w:ilvl w:val="0"/>
          <w:numId w:val="108"/>
        </w:numPr>
        <w:tabs>
          <w:tab w:val="left" w:pos="1360"/>
        </w:tabs>
        <w:kinsoku w:val="0"/>
        <w:overflowPunct w:val="0"/>
        <w:spacing w:before="19"/>
      </w:pPr>
      <w:r>
        <w:t>Collection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20"/>
        <w:ind w:hanging="359"/>
      </w:pPr>
      <w:r>
        <w:t>Collect</w:t>
      </w:r>
      <w:r>
        <w:rPr>
          <w:spacing w:val="-6"/>
        </w:rPr>
        <w:t xml:space="preserve"> </w:t>
      </w:r>
      <w:r>
        <w:rPr>
          <w:spacing w:val="-1"/>
        </w:rPr>
        <w:t>spinal</w:t>
      </w:r>
      <w:r>
        <w:rPr>
          <w:spacing w:val="-6"/>
        </w:rPr>
        <w:t xml:space="preserve"> </w:t>
      </w:r>
      <w:r>
        <w:t>fluid</w:t>
      </w:r>
      <w:r>
        <w:rPr>
          <w:spacing w:val="-6"/>
        </w:rPr>
        <w:t xml:space="preserve"> </w:t>
      </w:r>
      <w:r>
        <w:rPr>
          <w:spacing w:val="-1"/>
        </w:rPr>
        <w:t>(CSF)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t>container.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ind w:right="638"/>
      </w:pPr>
      <w:r>
        <w:t>Collect</w:t>
      </w:r>
      <w:r>
        <w:rPr>
          <w:spacing w:val="12"/>
        </w:rPr>
        <w:t xml:space="preserve"> </w:t>
      </w:r>
      <w:r>
        <w:rPr>
          <w:spacing w:val="-1"/>
        </w:rPr>
        <w:t>pleural</w:t>
      </w:r>
      <w:r>
        <w:rPr>
          <w:spacing w:val="11"/>
        </w:rPr>
        <w:t xml:space="preserve"> </w:t>
      </w:r>
      <w:r>
        <w:rPr>
          <w:spacing w:val="-1"/>
        </w:rPr>
        <w:t>fluid/ascitic</w:t>
      </w:r>
      <w:r>
        <w:rPr>
          <w:spacing w:val="12"/>
        </w:rPr>
        <w:t xml:space="preserve"> </w:t>
      </w:r>
      <w:r>
        <w:rPr>
          <w:spacing w:val="-1"/>
        </w:rPr>
        <w:t>fluid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ratio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ml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sodium</w:t>
      </w:r>
      <w:r>
        <w:rPr>
          <w:spacing w:val="10"/>
        </w:rPr>
        <w:t xml:space="preserve"> </w:t>
      </w:r>
      <w:r>
        <w:t>heparin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ACD</w:t>
      </w:r>
      <w:r>
        <w:rPr>
          <w:spacing w:val="12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fluid.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</w:pPr>
      <w:r>
        <w:t>Collect</w:t>
      </w:r>
      <w:r>
        <w:rPr>
          <w:spacing w:val="-7"/>
        </w:rPr>
        <w:t xml:space="preserve"> </w:t>
      </w:r>
      <w:r>
        <w:rPr>
          <w:spacing w:val="-1"/>
        </w:rPr>
        <w:t>FNA</w:t>
      </w:r>
      <w:r>
        <w:rPr>
          <w:spacing w:val="-6"/>
        </w:rPr>
        <w:t xml:space="preserve"> </w:t>
      </w:r>
      <w:r>
        <w:rPr>
          <w:spacing w:val="-1"/>
        </w:rPr>
        <w:t>specimens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sterile</w:t>
      </w:r>
      <w:r>
        <w:rPr>
          <w:spacing w:val="-7"/>
        </w:rPr>
        <w:t xml:space="preserve"> </w:t>
      </w:r>
      <w:r>
        <w:rPr>
          <w:spacing w:val="-1"/>
        </w:rPr>
        <w:t>container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RPMI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ind w:right="638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specimen</w:t>
      </w:r>
      <w:r>
        <w:t xml:space="preserve"> </w:t>
      </w:r>
      <w:r>
        <w:rPr>
          <w:spacing w:val="15"/>
        </w:rPr>
        <w:t xml:space="preserve"> </w:t>
      </w:r>
      <w:r>
        <w:t xml:space="preserve">container </w:t>
      </w:r>
      <w:r>
        <w:rPr>
          <w:spacing w:val="14"/>
        </w:rPr>
        <w:t xml:space="preserve"> </w:t>
      </w:r>
      <w:r>
        <w:t xml:space="preserve">must </w:t>
      </w:r>
      <w:r>
        <w:rPr>
          <w:spacing w:val="15"/>
        </w:rPr>
        <w:t xml:space="preserve"> </w:t>
      </w:r>
      <w:r>
        <w:t xml:space="preserve">be </w:t>
      </w:r>
      <w:r>
        <w:rPr>
          <w:spacing w:val="13"/>
        </w:rPr>
        <w:t xml:space="preserve"> </w:t>
      </w:r>
      <w:r>
        <w:t xml:space="preserve">labeled </w:t>
      </w:r>
      <w:r>
        <w:rPr>
          <w:spacing w:val="14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at 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4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2"/>
          <w:numId w:val="108"/>
        </w:numPr>
        <w:tabs>
          <w:tab w:val="left" w:pos="2260"/>
        </w:tabs>
        <w:kinsoku w:val="0"/>
        <w:overflowPunct w:val="0"/>
        <w:ind w:right="635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visible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lastRenderedPageBreak/>
        <w:t>specimen.</w:t>
      </w:r>
    </w:p>
    <w:p w:rsidR="0046449E" w:rsidRDefault="0046449E">
      <w:pPr>
        <w:pStyle w:val="BodyText"/>
        <w:numPr>
          <w:ilvl w:val="2"/>
          <w:numId w:val="108"/>
        </w:numPr>
        <w:tabs>
          <w:tab w:val="left" w:pos="2260"/>
        </w:tabs>
        <w:kinsoku w:val="0"/>
        <w:overflowPunct w:val="0"/>
        <w:ind w:right="637"/>
        <w:jc w:val="both"/>
      </w:pPr>
      <w:r>
        <w:t>If</w:t>
      </w:r>
      <w:r>
        <w:rPr>
          <w:spacing w:val="-12"/>
        </w:rPr>
        <w:t xml:space="preserve"> </w:t>
      </w:r>
      <w:r>
        <w:t>recollection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labeling</w:t>
      </w:r>
      <w:r>
        <w:rPr>
          <w:spacing w:val="-1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addressed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0"/>
          <w:numId w:val="108"/>
        </w:numPr>
        <w:tabs>
          <w:tab w:val="left" w:pos="1360"/>
        </w:tabs>
        <w:kinsoku w:val="0"/>
        <w:overflowPunct w:val="0"/>
        <w:spacing w:before="1"/>
        <w:ind w:left="1359"/>
      </w:pPr>
      <w:r>
        <w:rPr>
          <w:spacing w:val="-1"/>
        </w:rPr>
        <w:t>Requirements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20"/>
        <w:ind w:left="1540" w:right="637" w:hanging="361"/>
        <w:jc w:val="both"/>
      </w:pPr>
      <w:r>
        <w:rPr>
          <w:u w:val="single"/>
        </w:rPr>
        <w:t>C</w:t>
      </w:r>
      <w:r>
        <w:t>SF,</w:t>
      </w:r>
      <w:r>
        <w:rPr>
          <w:spacing w:val="10"/>
        </w:rPr>
        <w:t xml:space="preserve"> </w:t>
      </w:r>
      <w:r>
        <w:rPr>
          <w:u w:val="single"/>
        </w:rPr>
        <w:t>Body</w:t>
      </w:r>
      <w:r>
        <w:rPr>
          <w:spacing w:val="10"/>
          <w:u w:val="single"/>
        </w:rPr>
        <w:t xml:space="preserve"> </w:t>
      </w:r>
      <w:r>
        <w:rPr>
          <w:u w:val="single"/>
        </w:rPr>
        <w:t>fluid,</w:t>
      </w:r>
      <w:r>
        <w:rPr>
          <w:spacing w:val="10"/>
          <w:u w:val="single"/>
        </w:rPr>
        <w:t xml:space="preserve"> </w:t>
      </w:r>
      <w:r>
        <w:rPr>
          <w:u w:val="single"/>
        </w:rPr>
        <w:t>and</w:t>
      </w:r>
      <w:r>
        <w:rPr>
          <w:spacing w:val="10"/>
          <w:u w:val="single"/>
        </w:rPr>
        <w:t xml:space="preserve"> </w:t>
      </w:r>
      <w:r>
        <w:rPr>
          <w:u w:val="single"/>
        </w:rPr>
        <w:t>FNA</w:t>
      </w:r>
      <w:r>
        <w:rPr>
          <w:spacing w:val="10"/>
          <w:u w:val="single"/>
        </w:rPr>
        <w:t xml:space="preserve"> </w:t>
      </w:r>
      <w:r>
        <w:rPr>
          <w:spacing w:val="-1"/>
        </w:rPr>
        <w:t>samples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adequate</w:t>
      </w:r>
      <w:r>
        <w:rPr>
          <w:spacing w:val="10"/>
        </w:rPr>
        <w:t xml:space="preserve"> </w:t>
      </w:r>
      <w:r>
        <w:rPr>
          <w:spacing w:val="-1"/>
        </w:rP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cellularity</w:t>
      </w:r>
      <w:r>
        <w:rPr>
          <w:spacing w:val="27"/>
          <w:w w:val="99"/>
        </w:rPr>
        <w:t xml:space="preserve"> </w:t>
      </w:r>
      <w:r>
        <w:t>present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proper</w:t>
      </w:r>
      <w:r>
        <w:rPr>
          <w:spacing w:val="-16"/>
        </w:rPr>
        <w:t xml:space="preserve"> </w:t>
      </w:r>
      <w:r>
        <w:t>flow</w:t>
      </w:r>
      <w:r>
        <w:rPr>
          <w:spacing w:val="-17"/>
        </w:rPr>
        <w:t xml:space="preserve"> </w:t>
      </w:r>
      <w:r>
        <w:rPr>
          <w:spacing w:val="-1"/>
        </w:rPr>
        <w:t>cytometric</w:t>
      </w:r>
      <w:r>
        <w:rPr>
          <w:spacing w:val="-16"/>
        </w:rPr>
        <w:t xml:space="preserve"> </w:t>
      </w:r>
      <w:r>
        <w:rPr>
          <w:spacing w:val="-1"/>
        </w:rPr>
        <w:t>analysis.</w:t>
      </w:r>
      <w:r>
        <w:rPr>
          <w:spacing w:val="27"/>
        </w:rPr>
        <w:t xml:space="preserve"> </w:t>
      </w:r>
      <w:r>
        <w:rPr>
          <w:spacing w:val="-1"/>
        </w:rPr>
        <w:t>Minimum</w:t>
      </w:r>
      <w:r>
        <w:rPr>
          <w:spacing w:val="-17"/>
        </w:rPr>
        <w:t xml:space="preserve"> </w:t>
      </w:r>
      <w:r>
        <w:t>acceptable</w:t>
      </w:r>
      <w:r>
        <w:rPr>
          <w:spacing w:val="-16"/>
        </w:rPr>
        <w:t xml:space="preserve"> </w:t>
      </w:r>
      <w:r>
        <w:rPr>
          <w:spacing w:val="-1"/>
        </w:rPr>
        <w:t>volumes</w:t>
      </w:r>
      <w:r>
        <w:rPr>
          <w:spacing w:val="61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dependent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cellularity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ind w:left="1540" w:right="635"/>
        <w:jc w:val="both"/>
      </w:pPr>
      <w:r>
        <w:t>The</w:t>
      </w:r>
      <w:r>
        <w:rPr>
          <w:spacing w:val="35"/>
        </w:rPr>
        <w:t xml:space="preserve"> </w:t>
      </w:r>
      <w:r>
        <w:rPr>
          <w:spacing w:val="-1"/>
        </w:rPr>
        <w:t>sample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accompanied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request</w:t>
      </w:r>
      <w:r>
        <w:rPr>
          <w:spacing w:val="36"/>
        </w:rPr>
        <w:t xml:space="preserve"> </w:t>
      </w:r>
      <w:r>
        <w:t>specifying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test</w:t>
      </w:r>
      <w:r>
        <w:rPr>
          <w:spacing w:val="35"/>
        </w:rPr>
        <w:t xml:space="preserve"> </w:t>
      </w:r>
      <w:r>
        <w:t>needed,</w:t>
      </w:r>
      <w:r>
        <w:rPr>
          <w:spacing w:val="3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requesting</w:t>
      </w:r>
      <w:r>
        <w:rPr>
          <w:spacing w:val="24"/>
        </w:rPr>
        <w:t xml:space="preserve"> </w:t>
      </w:r>
      <w:r>
        <w:t>doctor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facility,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appropriate</w:t>
      </w:r>
      <w:r>
        <w:rPr>
          <w:spacing w:val="25"/>
        </w:rPr>
        <w:t xml:space="preserve"> </w:t>
      </w:r>
      <w:r>
        <w:rPr>
          <w:spacing w:val="-1"/>
        </w:rPr>
        <w:t>patient</w:t>
      </w:r>
      <w:r>
        <w:rPr>
          <w:spacing w:val="25"/>
        </w:rPr>
        <w:t xml:space="preserve"> </w:t>
      </w:r>
      <w:r>
        <w:rPr>
          <w:spacing w:val="-1"/>
        </w:rPr>
        <w:t>demographic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65"/>
          <w:w w:val="99"/>
        </w:rPr>
        <w:t xml:space="preserve"> </w:t>
      </w:r>
      <w:r>
        <w:rPr>
          <w:spacing w:val="-1"/>
        </w:rPr>
        <w:t>(name,</w:t>
      </w:r>
      <w:r>
        <w:rPr>
          <w:spacing w:val="-19"/>
        </w:rPr>
        <w:t xml:space="preserve"> </w:t>
      </w:r>
      <w:r>
        <w:t>date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birth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age,</w:t>
      </w:r>
      <w:r>
        <w:rPr>
          <w:spacing w:val="-17"/>
        </w:rPr>
        <w:t xml:space="preserve"> </w:t>
      </w:r>
      <w:r>
        <w:rPr>
          <w:spacing w:val="-1"/>
        </w:rPr>
        <w:t>identification</w:t>
      </w:r>
      <w:r>
        <w:rPr>
          <w:spacing w:val="-18"/>
        </w:rPr>
        <w:t xml:space="preserve"> </w:t>
      </w:r>
      <w:r>
        <w:rPr>
          <w:spacing w:val="-1"/>
        </w:rPr>
        <w:t>number,</w:t>
      </w:r>
      <w:r>
        <w:rPr>
          <w:spacing w:val="-17"/>
        </w:rPr>
        <w:t xml:space="preserve"> </w:t>
      </w:r>
      <w:r>
        <w:rPr>
          <w:spacing w:val="-1"/>
        </w:rPr>
        <w:t>specimen</w:t>
      </w:r>
      <w:r>
        <w:rPr>
          <w:spacing w:val="-19"/>
        </w:rPr>
        <w:t xml:space="preserve"> </w:t>
      </w:r>
      <w:r>
        <w:t>source,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provisional</w:t>
      </w:r>
      <w:r>
        <w:rPr>
          <w:spacing w:val="51"/>
          <w:w w:val="99"/>
        </w:rPr>
        <w:t xml:space="preserve"> </w:t>
      </w:r>
      <w:r>
        <w:rPr>
          <w:spacing w:val="-1"/>
        </w:rPr>
        <w:t>diagnosis).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test</w:t>
      </w:r>
      <w:r>
        <w:rPr>
          <w:spacing w:val="-11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ordered</w:t>
      </w:r>
      <w:r>
        <w:rPr>
          <w:spacing w:val="-11"/>
        </w:rPr>
        <w:t xml:space="preserve"> </w:t>
      </w:r>
      <w:r>
        <w:t>verbally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2"/>
        </w:rPr>
        <w:t xml:space="preserve"> </w:t>
      </w:r>
      <w:r>
        <w:rPr>
          <w:spacing w:val="-1"/>
        </w:rPr>
        <w:t>tests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needed,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requisition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accompany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specimen,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lab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contact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requesting</w:t>
      </w:r>
      <w:r>
        <w:rPr>
          <w:spacing w:val="85"/>
          <w:w w:val="99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2"/>
          <w:numId w:val="108"/>
        </w:numPr>
        <w:tabs>
          <w:tab w:val="left" w:pos="2260"/>
        </w:tabs>
        <w:kinsoku w:val="0"/>
        <w:overflowPunct w:val="0"/>
        <w:ind w:right="635" w:hanging="359"/>
        <w:jc w:val="both"/>
      </w:pPr>
      <w:r>
        <w:t>The</w:t>
      </w:r>
      <w:r>
        <w:rPr>
          <w:spacing w:val="19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receiving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read</w:t>
      </w:r>
      <w:r>
        <w:rPr>
          <w:spacing w:val="22"/>
          <w:w w:val="99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accuracy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transcription.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who</w:t>
      </w:r>
      <w:r>
        <w:rPr>
          <w:spacing w:val="37"/>
          <w:w w:val="99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2"/>
          <w:numId w:val="108"/>
        </w:numPr>
        <w:tabs>
          <w:tab w:val="left" w:pos="2260"/>
        </w:tabs>
        <w:kinsoku w:val="0"/>
        <w:overflowPunct w:val="0"/>
        <w:ind w:right="635" w:hanging="359"/>
        <w:jc w:val="both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108"/>
        </w:numPr>
        <w:tabs>
          <w:tab w:val="left" w:pos="2260"/>
        </w:tabs>
        <w:kinsoku w:val="0"/>
        <w:overflowPunct w:val="0"/>
        <w:spacing w:before="23"/>
        <w:ind w:left="2260" w:right="638"/>
      </w:pPr>
      <w:r>
        <w:lastRenderedPageBreak/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accompanying</w:t>
      </w:r>
      <w:r>
        <w:rPr>
          <w:spacing w:val="-10"/>
        </w:rPr>
        <w:t xml:space="preserve"> </w:t>
      </w:r>
      <w:r>
        <w:rPr>
          <w:spacing w:val="-1"/>
        </w:rPr>
        <w:t>requisition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unclear,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whatever</w:t>
      </w:r>
      <w:r>
        <w:rPr>
          <w:spacing w:val="-10"/>
        </w:rPr>
        <w:t xml:space="preserve"> </w:t>
      </w:r>
      <w:r>
        <w:rPr>
          <w:spacing w:val="-1"/>
        </w:rPr>
        <w:t>reason,</w:t>
      </w:r>
      <w:r>
        <w:rPr>
          <w:spacing w:val="-10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0"/>
          <w:numId w:val="108"/>
        </w:numPr>
        <w:tabs>
          <w:tab w:val="left" w:pos="1368"/>
        </w:tabs>
        <w:kinsoku w:val="0"/>
        <w:overflowPunct w:val="0"/>
        <w:spacing w:before="1"/>
        <w:ind w:left="1367" w:hanging="547"/>
      </w:pPr>
      <w:r>
        <w:t>Handling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21" w:line="258" w:lineRule="auto"/>
        <w:ind w:right="638"/>
      </w:pPr>
      <w:r>
        <w:t>The</w:t>
      </w:r>
      <w:r>
        <w:rPr>
          <w:spacing w:val="30"/>
        </w:rPr>
        <w:t xml:space="preserve"> </w:t>
      </w:r>
      <w:r>
        <w:t>freshly</w:t>
      </w:r>
      <w:r>
        <w:rPr>
          <w:spacing w:val="31"/>
        </w:rPr>
        <w:t xml:space="preserve"> </w:t>
      </w:r>
      <w:r>
        <w:t>collected</w:t>
      </w:r>
      <w:r>
        <w:rPr>
          <w:spacing w:val="31"/>
        </w:rPr>
        <w:t xml:space="preserve"> </w:t>
      </w:r>
      <w:r>
        <w:t>body</w:t>
      </w:r>
      <w:r>
        <w:rPr>
          <w:spacing w:val="31"/>
        </w:rPr>
        <w:t xml:space="preserve"> </w:t>
      </w:r>
      <w:r>
        <w:t>fluid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FNA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brought</w:t>
      </w:r>
      <w:r>
        <w:rPr>
          <w:spacing w:val="31"/>
        </w:rPr>
        <w:t xml:space="preserve"> </w:t>
      </w:r>
      <w:r>
        <w:rPr>
          <w:spacing w:val="-1"/>
        </w:rPr>
        <w:t>immediately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lab</w:t>
      </w:r>
      <w:r>
        <w:rPr>
          <w:spacing w:val="31"/>
        </w:rPr>
        <w:t xml:space="preserve"> </w:t>
      </w:r>
      <w:r>
        <w:t>for</w:t>
      </w:r>
      <w:r>
        <w:rPr>
          <w:spacing w:val="20"/>
          <w:w w:val="99"/>
        </w:rPr>
        <w:t xml:space="preserve"> </w:t>
      </w:r>
      <w:r>
        <w:t>processing.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line="257" w:lineRule="auto"/>
        <w:ind w:right="638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specimen,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stored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18"/>
          <w:position w:val="9"/>
          <w:sz w:val="16"/>
          <w:szCs w:val="16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no</w:t>
      </w:r>
      <w:r>
        <w:rPr>
          <w:spacing w:val="-1"/>
        </w:rPr>
        <w:t xml:space="preserve"> </w:t>
      </w:r>
      <w:r>
        <w:t>longer</w:t>
      </w:r>
      <w:r>
        <w:rPr>
          <w:spacing w:val="45"/>
          <w:w w:val="9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0"/>
          <w:numId w:val="108"/>
        </w:numPr>
        <w:tabs>
          <w:tab w:val="left" w:pos="1360"/>
        </w:tabs>
        <w:kinsoku w:val="0"/>
        <w:overflowPunct w:val="0"/>
        <w:spacing w:before="2"/>
        <w:ind w:left="1359"/>
      </w:pPr>
      <w:r>
        <w:t>Transportation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6" w:line="257" w:lineRule="auto"/>
        <w:ind w:right="638"/>
      </w:pPr>
      <w:r>
        <w:t>Maintain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transport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body</w:t>
      </w:r>
      <w:r>
        <w:rPr>
          <w:spacing w:val="-20"/>
        </w:rPr>
        <w:t xml:space="preserve"> </w:t>
      </w:r>
      <w:r>
        <w:t>fluid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room</w:t>
      </w:r>
      <w:r>
        <w:rPr>
          <w:spacing w:val="-20"/>
        </w:rPr>
        <w:t xml:space="preserve"> </w:t>
      </w:r>
      <w:r>
        <w:t>temperature</w:t>
      </w:r>
      <w:r>
        <w:rPr>
          <w:spacing w:val="-19"/>
        </w:rPr>
        <w:t xml:space="preserve"> </w:t>
      </w:r>
      <w:r>
        <w:t>(20</w:t>
      </w:r>
      <w:r>
        <w:rPr>
          <w:position w:val="9"/>
          <w:sz w:val="16"/>
          <w:szCs w:val="16"/>
        </w:rPr>
        <w:t>O</w:t>
      </w:r>
      <w:r>
        <w:rPr>
          <w:spacing w:val="1"/>
          <w:position w:val="9"/>
          <w:sz w:val="16"/>
          <w:szCs w:val="1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  <w:r>
        <w:rPr>
          <w:spacing w:val="1"/>
          <w:position w:val="9"/>
          <w:sz w:val="16"/>
          <w:szCs w:val="16"/>
        </w:rPr>
        <w:t xml:space="preserve"> </w:t>
      </w:r>
      <w:r>
        <w:t>C)</w:t>
      </w:r>
      <w:r>
        <w:rPr>
          <w:spacing w:val="-19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rPr>
          <w:spacing w:val="-1"/>
        </w:rPr>
        <w:t>delivery</w:t>
      </w:r>
      <w:r>
        <w:rPr>
          <w:spacing w:val="28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hour.</w:t>
      </w:r>
      <w:r>
        <w:rPr>
          <w:spacing w:val="51"/>
        </w:rPr>
        <w:t xml:space="preserve"> </w:t>
      </w:r>
      <w:r>
        <w:rPr>
          <w:spacing w:val="-1"/>
        </w:rPr>
        <w:t>Transport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delay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2"/>
        <w:ind w:hanging="359"/>
      </w:pPr>
      <w:r>
        <w:t>Transport</w:t>
      </w:r>
      <w:r>
        <w:rPr>
          <w:spacing w:val="-9"/>
        </w:rPr>
        <w:t xml:space="preserve"> </w:t>
      </w:r>
      <w:r>
        <w:rPr>
          <w:spacing w:val="-1"/>
        </w:rP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re-sealable</w:t>
      </w:r>
      <w:r>
        <w:rPr>
          <w:spacing w:val="-7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8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23" w:line="258" w:lineRule="auto"/>
        <w:ind w:right="638" w:hanging="359"/>
      </w:pPr>
      <w: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biohazard</w:t>
      </w:r>
      <w:r>
        <w:rPr>
          <w:spacing w:val="-4"/>
        </w:rPr>
        <w:t xml:space="preserve"> </w:t>
      </w:r>
      <w:r>
        <w:rPr>
          <w:spacing w:val="-1"/>
        </w:rPr>
        <w:t>bag(s)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sample(s)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padded</w:t>
      </w:r>
      <w:r>
        <w:rPr>
          <w:spacing w:val="-3"/>
        </w:rPr>
        <w:t xml:space="preserve"> </w:t>
      </w:r>
      <w:r>
        <w:rPr>
          <w:spacing w:val="-1"/>
        </w:rPr>
        <w:t>carrying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1" w:line="258" w:lineRule="auto"/>
        <w:ind w:right="638" w:hanging="720"/>
      </w:pPr>
      <w:r>
        <w:t>If</w:t>
      </w:r>
      <w:r>
        <w:rPr>
          <w:spacing w:val="-11"/>
        </w:rPr>
        <w:t xml:space="preserve"> </w:t>
      </w: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immediately</w:t>
      </w:r>
      <w:r>
        <w:rPr>
          <w:spacing w:val="-10"/>
        </w:rPr>
        <w:t xml:space="preserve"> </w:t>
      </w:r>
      <w:r>
        <w:t>delivered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processing,</w:t>
      </w:r>
      <w:r>
        <w:rPr>
          <w:spacing w:val="-12"/>
        </w:rPr>
        <w:t xml:space="preserve"> </w:t>
      </w:r>
      <w:r>
        <w:t>store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tube</w:t>
      </w:r>
      <w:r>
        <w:rPr>
          <w:spacing w:val="49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refrigerator.</w:t>
      </w:r>
      <w:r>
        <w:rPr>
          <w:spacing w:val="-6"/>
        </w:rPr>
        <w:t xml:space="preserve"> </w:t>
      </w:r>
      <w:r>
        <w:rPr>
          <w:b/>
          <w:bCs/>
        </w:rPr>
        <w:t>NOTE: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FREEZE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FIX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FLUID.</w:t>
      </w:r>
    </w:p>
    <w:p w:rsidR="0046449E" w:rsidRDefault="0046449E">
      <w:pPr>
        <w:pStyle w:val="BodyText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1"/>
        <w:ind w:hanging="36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25"/>
        <w:ind w:hanging="361"/>
        <w:rPr>
          <w:b w:val="0"/>
          <w:bCs w:val="0"/>
        </w:rPr>
      </w:pPr>
      <w:r>
        <w:t>Turnaround</w:t>
      </w:r>
      <w:r>
        <w:rPr>
          <w:spacing w:val="-21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107"/>
        </w:numPr>
        <w:tabs>
          <w:tab w:val="left" w:pos="1900"/>
        </w:tabs>
        <w:kinsoku w:val="0"/>
        <w:overflowPunct w:val="0"/>
        <w:spacing w:before="18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107"/>
        </w:numPr>
        <w:tabs>
          <w:tab w:val="left" w:pos="1900"/>
        </w:tabs>
        <w:kinsoku w:val="0"/>
        <w:overflowPunct w:val="0"/>
      </w:pPr>
      <w:r>
        <w:t>Transport</w:t>
      </w:r>
      <w:r>
        <w:rPr>
          <w:spacing w:val="-11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107"/>
        </w:numPr>
        <w:tabs>
          <w:tab w:val="left" w:pos="1900"/>
        </w:tabs>
        <w:kinsoku w:val="0"/>
        <w:overflowPunct w:val="0"/>
        <w:ind w:left="1899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3.5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BodyText"/>
        <w:numPr>
          <w:ilvl w:val="0"/>
          <w:numId w:val="107"/>
        </w:numPr>
        <w:tabs>
          <w:tab w:val="left" w:pos="1900"/>
        </w:tabs>
        <w:kinsoku w:val="0"/>
        <w:overflowPunct w:val="0"/>
        <w:ind w:left="189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3"/>
        <w:ind w:left="819"/>
        <w:rPr>
          <w:b w:val="0"/>
          <w:bCs w:val="0"/>
        </w:rPr>
      </w:pPr>
      <w:r>
        <w:rPr>
          <w:spacing w:val="-1"/>
        </w:rPr>
        <w:t>Communication:</w:t>
      </w:r>
    </w:p>
    <w:p w:rsidR="0046449E" w:rsidRDefault="0046449E">
      <w:pPr>
        <w:pStyle w:val="BodyText"/>
        <w:numPr>
          <w:ilvl w:val="0"/>
          <w:numId w:val="106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06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lastRenderedPageBreak/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106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112"/>
        </w:numPr>
        <w:tabs>
          <w:tab w:val="left" w:pos="820"/>
        </w:tabs>
        <w:kinsoku w:val="0"/>
        <w:overflowPunct w:val="0"/>
        <w:ind w:left="819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kinsoku w:val="0"/>
        <w:overflowPunct w:val="0"/>
        <w:spacing w:before="23"/>
        <w:ind w:left="819" w:firstLine="0"/>
      </w:pPr>
      <w:r>
        <w:rPr>
          <w:b/>
          <w:bCs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specimens: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19" w:line="258" w:lineRule="auto"/>
        <w:ind w:left="1539" w:right="636"/>
        <w:jc w:val="both"/>
      </w:pPr>
      <w:r>
        <w:t>The</w:t>
      </w:r>
      <w:r>
        <w:rPr>
          <w:spacing w:val="-10"/>
        </w:rPr>
        <w:t xml:space="preserve"> </w:t>
      </w:r>
      <w:r>
        <w:t>diagnosis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malignant</w:t>
      </w:r>
      <w:r>
        <w:rPr>
          <w:spacing w:val="-9"/>
        </w:rPr>
        <w:t xml:space="preserve"> </w:t>
      </w:r>
      <w:r>
        <w:rPr>
          <w:spacing w:val="-1"/>
        </w:rPr>
        <w:t>lymphoma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leukemia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identification</w:t>
      </w:r>
      <w:r>
        <w:rPr>
          <w:spacing w:val="-9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1"/>
        </w:rPr>
        <w:t>abnormal</w:t>
      </w:r>
      <w:r>
        <w:rPr>
          <w:spacing w:val="-14"/>
        </w:rPr>
        <w:t xml:space="preserve"> </w:t>
      </w:r>
      <w:r>
        <w:t>population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cells,</w:t>
      </w:r>
      <w:r>
        <w:rPr>
          <w:spacing w:val="-14"/>
        </w:rPr>
        <w:t xml:space="preserve"> </w:t>
      </w:r>
      <w:r>
        <w:t>i.e.,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aberrant</w:t>
      </w:r>
      <w:r>
        <w:rPr>
          <w:spacing w:val="-14"/>
        </w:rPr>
        <w:t xml:space="preserve"> </w:t>
      </w:r>
      <w:r>
        <w:t>phenotype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monoclonality.</w:t>
      </w:r>
      <w:r>
        <w:rPr>
          <w:spacing w:val="32"/>
        </w:rPr>
        <w:t xml:space="preserve"> </w:t>
      </w:r>
      <w:r>
        <w:t>This</w:t>
      </w:r>
      <w:r>
        <w:rPr>
          <w:spacing w:val="41"/>
          <w:w w:val="9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done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comparison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staining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rPr>
          <w:spacing w:val="-1"/>
        </w:rPr>
        <w:t>markers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7"/>
        </w:rPr>
        <w:t xml:space="preserve"> </w:t>
      </w:r>
      <w:r>
        <w:rPr>
          <w:spacing w:val="-1"/>
        </w:rPr>
        <w:t>specimen.</w:t>
      </w:r>
      <w:r>
        <w:rPr>
          <w:spacing w:val="51"/>
          <w:w w:val="99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interpretation.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"/>
        <w:ind w:left="1539"/>
      </w:pP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patient's</w:t>
      </w:r>
      <w:r>
        <w:rPr>
          <w:spacing w:val="-17"/>
        </w:rPr>
        <w:t xml:space="preserve"> </w:t>
      </w:r>
      <w:r>
        <w:rPr>
          <w:spacing w:val="-1"/>
        </w:rPr>
        <w:t>name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number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verified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receiving</w:t>
      </w:r>
      <w:r>
        <w:rPr>
          <w:spacing w:val="-17"/>
        </w:rPr>
        <w:t xml:space="preserve"> </w:t>
      </w:r>
      <w:r>
        <w:t>system</w:t>
      </w:r>
      <w:r>
        <w:rPr>
          <w:spacing w:val="-1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two</w:t>
      </w:r>
      <w:r>
        <w:rPr>
          <w:spacing w:val="-16"/>
        </w:rPr>
        <w:t xml:space="preserve"> </w:t>
      </w:r>
      <w:r>
        <w:t>persons.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1"/>
        <w:ind w:left="1539"/>
      </w:pPr>
      <w:r>
        <w:t>Notify</w:t>
      </w:r>
      <w:r>
        <w:rPr>
          <w:spacing w:val="-6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specimens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1"/>
        <w:ind w:left="1539"/>
      </w:pPr>
      <w:r>
        <w:t>All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monoclonal</w:t>
      </w:r>
      <w:r>
        <w:rPr>
          <w:spacing w:val="-6"/>
        </w:rPr>
        <w:t xml:space="preserve"> </w:t>
      </w:r>
      <w:r>
        <w:t>antibody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verified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rPr>
          <w:spacing w:val="-1"/>
        </w:rPr>
        <w:t>numbers.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1" w:line="258" w:lineRule="auto"/>
        <w:ind w:left="1539" w:right="638"/>
      </w:pPr>
      <w:r>
        <w:rPr>
          <w:spacing w:val="-1"/>
        </w:rPr>
        <w:t>Reactivity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Lyse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assessed</w:t>
      </w:r>
      <w:r>
        <w:rPr>
          <w:spacing w:val="6"/>
        </w:rPr>
        <w:t xml:space="preserve"> </w:t>
      </w:r>
      <w:r>
        <w:rPr>
          <w:spacing w:val="-1"/>
        </w:rPr>
        <w:t>daily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visually</w:t>
      </w:r>
      <w:r>
        <w:rPr>
          <w:spacing w:val="6"/>
        </w:rPr>
        <w:t xml:space="preserve"> </w:t>
      </w:r>
      <w:r>
        <w:rPr>
          <w:spacing w:val="-1"/>
        </w:rPr>
        <w:t>inspecting</w:t>
      </w:r>
      <w:r>
        <w:rPr>
          <w:spacing w:val="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tube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clear</w:t>
      </w:r>
      <w:r>
        <w:rPr>
          <w:spacing w:val="43"/>
          <w:w w:val="99"/>
        </w:rPr>
        <w:t xml:space="preserve"> </w:t>
      </w:r>
      <w:r>
        <w:t>supernatant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-1"/>
        </w:rPr>
        <w:t>sediment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intact</w:t>
      </w:r>
      <w:r>
        <w:rPr>
          <w:spacing w:val="-9"/>
        </w:rPr>
        <w:t xml:space="preserve"> </w:t>
      </w:r>
      <w:r>
        <w:t>RBC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centrifugation.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1" w:line="258" w:lineRule="auto"/>
        <w:ind w:left="1539" w:right="638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4" w:line="258" w:lineRule="auto"/>
        <w:ind w:left="1540" w:right="638"/>
      </w:pPr>
      <w:bookmarkStart w:id="3" w:name="_GoBack"/>
      <w:bookmarkEnd w:id="3"/>
      <w:r>
        <w:lastRenderedPageBreak/>
        <w:t>If</w:t>
      </w:r>
      <w:r>
        <w:rPr>
          <w:spacing w:val="-6"/>
        </w:rPr>
        <w:t xml:space="preserve"> </w:t>
      </w:r>
      <w:r>
        <w:t>supernatant</w:t>
      </w:r>
      <w:r>
        <w:rPr>
          <w:spacing w:val="-5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t>red,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fresh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batch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lysing</w:t>
      </w:r>
      <w:r>
        <w:rPr>
          <w:spacing w:val="-6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re-lyse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patient</w:t>
      </w:r>
      <w:r>
        <w:rPr>
          <w:spacing w:val="-8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1"/>
        <w:ind w:left="1540"/>
      </w:pPr>
      <w:r>
        <w:rPr>
          <w:spacing w:val="-1"/>
        </w:rPr>
        <w:t>Reagent-grade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de-ionized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extraneous</w:t>
      </w:r>
      <w:r>
        <w:rPr>
          <w:spacing w:val="-9"/>
        </w:rPr>
        <w:t xml:space="preserve"> </w:t>
      </w:r>
      <w:r>
        <w:rPr>
          <w:spacing w:val="-1"/>
        </w:rPr>
        <w:t>contamination.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3"/>
        <w:ind w:left="1540"/>
      </w:pPr>
      <w:r>
        <w:t>T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rPr>
          <w:spacing w:val="-1"/>
        </w:rPr>
        <w:t>comparisons:</w:t>
      </w:r>
    </w:p>
    <w:p w:rsidR="0046449E" w:rsidRDefault="0046449E">
      <w:pPr>
        <w:pStyle w:val="BodyText"/>
        <w:numPr>
          <w:ilvl w:val="0"/>
          <w:numId w:val="105"/>
        </w:numPr>
        <w:tabs>
          <w:tab w:val="left" w:pos="1900"/>
        </w:tabs>
        <w:kinsoku w:val="0"/>
        <w:overflowPunct w:val="0"/>
        <w:spacing w:before="21"/>
        <w:ind w:hanging="359"/>
      </w:pP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lymphocytes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marked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cell,</w:t>
      </w:r>
      <w:r>
        <w:rPr>
          <w:spacing w:val="-6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LG/NK</w:t>
      </w:r>
      <w:r>
        <w:rPr>
          <w:spacing w:val="-6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rPr>
          <w:spacing w:val="-1"/>
        </w:rPr>
        <w:t>markers.</w:t>
      </w:r>
    </w:p>
    <w:p w:rsidR="0046449E" w:rsidRDefault="0046449E">
      <w:pPr>
        <w:pStyle w:val="BodyText"/>
        <w:numPr>
          <w:ilvl w:val="0"/>
          <w:numId w:val="105"/>
        </w:numPr>
        <w:tabs>
          <w:tab w:val="left" w:pos="1900"/>
        </w:tabs>
        <w:kinsoku w:val="0"/>
        <w:overflowPunct w:val="0"/>
        <w:spacing w:before="21" w:line="258" w:lineRule="auto"/>
        <w:ind w:right="637" w:hanging="359"/>
        <w:jc w:val="both"/>
      </w:pP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cell</w:t>
      </w:r>
      <w:r>
        <w:rPr>
          <w:spacing w:val="11"/>
        </w:rPr>
        <w:t xml:space="preserve"> </w:t>
      </w:r>
      <w:r>
        <w:t>population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compare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subsets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26"/>
          <w:w w:val="99"/>
        </w:rPr>
        <w:t xml:space="preserve"> </w:t>
      </w:r>
      <w:r>
        <w:t>(i.e.,</w:t>
      </w:r>
      <w:r>
        <w:rPr>
          <w:spacing w:val="3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cytotoxic/suppressor</w:t>
      </w:r>
      <w:r>
        <w:rPr>
          <w:spacing w:val="4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T</w:t>
      </w:r>
      <w:r>
        <w:rPr>
          <w:spacing w:val="4"/>
        </w:rPr>
        <w:t xml:space="preserve"> </w:t>
      </w:r>
      <w:r>
        <w:t>helper/inducer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total</w:t>
      </w:r>
      <w:r>
        <w:rPr>
          <w:w w:val="99"/>
        </w:rPr>
        <w:t xml:space="preserve"> </w:t>
      </w:r>
      <w:r>
        <w:t>T).</w:t>
      </w:r>
    </w:p>
    <w:p w:rsidR="0046449E" w:rsidRDefault="0046449E">
      <w:pPr>
        <w:pStyle w:val="BodyText"/>
        <w:numPr>
          <w:ilvl w:val="0"/>
          <w:numId w:val="105"/>
        </w:numPr>
        <w:tabs>
          <w:tab w:val="left" w:pos="1900"/>
        </w:tabs>
        <w:kinsoku w:val="0"/>
        <w:overflowPunct w:val="0"/>
        <w:spacing w:before="2" w:line="258" w:lineRule="auto"/>
        <w:ind w:right="638" w:hanging="359"/>
        <w:jc w:val="both"/>
      </w:pPr>
      <w:r>
        <w:rPr>
          <w:spacing w:val="-1"/>
        </w:rPr>
        <w:t>Compare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Pan</w:t>
      </w:r>
      <w:r>
        <w:rPr>
          <w:spacing w:val="13"/>
        </w:rPr>
        <w:t xml:space="preserve"> </w:t>
      </w:r>
      <w:r>
        <w:t>T-cell</w:t>
      </w:r>
      <w:r>
        <w:rPr>
          <w:spacing w:val="13"/>
        </w:rPr>
        <w:t xml:space="preserve"> </w:t>
      </w:r>
      <w:r>
        <w:rPr>
          <w:spacing w:val="-1"/>
        </w:rPr>
        <w:t>markers</w:t>
      </w:r>
      <w:r>
        <w:rPr>
          <w:spacing w:val="13"/>
        </w:rPr>
        <w:t xml:space="preserve"> </w:t>
      </w:r>
      <w:r>
        <w:t>(CD3,</w:t>
      </w:r>
      <w:r>
        <w:rPr>
          <w:spacing w:val="13"/>
        </w:rPr>
        <w:t xml:space="preserve"> </w:t>
      </w:r>
      <w:r>
        <w:t>CD2,</w:t>
      </w:r>
      <w:r>
        <w:rPr>
          <w:spacing w:val="13"/>
        </w:rPr>
        <w:t xml:space="preserve"> </w:t>
      </w:r>
      <w:r>
        <w:t>CD5,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CD7)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Pan</w:t>
      </w:r>
      <w:r>
        <w:rPr>
          <w:spacing w:val="13"/>
        </w:rPr>
        <w:t xml:space="preserve"> </w:t>
      </w:r>
      <w:r>
        <w:t>B-cell</w:t>
      </w:r>
      <w:r>
        <w:rPr>
          <w:spacing w:val="21"/>
          <w:w w:val="99"/>
        </w:rPr>
        <w:t xml:space="preserve"> </w:t>
      </w:r>
      <w:r>
        <w:rPr>
          <w:spacing w:val="-1"/>
        </w:rPr>
        <w:t>markers</w:t>
      </w:r>
      <w:r>
        <w:rPr>
          <w:spacing w:val="-12"/>
        </w:rPr>
        <w:t xml:space="preserve"> </w:t>
      </w:r>
      <w:r>
        <w:t>(CD19,</w:t>
      </w:r>
      <w:r>
        <w:rPr>
          <w:spacing w:val="-11"/>
        </w:rPr>
        <w:t xml:space="preserve"> </w:t>
      </w:r>
      <w:r>
        <w:t>CD20,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KAPPA/LAMBDA).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1"/>
        <w:ind w:left="1539"/>
      </w:pPr>
      <w:r>
        <w:t>CAP</w:t>
      </w:r>
      <w:r>
        <w:rPr>
          <w:spacing w:val="-7"/>
        </w:rPr>
        <w:t xml:space="preserve"> </w:t>
      </w:r>
      <w:r>
        <w:t>Survey: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1"/>
        <w:ind w:left="1539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26" w:line="256" w:lineRule="auto"/>
        <w:ind w:left="459" w:right="5172" w:firstLine="0"/>
        <w:rPr>
          <w:color w:val="000000"/>
        </w:rPr>
      </w:pPr>
      <w:r>
        <w:rPr>
          <w:b/>
          <w:bCs/>
        </w:rPr>
        <w:lastRenderedPageBreak/>
        <w:t xml:space="preserve">1. 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Test:</w:t>
      </w:r>
      <w:r>
        <w:rPr>
          <w:b/>
          <w:bCs/>
          <w:spacing w:val="-8"/>
        </w:rPr>
        <w:t xml:space="preserve"> </w:t>
      </w:r>
      <w:r>
        <w:rPr>
          <w:b/>
          <w:bCs/>
          <w:color w:val="1F4E79"/>
        </w:rPr>
        <w:t>Lymphoma</w:t>
      </w:r>
      <w:r>
        <w:rPr>
          <w:b/>
          <w:bCs/>
          <w:color w:val="1F4E79"/>
          <w:spacing w:val="-8"/>
        </w:rPr>
        <w:t xml:space="preserve"> </w:t>
      </w:r>
      <w:r>
        <w:rPr>
          <w:b/>
          <w:bCs/>
          <w:color w:val="1F4E79"/>
        </w:rPr>
        <w:t>Immunophenotyping</w:t>
      </w:r>
      <w:r>
        <w:rPr>
          <w:b/>
          <w:bCs/>
          <w:color w:val="1F4E79"/>
          <w:w w:val="99"/>
        </w:rPr>
        <w:t xml:space="preserve"> </w:t>
      </w:r>
      <w:r>
        <w:rPr>
          <w:b/>
          <w:bCs/>
          <w:color w:val="000000"/>
        </w:rPr>
        <w:t xml:space="preserve">2. </w:t>
      </w:r>
      <w:r>
        <w:rPr>
          <w:b/>
          <w:bCs/>
          <w:color w:val="000000"/>
          <w:spacing w:val="48"/>
        </w:rPr>
        <w:t xml:space="preserve"> </w:t>
      </w:r>
      <w:r>
        <w:rPr>
          <w:b/>
          <w:bCs/>
          <w:color w:val="000000"/>
        </w:rPr>
        <w:t>CPT: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</w:rPr>
        <w:t>88184,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88185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22,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88189</w:t>
      </w:r>
    </w:p>
    <w:p w:rsidR="0046449E" w:rsidRDefault="0046449E">
      <w:pPr>
        <w:pStyle w:val="BodyText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1"/>
        </w:rPr>
        <w:t xml:space="preserve"> </w:t>
      </w:r>
      <w:r>
        <w:rPr>
          <w:spacing w:val="-1"/>
        </w:rPr>
        <w:t>Leukemia</w:t>
      </w:r>
      <w:r>
        <w:rPr>
          <w:spacing w:val="-9"/>
        </w:rPr>
        <w:t xml:space="preserve"> </w:t>
      </w:r>
      <w:r>
        <w:t>Panel</w:t>
      </w:r>
    </w:p>
    <w:p w:rsidR="0046449E" w:rsidRDefault="0046449E">
      <w:pPr>
        <w:pStyle w:val="BodyText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7"/>
        </w:rPr>
        <w:t xml:space="preserve"> </w:t>
      </w:r>
      <w:r>
        <w:t>Flow</w:t>
      </w:r>
      <w:r>
        <w:rPr>
          <w:spacing w:val="-17"/>
        </w:rPr>
        <w:t xml:space="preserve"> </w:t>
      </w:r>
      <w:r>
        <w:rPr>
          <w:spacing w:val="-1"/>
        </w:rPr>
        <w:t>Cytometry</w:t>
      </w:r>
      <w:r>
        <w:rPr>
          <w:spacing w:val="-16"/>
        </w:rPr>
        <w:t xml:space="preserve"> </w:t>
      </w:r>
      <w:r>
        <w:t>Immunophenotyping</w:t>
      </w:r>
    </w:p>
    <w:p w:rsidR="0046449E" w:rsidRDefault="0046449E">
      <w:pPr>
        <w:pStyle w:val="Heading3"/>
        <w:numPr>
          <w:ilvl w:val="0"/>
          <w:numId w:val="104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Panel/Profile</w:t>
      </w:r>
      <w:r>
        <w:rPr>
          <w:spacing w:val="-29"/>
        </w:rPr>
        <w:t xml:space="preserve"> </w:t>
      </w:r>
      <w:r>
        <w:t>Components:</w:t>
      </w:r>
    </w:p>
    <w:p w:rsidR="0046449E" w:rsidRDefault="0046449E">
      <w:pPr>
        <w:pStyle w:val="BodyText"/>
        <w:kinsoku w:val="0"/>
        <w:overflowPunct w:val="0"/>
        <w:spacing w:before="19" w:line="258" w:lineRule="auto"/>
        <w:ind w:left="819" w:right="638" w:firstLine="0"/>
      </w:pPr>
      <w:r>
        <w:t>CD2,</w:t>
      </w:r>
      <w:r>
        <w:rPr>
          <w:spacing w:val="-7"/>
        </w:rPr>
        <w:t xml:space="preserve"> </w:t>
      </w:r>
      <w:r>
        <w:t>CD3,</w:t>
      </w:r>
      <w:r>
        <w:rPr>
          <w:spacing w:val="-6"/>
        </w:rPr>
        <w:t xml:space="preserve"> </w:t>
      </w:r>
      <w:r>
        <w:t>CD4,</w:t>
      </w:r>
      <w:r>
        <w:rPr>
          <w:spacing w:val="-7"/>
        </w:rPr>
        <w:t xml:space="preserve"> </w:t>
      </w:r>
      <w:r>
        <w:t>CD5,</w:t>
      </w:r>
      <w:r>
        <w:rPr>
          <w:spacing w:val="-6"/>
        </w:rPr>
        <w:t xml:space="preserve"> </w:t>
      </w:r>
      <w:r>
        <w:t>CD7,</w:t>
      </w:r>
      <w:r>
        <w:rPr>
          <w:spacing w:val="-8"/>
        </w:rPr>
        <w:t xml:space="preserve"> </w:t>
      </w:r>
      <w:r>
        <w:t>CD8,</w:t>
      </w:r>
      <w:r>
        <w:rPr>
          <w:spacing w:val="-7"/>
        </w:rPr>
        <w:t xml:space="preserve"> </w:t>
      </w:r>
      <w:r>
        <w:t>CD10,</w:t>
      </w:r>
      <w:r>
        <w:rPr>
          <w:spacing w:val="-6"/>
        </w:rPr>
        <w:t xml:space="preserve"> </w:t>
      </w:r>
      <w:r>
        <w:t>CD11c,</w:t>
      </w:r>
      <w:r>
        <w:rPr>
          <w:spacing w:val="-6"/>
        </w:rPr>
        <w:t xml:space="preserve"> </w:t>
      </w:r>
      <w:r>
        <w:t>CD16,</w:t>
      </w:r>
      <w:r>
        <w:rPr>
          <w:spacing w:val="-8"/>
        </w:rPr>
        <w:t xml:space="preserve"> </w:t>
      </w:r>
      <w:r>
        <w:t>CD19,</w:t>
      </w:r>
      <w:r>
        <w:rPr>
          <w:spacing w:val="-6"/>
        </w:rPr>
        <w:t xml:space="preserve"> </w:t>
      </w:r>
      <w:r>
        <w:t>CD20,</w:t>
      </w:r>
      <w:r>
        <w:rPr>
          <w:spacing w:val="-6"/>
        </w:rPr>
        <w:t xml:space="preserve"> </w:t>
      </w:r>
      <w:r>
        <w:t>CD22,</w:t>
      </w:r>
      <w:r>
        <w:rPr>
          <w:spacing w:val="-7"/>
        </w:rPr>
        <w:t xml:space="preserve"> </w:t>
      </w:r>
      <w:r>
        <w:t>CD23,</w:t>
      </w:r>
      <w:r>
        <w:rPr>
          <w:spacing w:val="22"/>
          <w:w w:val="99"/>
        </w:rPr>
        <w:t xml:space="preserve"> </w:t>
      </w:r>
      <w:r>
        <w:t>CD25,</w:t>
      </w:r>
      <w:r>
        <w:rPr>
          <w:spacing w:val="-8"/>
        </w:rPr>
        <w:t xml:space="preserve"> </w:t>
      </w:r>
      <w:r>
        <w:t>CD34,</w:t>
      </w:r>
      <w:r>
        <w:rPr>
          <w:spacing w:val="-8"/>
        </w:rPr>
        <w:t xml:space="preserve"> </w:t>
      </w:r>
      <w:r>
        <w:t>CD45,</w:t>
      </w:r>
      <w:r>
        <w:rPr>
          <w:spacing w:val="-8"/>
        </w:rPr>
        <w:t xml:space="preserve"> </w:t>
      </w:r>
      <w:r>
        <w:t>CD56,</w:t>
      </w:r>
      <w:r>
        <w:rPr>
          <w:spacing w:val="-8"/>
        </w:rPr>
        <w:t xml:space="preserve"> </w:t>
      </w:r>
      <w:r>
        <w:t>CD57,</w:t>
      </w:r>
      <w:r>
        <w:rPr>
          <w:spacing w:val="-8"/>
        </w:rPr>
        <w:t xml:space="preserve"> </w:t>
      </w:r>
      <w:r>
        <w:t>CD138,</w:t>
      </w:r>
      <w:r>
        <w:rPr>
          <w:spacing w:val="-8"/>
        </w:rPr>
        <w:t xml:space="preserve"> </w:t>
      </w:r>
      <w:r>
        <w:t>FMC-7,</w:t>
      </w:r>
      <w:r>
        <w:rPr>
          <w:spacing w:val="-8"/>
        </w:rPr>
        <w:t xml:space="preserve"> </w:t>
      </w:r>
      <w:r>
        <w:t>HLA-Dr,</w:t>
      </w:r>
      <w:r>
        <w:rPr>
          <w:spacing w:val="-8"/>
        </w:rPr>
        <w:t xml:space="preserve"> </w:t>
      </w:r>
      <w:r>
        <w:t>Kappa,</w:t>
      </w:r>
      <w:r>
        <w:rPr>
          <w:spacing w:val="-8"/>
        </w:rPr>
        <w:t xml:space="preserve"> </w:t>
      </w:r>
      <w:r>
        <w:t>Lambda.</w:t>
      </w:r>
    </w:p>
    <w:p w:rsidR="0046449E" w:rsidRDefault="0046449E">
      <w:pPr>
        <w:pStyle w:val="Heading3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2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1"/>
        </w:rPr>
        <w:t>Collection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Requirements:</w:t>
      </w:r>
      <w:r>
        <w:rPr>
          <w:b/>
          <w:bCs/>
          <w:spacing w:val="-19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Minimum</w:t>
      </w:r>
      <w:r>
        <w:rPr>
          <w:spacing w:val="-19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Requirements.</w:t>
      </w:r>
    </w:p>
    <w:p w:rsidR="0046449E" w:rsidRDefault="0046449E">
      <w:pPr>
        <w:pStyle w:val="Heading3"/>
        <w:numPr>
          <w:ilvl w:val="0"/>
          <w:numId w:val="104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7"/>
        </w:rPr>
        <w:t xml:space="preserve"> </w:t>
      </w:r>
      <w:r>
        <w:t>Requirements</w:t>
      </w:r>
    </w:p>
    <w:p w:rsidR="0046449E" w:rsidRDefault="0046449E">
      <w:pPr>
        <w:pStyle w:val="BodyText"/>
        <w:kinsoku w:val="0"/>
        <w:overflowPunct w:val="0"/>
        <w:spacing w:before="21"/>
        <w:ind w:left="819" w:firstLine="0"/>
      </w:pPr>
      <w:r>
        <w:rPr>
          <w:b/>
          <w:bCs/>
          <w:u w:val="thick"/>
        </w:rPr>
        <w:t>For</w:t>
      </w:r>
      <w:r>
        <w:rPr>
          <w:b/>
          <w:bCs/>
          <w:spacing w:val="-9"/>
          <w:u w:val="thick"/>
        </w:rPr>
        <w:t xml:space="preserve"> </w:t>
      </w:r>
      <w:r>
        <w:rPr>
          <w:b/>
          <w:bCs/>
          <w:u w:val="thick"/>
        </w:rPr>
        <w:t>Blood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and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Bone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Marrow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u w:val="thick"/>
        </w:rPr>
        <w:t>Aspirates: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180"/>
        </w:tabs>
        <w:kinsoku w:val="0"/>
        <w:overflowPunct w:val="0"/>
        <w:spacing w:before="19"/>
      </w:pPr>
      <w:r>
        <w:t>Collection: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20"/>
        <w:ind w:right="637" w:hanging="359"/>
        <w:jc w:val="both"/>
      </w:pPr>
      <w:r>
        <w:t>Collect</w:t>
      </w:r>
      <w:r>
        <w:rPr>
          <w:spacing w:val="20"/>
        </w:rPr>
        <w:t xml:space="preserve"> </w:t>
      </w:r>
      <w:r>
        <w:t>bone</w:t>
      </w:r>
      <w:r>
        <w:rPr>
          <w:spacing w:val="20"/>
        </w:rPr>
        <w:t xml:space="preserve"> </w:t>
      </w:r>
      <w:r>
        <w:rPr>
          <w:spacing w:val="-1"/>
        </w:rPr>
        <w:t>marrow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blood</w:t>
      </w:r>
      <w:r>
        <w:rPr>
          <w:spacing w:val="20"/>
        </w:rPr>
        <w:t xml:space="preserve"> </w:t>
      </w:r>
      <w:r>
        <w:t>aseptically</w:t>
      </w:r>
      <w:r>
        <w:rPr>
          <w:spacing w:val="21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sterile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20"/>
        </w:rPr>
        <w:t xml:space="preserve"> </w:t>
      </w:r>
      <w:r>
        <w:t>(lavender</w:t>
      </w:r>
      <w:r>
        <w:rPr>
          <w:spacing w:val="21"/>
        </w:rPr>
        <w:t xml:space="preserve"> </w:t>
      </w:r>
      <w:r>
        <w:t>top)</w:t>
      </w:r>
      <w:r>
        <w:rPr>
          <w:spacing w:val="29"/>
          <w:w w:val="99"/>
        </w:rPr>
        <w:t xml:space="preserve"> </w:t>
      </w:r>
      <w:r>
        <w:t>blood</w:t>
      </w:r>
      <w:r>
        <w:rPr>
          <w:spacing w:val="-12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tube.</w:t>
      </w:r>
      <w:r>
        <w:rPr>
          <w:spacing w:val="36"/>
        </w:rPr>
        <w:t xml:space="preserve"> </w:t>
      </w:r>
      <w:r>
        <w:t>(ACD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heparin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acceptable</w:t>
      </w:r>
      <w:r>
        <w:rPr>
          <w:spacing w:val="-12"/>
        </w:rPr>
        <w:t xml:space="preserve"> </w:t>
      </w:r>
      <w:r>
        <w:t>anticoagulants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-12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available.)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ind w:right="637" w:hanging="359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rPr>
          <w:spacing w:val="15"/>
        </w:rPr>
        <w:t xml:space="preserve"> </w:t>
      </w:r>
      <w:r>
        <w:rPr>
          <w:spacing w:val="-1"/>
        </w:rPr>
        <w:t>specimen</w:t>
      </w:r>
      <w:r>
        <w:rPr>
          <w:spacing w:val="15"/>
        </w:rPr>
        <w:t xml:space="preserve"> </w:t>
      </w:r>
      <w:r>
        <w:t>container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labeled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rPr>
          <w:spacing w:val="15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3"/>
          <w:numId w:val="104"/>
        </w:numPr>
        <w:tabs>
          <w:tab w:val="left" w:pos="2260"/>
        </w:tabs>
        <w:kinsoku w:val="0"/>
        <w:overflowPunct w:val="0"/>
        <w:ind w:right="635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visible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3"/>
          <w:numId w:val="104"/>
        </w:numPr>
        <w:tabs>
          <w:tab w:val="left" w:pos="2260"/>
        </w:tabs>
        <w:kinsoku w:val="0"/>
        <w:overflowPunct w:val="0"/>
        <w:ind w:right="637"/>
        <w:jc w:val="both"/>
      </w:pPr>
      <w:r>
        <w:t>If</w:t>
      </w:r>
      <w:r>
        <w:rPr>
          <w:spacing w:val="-12"/>
        </w:rPr>
        <w:t xml:space="preserve"> </w:t>
      </w:r>
      <w:r>
        <w:t>recollection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labeling</w:t>
      </w:r>
      <w:r>
        <w:rPr>
          <w:spacing w:val="-1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addressed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2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1ml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required.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ind w:right="635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sample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come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request</w:t>
      </w:r>
      <w:r>
        <w:rPr>
          <w:spacing w:val="8"/>
        </w:rPr>
        <w:t xml:space="preserve"> </w:t>
      </w:r>
      <w:r>
        <w:rPr>
          <w:spacing w:val="-1"/>
        </w:rPr>
        <w:t>specifying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rPr>
          <w:spacing w:val="-1"/>
        </w:rPr>
        <w:t>required,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requesting</w:t>
      </w:r>
      <w:r>
        <w:rPr>
          <w:spacing w:val="41"/>
          <w:w w:val="99"/>
        </w:rPr>
        <w:t xml:space="preserve"> </w:t>
      </w:r>
      <w:r>
        <w:t>doctor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lastRenderedPageBreak/>
        <w:t>facility,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demographic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(name,</w:t>
      </w:r>
      <w:r>
        <w:rPr>
          <w:spacing w:val="8"/>
        </w:rPr>
        <w:t xml:space="preserve"> </w:t>
      </w:r>
      <w:r>
        <w:t>date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birth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age,</w:t>
      </w:r>
      <w:r>
        <w:rPr>
          <w:spacing w:val="-12"/>
        </w:rPr>
        <w:t xml:space="preserve"> </w:t>
      </w:r>
      <w:r>
        <w:rPr>
          <w:spacing w:val="-1"/>
        </w:rPr>
        <w:t>identification</w:t>
      </w:r>
      <w:r>
        <w:rPr>
          <w:spacing w:val="-13"/>
        </w:rPr>
        <w:t xml:space="preserve"> </w:t>
      </w:r>
      <w:r>
        <w:rPr>
          <w:spacing w:val="-1"/>
        </w:rPr>
        <w:t>number,</w:t>
      </w:r>
      <w:r>
        <w:rPr>
          <w:spacing w:val="-13"/>
        </w:rPr>
        <w:t xml:space="preserve"> </w:t>
      </w:r>
      <w:r>
        <w:rPr>
          <w:spacing w:val="-1"/>
        </w:rPr>
        <w:t>specimen</w:t>
      </w:r>
      <w:r>
        <w:rPr>
          <w:spacing w:val="-13"/>
        </w:rPr>
        <w:t xml:space="preserve"> </w:t>
      </w:r>
      <w:r>
        <w:t>source,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provisional</w:t>
      </w:r>
      <w:r>
        <w:rPr>
          <w:spacing w:val="-13"/>
        </w:rPr>
        <w:t xml:space="preserve"> </w:t>
      </w:r>
      <w:r>
        <w:t>diagnosis).</w:t>
      </w:r>
      <w:r>
        <w:rPr>
          <w:spacing w:val="53"/>
          <w:w w:val="9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test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t>ordered</w:t>
      </w:r>
      <w:r>
        <w:rPr>
          <w:spacing w:val="20"/>
        </w:rPr>
        <w:t xml:space="preserve"> </w:t>
      </w:r>
      <w:r>
        <w:t>verbally,</w:t>
      </w:r>
      <w:r>
        <w:rPr>
          <w:spacing w:val="19"/>
        </w:rPr>
        <w:t xml:space="preserve"> </w:t>
      </w:r>
      <w:r>
        <w:rPr>
          <w:spacing w:val="-1"/>
        </w:rPr>
        <w:t>additional</w:t>
      </w:r>
      <w:r>
        <w:rPr>
          <w:spacing w:val="19"/>
        </w:rPr>
        <w:t xml:space="preserve"> </w:t>
      </w:r>
      <w:r>
        <w:rPr>
          <w:spacing w:val="-1"/>
        </w:rPr>
        <w:t>tests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needed,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requisition</w:t>
      </w:r>
      <w:r>
        <w:rPr>
          <w:spacing w:val="49"/>
          <w:w w:val="99"/>
        </w:rPr>
        <w:t xml:space="preserve"> </w:t>
      </w:r>
      <w:r>
        <w:t>does</w:t>
      </w:r>
      <w:r>
        <w:rPr>
          <w:spacing w:val="29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accompany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specimen,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Flow</w:t>
      </w:r>
      <w:r>
        <w:rPr>
          <w:spacing w:val="28"/>
        </w:rPr>
        <w:t xml:space="preserve"> </w:t>
      </w:r>
      <w:r>
        <w:t>lab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-1"/>
        </w:rPr>
        <w:t>contact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facility</w:t>
      </w:r>
      <w:r>
        <w:rPr>
          <w:spacing w:val="65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faxed</w:t>
      </w:r>
      <w:r>
        <w:rPr>
          <w:spacing w:val="2"/>
        </w:rPr>
        <w:t xml:space="preserve"> </w:t>
      </w:r>
      <w:r>
        <w:t>as</w:t>
      </w:r>
      <w:r>
        <w:rPr>
          <w:spacing w:val="43"/>
          <w:w w:val="99"/>
        </w:rPr>
        <w:t xml:space="preserve"> </w:t>
      </w:r>
      <w:r>
        <w:t>soon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3"/>
          <w:numId w:val="104"/>
        </w:numPr>
        <w:tabs>
          <w:tab w:val="left" w:pos="2260"/>
        </w:tabs>
        <w:kinsoku w:val="0"/>
        <w:overflowPunct w:val="0"/>
        <w:ind w:right="635"/>
        <w:jc w:val="both"/>
      </w:pPr>
      <w:r>
        <w:t>The</w:t>
      </w:r>
      <w:r>
        <w:rPr>
          <w:spacing w:val="19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receiving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read</w:t>
      </w:r>
      <w:r>
        <w:rPr>
          <w:spacing w:val="22"/>
          <w:w w:val="99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accuracy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transcription.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who</w:t>
      </w:r>
      <w:r>
        <w:rPr>
          <w:spacing w:val="37"/>
          <w:w w:val="99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3"/>
          <w:numId w:val="104"/>
        </w:numPr>
        <w:tabs>
          <w:tab w:val="left" w:pos="2260"/>
        </w:tabs>
        <w:kinsoku w:val="0"/>
        <w:overflowPunct w:val="0"/>
        <w:ind w:right="636"/>
        <w:jc w:val="both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accompanying</w:t>
      </w:r>
      <w:r>
        <w:rPr>
          <w:spacing w:val="-9"/>
        </w:rPr>
        <w:t xml:space="preserve"> </w:t>
      </w:r>
      <w:r>
        <w:rPr>
          <w:spacing w:val="-1"/>
        </w:rPr>
        <w:t>requisition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unclear,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whatever</w:t>
      </w:r>
      <w:r>
        <w:rPr>
          <w:spacing w:val="-9"/>
        </w:rPr>
        <w:t xml:space="preserve"> </w:t>
      </w:r>
      <w:r>
        <w:rPr>
          <w:spacing w:val="-1"/>
        </w:rPr>
        <w:t>reason,</w:t>
      </w:r>
      <w:r>
        <w:rPr>
          <w:spacing w:val="-10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240"/>
        </w:tabs>
        <w:kinsoku w:val="0"/>
        <w:overflowPunct w:val="0"/>
        <w:spacing w:before="1"/>
        <w:ind w:left="1239" w:hanging="420"/>
      </w:pPr>
      <w:r>
        <w:t>Handling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6" w:line="258" w:lineRule="auto"/>
        <w:ind w:right="638"/>
      </w:pPr>
      <w:r>
        <w:t>The</w:t>
      </w:r>
      <w:r>
        <w:rPr>
          <w:spacing w:val="-15"/>
        </w:rPr>
        <w:t xml:space="preserve"> </w:t>
      </w:r>
      <w:r>
        <w:t>anticoagulated</w:t>
      </w:r>
      <w:r>
        <w:rPr>
          <w:spacing w:val="-14"/>
        </w:rPr>
        <w:t xml:space="preserve"> </w:t>
      </w:r>
      <w:r>
        <w:t>bone</w:t>
      </w:r>
      <w:r>
        <w:rPr>
          <w:spacing w:val="-14"/>
        </w:rPr>
        <w:t xml:space="preserve"> </w:t>
      </w:r>
      <w:r>
        <w:rPr>
          <w:spacing w:val="-1"/>
        </w:rPr>
        <w:t>marrow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stored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room</w:t>
      </w:r>
      <w:r>
        <w:rPr>
          <w:spacing w:val="-16"/>
        </w:rPr>
        <w:t xml:space="preserve"> </w:t>
      </w:r>
      <w:r>
        <w:t>temperature</w:t>
      </w:r>
      <w:r>
        <w:rPr>
          <w:spacing w:val="-15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6"/>
          <w:position w:val="9"/>
          <w:sz w:val="16"/>
          <w:szCs w:val="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25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C),</w:t>
      </w:r>
      <w:r>
        <w:rPr>
          <w:spacing w:val="26"/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180"/>
        </w:tabs>
        <w:kinsoku w:val="0"/>
        <w:overflowPunct w:val="0"/>
        <w:spacing w:before="1"/>
        <w:ind w:left="1179"/>
      </w:pPr>
      <w:r>
        <w:t>Transportation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6"/>
        <w:ind w:left="1540" w:hanging="361"/>
      </w:pPr>
      <w:r>
        <w:t>Maintain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rPr>
          <w:spacing w:val="-1"/>
        </w:rP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room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(20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25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C)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21"/>
      </w:pPr>
      <w:r>
        <w:t>Transport</w:t>
      </w:r>
      <w:r>
        <w:rPr>
          <w:spacing w:val="-9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reseal-able</w:t>
      </w:r>
      <w:r>
        <w:rPr>
          <w:spacing w:val="-7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8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21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24" w:line="258" w:lineRule="auto"/>
        <w:ind w:left="1540" w:right="638"/>
      </w:pPr>
      <w:r>
        <w:lastRenderedPageBreak/>
        <w:t>Place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biohazard</w:t>
      </w:r>
      <w:r>
        <w:rPr>
          <w:spacing w:val="9"/>
        </w:rPr>
        <w:t xml:space="preserve"> </w:t>
      </w:r>
      <w:r>
        <w:rPr>
          <w:spacing w:val="-1"/>
        </w:rPr>
        <w:t>bag(s)</w:t>
      </w:r>
      <w:r>
        <w:rPr>
          <w:spacing w:val="9"/>
        </w:rPr>
        <w:t xml:space="preserve"> </w:t>
      </w:r>
      <w:r>
        <w:rPr>
          <w:spacing w:val="-1"/>
        </w:rPr>
        <w:t>containing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samples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padded</w:t>
      </w:r>
      <w:r>
        <w:rPr>
          <w:spacing w:val="10"/>
        </w:rPr>
        <w:t xml:space="preserve"> </w:t>
      </w:r>
      <w:r>
        <w:t>carrying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line="277" w:lineRule="exact"/>
      </w:pPr>
      <w:r>
        <w:t>Avoid</w:t>
      </w:r>
      <w:r>
        <w:rPr>
          <w:spacing w:val="-7"/>
        </w:rPr>
        <w:t xml:space="preserve"> </w:t>
      </w:r>
      <w:r>
        <w:t>drastic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&lt;10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&gt;37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C.</w:t>
      </w:r>
    </w:p>
    <w:p w:rsidR="0046449E" w:rsidRDefault="0046449E">
      <w:pPr>
        <w:pStyle w:val="BodyText"/>
        <w:numPr>
          <w:ilvl w:val="3"/>
          <w:numId w:val="104"/>
        </w:numPr>
        <w:tabs>
          <w:tab w:val="left" w:pos="2261"/>
        </w:tabs>
        <w:kinsoku w:val="0"/>
        <w:overflowPunct w:val="0"/>
        <w:spacing w:before="23" w:line="259" w:lineRule="auto"/>
        <w:ind w:right="636" w:hanging="359"/>
        <w:jc w:val="both"/>
      </w:pPr>
      <w:r>
        <w:t>In</w:t>
      </w:r>
      <w:r>
        <w:rPr>
          <w:spacing w:val="-12"/>
        </w:rPr>
        <w:t xml:space="preserve"> </w:t>
      </w:r>
      <w:r>
        <w:t>hot</w:t>
      </w:r>
      <w:r>
        <w:rPr>
          <w:spacing w:val="-11"/>
        </w:rPr>
        <w:t xml:space="preserve"> </w:t>
      </w:r>
      <w:r>
        <w:rPr>
          <w:spacing w:val="-1"/>
        </w:rPr>
        <w:t>weather,</w:t>
      </w:r>
      <w:r>
        <w:rPr>
          <w:spacing w:val="-11"/>
        </w:rPr>
        <w:t xml:space="preserve"> </w:t>
      </w:r>
      <w:r>
        <w:t>pack</w:t>
      </w:r>
      <w:r>
        <w:rPr>
          <w:spacing w:val="-11"/>
        </w:rPr>
        <w:t xml:space="preserve"> </w:t>
      </w:r>
      <w:r>
        <w:rPr>
          <w:spacing w:val="-1"/>
        </w:rPr>
        <w:t>specimens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container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rPr>
          <w:spacing w:val="-1"/>
        </w:rPr>
        <w:t>insulating</w:t>
      </w:r>
      <w:r>
        <w:rPr>
          <w:spacing w:val="-11"/>
        </w:rPr>
        <w:t xml:space="preserve"> </w:t>
      </w:r>
      <w:r>
        <w:rPr>
          <w:spacing w:val="-1"/>
        </w:rPr>
        <w:t>material</w:t>
      </w:r>
      <w:r>
        <w:rPr>
          <w:spacing w:val="73"/>
          <w:w w:val="99"/>
        </w:rPr>
        <w:t xml:space="preserve"> </w:t>
      </w:r>
      <w:r>
        <w:t>around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container</w:t>
      </w:r>
      <w:r>
        <w:rPr>
          <w:spacing w:val="8"/>
        </w:rPr>
        <w:t xml:space="preserve"> </w:t>
      </w:r>
      <w:r>
        <w:rPr>
          <w:spacing w:val="-1"/>
        </w:rPr>
        <w:t>inside</w:t>
      </w:r>
      <w:r>
        <w:rPr>
          <w:spacing w:val="8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contains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cold</w:t>
      </w:r>
      <w:r>
        <w:rPr>
          <w:spacing w:val="9"/>
        </w:rPr>
        <w:t xml:space="preserve"> </w:t>
      </w:r>
      <w:r>
        <w:t>pack</w:t>
      </w:r>
      <w:r>
        <w:rPr>
          <w:spacing w:val="41"/>
          <w:w w:val="99"/>
        </w:rPr>
        <w:t xml:space="preserve"> </w:t>
      </w:r>
      <w:r>
        <w:t>(ice</w:t>
      </w:r>
      <w:r>
        <w:rPr>
          <w:spacing w:val="-6"/>
        </w:rPr>
        <w:t xml:space="preserve"> </w:t>
      </w:r>
      <w:r>
        <w:t>pack)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absorbent</w:t>
      </w:r>
      <w:r>
        <w:rPr>
          <w:spacing w:val="-4"/>
        </w:rPr>
        <w:t xml:space="preserve"> </w:t>
      </w:r>
      <w:r>
        <w:rPr>
          <w:spacing w:val="-1"/>
        </w:rPr>
        <w:t>material.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58"/>
        </w:rPr>
        <w:t xml:space="preserve"> </w:t>
      </w:r>
      <w:r>
        <w:t>at</w:t>
      </w:r>
      <w:r>
        <w:rPr>
          <w:spacing w:val="59"/>
        </w:rPr>
        <w:t xml:space="preserve"> </w:t>
      </w:r>
      <w:r>
        <w:rPr>
          <w:spacing w:val="-1"/>
        </w:rPr>
        <w:t>ambient</w:t>
      </w:r>
      <w:r>
        <w:rPr>
          <w:spacing w:val="59"/>
        </w:rPr>
        <w:t xml:space="preserve"> </w:t>
      </w:r>
      <w:r>
        <w:t>temperature.</w:t>
      </w:r>
      <w:r>
        <w:rPr>
          <w:spacing w:val="57"/>
        </w:rPr>
        <w:t xml:space="preserve"> </w:t>
      </w:r>
      <w:r>
        <w:rPr>
          <w:b/>
          <w:bCs/>
        </w:rPr>
        <w:t>NOTE: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PLACE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BONE</w:t>
      </w:r>
      <w:r>
        <w:rPr>
          <w:b/>
          <w:bCs/>
          <w:spacing w:val="26"/>
          <w:w w:val="99"/>
        </w:rPr>
        <w:t xml:space="preserve"> </w:t>
      </w:r>
      <w:r>
        <w:rPr>
          <w:b/>
          <w:bCs/>
        </w:rPr>
        <w:t>MARROW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SP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</w:t>
      </w:r>
      <w:r>
        <w:rPr>
          <w:b/>
          <w:bCs/>
        </w:rPr>
        <w:t>IM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(OR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L</w:t>
      </w:r>
      <w:r>
        <w:rPr>
          <w:b/>
          <w:bCs/>
        </w:rPr>
        <w:t>OOD)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DIRECTLY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ICE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R</w:t>
      </w:r>
      <w:r>
        <w:rPr>
          <w:b/>
          <w:bCs/>
          <w:w w:val="99"/>
        </w:rPr>
        <w:t xml:space="preserve"> </w:t>
      </w:r>
      <w:r>
        <w:rPr>
          <w:b/>
          <w:bCs/>
        </w:rPr>
        <w:t>REFRIGERATE.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FREEZE.</w:t>
      </w:r>
    </w:p>
    <w:p w:rsidR="0046449E" w:rsidRDefault="0046449E">
      <w:pPr>
        <w:pStyle w:val="BodyText"/>
        <w:kinsoku w:val="0"/>
        <w:overflowPunct w:val="0"/>
        <w:spacing w:before="10"/>
        <w:ind w:left="0" w:firstLine="0"/>
        <w:rPr>
          <w:b/>
          <w:bCs/>
          <w:sz w:val="25"/>
          <w:szCs w:val="25"/>
        </w:rPr>
      </w:pPr>
    </w:p>
    <w:p w:rsidR="0046449E" w:rsidRDefault="0046449E">
      <w:pPr>
        <w:pStyle w:val="Heading3"/>
        <w:kinsoku w:val="0"/>
        <w:overflowPunct w:val="0"/>
        <w:spacing w:before="0"/>
        <w:ind w:firstLine="0"/>
        <w:rPr>
          <w:b w:val="0"/>
          <w:bCs w:val="0"/>
        </w:rPr>
      </w:pPr>
      <w:r>
        <w:rPr>
          <w:u w:val="thick"/>
        </w:rPr>
        <w:t>For</w:t>
      </w:r>
      <w:r>
        <w:rPr>
          <w:spacing w:val="-12"/>
          <w:u w:val="thick"/>
        </w:rPr>
        <w:t xml:space="preserve"> </w:t>
      </w:r>
      <w:r>
        <w:rPr>
          <w:u w:val="thick"/>
        </w:rPr>
        <w:t>Tissue:</w:t>
      </w:r>
    </w:p>
    <w:p w:rsidR="0046449E" w:rsidRDefault="0046449E">
      <w:pPr>
        <w:pStyle w:val="BodyText"/>
        <w:numPr>
          <w:ilvl w:val="0"/>
          <w:numId w:val="103"/>
        </w:numPr>
        <w:tabs>
          <w:tab w:val="left" w:pos="1180"/>
        </w:tabs>
        <w:kinsoku w:val="0"/>
        <w:overflowPunct w:val="0"/>
        <w:spacing w:before="19"/>
      </w:pPr>
      <w:r>
        <w:t>Collection: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20"/>
        <w:ind w:right="638" w:hanging="359"/>
      </w:pPr>
      <w:r>
        <w:t>Place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lymphoid</w:t>
      </w:r>
      <w:r>
        <w:rPr>
          <w:spacing w:val="-5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conical</w:t>
      </w:r>
      <w:r>
        <w:rPr>
          <w:spacing w:val="-6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rPr>
          <w:spacing w:val="-1"/>
        </w:rPr>
        <w:t>medium.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flow</w:t>
      </w:r>
      <w:r>
        <w:rPr>
          <w:spacing w:val="37"/>
          <w:w w:val="99"/>
        </w:rPr>
        <w:t xml:space="preserve"> </w:t>
      </w:r>
      <w:r>
        <w:rPr>
          <w:spacing w:val="-1"/>
        </w:rPr>
        <w:t>cytometry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histology</w:t>
      </w:r>
      <w:r>
        <w:rPr>
          <w:spacing w:val="-6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rPr>
          <w:spacing w:val="-1"/>
        </w:rPr>
        <w:t>formalin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BS</w:t>
      </w:r>
      <w:r>
        <w:rPr>
          <w:spacing w:val="-4"/>
        </w:rPr>
        <w:t xml:space="preserve"> </w:t>
      </w:r>
      <w:r>
        <w:rPr>
          <w:spacing w:val="-1"/>
        </w:rPr>
        <w:t>fixative.</w:t>
      </w:r>
      <w:r>
        <w:t xml:space="preserve"> </w:t>
      </w:r>
      <w:r>
        <w:rPr>
          <w:spacing w:val="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t>lab</w:t>
      </w:r>
      <w:r>
        <w:rPr>
          <w:spacing w:val="59"/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formalin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fixative.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ind w:right="638" w:hanging="359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specimen</w:t>
      </w:r>
      <w:r>
        <w:t xml:space="preserve"> </w:t>
      </w:r>
      <w:r>
        <w:rPr>
          <w:spacing w:val="15"/>
        </w:rPr>
        <w:t xml:space="preserve"> </w:t>
      </w:r>
      <w:r>
        <w:t xml:space="preserve">container </w:t>
      </w:r>
      <w:r>
        <w:rPr>
          <w:spacing w:val="14"/>
        </w:rPr>
        <w:t xml:space="preserve"> </w:t>
      </w:r>
      <w:r>
        <w:t xml:space="preserve">must </w:t>
      </w:r>
      <w:r>
        <w:rPr>
          <w:spacing w:val="15"/>
        </w:rPr>
        <w:t xml:space="preserve"> </w:t>
      </w:r>
      <w:r>
        <w:t xml:space="preserve">be </w:t>
      </w:r>
      <w:r>
        <w:rPr>
          <w:spacing w:val="13"/>
        </w:rPr>
        <w:t xml:space="preserve"> </w:t>
      </w:r>
      <w:r>
        <w:t xml:space="preserve">labeled </w:t>
      </w:r>
      <w:r>
        <w:rPr>
          <w:spacing w:val="14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at 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4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ind w:right="638"/>
      </w:pPr>
      <w:r>
        <w:t xml:space="preserve">If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visible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2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ind w:right="1578"/>
      </w:pPr>
      <w:r>
        <w:t>If</w:t>
      </w:r>
      <w:r>
        <w:rPr>
          <w:spacing w:val="-6"/>
        </w:rPr>
        <w:t xml:space="preserve"> </w:t>
      </w:r>
      <w:r>
        <w:t>recollection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labeling</w:t>
      </w:r>
      <w:r>
        <w:rPr>
          <w:spacing w:val="-6"/>
        </w:rPr>
        <w:t xml:space="preserve"> </w:t>
      </w:r>
      <w:r>
        <w:t>error</w:t>
      </w:r>
      <w:r>
        <w:rPr>
          <w:spacing w:val="-7"/>
        </w:rPr>
        <w:t xml:space="preserve"> </w:t>
      </w:r>
      <w:r>
        <w:t>is</w:t>
      </w:r>
      <w:r>
        <w:rPr>
          <w:spacing w:val="27"/>
          <w:w w:val="99"/>
        </w:rPr>
        <w:t xml:space="preserve"> </w:t>
      </w:r>
      <w:r>
        <w:t>addressed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6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0"/>
          <w:numId w:val="103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5"/>
        <w:ind w:left="1540" w:right="1004" w:hanging="361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available,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75"/>
          <w:w w:val="99"/>
        </w:rPr>
        <w:t xml:space="preserve"> </w:t>
      </w:r>
      <w:r>
        <w:t>freezing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immunostains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molecular</w:t>
      </w:r>
      <w:r>
        <w:rPr>
          <w:spacing w:val="-6"/>
        </w:rPr>
        <w:t xml:space="preserve"> </w:t>
      </w:r>
      <w:r>
        <w:rPr>
          <w:spacing w:val="-1"/>
        </w:rPr>
        <w:t>studies.</w:t>
      </w:r>
      <w:r>
        <w:rPr>
          <w:spacing w:val="47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any</w:t>
      </w:r>
      <w:r>
        <w:rPr>
          <w:spacing w:val="37"/>
          <w:w w:val="99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Supervisor.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ind w:left="1540" w:right="89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accompanied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specifying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lastRenderedPageBreak/>
        <w:t>doctor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rPr>
          <w:spacing w:val="-1"/>
        </w:rPr>
        <w:t>demographic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39"/>
          <w:w w:val="99"/>
        </w:rPr>
        <w:t xml:space="preserve"> </w:t>
      </w:r>
      <w:r>
        <w:rPr>
          <w:spacing w:val="-1"/>
        </w:rPr>
        <w:t>(name,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number,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source,</w:t>
      </w:r>
      <w:r>
        <w:rPr>
          <w:spacing w:val="-7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provisional</w:t>
      </w:r>
      <w:r>
        <w:rPr>
          <w:spacing w:val="-6"/>
        </w:rPr>
        <w:t xml:space="preserve"> </w:t>
      </w:r>
      <w:r>
        <w:rPr>
          <w:spacing w:val="-1"/>
        </w:rPr>
        <w:t>diagnosis).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ordered</w:t>
      </w:r>
      <w:r>
        <w:rPr>
          <w:spacing w:val="-5"/>
        </w:rPr>
        <w:t xml:space="preserve"> </w:t>
      </w:r>
      <w:r>
        <w:rPr>
          <w:spacing w:val="-1"/>
        </w:rPr>
        <w:t>verbally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tests</w:t>
      </w:r>
      <w:r>
        <w:rPr>
          <w:spacing w:val="-6"/>
        </w:rPr>
        <w:t xml:space="preserve"> </w:t>
      </w:r>
      <w:r>
        <w:t>are</w:t>
      </w:r>
      <w:r>
        <w:rPr>
          <w:spacing w:val="77"/>
          <w:w w:val="99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requisition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accompany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specimen,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will</w:t>
      </w:r>
      <w:r>
        <w:rPr>
          <w:spacing w:val="49"/>
          <w:w w:val="99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33"/>
          <w:w w:val="99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ind w:right="790"/>
      </w:pPr>
      <w:r>
        <w:t>The</w:t>
      </w:r>
      <w:r>
        <w:rPr>
          <w:spacing w:val="-7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read</w:t>
      </w:r>
      <w:r>
        <w:rPr>
          <w:w w:val="99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verify</w:t>
      </w:r>
      <w:r>
        <w:rPr>
          <w:spacing w:val="-6"/>
        </w:rPr>
        <w:t xml:space="preserve"> </w:t>
      </w:r>
      <w:r>
        <w:rPr>
          <w:spacing w:val="-1"/>
        </w:rP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transcription.</w:t>
      </w:r>
      <w:r>
        <w:rPr>
          <w:spacing w:val="47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who</w:t>
      </w:r>
      <w:r>
        <w:rPr>
          <w:spacing w:val="43"/>
          <w:w w:val="99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initials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ind w:right="1004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accompanying</w:t>
      </w:r>
      <w:r>
        <w:rPr>
          <w:spacing w:val="-7"/>
        </w:rPr>
        <w:t xml:space="preserve"> </w:t>
      </w:r>
      <w:r>
        <w:rPr>
          <w:spacing w:val="-1"/>
        </w:rPr>
        <w:t>requisition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unclear,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whatever</w:t>
      </w:r>
      <w:r>
        <w:rPr>
          <w:spacing w:val="-7"/>
        </w:rPr>
        <w:t xml:space="preserve"> </w:t>
      </w:r>
      <w:r>
        <w:rPr>
          <w:spacing w:val="-1"/>
        </w:rPr>
        <w:t>reason,</w:t>
      </w:r>
      <w:r>
        <w:rPr>
          <w:spacing w:val="-7"/>
        </w:rPr>
        <w:t xml:space="preserve"> </w:t>
      </w:r>
      <w:r>
        <w:t>contact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23"/>
          <w:w w:val="99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0"/>
          <w:numId w:val="103"/>
        </w:numPr>
        <w:tabs>
          <w:tab w:val="left" w:pos="1180"/>
        </w:tabs>
        <w:kinsoku w:val="0"/>
        <w:overflowPunct w:val="0"/>
        <w:spacing w:before="1"/>
        <w:ind w:left="1179"/>
      </w:pPr>
      <w:r>
        <w:t>Handling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21" w:line="258" w:lineRule="auto"/>
        <w:ind w:right="89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lymphoid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usually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room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lab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processing.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21" w:line="258" w:lineRule="auto"/>
        <w:ind w:right="898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9" w:line="257" w:lineRule="auto"/>
        <w:ind w:right="790" w:hanging="359"/>
      </w:pPr>
      <w:r>
        <w:lastRenderedPageBreak/>
        <w:t>If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sending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lymph</w:t>
      </w:r>
      <w:r>
        <w:rPr>
          <w:spacing w:val="-5"/>
        </w:rPr>
        <w:t xml:space="preserve"> </w:t>
      </w:r>
      <w:r>
        <w:t>tissue,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4</w:t>
      </w:r>
      <w:r>
        <w:rPr>
          <w:position w:val="9"/>
          <w:sz w:val="16"/>
          <w:szCs w:val="16"/>
        </w:rPr>
        <w:t>O</w:t>
      </w:r>
      <w:r>
        <w:rPr>
          <w:spacing w:val="16"/>
          <w:position w:val="9"/>
          <w:sz w:val="16"/>
          <w:szCs w:val="1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RPMI,</w:t>
      </w:r>
      <w:r>
        <w:rPr>
          <w:spacing w:val="26"/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0"/>
          <w:numId w:val="103"/>
        </w:numPr>
        <w:tabs>
          <w:tab w:val="left" w:pos="1180"/>
        </w:tabs>
        <w:kinsoku w:val="0"/>
        <w:overflowPunct w:val="0"/>
        <w:spacing w:before="2"/>
        <w:ind w:left="1179"/>
      </w:pPr>
      <w:r>
        <w:t>Transportation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7"/>
        <w:rPr>
          <w:sz w:val="16"/>
          <w:szCs w:val="16"/>
        </w:rPr>
      </w:pPr>
      <w:r>
        <w:t>Maintain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transport</w:t>
      </w:r>
      <w:r>
        <w:rPr>
          <w:spacing w:val="6"/>
        </w:rPr>
        <w:t xml:space="preserve"> </w:t>
      </w:r>
      <w:r>
        <w:rPr>
          <w:spacing w:val="-1"/>
        </w:rPr>
        <w:t>lymphoid</w:t>
      </w:r>
      <w:r>
        <w:rPr>
          <w:spacing w:val="7"/>
        </w:rPr>
        <w:t xml:space="preserve"> </w:t>
      </w:r>
      <w:r>
        <w:t>tissue</w:t>
      </w:r>
      <w:r>
        <w:rPr>
          <w:spacing w:val="6"/>
        </w:rPr>
        <w:t xml:space="preserve"> </w:t>
      </w:r>
      <w:r>
        <w:rPr>
          <w:spacing w:val="-1"/>
        </w:rPr>
        <w:t>samples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room</w:t>
      </w:r>
      <w:r>
        <w:rPr>
          <w:spacing w:val="7"/>
        </w:rPr>
        <w:t xml:space="preserve"> </w:t>
      </w:r>
      <w:r>
        <w:t>temperature</w:t>
      </w:r>
      <w:r>
        <w:rPr>
          <w:spacing w:val="6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27"/>
          <w:position w:val="9"/>
          <w:sz w:val="16"/>
          <w:szCs w:val="1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</w:p>
    <w:p w:rsidR="0046449E" w:rsidRDefault="0046449E">
      <w:pPr>
        <w:pStyle w:val="BodyText"/>
        <w:kinsoku w:val="0"/>
        <w:overflowPunct w:val="0"/>
        <w:spacing w:before="21"/>
        <w:ind w:firstLine="0"/>
      </w:pPr>
      <w:r>
        <w:t>C)</w:t>
      </w:r>
      <w:r>
        <w:rPr>
          <w:spacing w:val="-7"/>
        </w:rPr>
        <w:t xml:space="preserve"> </w:t>
      </w:r>
      <w:r>
        <w:t>stored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conical</w:t>
      </w:r>
      <w:r>
        <w:rPr>
          <w:spacing w:val="-6"/>
        </w:rPr>
        <w:t xml:space="preserve"> </w:t>
      </w:r>
      <w:r>
        <w:t>tube</w:t>
      </w:r>
      <w:r>
        <w:rPr>
          <w:spacing w:val="-6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RPMI.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21"/>
      </w:pPr>
      <w:r>
        <w:t>Transport</w:t>
      </w:r>
      <w:r>
        <w:rPr>
          <w:spacing w:val="-8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sealed</w:t>
      </w:r>
      <w:r>
        <w:rPr>
          <w:spacing w:val="-6"/>
        </w:rPr>
        <w:t xml:space="preserve"> </w:t>
      </w:r>
      <w:r>
        <w:rPr>
          <w:spacing w:val="-1"/>
        </w:rP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6"/>
        </w:rPr>
        <w:t xml:space="preserve"> </w:t>
      </w:r>
      <w:r>
        <w:rPr>
          <w:spacing w:val="-1"/>
        </w:rPr>
        <w:t>bag.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21" w:line="258" w:lineRule="auto"/>
        <w:ind w:right="638"/>
      </w:pPr>
      <w:r>
        <w:t>Place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biohazard</w:t>
      </w:r>
      <w:r>
        <w:rPr>
          <w:spacing w:val="22"/>
        </w:rPr>
        <w:t xml:space="preserve"> </w:t>
      </w:r>
      <w:r>
        <w:rPr>
          <w:spacing w:val="-1"/>
        </w:rPr>
        <w:t>bags</w:t>
      </w:r>
      <w:r>
        <w:rPr>
          <w:spacing w:val="22"/>
        </w:rPr>
        <w:t xml:space="preserve"> </w:t>
      </w:r>
      <w:r>
        <w:t>containing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samples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padded</w:t>
      </w:r>
      <w:r>
        <w:rPr>
          <w:spacing w:val="21"/>
        </w:rPr>
        <w:t xml:space="preserve"> </w:t>
      </w:r>
      <w:r>
        <w:rPr>
          <w:spacing w:val="-1"/>
        </w:rPr>
        <w:t>carrying</w:t>
      </w:r>
      <w:r>
        <w:rPr>
          <w:spacing w:val="22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1"/>
        <w:ind w:right="638"/>
      </w:pPr>
      <w:r>
        <w:t>If</w:t>
      </w:r>
      <w:r>
        <w:rPr>
          <w:spacing w:val="3"/>
        </w:rPr>
        <w:t xml:space="preserve"> </w:t>
      </w:r>
      <w:r>
        <w:rPr>
          <w:spacing w:val="-1"/>
        </w:rPr>
        <w:t>samples</w:t>
      </w:r>
      <w:r>
        <w:rPr>
          <w:spacing w:val="3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immediately</w:t>
      </w:r>
      <w:r>
        <w:rPr>
          <w:spacing w:val="4"/>
        </w:rPr>
        <w:t xml:space="preserve"> </w:t>
      </w:r>
      <w:r>
        <w:t>delivered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lab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processing,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t>tissue</w:t>
      </w:r>
      <w:r>
        <w:rPr>
          <w:spacing w:val="31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RPMI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wet</w:t>
      </w:r>
      <w:r>
        <w:rPr>
          <w:spacing w:val="-4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refrigerator.</w:t>
      </w:r>
    </w:p>
    <w:p w:rsidR="0046449E" w:rsidRDefault="0046449E">
      <w:pPr>
        <w:pStyle w:val="Heading3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NOTE: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FREEZE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FIX</w:t>
      </w:r>
      <w:r>
        <w:rPr>
          <w:spacing w:val="-8"/>
        </w:rPr>
        <w:t xml:space="preserve"> </w:t>
      </w:r>
      <w:r>
        <w:t>LYMPH</w:t>
      </w:r>
      <w:r>
        <w:rPr>
          <w:spacing w:val="-7"/>
        </w:rPr>
        <w:t xml:space="preserve"> </w:t>
      </w:r>
      <w:r>
        <w:t>TISSUE.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line="275" w:lineRule="exact"/>
      </w:pP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Hospital: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spacing w:before="23" w:line="258" w:lineRule="auto"/>
        <w:ind w:right="636"/>
        <w:jc w:val="both"/>
      </w:pPr>
      <w:r>
        <w:rPr>
          <w:spacing w:val="-1"/>
        </w:rPr>
        <w:t>Samples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picked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Histology</w:t>
      </w:r>
      <w:r>
        <w:rPr>
          <w:spacing w:val="-8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lymphocyte</w:t>
      </w:r>
      <w:r>
        <w:rPr>
          <w:spacing w:val="47"/>
          <w:w w:val="99"/>
        </w:rPr>
        <w:t xml:space="preserve"> </w:t>
      </w:r>
      <w:r>
        <w:t>studies.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spacing w:before="1" w:line="258" w:lineRule="auto"/>
        <w:ind w:right="638"/>
        <w:jc w:val="both"/>
      </w:pPr>
      <w:r>
        <w:t>Ensure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surgery</w:t>
      </w:r>
      <w:r>
        <w:rPr>
          <w:spacing w:val="-15"/>
        </w:rPr>
        <w:t xml:space="preserve"> </w:t>
      </w:r>
      <w:r>
        <w:rPr>
          <w:spacing w:val="-1"/>
        </w:rPr>
        <w:t>number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correct</w:t>
      </w:r>
      <w:r>
        <w:rPr>
          <w:spacing w:val="-15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signing</w:t>
      </w:r>
      <w:r>
        <w:rPr>
          <w:spacing w:val="-13"/>
        </w:rPr>
        <w:t xml:space="preserve"> </w:t>
      </w:r>
      <w:r>
        <w:rPr>
          <w:spacing w:val="-1"/>
        </w:rPr>
        <w:t>sample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Histology</w:t>
      </w:r>
      <w:r>
        <w:rPr>
          <w:spacing w:val="39"/>
          <w:w w:val="99"/>
        </w:rPr>
        <w:t xml:space="preserve"> </w:t>
      </w:r>
      <w:r>
        <w:t>Log</w:t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leaving.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spacing w:before="1"/>
      </w:pPr>
      <w:r>
        <w:t>Initial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picked</w:t>
      </w:r>
      <w:r>
        <w:rPr>
          <w:spacing w:val="-5"/>
        </w:rPr>
        <w:t xml:space="preserve"> </w:t>
      </w:r>
      <w:r>
        <w:rPr>
          <w:spacing w:val="-1"/>
        </w:rPr>
        <w:t>up.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spacing w:before="23"/>
      </w:pPr>
      <w:r>
        <w:t>Place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lab.</w:t>
      </w:r>
    </w:p>
    <w:p w:rsidR="0046449E" w:rsidRDefault="0046449E">
      <w:pPr>
        <w:pStyle w:val="Heading3"/>
        <w:kinsoku w:val="0"/>
        <w:overflowPunct w:val="0"/>
        <w:ind w:firstLine="0"/>
        <w:rPr>
          <w:b w:val="0"/>
          <w:bCs w:val="0"/>
        </w:rPr>
      </w:pPr>
      <w:r>
        <w:rPr>
          <w:u w:val="thick"/>
        </w:rPr>
        <w:t>For</w:t>
      </w:r>
      <w:r>
        <w:rPr>
          <w:spacing w:val="-7"/>
          <w:u w:val="thick"/>
        </w:rPr>
        <w:t xml:space="preserve"> </w:t>
      </w:r>
      <w:r>
        <w:rPr>
          <w:u w:val="thick"/>
        </w:rPr>
        <w:t>All</w:t>
      </w:r>
      <w:r>
        <w:rPr>
          <w:spacing w:val="-7"/>
          <w:u w:val="thick"/>
        </w:rPr>
        <w:t xml:space="preserve"> </w:t>
      </w:r>
      <w:r>
        <w:rPr>
          <w:u w:val="thick"/>
        </w:rPr>
        <w:t>Body</w:t>
      </w:r>
      <w:r>
        <w:rPr>
          <w:spacing w:val="-7"/>
          <w:u w:val="thick"/>
        </w:rPr>
        <w:t xml:space="preserve"> </w:t>
      </w:r>
      <w:r>
        <w:rPr>
          <w:u w:val="thick"/>
        </w:rPr>
        <w:t>Fluids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Fine</w:t>
      </w:r>
      <w:r>
        <w:rPr>
          <w:spacing w:val="-7"/>
          <w:u w:val="thick"/>
        </w:rPr>
        <w:t xml:space="preserve"> </w:t>
      </w:r>
      <w:r>
        <w:rPr>
          <w:u w:val="thick"/>
        </w:rPr>
        <w:t>Needle</w:t>
      </w:r>
      <w:r>
        <w:rPr>
          <w:spacing w:val="-7"/>
          <w:u w:val="thick"/>
        </w:rPr>
        <w:t xml:space="preserve"> </w:t>
      </w:r>
      <w:r>
        <w:rPr>
          <w:u w:val="thick"/>
        </w:rPr>
        <w:t>Aspirates</w:t>
      </w:r>
      <w:r>
        <w:rPr>
          <w:spacing w:val="-7"/>
          <w:u w:val="thick"/>
        </w:rPr>
        <w:t xml:space="preserve"> </w:t>
      </w:r>
      <w:r>
        <w:rPr>
          <w:u w:val="thick"/>
        </w:rPr>
        <w:t>(FNA):</w:t>
      </w:r>
    </w:p>
    <w:p w:rsidR="0046449E" w:rsidRDefault="0046449E">
      <w:pPr>
        <w:pStyle w:val="BodyText"/>
        <w:numPr>
          <w:ilvl w:val="0"/>
          <w:numId w:val="102"/>
        </w:numPr>
        <w:tabs>
          <w:tab w:val="left" w:pos="1180"/>
        </w:tabs>
        <w:kinsoku w:val="0"/>
        <w:overflowPunct w:val="0"/>
        <w:spacing w:before="19"/>
      </w:pPr>
      <w:r>
        <w:t>Collection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20"/>
        <w:ind w:hanging="359"/>
      </w:pPr>
      <w:r>
        <w:t>Collect</w:t>
      </w:r>
      <w:r>
        <w:rPr>
          <w:spacing w:val="-6"/>
        </w:rPr>
        <w:t xml:space="preserve"> </w:t>
      </w:r>
      <w:r>
        <w:rPr>
          <w:spacing w:val="-1"/>
        </w:rPr>
        <w:t>spinal</w:t>
      </w:r>
      <w:r>
        <w:rPr>
          <w:spacing w:val="-6"/>
        </w:rPr>
        <w:t xml:space="preserve"> </w:t>
      </w:r>
      <w:r>
        <w:t>fluid</w:t>
      </w:r>
      <w:r>
        <w:rPr>
          <w:spacing w:val="-6"/>
        </w:rPr>
        <w:t xml:space="preserve"> </w:t>
      </w:r>
      <w:r>
        <w:rPr>
          <w:spacing w:val="-1"/>
        </w:rPr>
        <w:t>(CSF)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t>container.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ind w:right="638"/>
      </w:pPr>
      <w:r>
        <w:t>Collect</w:t>
      </w:r>
      <w:r>
        <w:rPr>
          <w:spacing w:val="12"/>
        </w:rPr>
        <w:t xml:space="preserve"> </w:t>
      </w:r>
      <w:r>
        <w:rPr>
          <w:spacing w:val="-1"/>
        </w:rPr>
        <w:t>pleural</w:t>
      </w:r>
      <w:r>
        <w:rPr>
          <w:spacing w:val="11"/>
        </w:rPr>
        <w:t xml:space="preserve"> </w:t>
      </w:r>
      <w:r>
        <w:rPr>
          <w:spacing w:val="-1"/>
        </w:rPr>
        <w:t>fluid/ascitic</w:t>
      </w:r>
      <w:r>
        <w:rPr>
          <w:spacing w:val="12"/>
        </w:rPr>
        <w:t xml:space="preserve"> </w:t>
      </w:r>
      <w:r>
        <w:rPr>
          <w:spacing w:val="-1"/>
        </w:rPr>
        <w:t>fluid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ratio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ml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sodium</w:t>
      </w:r>
      <w:r>
        <w:rPr>
          <w:spacing w:val="10"/>
        </w:rPr>
        <w:t xml:space="preserve"> </w:t>
      </w:r>
      <w:r>
        <w:t>heparin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ACD</w:t>
      </w:r>
      <w:r>
        <w:rPr>
          <w:spacing w:val="12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fluid.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</w:pPr>
      <w:r>
        <w:t>Collect</w:t>
      </w:r>
      <w:r>
        <w:rPr>
          <w:spacing w:val="-7"/>
        </w:rPr>
        <w:t xml:space="preserve"> </w:t>
      </w:r>
      <w:r>
        <w:rPr>
          <w:spacing w:val="-1"/>
        </w:rPr>
        <w:t>FNA</w:t>
      </w:r>
      <w:r>
        <w:rPr>
          <w:spacing w:val="-6"/>
        </w:rPr>
        <w:t xml:space="preserve"> </w:t>
      </w:r>
      <w:r>
        <w:rPr>
          <w:spacing w:val="-1"/>
        </w:rPr>
        <w:t>specimens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sterile</w:t>
      </w:r>
      <w:r>
        <w:rPr>
          <w:spacing w:val="-7"/>
        </w:rPr>
        <w:t xml:space="preserve"> </w:t>
      </w:r>
      <w:r>
        <w:rPr>
          <w:spacing w:val="-1"/>
        </w:rPr>
        <w:t>container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RPMI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ind w:right="638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specimen</w:t>
      </w:r>
      <w:r>
        <w:t xml:space="preserve"> </w:t>
      </w:r>
      <w:r>
        <w:rPr>
          <w:spacing w:val="15"/>
        </w:rPr>
        <w:t xml:space="preserve"> </w:t>
      </w:r>
      <w:r>
        <w:t xml:space="preserve">container </w:t>
      </w:r>
      <w:r>
        <w:rPr>
          <w:spacing w:val="14"/>
        </w:rPr>
        <w:t xml:space="preserve"> </w:t>
      </w:r>
      <w:r>
        <w:t xml:space="preserve">must </w:t>
      </w:r>
      <w:r>
        <w:rPr>
          <w:spacing w:val="15"/>
        </w:rPr>
        <w:t xml:space="preserve"> </w:t>
      </w:r>
      <w:r>
        <w:t xml:space="preserve">be </w:t>
      </w:r>
      <w:r>
        <w:rPr>
          <w:spacing w:val="13"/>
        </w:rPr>
        <w:t xml:space="preserve"> </w:t>
      </w:r>
      <w:r>
        <w:t xml:space="preserve">labeled </w:t>
      </w:r>
      <w:r>
        <w:rPr>
          <w:spacing w:val="14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at 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4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2"/>
          <w:numId w:val="102"/>
        </w:numPr>
        <w:tabs>
          <w:tab w:val="left" w:pos="2260"/>
        </w:tabs>
        <w:kinsoku w:val="0"/>
        <w:overflowPunct w:val="0"/>
        <w:ind w:right="635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visible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lastRenderedPageBreak/>
        <w:t>specimen.</w:t>
      </w:r>
    </w:p>
    <w:p w:rsidR="0046449E" w:rsidRDefault="0046449E">
      <w:pPr>
        <w:pStyle w:val="BodyText"/>
        <w:numPr>
          <w:ilvl w:val="2"/>
          <w:numId w:val="102"/>
        </w:numPr>
        <w:tabs>
          <w:tab w:val="left" w:pos="2260"/>
        </w:tabs>
        <w:kinsoku w:val="0"/>
        <w:overflowPunct w:val="0"/>
        <w:ind w:right="637"/>
        <w:jc w:val="both"/>
      </w:pPr>
      <w:r>
        <w:t>If</w:t>
      </w:r>
      <w:r>
        <w:rPr>
          <w:spacing w:val="-12"/>
        </w:rPr>
        <w:t xml:space="preserve"> </w:t>
      </w:r>
      <w:r>
        <w:t>recollection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labeling</w:t>
      </w:r>
      <w:r>
        <w:rPr>
          <w:spacing w:val="-1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addressed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0"/>
          <w:numId w:val="102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20"/>
        <w:ind w:left="1540" w:right="637" w:hanging="361"/>
        <w:jc w:val="both"/>
      </w:pPr>
      <w:r>
        <w:rPr>
          <w:u w:val="single"/>
        </w:rPr>
        <w:t>C</w:t>
      </w:r>
      <w:r>
        <w:t>SF,</w:t>
      </w:r>
      <w:r>
        <w:rPr>
          <w:spacing w:val="10"/>
        </w:rPr>
        <w:t xml:space="preserve"> </w:t>
      </w:r>
      <w:r>
        <w:rPr>
          <w:u w:val="single"/>
        </w:rPr>
        <w:t>Body</w:t>
      </w:r>
      <w:r>
        <w:rPr>
          <w:spacing w:val="10"/>
          <w:u w:val="single"/>
        </w:rPr>
        <w:t xml:space="preserve"> </w:t>
      </w:r>
      <w:r>
        <w:rPr>
          <w:u w:val="single"/>
        </w:rPr>
        <w:t>fluid,</w:t>
      </w:r>
      <w:r>
        <w:rPr>
          <w:spacing w:val="10"/>
          <w:u w:val="single"/>
        </w:rPr>
        <w:t xml:space="preserve"> </w:t>
      </w:r>
      <w:r>
        <w:rPr>
          <w:u w:val="single"/>
        </w:rPr>
        <w:t>and</w:t>
      </w:r>
      <w:r>
        <w:rPr>
          <w:spacing w:val="10"/>
          <w:u w:val="single"/>
        </w:rPr>
        <w:t xml:space="preserve"> </w:t>
      </w:r>
      <w:r>
        <w:rPr>
          <w:u w:val="single"/>
        </w:rPr>
        <w:t>FNA</w:t>
      </w:r>
      <w:r>
        <w:rPr>
          <w:spacing w:val="10"/>
          <w:u w:val="single"/>
        </w:rPr>
        <w:t xml:space="preserve"> </w:t>
      </w:r>
      <w:r>
        <w:rPr>
          <w:spacing w:val="-1"/>
        </w:rPr>
        <w:t>samples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adequate</w:t>
      </w:r>
      <w:r>
        <w:rPr>
          <w:spacing w:val="10"/>
        </w:rPr>
        <w:t xml:space="preserve"> </w:t>
      </w:r>
      <w:r>
        <w:rPr>
          <w:spacing w:val="-1"/>
        </w:rP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cellularity</w:t>
      </w:r>
      <w:r>
        <w:rPr>
          <w:spacing w:val="27"/>
          <w:w w:val="99"/>
        </w:rPr>
        <w:t xml:space="preserve"> </w:t>
      </w:r>
      <w:r>
        <w:t>present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proper</w:t>
      </w:r>
      <w:r>
        <w:rPr>
          <w:spacing w:val="-16"/>
        </w:rPr>
        <w:t xml:space="preserve"> </w:t>
      </w:r>
      <w:r>
        <w:t>flow</w:t>
      </w:r>
      <w:r>
        <w:rPr>
          <w:spacing w:val="-17"/>
        </w:rPr>
        <w:t xml:space="preserve"> </w:t>
      </w:r>
      <w:r>
        <w:rPr>
          <w:spacing w:val="-1"/>
        </w:rPr>
        <w:t>cytometric</w:t>
      </w:r>
      <w:r>
        <w:rPr>
          <w:spacing w:val="-16"/>
        </w:rPr>
        <w:t xml:space="preserve"> </w:t>
      </w:r>
      <w:r>
        <w:rPr>
          <w:spacing w:val="-1"/>
        </w:rPr>
        <w:t>analysis.</w:t>
      </w:r>
      <w:r>
        <w:rPr>
          <w:spacing w:val="27"/>
        </w:rPr>
        <w:t xml:space="preserve"> </w:t>
      </w:r>
      <w:r>
        <w:rPr>
          <w:spacing w:val="-1"/>
        </w:rPr>
        <w:t>Minimum</w:t>
      </w:r>
      <w:r>
        <w:rPr>
          <w:spacing w:val="-17"/>
        </w:rPr>
        <w:t xml:space="preserve"> </w:t>
      </w:r>
      <w:r>
        <w:t>acceptable</w:t>
      </w:r>
      <w:r>
        <w:rPr>
          <w:spacing w:val="-16"/>
        </w:rPr>
        <w:t xml:space="preserve"> </w:t>
      </w:r>
      <w:r>
        <w:rPr>
          <w:spacing w:val="-1"/>
        </w:rPr>
        <w:t>volumes</w:t>
      </w:r>
      <w:r>
        <w:rPr>
          <w:spacing w:val="61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dependent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cellularity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ind w:left="1540" w:right="635"/>
        <w:jc w:val="both"/>
      </w:pPr>
      <w:r>
        <w:t>The</w:t>
      </w:r>
      <w:r>
        <w:rPr>
          <w:spacing w:val="35"/>
        </w:rPr>
        <w:t xml:space="preserve"> </w:t>
      </w:r>
      <w:r>
        <w:rPr>
          <w:spacing w:val="-1"/>
        </w:rPr>
        <w:t>sample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accompanied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request</w:t>
      </w:r>
      <w:r>
        <w:rPr>
          <w:spacing w:val="36"/>
        </w:rPr>
        <w:t xml:space="preserve"> </w:t>
      </w:r>
      <w:r>
        <w:t>specifying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test</w:t>
      </w:r>
      <w:r>
        <w:rPr>
          <w:spacing w:val="35"/>
        </w:rPr>
        <w:t xml:space="preserve"> </w:t>
      </w:r>
      <w:r>
        <w:t>needed,</w:t>
      </w:r>
      <w:r>
        <w:rPr>
          <w:spacing w:val="3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requesting</w:t>
      </w:r>
      <w:r>
        <w:rPr>
          <w:spacing w:val="24"/>
        </w:rPr>
        <w:t xml:space="preserve"> </w:t>
      </w:r>
      <w:r>
        <w:t>doctor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facility,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appropriate</w:t>
      </w:r>
      <w:r>
        <w:rPr>
          <w:spacing w:val="25"/>
        </w:rPr>
        <w:t xml:space="preserve"> </w:t>
      </w:r>
      <w:r>
        <w:rPr>
          <w:spacing w:val="-1"/>
        </w:rPr>
        <w:t>patient</w:t>
      </w:r>
      <w:r>
        <w:rPr>
          <w:spacing w:val="25"/>
        </w:rPr>
        <w:t xml:space="preserve"> </w:t>
      </w:r>
      <w:r>
        <w:rPr>
          <w:spacing w:val="-1"/>
        </w:rPr>
        <w:t>demographic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65"/>
          <w:w w:val="99"/>
        </w:rPr>
        <w:t xml:space="preserve"> </w:t>
      </w:r>
      <w:r>
        <w:rPr>
          <w:spacing w:val="-1"/>
        </w:rPr>
        <w:t>(name,</w:t>
      </w:r>
      <w:r>
        <w:rPr>
          <w:spacing w:val="-19"/>
        </w:rPr>
        <w:t xml:space="preserve"> </w:t>
      </w:r>
      <w:r>
        <w:t>date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birth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age,</w:t>
      </w:r>
      <w:r>
        <w:rPr>
          <w:spacing w:val="-17"/>
        </w:rPr>
        <w:t xml:space="preserve"> </w:t>
      </w:r>
      <w:r>
        <w:rPr>
          <w:spacing w:val="-1"/>
        </w:rPr>
        <w:t>identification</w:t>
      </w:r>
      <w:r>
        <w:rPr>
          <w:spacing w:val="-18"/>
        </w:rPr>
        <w:t xml:space="preserve"> </w:t>
      </w:r>
      <w:r>
        <w:rPr>
          <w:spacing w:val="-1"/>
        </w:rPr>
        <w:t>number,</w:t>
      </w:r>
      <w:r>
        <w:rPr>
          <w:spacing w:val="-17"/>
        </w:rPr>
        <w:t xml:space="preserve"> </w:t>
      </w:r>
      <w:r>
        <w:rPr>
          <w:spacing w:val="-1"/>
        </w:rPr>
        <w:t>specimen</w:t>
      </w:r>
      <w:r>
        <w:rPr>
          <w:spacing w:val="-19"/>
        </w:rPr>
        <w:t xml:space="preserve"> </w:t>
      </w:r>
      <w:r>
        <w:t>source,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provisional</w:t>
      </w:r>
      <w:r>
        <w:rPr>
          <w:spacing w:val="51"/>
          <w:w w:val="99"/>
        </w:rPr>
        <w:t xml:space="preserve"> </w:t>
      </w:r>
      <w:r>
        <w:rPr>
          <w:spacing w:val="-1"/>
        </w:rPr>
        <w:t>diagnosis).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test</w:t>
      </w:r>
      <w:r>
        <w:rPr>
          <w:spacing w:val="-11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ordered</w:t>
      </w:r>
      <w:r>
        <w:rPr>
          <w:spacing w:val="-11"/>
        </w:rPr>
        <w:t xml:space="preserve"> </w:t>
      </w:r>
      <w:r>
        <w:t>verbally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2"/>
        </w:rPr>
        <w:t xml:space="preserve"> </w:t>
      </w:r>
      <w:r>
        <w:rPr>
          <w:spacing w:val="-1"/>
        </w:rPr>
        <w:t>tests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needed,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requisition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accompany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specimen,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lab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contact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requesting</w:t>
      </w:r>
      <w:r>
        <w:rPr>
          <w:spacing w:val="85"/>
          <w:w w:val="99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2"/>
          <w:numId w:val="102"/>
        </w:numPr>
        <w:tabs>
          <w:tab w:val="left" w:pos="2260"/>
        </w:tabs>
        <w:kinsoku w:val="0"/>
        <w:overflowPunct w:val="0"/>
        <w:ind w:right="635" w:hanging="359"/>
        <w:jc w:val="both"/>
      </w:pPr>
      <w:r>
        <w:t>The</w:t>
      </w:r>
      <w:r>
        <w:rPr>
          <w:spacing w:val="19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receiving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read</w:t>
      </w:r>
      <w:r>
        <w:rPr>
          <w:spacing w:val="22"/>
          <w:w w:val="99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accuracy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transcription.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who</w:t>
      </w:r>
      <w:r>
        <w:rPr>
          <w:spacing w:val="37"/>
          <w:w w:val="99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2"/>
          <w:numId w:val="102"/>
        </w:numPr>
        <w:tabs>
          <w:tab w:val="left" w:pos="2260"/>
        </w:tabs>
        <w:kinsoku w:val="0"/>
        <w:overflowPunct w:val="0"/>
        <w:ind w:right="635" w:hanging="359"/>
        <w:jc w:val="both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102"/>
        </w:numPr>
        <w:tabs>
          <w:tab w:val="left" w:pos="2260"/>
        </w:tabs>
        <w:kinsoku w:val="0"/>
        <w:overflowPunct w:val="0"/>
        <w:spacing w:before="23"/>
        <w:ind w:left="2260" w:right="638"/>
      </w:pPr>
      <w:r>
        <w:lastRenderedPageBreak/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accompanying</w:t>
      </w:r>
      <w:r>
        <w:rPr>
          <w:spacing w:val="-10"/>
        </w:rPr>
        <w:t xml:space="preserve"> </w:t>
      </w:r>
      <w:r>
        <w:rPr>
          <w:spacing w:val="-1"/>
        </w:rPr>
        <w:t>requisition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unclear,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whatever</w:t>
      </w:r>
      <w:r>
        <w:rPr>
          <w:spacing w:val="-10"/>
        </w:rPr>
        <w:t xml:space="preserve"> </w:t>
      </w:r>
      <w:r>
        <w:rPr>
          <w:spacing w:val="-1"/>
        </w:rPr>
        <w:t>reason,</w:t>
      </w:r>
      <w:r>
        <w:rPr>
          <w:spacing w:val="-10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0"/>
          <w:numId w:val="102"/>
        </w:numPr>
        <w:tabs>
          <w:tab w:val="left" w:pos="1195"/>
        </w:tabs>
        <w:kinsoku w:val="0"/>
        <w:overflowPunct w:val="0"/>
        <w:spacing w:before="1"/>
        <w:ind w:left="1194" w:hanging="374"/>
      </w:pPr>
      <w:r>
        <w:t>Handling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21" w:line="258" w:lineRule="auto"/>
        <w:ind w:right="640"/>
      </w:pPr>
      <w:r>
        <w:t>The</w:t>
      </w:r>
      <w:r>
        <w:rPr>
          <w:spacing w:val="30"/>
        </w:rPr>
        <w:t xml:space="preserve"> </w:t>
      </w:r>
      <w:r>
        <w:t>freshly</w:t>
      </w:r>
      <w:r>
        <w:rPr>
          <w:spacing w:val="31"/>
        </w:rPr>
        <w:t xml:space="preserve"> </w:t>
      </w:r>
      <w:r>
        <w:t>collected</w:t>
      </w:r>
      <w:r>
        <w:rPr>
          <w:spacing w:val="31"/>
        </w:rPr>
        <w:t xml:space="preserve"> </w:t>
      </w:r>
      <w:r>
        <w:t>body</w:t>
      </w:r>
      <w:r>
        <w:rPr>
          <w:spacing w:val="31"/>
        </w:rPr>
        <w:t xml:space="preserve"> </w:t>
      </w:r>
      <w:r>
        <w:t>fluid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FNA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brought</w:t>
      </w:r>
      <w:r>
        <w:rPr>
          <w:spacing w:val="30"/>
        </w:rPr>
        <w:t xml:space="preserve"> </w:t>
      </w:r>
      <w:r>
        <w:rPr>
          <w:spacing w:val="-1"/>
        </w:rPr>
        <w:t>immediately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lab</w:t>
      </w:r>
      <w:r>
        <w:rPr>
          <w:spacing w:val="30"/>
        </w:rPr>
        <w:t xml:space="preserve"> </w:t>
      </w:r>
      <w:r>
        <w:t>for</w:t>
      </w:r>
      <w:r>
        <w:rPr>
          <w:spacing w:val="20"/>
          <w:w w:val="99"/>
        </w:rPr>
        <w:t xml:space="preserve"> </w:t>
      </w:r>
      <w:r>
        <w:t>processing.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line="257" w:lineRule="auto"/>
        <w:ind w:right="638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specimen,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stored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18"/>
          <w:position w:val="9"/>
          <w:sz w:val="16"/>
          <w:szCs w:val="16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no</w:t>
      </w:r>
      <w:r>
        <w:rPr>
          <w:spacing w:val="-1"/>
        </w:rPr>
        <w:t xml:space="preserve"> </w:t>
      </w:r>
      <w:r>
        <w:t>longer</w:t>
      </w:r>
      <w:r>
        <w:rPr>
          <w:spacing w:val="45"/>
          <w:w w:val="9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0"/>
          <w:numId w:val="102"/>
        </w:numPr>
        <w:tabs>
          <w:tab w:val="left" w:pos="1195"/>
        </w:tabs>
        <w:kinsoku w:val="0"/>
        <w:overflowPunct w:val="0"/>
        <w:spacing w:before="2"/>
        <w:ind w:left="1194" w:hanging="375"/>
      </w:pPr>
      <w:r>
        <w:t>Transportation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6" w:line="257" w:lineRule="auto"/>
        <w:ind w:right="638"/>
      </w:pPr>
      <w:r>
        <w:t>Maintain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transport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body</w:t>
      </w:r>
      <w:r>
        <w:rPr>
          <w:spacing w:val="-20"/>
        </w:rPr>
        <w:t xml:space="preserve"> </w:t>
      </w:r>
      <w:r>
        <w:t>fluid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room</w:t>
      </w:r>
      <w:r>
        <w:rPr>
          <w:spacing w:val="-20"/>
        </w:rPr>
        <w:t xml:space="preserve"> </w:t>
      </w:r>
      <w:r>
        <w:t>temperature</w:t>
      </w:r>
      <w:r>
        <w:rPr>
          <w:spacing w:val="-19"/>
        </w:rPr>
        <w:t xml:space="preserve"> </w:t>
      </w:r>
      <w:r>
        <w:t>(20</w:t>
      </w:r>
      <w:r>
        <w:rPr>
          <w:position w:val="9"/>
          <w:sz w:val="16"/>
          <w:szCs w:val="16"/>
        </w:rPr>
        <w:t>O</w:t>
      </w:r>
      <w:r>
        <w:rPr>
          <w:spacing w:val="1"/>
          <w:position w:val="9"/>
          <w:sz w:val="16"/>
          <w:szCs w:val="1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  <w:r>
        <w:rPr>
          <w:spacing w:val="1"/>
          <w:position w:val="9"/>
          <w:sz w:val="16"/>
          <w:szCs w:val="16"/>
        </w:rPr>
        <w:t xml:space="preserve"> </w:t>
      </w:r>
      <w:r>
        <w:t>C)</w:t>
      </w:r>
      <w:r>
        <w:rPr>
          <w:spacing w:val="-19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rPr>
          <w:spacing w:val="-1"/>
        </w:rPr>
        <w:t>delivery</w:t>
      </w:r>
      <w:r>
        <w:rPr>
          <w:spacing w:val="28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hour.</w:t>
      </w:r>
      <w:r>
        <w:rPr>
          <w:spacing w:val="51"/>
        </w:rPr>
        <w:t xml:space="preserve"> </w:t>
      </w:r>
      <w:r>
        <w:rPr>
          <w:spacing w:val="-1"/>
        </w:rPr>
        <w:t>Transport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delay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2"/>
        <w:ind w:hanging="359"/>
      </w:pPr>
      <w:r>
        <w:t>Transport</w:t>
      </w:r>
      <w:r>
        <w:rPr>
          <w:spacing w:val="-9"/>
        </w:rPr>
        <w:t xml:space="preserve"> </w:t>
      </w:r>
      <w:r>
        <w:rPr>
          <w:spacing w:val="-1"/>
        </w:rP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re-sealable</w:t>
      </w:r>
      <w:r>
        <w:rPr>
          <w:spacing w:val="-7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8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23" w:line="258" w:lineRule="auto"/>
        <w:ind w:right="638" w:hanging="359"/>
      </w:pPr>
      <w: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biohazard</w:t>
      </w:r>
      <w:r>
        <w:rPr>
          <w:spacing w:val="-4"/>
        </w:rPr>
        <w:t xml:space="preserve"> </w:t>
      </w:r>
      <w:r>
        <w:rPr>
          <w:spacing w:val="-1"/>
        </w:rPr>
        <w:t>bag(s)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sample(s)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padded</w:t>
      </w:r>
      <w:r>
        <w:rPr>
          <w:spacing w:val="-3"/>
        </w:rPr>
        <w:t xml:space="preserve"> </w:t>
      </w:r>
      <w:r>
        <w:rPr>
          <w:spacing w:val="-1"/>
        </w:rPr>
        <w:t>carrying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1" w:line="258" w:lineRule="auto"/>
        <w:ind w:right="638"/>
      </w:pPr>
      <w:r>
        <w:t>If</w:t>
      </w:r>
      <w:r>
        <w:rPr>
          <w:spacing w:val="-11"/>
        </w:rPr>
        <w:t xml:space="preserve"> </w:t>
      </w: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immediately</w:t>
      </w:r>
      <w:r>
        <w:rPr>
          <w:spacing w:val="-10"/>
        </w:rPr>
        <w:t xml:space="preserve"> </w:t>
      </w:r>
      <w:r>
        <w:t>delivered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processing,</w:t>
      </w:r>
      <w:r>
        <w:rPr>
          <w:spacing w:val="-12"/>
        </w:rPr>
        <w:t xml:space="preserve"> </w:t>
      </w:r>
      <w:r>
        <w:t>store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tube</w:t>
      </w:r>
      <w:r>
        <w:rPr>
          <w:spacing w:val="49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refrigerator.</w:t>
      </w:r>
      <w:r>
        <w:rPr>
          <w:spacing w:val="-6"/>
        </w:rPr>
        <w:t xml:space="preserve"> </w:t>
      </w:r>
      <w:r>
        <w:rPr>
          <w:b/>
          <w:bCs/>
        </w:rPr>
        <w:t>NOTE: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FREEZE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FIX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FLUID.</w:t>
      </w:r>
    </w:p>
    <w:p w:rsidR="0046449E" w:rsidRDefault="0046449E">
      <w:pPr>
        <w:pStyle w:val="BodyText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25"/>
        <w:rPr>
          <w:b w:val="0"/>
          <w:bCs w:val="0"/>
        </w:rPr>
      </w:pPr>
      <w:r>
        <w:t>Turnaround</w:t>
      </w:r>
      <w:r>
        <w:rPr>
          <w:spacing w:val="-21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101"/>
        </w:numPr>
        <w:tabs>
          <w:tab w:val="left" w:pos="1900"/>
        </w:tabs>
        <w:kinsoku w:val="0"/>
        <w:overflowPunct w:val="0"/>
        <w:spacing w:before="18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101"/>
        </w:numPr>
        <w:tabs>
          <w:tab w:val="left" w:pos="1900"/>
        </w:tabs>
        <w:kinsoku w:val="0"/>
        <w:overflowPunct w:val="0"/>
      </w:pPr>
      <w:r>
        <w:t>Transport</w:t>
      </w:r>
      <w:r>
        <w:rPr>
          <w:spacing w:val="-11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101"/>
        </w:numPr>
        <w:tabs>
          <w:tab w:val="left" w:pos="1900"/>
        </w:tabs>
        <w:kinsoku w:val="0"/>
        <w:overflowPunct w:val="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3.5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BodyText"/>
        <w:numPr>
          <w:ilvl w:val="0"/>
          <w:numId w:val="101"/>
        </w:numPr>
        <w:tabs>
          <w:tab w:val="left" w:pos="1900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rPr>
          <w:spacing w:val="-1"/>
        </w:rPr>
        <w:t>Communication:</w:t>
      </w:r>
    </w:p>
    <w:p w:rsidR="0046449E" w:rsidRDefault="0046449E">
      <w:pPr>
        <w:pStyle w:val="BodyText"/>
        <w:numPr>
          <w:ilvl w:val="0"/>
          <w:numId w:val="100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00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lastRenderedPageBreak/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100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104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kinsoku w:val="0"/>
        <w:overflowPunct w:val="0"/>
        <w:spacing w:before="23"/>
        <w:ind w:left="819" w:firstLine="0"/>
      </w:pPr>
      <w:r>
        <w:rPr>
          <w:b/>
          <w:bCs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specimens: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19" w:line="258" w:lineRule="auto"/>
        <w:ind w:left="1539" w:right="638"/>
        <w:jc w:val="both"/>
      </w:pPr>
      <w:r>
        <w:t>The</w:t>
      </w:r>
      <w:r>
        <w:rPr>
          <w:spacing w:val="-10"/>
        </w:rPr>
        <w:t xml:space="preserve"> </w:t>
      </w:r>
      <w:r>
        <w:t>diagnosis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malignant</w:t>
      </w:r>
      <w:r>
        <w:rPr>
          <w:spacing w:val="-9"/>
        </w:rPr>
        <w:t xml:space="preserve"> </w:t>
      </w:r>
      <w:r>
        <w:rPr>
          <w:spacing w:val="-1"/>
        </w:rPr>
        <w:t>lymphoma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leukemia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identification</w:t>
      </w:r>
      <w:r>
        <w:rPr>
          <w:spacing w:val="-9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1"/>
        </w:rPr>
        <w:t>abnormal</w:t>
      </w:r>
      <w:r>
        <w:rPr>
          <w:spacing w:val="-14"/>
        </w:rPr>
        <w:t xml:space="preserve"> </w:t>
      </w:r>
      <w:r>
        <w:t>population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cells,</w:t>
      </w:r>
      <w:r>
        <w:rPr>
          <w:spacing w:val="-14"/>
        </w:rPr>
        <w:t xml:space="preserve"> </w:t>
      </w:r>
      <w:r>
        <w:t>i.e.,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aberrant</w:t>
      </w:r>
      <w:r>
        <w:rPr>
          <w:spacing w:val="-14"/>
        </w:rPr>
        <w:t xml:space="preserve"> </w:t>
      </w:r>
      <w:r>
        <w:t>phenotype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monoclonality.</w:t>
      </w:r>
      <w:r>
        <w:rPr>
          <w:spacing w:val="32"/>
        </w:rPr>
        <w:t xml:space="preserve"> </w:t>
      </w:r>
      <w:r>
        <w:t>This</w:t>
      </w:r>
      <w:r>
        <w:rPr>
          <w:spacing w:val="41"/>
          <w:w w:val="9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done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comparison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staining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rPr>
          <w:spacing w:val="-1"/>
        </w:rPr>
        <w:t>markers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7"/>
        </w:rPr>
        <w:t xml:space="preserve"> </w:t>
      </w:r>
      <w:r>
        <w:rPr>
          <w:spacing w:val="-1"/>
        </w:rPr>
        <w:t>specimen.</w:t>
      </w:r>
      <w:r>
        <w:rPr>
          <w:spacing w:val="51"/>
          <w:w w:val="99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interpretation.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"/>
        <w:ind w:left="1539"/>
      </w:pP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patient's</w:t>
      </w:r>
      <w:r>
        <w:rPr>
          <w:spacing w:val="-17"/>
        </w:rPr>
        <w:t xml:space="preserve"> </w:t>
      </w:r>
      <w:r>
        <w:rPr>
          <w:spacing w:val="-1"/>
        </w:rPr>
        <w:t>name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number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verified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receiving</w:t>
      </w:r>
      <w:r>
        <w:rPr>
          <w:spacing w:val="-17"/>
        </w:rPr>
        <w:t xml:space="preserve"> </w:t>
      </w:r>
      <w:r>
        <w:t>system</w:t>
      </w:r>
      <w:r>
        <w:rPr>
          <w:spacing w:val="-1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two</w:t>
      </w:r>
      <w:r>
        <w:rPr>
          <w:spacing w:val="-16"/>
        </w:rPr>
        <w:t xml:space="preserve"> </w:t>
      </w:r>
      <w:r>
        <w:t>persons.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1"/>
        <w:ind w:left="1539"/>
      </w:pPr>
      <w:r>
        <w:t>Notify</w:t>
      </w:r>
      <w:r>
        <w:rPr>
          <w:spacing w:val="-6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specimens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1"/>
        <w:ind w:left="1539"/>
      </w:pPr>
      <w:r>
        <w:t>All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monoclonal</w:t>
      </w:r>
      <w:r>
        <w:rPr>
          <w:spacing w:val="-6"/>
        </w:rPr>
        <w:t xml:space="preserve"> </w:t>
      </w:r>
      <w:r>
        <w:t>antibody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verified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rPr>
          <w:spacing w:val="-1"/>
        </w:rPr>
        <w:t>numbers.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1" w:line="258" w:lineRule="auto"/>
        <w:ind w:left="1539" w:right="638"/>
      </w:pPr>
      <w:r>
        <w:rPr>
          <w:spacing w:val="-1"/>
        </w:rPr>
        <w:t>Reactivity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Lyse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assessed</w:t>
      </w:r>
      <w:r>
        <w:rPr>
          <w:spacing w:val="6"/>
        </w:rPr>
        <w:t xml:space="preserve"> </w:t>
      </w:r>
      <w:r>
        <w:rPr>
          <w:spacing w:val="-1"/>
        </w:rPr>
        <w:t>daily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visually</w:t>
      </w:r>
      <w:r>
        <w:rPr>
          <w:spacing w:val="6"/>
        </w:rPr>
        <w:t xml:space="preserve"> </w:t>
      </w:r>
      <w:r>
        <w:rPr>
          <w:spacing w:val="-1"/>
        </w:rPr>
        <w:t>inspecting</w:t>
      </w:r>
      <w:r>
        <w:rPr>
          <w:spacing w:val="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tube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clear</w:t>
      </w:r>
      <w:r>
        <w:rPr>
          <w:spacing w:val="43"/>
          <w:w w:val="99"/>
        </w:rPr>
        <w:t xml:space="preserve"> </w:t>
      </w:r>
      <w:r>
        <w:t>supernatant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-1"/>
        </w:rPr>
        <w:t>sediment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intact</w:t>
      </w:r>
      <w:r>
        <w:rPr>
          <w:spacing w:val="-9"/>
        </w:rPr>
        <w:t xml:space="preserve"> </w:t>
      </w:r>
      <w:r>
        <w:t>RBC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centrifugation.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1" w:line="258" w:lineRule="auto"/>
        <w:ind w:left="1539" w:right="638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4" w:line="258" w:lineRule="auto"/>
        <w:ind w:left="1540" w:right="638"/>
      </w:pPr>
      <w:r>
        <w:lastRenderedPageBreak/>
        <w:t>If</w:t>
      </w:r>
      <w:r>
        <w:rPr>
          <w:spacing w:val="-6"/>
        </w:rPr>
        <w:t xml:space="preserve"> </w:t>
      </w:r>
      <w:r>
        <w:t>supernatant</w:t>
      </w:r>
      <w:r>
        <w:rPr>
          <w:spacing w:val="-5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t>red,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fresh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batch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lysing</w:t>
      </w:r>
      <w:r>
        <w:rPr>
          <w:spacing w:val="-6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re-lyse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patient</w:t>
      </w:r>
      <w:r>
        <w:rPr>
          <w:spacing w:val="-8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1"/>
        <w:ind w:left="1540"/>
      </w:pPr>
      <w:r>
        <w:rPr>
          <w:spacing w:val="-1"/>
        </w:rPr>
        <w:t>Reagent-grade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de-ionized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extraneous</w:t>
      </w:r>
      <w:r>
        <w:rPr>
          <w:spacing w:val="-9"/>
        </w:rPr>
        <w:t xml:space="preserve"> </w:t>
      </w:r>
      <w:r>
        <w:rPr>
          <w:spacing w:val="-1"/>
        </w:rPr>
        <w:t>contamination.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3"/>
        <w:ind w:left="1540"/>
      </w:pPr>
      <w:r>
        <w:t>T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rPr>
          <w:spacing w:val="-1"/>
        </w:rPr>
        <w:t>comparisons:</w:t>
      </w:r>
    </w:p>
    <w:p w:rsidR="0046449E" w:rsidRDefault="0046449E">
      <w:pPr>
        <w:pStyle w:val="BodyText"/>
        <w:numPr>
          <w:ilvl w:val="0"/>
          <w:numId w:val="99"/>
        </w:numPr>
        <w:tabs>
          <w:tab w:val="left" w:pos="1900"/>
        </w:tabs>
        <w:kinsoku w:val="0"/>
        <w:overflowPunct w:val="0"/>
        <w:spacing w:before="21"/>
        <w:ind w:hanging="359"/>
      </w:pP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lymphocytes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marked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cell,</w:t>
      </w:r>
      <w:r>
        <w:rPr>
          <w:spacing w:val="-6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LG/NK</w:t>
      </w:r>
      <w:r>
        <w:rPr>
          <w:spacing w:val="-6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rPr>
          <w:spacing w:val="-1"/>
        </w:rPr>
        <w:t>markers.</w:t>
      </w:r>
    </w:p>
    <w:p w:rsidR="0046449E" w:rsidRDefault="0046449E">
      <w:pPr>
        <w:pStyle w:val="BodyText"/>
        <w:numPr>
          <w:ilvl w:val="0"/>
          <w:numId w:val="99"/>
        </w:numPr>
        <w:tabs>
          <w:tab w:val="left" w:pos="1900"/>
        </w:tabs>
        <w:kinsoku w:val="0"/>
        <w:overflowPunct w:val="0"/>
        <w:spacing w:before="21" w:line="258" w:lineRule="auto"/>
        <w:ind w:right="637" w:hanging="359"/>
        <w:jc w:val="both"/>
      </w:pP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cell</w:t>
      </w:r>
      <w:r>
        <w:rPr>
          <w:spacing w:val="11"/>
        </w:rPr>
        <w:t xml:space="preserve"> </w:t>
      </w:r>
      <w:r>
        <w:t>population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compare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subsets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26"/>
          <w:w w:val="99"/>
        </w:rPr>
        <w:t xml:space="preserve"> </w:t>
      </w:r>
      <w:r>
        <w:t>(i.e.,</w:t>
      </w:r>
      <w:r>
        <w:rPr>
          <w:spacing w:val="3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cytotoxic/suppressor</w:t>
      </w:r>
      <w:r>
        <w:rPr>
          <w:spacing w:val="4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T</w:t>
      </w:r>
      <w:r>
        <w:rPr>
          <w:spacing w:val="4"/>
        </w:rPr>
        <w:t xml:space="preserve"> </w:t>
      </w:r>
      <w:r>
        <w:t>helper/inducer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total</w:t>
      </w:r>
      <w:r>
        <w:rPr>
          <w:w w:val="99"/>
        </w:rPr>
        <w:t xml:space="preserve"> </w:t>
      </w:r>
      <w:r>
        <w:t>T).</w:t>
      </w:r>
    </w:p>
    <w:p w:rsidR="0046449E" w:rsidRDefault="0046449E">
      <w:pPr>
        <w:pStyle w:val="BodyText"/>
        <w:numPr>
          <w:ilvl w:val="0"/>
          <w:numId w:val="99"/>
        </w:numPr>
        <w:tabs>
          <w:tab w:val="left" w:pos="1900"/>
        </w:tabs>
        <w:kinsoku w:val="0"/>
        <w:overflowPunct w:val="0"/>
        <w:spacing w:before="2" w:line="258" w:lineRule="auto"/>
        <w:ind w:right="638" w:hanging="359"/>
        <w:jc w:val="both"/>
      </w:pPr>
      <w:r>
        <w:rPr>
          <w:spacing w:val="-1"/>
        </w:rPr>
        <w:t>Compare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Pan</w:t>
      </w:r>
      <w:r>
        <w:rPr>
          <w:spacing w:val="13"/>
        </w:rPr>
        <w:t xml:space="preserve"> </w:t>
      </w:r>
      <w:r>
        <w:t>T-cell</w:t>
      </w:r>
      <w:r>
        <w:rPr>
          <w:spacing w:val="13"/>
        </w:rPr>
        <w:t xml:space="preserve"> </w:t>
      </w:r>
      <w:r>
        <w:rPr>
          <w:spacing w:val="-1"/>
        </w:rPr>
        <w:t>markers</w:t>
      </w:r>
      <w:r>
        <w:rPr>
          <w:spacing w:val="13"/>
        </w:rPr>
        <w:t xml:space="preserve"> </w:t>
      </w:r>
      <w:r>
        <w:t>(CD3,</w:t>
      </w:r>
      <w:r>
        <w:rPr>
          <w:spacing w:val="13"/>
        </w:rPr>
        <w:t xml:space="preserve"> </w:t>
      </w:r>
      <w:r>
        <w:t>CD2,</w:t>
      </w:r>
      <w:r>
        <w:rPr>
          <w:spacing w:val="13"/>
        </w:rPr>
        <w:t xml:space="preserve"> </w:t>
      </w:r>
      <w:r>
        <w:t>CD5,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CD7)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Pan</w:t>
      </w:r>
      <w:r>
        <w:rPr>
          <w:spacing w:val="13"/>
        </w:rPr>
        <w:t xml:space="preserve"> </w:t>
      </w:r>
      <w:r>
        <w:t>B-cell</w:t>
      </w:r>
      <w:r>
        <w:rPr>
          <w:spacing w:val="21"/>
          <w:w w:val="99"/>
        </w:rPr>
        <w:t xml:space="preserve"> </w:t>
      </w:r>
      <w:r>
        <w:rPr>
          <w:spacing w:val="-1"/>
        </w:rPr>
        <w:t>markers</w:t>
      </w:r>
      <w:r>
        <w:rPr>
          <w:spacing w:val="-12"/>
        </w:rPr>
        <w:t xml:space="preserve"> </w:t>
      </w:r>
      <w:r>
        <w:t>(CD19,</w:t>
      </w:r>
      <w:r>
        <w:rPr>
          <w:spacing w:val="-11"/>
        </w:rPr>
        <w:t xml:space="preserve"> </w:t>
      </w:r>
      <w:r>
        <w:t>CD20,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KAPPA/LAMBDA).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1"/>
        <w:ind w:left="1539"/>
      </w:pPr>
      <w:r>
        <w:t>CAP</w:t>
      </w:r>
      <w:r>
        <w:rPr>
          <w:spacing w:val="-7"/>
        </w:rPr>
        <w:t xml:space="preserve"> </w:t>
      </w:r>
      <w:r>
        <w:t>Survey: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1"/>
        <w:ind w:left="1539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6"/>
        <w:rPr>
          <w:b w:val="0"/>
          <w:bCs w:val="0"/>
          <w:color w:val="000000"/>
        </w:rPr>
      </w:pPr>
      <w:r>
        <w:lastRenderedPageBreak/>
        <w:t>Test:</w:t>
      </w:r>
      <w:r>
        <w:rPr>
          <w:spacing w:val="-14"/>
        </w:rPr>
        <w:t xml:space="preserve"> </w:t>
      </w:r>
      <w:r>
        <w:rPr>
          <w:color w:val="1F4E79"/>
        </w:rPr>
        <w:t>Limited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Panel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Immunophenotyping</w:t>
      </w:r>
    </w:p>
    <w:p w:rsidR="0046449E" w:rsidRDefault="0046449E">
      <w:pPr>
        <w:pStyle w:val="BodyText"/>
        <w:numPr>
          <w:ilvl w:val="0"/>
          <w:numId w:val="98"/>
        </w:numPr>
        <w:tabs>
          <w:tab w:val="left" w:pos="820"/>
        </w:tabs>
        <w:kinsoku w:val="0"/>
        <w:overflowPunct w:val="0"/>
        <w:spacing w:before="19"/>
      </w:pPr>
      <w:r>
        <w:rPr>
          <w:b/>
          <w:bCs/>
        </w:rPr>
        <w:t>CPT:</w:t>
      </w:r>
      <w:r>
        <w:rPr>
          <w:b/>
          <w:bCs/>
          <w:spacing w:val="-6"/>
        </w:rPr>
        <w:t xml:space="preserve"> </w:t>
      </w:r>
      <w:r>
        <w:t>88184,</w:t>
      </w:r>
      <w:r>
        <w:rPr>
          <w:spacing w:val="-6"/>
        </w:rPr>
        <w:t xml:space="preserve"> </w:t>
      </w:r>
      <w:r>
        <w:t>88185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(varies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antibodies</w:t>
      </w:r>
      <w:r>
        <w:rPr>
          <w:spacing w:val="-6"/>
        </w:rPr>
        <w:t xml:space="preserve"> </w:t>
      </w:r>
      <w:r>
        <w:t>used),</w:t>
      </w:r>
      <w:r>
        <w:rPr>
          <w:spacing w:val="-6"/>
        </w:rPr>
        <w:t xml:space="preserve"> </w:t>
      </w:r>
      <w:r>
        <w:t>88189</w:t>
      </w:r>
    </w:p>
    <w:p w:rsidR="0046449E" w:rsidRDefault="0046449E">
      <w:pPr>
        <w:pStyle w:val="BodyText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Synonym(s):</w:t>
      </w:r>
      <w:r>
        <w:rPr>
          <w:b/>
          <w:bCs/>
          <w:spacing w:val="44"/>
        </w:rPr>
        <w:t xml:space="preserve"> </w:t>
      </w:r>
      <w:r>
        <w:rPr>
          <w:spacing w:val="-1"/>
        </w:rPr>
        <w:t>Myeloma</w:t>
      </w:r>
      <w:r>
        <w:rPr>
          <w:spacing w:val="-7"/>
        </w:rPr>
        <w:t xml:space="preserve"> </w:t>
      </w:r>
      <w:r>
        <w:t>Panel,</w:t>
      </w:r>
      <w:r>
        <w:rPr>
          <w:spacing w:val="-8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Needle</w:t>
      </w:r>
      <w:r>
        <w:rPr>
          <w:spacing w:val="-7"/>
        </w:rPr>
        <w:t xml:space="preserve"> </w:t>
      </w:r>
      <w:r>
        <w:t>Aspirate</w:t>
      </w:r>
      <w:r>
        <w:rPr>
          <w:spacing w:val="-8"/>
        </w:rPr>
        <w:t xml:space="preserve"> </w:t>
      </w:r>
      <w:r>
        <w:rPr>
          <w:spacing w:val="-1"/>
        </w:rPr>
        <w:t>Panel,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Intracytoplasmic</w:t>
      </w:r>
      <w:r>
        <w:rPr>
          <w:spacing w:val="-8"/>
        </w:rPr>
        <w:t xml:space="preserve"> </w:t>
      </w:r>
      <w:r>
        <w:t>panel</w:t>
      </w:r>
    </w:p>
    <w:p w:rsidR="0046449E" w:rsidRDefault="0046449E">
      <w:pPr>
        <w:pStyle w:val="BodyText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7"/>
        </w:rPr>
        <w:t xml:space="preserve"> </w:t>
      </w:r>
      <w:r>
        <w:t>Flow</w:t>
      </w:r>
      <w:r>
        <w:rPr>
          <w:spacing w:val="-17"/>
        </w:rPr>
        <w:t xml:space="preserve"> </w:t>
      </w:r>
      <w:r>
        <w:rPr>
          <w:spacing w:val="-1"/>
        </w:rPr>
        <w:t>Cytometry</w:t>
      </w:r>
      <w:r>
        <w:rPr>
          <w:spacing w:val="-16"/>
        </w:rPr>
        <w:t xml:space="preserve"> </w:t>
      </w:r>
      <w:r>
        <w:t>Immunophenotyping</w:t>
      </w:r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contain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following:</w:t>
      </w:r>
    </w:p>
    <w:p w:rsidR="0046449E" w:rsidRDefault="0046449E">
      <w:pPr>
        <w:pStyle w:val="BodyText"/>
        <w:kinsoku w:val="0"/>
        <w:overflowPunct w:val="0"/>
        <w:spacing w:before="19"/>
        <w:ind w:left="819" w:right="640" w:firstLine="0"/>
      </w:pPr>
      <w:r>
        <w:t>CD3,</w:t>
      </w:r>
      <w:r>
        <w:rPr>
          <w:spacing w:val="-7"/>
        </w:rPr>
        <w:t xml:space="preserve"> </w:t>
      </w:r>
      <w:r>
        <w:t>CD4,</w:t>
      </w:r>
      <w:r>
        <w:rPr>
          <w:spacing w:val="-7"/>
        </w:rPr>
        <w:t xml:space="preserve"> </w:t>
      </w:r>
      <w:r>
        <w:t>CD5,</w:t>
      </w:r>
      <w:r>
        <w:rPr>
          <w:spacing w:val="-7"/>
        </w:rPr>
        <w:t xml:space="preserve"> </w:t>
      </w:r>
      <w:r>
        <w:t>CD8,</w:t>
      </w:r>
      <w:r>
        <w:rPr>
          <w:spacing w:val="-7"/>
        </w:rPr>
        <w:t xml:space="preserve"> </w:t>
      </w:r>
      <w:r>
        <w:t>CD10,</w:t>
      </w:r>
      <w:r>
        <w:rPr>
          <w:spacing w:val="-7"/>
        </w:rPr>
        <w:t xml:space="preserve"> </w:t>
      </w:r>
      <w:r>
        <w:t>CD16,</w:t>
      </w:r>
      <w:r>
        <w:rPr>
          <w:spacing w:val="-6"/>
        </w:rPr>
        <w:t xml:space="preserve"> </w:t>
      </w:r>
      <w:r>
        <w:rPr>
          <w:spacing w:val="-1"/>
        </w:rPr>
        <w:t>CD19,</w:t>
      </w:r>
      <w:r>
        <w:rPr>
          <w:spacing w:val="-7"/>
        </w:rPr>
        <w:t xml:space="preserve"> </w:t>
      </w:r>
      <w:r>
        <w:t>CD34,</w:t>
      </w:r>
      <w:r>
        <w:rPr>
          <w:spacing w:val="-7"/>
        </w:rPr>
        <w:t xml:space="preserve"> </w:t>
      </w:r>
      <w:r>
        <w:t>CD45,</w:t>
      </w:r>
      <w:r>
        <w:rPr>
          <w:spacing w:val="-7"/>
        </w:rPr>
        <w:t xml:space="preserve"> </w:t>
      </w:r>
      <w:r>
        <w:t>CD56,</w:t>
      </w:r>
      <w:r>
        <w:rPr>
          <w:spacing w:val="-7"/>
        </w:rPr>
        <w:t xml:space="preserve"> </w:t>
      </w:r>
      <w:r>
        <w:t>CD138,</w:t>
      </w:r>
      <w:r>
        <w:rPr>
          <w:spacing w:val="-6"/>
        </w:rPr>
        <w:t xml:space="preserve"> </w:t>
      </w:r>
      <w:r>
        <w:t>HLA-Dr,</w:t>
      </w:r>
    </w:p>
    <w:p w:rsidR="0046449E" w:rsidRDefault="0046449E">
      <w:pPr>
        <w:pStyle w:val="BodyText"/>
        <w:kinsoku w:val="0"/>
        <w:overflowPunct w:val="0"/>
        <w:spacing w:before="21"/>
        <w:ind w:left="819" w:right="640" w:firstLine="0"/>
      </w:pPr>
      <w:r>
        <w:t>Kappa,</w:t>
      </w:r>
      <w:r>
        <w:rPr>
          <w:spacing w:val="-9"/>
        </w:rPr>
        <w:t xml:space="preserve"> </w:t>
      </w:r>
      <w:r>
        <w:t>Lambda,</w:t>
      </w:r>
      <w:r>
        <w:rPr>
          <w:spacing w:val="-9"/>
        </w:rPr>
        <w:t xml:space="preserve"> </w:t>
      </w:r>
      <w:r>
        <w:t>MPO,</w:t>
      </w:r>
      <w:r>
        <w:rPr>
          <w:spacing w:val="-8"/>
        </w:rPr>
        <w:t xml:space="preserve"> </w:t>
      </w:r>
      <w:r>
        <w:t>TdT,</w:t>
      </w:r>
      <w:r>
        <w:rPr>
          <w:spacing w:val="-9"/>
        </w:rPr>
        <w:t xml:space="preserve"> </w:t>
      </w:r>
      <w:r>
        <w:t>cKappa,</w:t>
      </w:r>
      <w:r>
        <w:rPr>
          <w:spacing w:val="-9"/>
        </w:rPr>
        <w:t xml:space="preserve"> </w:t>
      </w:r>
      <w:r>
        <w:rPr>
          <w:spacing w:val="-1"/>
        </w:rPr>
        <w:t>cLambda,</w:t>
      </w:r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3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1"/>
        </w:rPr>
        <w:t>Collection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Requirements:</w:t>
      </w:r>
      <w:r>
        <w:rPr>
          <w:b/>
          <w:bCs/>
          <w:spacing w:val="-19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Minimum</w:t>
      </w:r>
      <w:r>
        <w:rPr>
          <w:spacing w:val="-19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Requirements.</w:t>
      </w:r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7"/>
        </w:rPr>
        <w:t xml:space="preserve"> </w:t>
      </w:r>
      <w:r>
        <w:t>Requirements</w:t>
      </w:r>
    </w:p>
    <w:p w:rsidR="0046449E" w:rsidRDefault="0046449E">
      <w:pPr>
        <w:pStyle w:val="BodyText"/>
        <w:kinsoku w:val="0"/>
        <w:overflowPunct w:val="0"/>
        <w:spacing w:before="21"/>
        <w:ind w:left="819" w:right="640" w:firstLine="0"/>
      </w:pPr>
      <w:r>
        <w:rPr>
          <w:b/>
          <w:bCs/>
          <w:u w:val="thick"/>
        </w:rPr>
        <w:t>For</w:t>
      </w:r>
      <w:r>
        <w:rPr>
          <w:b/>
          <w:bCs/>
          <w:spacing w:val="-9"/>
          <w:u w:val="thick"/>
        </w:rPr>
        <w:t xml:space="preserve"> </w:t>
      </w:r>
      <w:r>
        <w:rPr>
          <w:b/>
          <w:bCs/>
          <w:u w:val="thick"/>
        </w:rPr>
        <w:t>Blood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and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Bone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Marrow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u w:val="thick"/>
        </w:rPr>
        <w:t>Aspirates: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180"/>
        </w:tabs>
        <w:kinsoku w:val="0"/>
        <w:overflowPunct w:val="0"/>
        <w:spacing w:before="19"/>
      </w:pPr>
      <w:r>
        <w:t>Collection: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20"/>
        <w:ind w:right="637" w:hanging="359"/>
        <w:jc w:val="both"/>
      </w:pPr>
      <w:r>
        <w:t>Collect</w:t>
      </w:r>
      <w:r>
        <w:rPr>
          <w:spacing w:val="20"/>
        </w:rPr>
        <w:t xml:space="preserve"> </w:t>
      </w:r>
      <w:r>
        <w:t>bone</w:t>
      </w:r>
      <w:r>
        <w:rPr>
          <w:spacing w:val="20"/>
        </w:rPr>
        <w:t xml:space="preserve"> </w:t>
      </w:r>
      <w:r>
        <w:rPr>
          <w:spacing w:val="-1"/>
        </w:rPr>
        <w:t>marrow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blood</w:t>
      </w:r>
      <w:r>
        <w:rPr>
          <w:spacing w:val="20"/>
        </w:rPr>
        <w:t xml:space="preserve"> </w:t>
      </w:r>
      <w:r>
        <w:t>aseptically</w:t>
      </w:r>
      <w:r>
        <w:rPr>
          <w:spacing w:val="21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sterile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20"/>
        </w:rPr>
        <w:t xml:space="preserve"> </w:t>
      </w:r>
      <w:r>
        <w:t>(lavender</w:t>
      </w:r>
      <w:r>
        <w:rPr>
          <w:spacing w:val="21"/>
        </w:rPr>
        <w:t xml:space="preserve"> </w:t>
      </w:r>
      <w:r>
        <w:t>top)</w:t>
      </w:r>
      <w:r>
        <w:rPr>
          <w:spacing w:val="29"/>
          <w:w w:val="99"/>
        </w:rPr>
        <w:t xml:space="preserve"> </w:t>
      </w:r>
      <w:r>
        <w:t>blood</w:t>
      </w:r>
      <w:r>
        <w:rPr>
          <w:spacing w:val="-12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tube.</w:t>
      </w:r>
      <w:r>
        <w:rPr>
          <w:spacing w:val="36"/>
        </w:rPr>
        <w:t xml:space="preserve"> </w:t>
      </w:r>
      <w:r>
        <w:t>(ACD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heparin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acceptable</w:t>
      </w:r>
      <w:r>
        <w:rPr>
          <w:spacing w:val="-12"/>
        </w:rPr>
        <w:t xml:space="preserve"> </w:t>
      </w:r>
      <w:r>
        <w:t>anticoagulants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-12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available.)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ind w:right="637" w:hanging="359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rPr>
          <w:spacing w:val="15"/>
        </w:rPr>
        <w:t xml:space="preserve"> </w:t>
      </w:r>
      <w:r>
        <w:rPr>
          <w:spacing w:val="-1"/>
        </w:rPr>
        <w:t>specimen</w:t>
      </w:r>
      <w:r>
        <w:rPr>
          <w:spacing w:val="15"/>
        </w:rPr>
        <w:t xml:space="preserve"> </w:t>
      </w:r>
      <w:r>
        <w:t>container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labeled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rPr>
          <w:spacing w:val="15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3"/>
          <w:numId w:val="98"/>
        </w:numPr>
        <w:tabs>
          <w:tab w:val="left" w:pos="2260"/>
        </w:tabs>
        <w:kinsoku w:val="0"/>
        <w:overflowPunct w:val="0"/>
        <w:ind w:right="635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visible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3"/>
          <w:numId w:val="98"/>
        </w:numPr>
        <w:tabs>
          <w:tab w:val="left" w:pos="2260"/>
        </w:tabs>
        <w:kinsoku w:val="0"/>
        <w:overflowPunct w:val="0"/>
        <w:ind w:right="637"/>
        <w:jc w:val="both"/>
      </w:pPr>
      <w:r>
        <w:t>If</w:t>
      </w:r>
      <w:r>
        <w:rPr>
          <w:spacing w:val="-12"/>
        </w:rPr>
        <w:t xml:space="preserve"> </w:t>
      </w:r>
      <w:r>
        <w:t>recollection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labeling</w:t>
      </w:r>
      <w:r>
        <w:rPr>
          <w:spacing w:val="-1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addressed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2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1ml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required.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ind w:right="635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sample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come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request</w:t>
      </w:r>
      <w:r>
        <w:rPr>
          <w:spacing w:val="8"/>
        </w:rPr>
        <w:t xml:space="preserve"> </w:t>
      </w:r>
      <w:r>
        <w:rPr>
          <w:spacing w:val="-1"/>
        </w:rPr>
        <w:t>specifying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rPr>
          <w:spacing w:val="-1"/>
        </w:rPr>
        <w:t>required,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requesting</w:t>
      </w:r>
      <w:r>
        <w:rPr>
          <w:spacing w:val="41"/>
          <w:w w:val="99"/>
        </w:rPr>
        <w:t xml:space="preserve"> </w:t>
      </w:r>
      <w:r>
        <w:t>doctor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facility,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demographic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(name,</w:t>
      </w:r>
      <w:r>
        <w:rPr>
          <w:spacing w:val="8"/>
        </w:rPr>
        <w:t xml:space="preserve"> </w:t>
      </w:r>
      <w:r>
        <w:t>date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birth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age,</w:t>
      </w:r>
      <w:r>
        <w:rPr>
          <w:spacing w:val="-12"/>
        </w:rPr>
        <w:t xml:space="preserve"> </w:t>
      </w:r>
      <w:r>
        <w:rPr>
          <w:spacing w:val="-1"/>
        </w:rPr>
        <w:t>identification</w:t>
      </w:r>
      <w:r>
        <w:rPr>
          <w:spacing w:val="-13"/>
        </w:rPr>
        <w:t xml:space="preserve"> </w:t>
      </w:r>
      <w:r>
        <w:rPr>
          <w:spacing w:val="-1"/>
        </w:rPr>
        <w:t>number,</w:t>
      </w:r>
      <w:r>
        <w:rPr>
          <w:spacing w:val="-14"/>
        </w:rPr>
        <w:t xml:space="preserve"> </w:t>
      </w:r>
      <w:r>
        <w:rPr>
          <w:spacing w:val="-1"/>
        </w:rPr>
        <w:t>specimen</w:t>
      </w:r>
      <w:r>
        <w:rPr>
          <w:spacing w:val="-13"/>
        </w:rPr>
        <w:t xml:space="preserve"> </w:t>
      </w:r>
      <w:r>
        <w:t>source,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provisional</w:t>
      </w:r>
      <w:r>
        <w:rPr>
          <w:spacing w:val="-13"/>
        </w:rPr>
        <w:t xml:space="preserve"> </w:t>
      </w:r>
      <w:r>
        <w:t>diagnosis).</w:t>
      </w:r>
      <w:r>
        <w:rPr>
          <w:spacing w:val="51"/>
          <w:w w:val="9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test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t>ordered</w:t>
      </w:r>
      <w:r>
        <w:rPr>
          <w:spacing w:val="20"/>
        </w:rPr>
        <w:t xml:space="preserve"> </w:t>
      </w:r>
      <w:r>
        <w:t>verbally,</w:t>
      </w:r>
      <w:r>
        <w:rPr>
          <w:spacing w:val="19"/>
        </w:rPr>
        <w:t xml:space="preserve"> </w:t>
      </w:r>
      <w:r>
        <w:rPr>
          <w:spacing w:val="-1"/>
        </w:rPr>
        <w:lastRenderedPageBreak/>
        <w:t>additional</w:t>
      </w:r>
      <w:r>
        <w:rPr>
          <w:spacing w:val="19"/>
        </w:rPr>
        <w:t xml:space="preserve"> </w:t>
      </w:r>
      <w:r>
        <w:rPr>
          <w:spacing w:val="-1"/>
        </w:rPr>
        <w:t>tests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needed,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requisition</w:t>
      </w:r>
      <w:r>
        <w:rPr>
          <w:spacing w:val="49"/>
          <w:w w:val="99"/>
        </w:rPr>
        <w:t xml:space="preserve"> </w:t>
      </w:r>
      <w:r>
        <w:t>does</w:t>
      </w:r>
      <w:r>
        <w:rPr>
          <w:spacing w:val="29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accompany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specimen,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Flow</w:t>
      </w:r>
      <w:r>
        <w:rPr>
          <w:spacing w:val="28"/>
        </w:rPr>
        <w:t xml:space="preserve"> </w:t>
      </w:r>
      <w:r>
        <w:t>lab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-1"/>
        </w:rPr>
        <w:t>contact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facility</w:t>
      </w:r>
      <w:r>
        <w:rPr>
          <w:spacing w:val="65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faxed</w:t>
      </w:r>
      <w:r>
        <w:rPr>
          <w:spacing w:val="2"/>
        </w:rPr>
        <w:t xml:space="preserve"> </w:t>
      </w:r>
      <w:r>
        <w:t>as</w:t>
      </w:r>
      <w:r>
        <w:rPr>
          <w:spacing w:val="43"/>
          <w:w w:val="99"/>
        </w:rPr>
        <w:t xml:space="preserve"> </w:t>
      </w:r>
      <w:r>
        <w:t>soon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3"/>
          <w:numId w:val="98"/>
        </w:numPr>
        <w:tabs>
          <w:tab w:val="left" w:pos="2260"/>
        </w:tabs>
        <w:kinsoku w:val="0"/>
        <w:overflowPunct w:val="0"/>
        <w:ind w:right="635"/>
        <w:jc w:val="both"/>
      </w:pPr>
      <w:r>
        <w:t>The</w:t>
      </w:r>
      <w:r>
        <w:rPr>
          <w:spacing w:val="19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receiving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read</w:t>
      </w:r>
      <w:r>
        <w:rPr>
          <w:spacing w:val="22"/>
          <w:w w:val="99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accuracy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transcription.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who</w:t>
      </w:r>
      <w:r>
        <w:rPr>
          <w:spacing w:val="37"/>
          <w:w w:val="99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3"/>
          <w:numId w:val="98"/>
        </w:numPr>
        <w:tabs>
          <w:tab w:val="left" w:pos="2260"/>
        </w:tabs>
        <w:kinsoku w:val="0"/>
        <w:overflowPunct w:val="0"/>
        <w:ind w:right="636"/>
        <w:jc w:val="both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accompanying</w:t>
      </w:r>
      <w:r>
        <w:rPr>
          <w:spacing w:val="-9"/>
        </w:rPr>
        <w:t xml:space="preserve"> </w:t>
      </w:r>
      <w:r>
        <w:rPr>
          <w:spacing w:val="-1"/>
        </w:rPr>
        <w:t>requisition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unclear,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whatever</w:t>
      </w:r>
      <w:r>
        <w:rPr>
          <w:spacing w:val="-9"/>
        </w:rPr>
        <w:t xml:space="preserve"> </w:t>
      </w:r>
      <w:r>
        <w:rPr>
          <w:spacing w:val="-1"/>
        </w:rPr>
        <w:t>reason,</w:t>
      </w:r>
      <w:r>
        <w:rPr>
          <w:spacing w:val="-10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180"/>
        </w:tabs>
        <w:kinsoku w:val="0"/>
        <w:overflowPunct w:val="0"/>
        <w:spacing w:before="1"/>
        <w:ind w:left="1179"/>
      </w:pPr>
      <w:r>
        <w:t>Handling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6" w:line="258" w:lineRule="auto"/>
        <w:ind w:right="638"/>
      </w:pPr>
      <w:r>
        <w:t>The</w:t>
      </w:r>
      <w:r>
        <w:rPr>
          <w:spacing w:val="-15"/>
        </w:rPr>
        <w:t xml:space="preserve"> </w:t>
      </w:r>
      <w:r>
        <w:t>anticoagulated</w:t>
      </w:r>
      <w:r>
        <w:rPr>
          <w:spacing w:val="-14"/>
        </w:rPr>
        <w:t xml:space="preserve"> </w:t>
      </w:r>
      <w:r>
        <w:t>bone</w:t>
      </w:r>
      <w:r>
        <w:rPr>
          <w:spacing w:val="-14"/>
        </w:rPr>
        <w:t xml:space="preserve"> </w:t>
      </w:r>
      <w:r>
        <w:rPr>
          <w:spacing w:val="-1"/>
        </w:rPr>
        <w:t>marrow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stored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room</w:t>
      </w:r>
      <w:r>
        <w:rPr>
          <w:spacing w:val="-16"/>
        </w:rPr>
        <w:t xml:space="preserve"> </w:t>
      </w:r>
      <w:r>
        <w:t>temperature</w:t>
      </w:r>
      <w:r>
        <w:rPr>
          <w:spacing w:val="-15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6"/>
          <w:position w:val="9"/>
          <w:sz w:val="16"/>
          <w:szCs w:val="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25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C),</w:t>
      </w:r>
      <w:r>
        <w:rPr>
          <w:spacing w:val="26"/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180"/>
        </w:tabs>
        <w:kinsoku w:val="0"/>
        <w:overflowPunct w:val="0"/>
        <w:spacing w:before="1"/>
        <w:ind w:left="1179"/>
      </w:pPr>
      <w:r>
        <w:t>Transportation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6"/>
        <w:ind w:left="1540" w:hanging="361"/>
      </w:pPr>
      <w:r>
        <w:t>Maintain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rPr>
          <w:spacing w:val="-1"/>
        </w:rP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room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(20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25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C)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21"/>
      </w:pPr>
      <w:r>
        <w:t>Transport</w:t>
      </w:r>
      <w:r>
        <w:rPr>
          <w:spacing w:val="-9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reseal-able</w:t>
      </w:r>
      <w:r>
        <w:rPr>
          <w:spacing w:val="-7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8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21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24" w:line="258" w:lineRule="auto"/>
        <w:ind w:left="1540" w:right="638"/>
      </w:pPr>
      <w:r>
        <w:lastRenderedPageBreak/>
        <w:t>Place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biohazard</w:t>
      </w:r>
      <w:r>
        <w:rPr>
          <w:spacing w:val="9"/>
        </w:rPr>
        <w:t xml:space="preserve"> </w:t>
      </w:r>
      <w:r>
        <w:rPr>
          <w:spacing w:val="-1"/>
        </w:rPr>
        <w:t>bag(s)</w:t>
      </w:r>
      <w:r>
        <w:rPr>
          <w:spacing w:val="9"/>
        </w:rPr>
        <w:t xml:space="preserve"> </w:t>
      </w:r>
      <w:r>
        <w:rPr>
          <w:spacing w:val="-1"/>
        </w:rPr>
        <w:t>containing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samples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padded</w:t>
      </w:r>
      <w:r>
        <w:rPr>
          <w:spacing w:val="10"/>
        </w:rPr>
        <w:t xml:space="preserve"> </w:t>
      </w:r>
      <w:r>
        <w:t>carrying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line="277" w:lineRule="exact"/>
      </w:pPr>
      <w:r>
        <w:t>Avoid</w:t>
      </w:r>
      <w:r>
        <w:rPr>
          <w:spacing w:val="-7"/>
        </w:rPr>
        <w:t xml:space="preserve"> </w:t>
      </w:r>
      <w:r>
        <w:t>drastic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&lt;10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&gt;37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C.</w:t>
      </w:r>
    </w:p>
    <w:p w:rsidR="0046449E" w:rsidRDefault="0046449E">
      <w:pPr>
        <w:pStyle w:val="BodyText"/>
        <w:numPr>
          <w:ilvl w:val="3"/>
          <w:numId w:val="98"/>
        </w:numPr>
        <w:tabs>
          <w:tab w:val="left" w:pos="2261"/>
        </w:tabs>
        <w:kinsoku w:val="0"/>
        <w:overflowPunct w:val="0"/>
        <w:spacing w:before="23" w:line="259" w:lineRule="auto"/>
        <w:ind w:right="636" w:hanging="359"/>
        <w:jc w:val="both"/>
      </w:pPr>
      <w:r>
        <w:t>In</w:t>
      </w:r>
      <w:r>
        <w:rPr>
          <w:spacing w:val="-12"/>
        </w:rPr>
        <w:t xml:space="preserve"> </w:t>
      </w:r>
      <w:r>
        <w:t>hot</w:t>
      </w:r>
      <w:r>
        <w:rPr>
          <w:spacing w:val="-11"/>
        </w:rPr>
        <w:t xml:space="preserve"> </w:t>
      </w:r>
      <w:r>
        <w:rPr>
          <w:spacing w:val="-1"/>
        </w:rPr>
        <w:t>weather,</w:t>
      </w:r>
      <w:r>
        <w:rPr>
          <w:spacing w:val="-11"/>
        </w:rPr>
        <w:t xml:space="preserve"> </w:t>
      </w:r>
      <w:r>
        <w:t>pack</w:t>
      </w:r>
      <w:r>
        <w:rPr>
          <w:spacing w:val="-11"/>
        </w:rPr>
        <w:t xml:space="preserve"> </w:t>
      </w:r>
      <w:r>
        <w:rPr>
          <w:spacing w:val="-1"/>
        </w:rPr>
        <w:t>specimens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container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rPr>
          <w:spacing w:val="-1"/>
        </w:rPr>
        <w:t>insulating</w:t>
      </w:r>
      <w:r>
        <w:rPr>
          <w:spacing w:val="-11"/>
        </w:rPr>
        <w:t xml:space="preserve"> </w:t>
      </w:r>
      <w:r>
        <w:rPr>
          <w:spacing w:val="-1"/>
        </w:rPr>
        <w:t>material</w:t>
      </w:r>
      <w:r>
        <w:rPr>
          <w:spacing w:val="73"/>
          <w:w w:val="99"/>
        </w:rPr>
        <w:t xml:space="preserve"> </w:t>
      </w:r>
      <w:r>
        <w:t>around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container</w:t>
      </w:r>
      <w:r>
        <w:rPr>
          <w:spacing w:val="8"/>
        </w:rPr>
        <w:t xml:space="preserve"> </w:t>
      </w:r>
      <w:r>
        <w:rPr>
          <w:spacing w:val="-1"/>
        </w:rPr>
        <w:t>inside</w:t>
      </w:r>
      <w:r>
        <w:rPr>
          <w:spacing w:val="8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contains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cold</w:t>
      </w:r>
      <w:r>
        <w:rPr>
          <w:spacing w:val="9"/>
        </w:rPr>
        <w:t xml:space="preserve"> </w:t>
      </w:r>
      <w:r>
        <w:t>pack</w:t>
      </w:r>
      <w:r>
        <w:rPr>
          <w:spacing w:val="41"/>
          <w:w w:val="99"/>
        </w:rPr>
        <w:t xml:space="preserve"> </w:t>
      </w:r>
      <w:r>
        <w:t>(ice</w:t>
      </w:r>
      <w:r>
        <w:rPr>
          <w:spacing w:val="-6"/>
        </w:rPr>
        <w:t xml:space="preserve"> </w:t>
      </w:r>
      <w:r>
        <w:t>pack)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absorbent</w:t>
      </w:r>
      <w:r>
        <w:rPr>
          <w:spacing w:val="-4"/>
        </w:rPr>
        <w:t xml:space="preserve"> </w:t>
      </w:r>
      <w:r>
        <w:rPr>
          <w:spacing w:val="-1"/>
        </w:rPr>
        <w:t>material.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58"/>
        </w:rPr>
        <w:t xml:space="preserve"> </w:t>
      </w:r>
      <w:r>
        <w:t>at</w:t>
      </w:r>
      <w:r>
        <w:rPr>
          <w:spacing w:val="59"/>
        </w:rPr>
        <w:t xml:space="preserve"> </w:t>
      </w:r>
      <w:r>
        <w:rPr>
          <w:spacing w:val="-1"/>
        </w:rPr>
        <w:t>ambient</w:t>
      </w:r>
      <w:r>
        <w:rPr>
          <w:spacing w:val="59"/>
        </w:rPr>
        <w:t xml:space="preserve"> </w:t>
      </w:r>
      <w:r>
        <w:t>temperature.</w:t>
      </w:r>
      <w:r>
        <w:rPr>
          <w:spacing w:val="57"/>
        </w:rPr>
        <w:t xml:space="preserve"> </w:t>
      </w:r>
      <w:r>
        <w:rPr>
          <w:b/>
          <w:bCs/>
        </w:rPr>
        <w:t>NOTE: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PLACE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BONE</w:t>
      </w:r>
      <w:r>
        <w:rPr>
          <w:b/>
          <w:bCs/>
          <w:spacing w:val="26"/>
          <w:w w:val="99"/>
        </w:rPr>
        <w:t xml:space="preserve"> </w:t>
      </w:r>
      <w:r>
        <w:rPr>
          <w:b/>
          <w:bCs/>
        </w:rPr>
        <w:t>MARROW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SP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</w:t>
      </w:r>
      <w:r>
        <w:rPr>
          <w:b/>
          <w:bCs/>
        </w:rPr>
        <w:t>IM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(OR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L</w:t>
      </w:r>
      <w:r>
        <w:rPr>
          <w:b/>
          <w:bCs/>
        </w:rPr>
        <w:t>OOD)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DIRECTLY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ICE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R</w:t>
      </w:r>
      <w:r>
        <w:rPr>
          <w:b/>
          <w:bCs/>
          <w:w w:val="99"/>
        </w:rPr>
        <w:t xml:space="preserve"> </w:t>
      </w:r>
      <w:r>
        <w:rPr>
          <w:b/>
          <w:bCs/>
        </w:rPr>
        <w:t>REFRIGERATE.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FREEZE.</w:t>
      </w:r>
    </w:p>
    <w:p w:rsidR="0046449E" w:rsidRDefault="0046449E">
      <w:pPr>
        <w:pStyle w:val="Heading3"/>
        <w:kinsoku w:val="0"/>
        <w:overflowPunct w:val="0"/>
        <w:spacing w:before="0"/>
        <w:ind w:firstLine="0"/>
        <w:rPr>
          <w:b w:val="0"/>
          <w:bCs w:val="0"/>
        </w:rPr>
      </w:pPr>
      <w:r>
        <w:rPr>
          <w:u w:val="thick"/>
        </w:rPr>
        <w:t>For</w:t>
      </w:r>
      <w:r>
        <w:rPr>
          <w:spacing w:val="-12"/>
          <w:u w:val="thick"/>
        </w:rPr>
        <w:t xml:space="preserve"> </w:t>
      </w:r>
      <w:r>
        <w:rPr>
          <w:u w:val="thick"/>
        </w:rPr>
        <w:t>Tissue:</w:t>
      </w:r>
    </w:p>
    <w:p w:rsidR="0046449E" w:rsidRDefault="0046449E">
      <w:pPr>
        <w:pStyle w:val="BodyText"/>
        <w:numPr>
          <w:ilvl w:val="0"/>
          <w:numId w:val="97"/>
        </w:numPr>
        <w:tabs>
          <w:tab w:val="left" w:pos="1180"/>
        </w:tabs>
        <w:kinsoku w:val="0"/>
        <w:overflowPunct w:val="0"/>
        <w:spacing w:before="19"/>
      </w:pPr>
      <w:r>
        <w:t>Collection: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20"/>
        <w:ind w:right="638" w:hanging="359"/>
      </w:pPr>
      <w:r>
        <w:t>Place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lymphoid</w:t>
      </w:r>
      <w:r>
        <w:rPr>
          <w:spacing w:val="-5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conical</w:t>
      </w:r>
      <w:r>
        <w:rPr>
          <w:spacing w:val="-6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rPr>
          <w:spacing w:val="-1"/>
        </w:rPr>
        <w:t>medium.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flow</w:t>
      </w:r>
      <w:r>
        <w:rPr>
          <w:spacing w:val="37"/>
          <w:w w:val="99"/>
        </w:rPr>
        <w:t xml:space="preserve"> </w:t>
      </w:r>
      <w:r>
        <w:rPr>
          <w:spacing w:val="-1"/>
        </w:rPr>
        <w:t>cytometry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histology</w:t>
      </w:r>
      <w:r>
        <w:rPr>
          <w:spacing w:val="-6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rPr>
          <w:spacing w:val="-1"/>
        </w:rPr>
        <w:t>formalin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BS</w:t>
      </w:r>
      <w:r>
        <w:rPr>
          <w:spacing w:val="-4"/>
        </w:rPr>
        <w:t xml:space="preserve"> </w:t>
      </w:r>
      <w:r>
        <w:rPr>
          <w:spacing w:val="-1"/>
        </w:rPr>
        <w:t>fixative.</w:t>
      </w:r>
      <w:r>
        <w:t xml:space="preserve"> </w:t>
      </w:r>
      <w:r>
        <w:rPr>
          <w:spacing w:val="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t>lab</w:t>
      </w:r>
      <w:r>
        <w:rPr>
          <w:spacing w:val="59"/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formalin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fixative.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ind w:right="638" w:hanging="359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specimen</w:t>
      </w:r>
      <w:r>
        <w:t xml:space="preserve"> </w:t>
      </w:r>
      <w:r>
        <w:rPr>
          <w:spacing w:val="15"/>
        </w:rPr>
        <w:t xml:space="preserve"> </w:t>
      </w:r>
      <w:r>
        <w:t xml:space="preserve">container </w:t>
      </w:r>
      <w:r>
        <w:rPr>
          <w:spacing w:val="14"/>
        </w:rPr>
        <w:t xml:space="preserve"> </w:t>
      </w:r>
      <w:r>
        <w:t xml:space="preserve">must </w:t>
      </w:r>
      <w:r>
        <w:rPr>
          <w:spacing w:val="15"/>
        </w:rPr>
        <w:t xml:space="preserve"> </w:t>
      </w:r>
      <w:r>
        <w:t xml:space="preserve">be </w:t>
      </w:r>
      <w:r>
        <w:rPr>
          <w:spacing w:val="13"/>
        </w:rPr>
        <w:t xml:space="preserve"> </w:t>
      </w:r>
      <w:r>
        <w:t xml:space="preserve">labeled </w:t>
      </w:r>
      <w:r>
        <w:rPr>
          <w:spacing w:val="14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at 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4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ind w:right="638"/>
      </w:pPr>
      <w:r>
        <w:t xml:space="preserve">If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visible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2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ind w:right="1578"/>
      </w:pPr>
      <w:r>
        <w:t>If</w:t>
      </w:r>
      <w:r>
        <w:rPr>
          <w:spacing w:val="-6"/>
        </w:rPr>
        <w:t xml:space="preserve"> </w:t>
      </w:r>
      <w:r>
        <w:t>recollection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labeling</w:t>
      </w:r>
      <w:r>
        <w:rPr>
          <w:spacing w:val="-6"/>
        </w:rPr>
        <w:t xml:space="preserve"> </w:t>
      </w:r>
      <w:r>
        <w:t>error</w:t>
      </w:r>
      <w:r>
        <w:rPr>
          <w:spacing w:val="-7"/>
        </w:rPr>
        <w:t xml:space="preserve"> </w:t>
      </w:r>
      <w:r>
        <w:t>is</w:t>
      </w:r>
      <w:r>
        <w:rPr>
          <w:spacing w:val="27"/>
          <w:w w:val="99"/>
        </w:rPr>
        <w:t xml:space="preserve"> </w:t>
      </w:r>
      <w:r>
        <w:t>addressed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6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0"/>
          <w:numId w:val="97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5"/>
        <w:ind w:left="1540" w:right="1004" w:hanging="361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available,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75"/>
          <w:w w:val="99"/>
        </w:rPr>
        <w:t xml:space="preserve"> </w:t>
      </w:r>
      <w:r>
        <w:t>freezing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immunostains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molecular</w:t>
      </w:r>
      <w:r>
        <w:rPr>
          <w:spacing w:val="-6"/>
        </w:rPr>
        <w:t xml:space="preserve"> </w:t>
      </w:r>
      <w:r>
        <w:rPr>
          <w:spacing w:val="-1"/>
        </w:rPr>
        <w:t>studies.</w:t>
      </w:r>
      <w:r>
        <w:rPr>
          <w:spacing w:val="47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any</w:t>
      </w:r>
      <w:r>
        <w:rPr>
          <w:spacing w:val="37"/>
          <w:w w:val="99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Supervisor.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ind w:left="1540" w:right="89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accompanied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specifying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t>doctor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rPr>
          <w:spacing w:val="-1"/>
        </w:rPr>
        <w:t>demographic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39"/>
          <w:w w:val="99"/>
        </w:rPr>
        <w:t xml:space="preserve"> </w:t>
      </w:r>
      <w:r>
        <w:rPr>
          <w:spacing w:val="-1"/>
        </w:rPr>
        <w:t>(name,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lastRenderedPageBreak/>
        <w:t>or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number,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source,</w:t>
      </w:r>
      <w:r>
        <w:rPr>
          <w:spacing w:val="-7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provisional</w:t>
      </w:r>
      <w:r>
        <w:rPr>
          <w:spacing w:val="-6"/>
        </w:rPr>
        <w:t xml:space="preserve"> </w:t>
      </w:r>
      <w:r>
        <w:rPr>
          <w:spacing w:val="-1"/>
        </w:rPr>
        <w:t>diagnosis).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ordered</w:t>
      </w:r>
      <w:r>
        <w:rPr>
          <w:spacing w:val="-5"/>
        </w:rPr>
        <w:t xml:space="preserve"> </w:t>
      </w:r>
      <w:r>
        <w:rPr>
          <w:spacing w:val="-1"/>
        </w:rPr>
        <w:t>verbally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tests</w:t>
      </w:r>
      <w:r>
        <w:rPr>
          <w:spacing w:val="-6"/>
        </w:rPr>
        <w:t xml:space="preserve"> </w:t>
      </w:r>
      <w:r>
        <w:t>are</w:t>
      </w:r>
      <w:r>
        <w:rPr>
          <w:spacing w:val="77"/>
          <w:w w:val="99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requisition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accompany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specimen,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will</w:t>
      </w:r>
      <w:r>
        <w:rPr>
          <w:spacing w:val="49"/>
          <w:w w:val="99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33"/>
          <w:w w:val="99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ind w:right="790"/>
      </w:pPr>
      <w:r>
        <w:t>The</w:t>
      </w:r>
      <w:r>
        <w:rPr>
          <w:spacing w:val="-7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read</w:t>
      </w:r>
      <w:r>
        <w:rPr>
          <w:w w:val="99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verify</w:t>
      </w:r>
      <w:r>
        <w:rPr>
          <w:spacing w:val="-6"/>
        </w:rPr>
        <w:t xml:space="preserve"> </w:t>
      </w:r>
      <w:r>
        <w:rPr>
          <w:spacing w:val="-1"/>
        </w:rP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transcription.</w:t>
      </w:r>
      <w:r>
        <w:rPr>
          <w:spacing w:val="47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who</w:t>
      </w:r>
      <w:r>
        <w:rPr>
          <w:spacing w:val="43"/>
          <w:w w:val="99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initials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ind w:right="1004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accompanying</w:t>
      </w:r>
      <w:r>
        <w:rPr>
          <w:spacing w:val="-7"/>
        </w:rPr>
        <w:t xml:space="preserve"> </w:t>
      </w:r>
      <w:r>
        <w:rPr>
          <w:spacing w:val="-1"/>
        </w:rPr>
        <w:t>requisition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unclear,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whatever</w:t>
      </w:r>
      <w:r>
        <w:rPr>
          <w:spacing w:val="-7"/>
        </w:rPr>
        <w:t xml:space="preserve"> </w:t>
      </w:r>
      <w:r>
        <w:rPr>
          <w:spacing w:val="-1"/>
        </w:rPr>
        <w:t>reason,</w:t>
      </w:r>
      <w:r>
        <w:rPr>
          <w:spacing w:val="-7"/>
        </w:rPr>
        <w:t xml:space="preserve"> </w:t>
      </w:r>
      <w:r>
        <w:t>contact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23"/>
          <w:w w:val="99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0"/>
          <w:numId w:val="97"/>
        </w:numPr>
        <w:tabs>
          <w:tab w:val="left" w:pos="1180"/>
        </w:tabs>
        <w:kinsoku w:val="0"/>
        <w:overflowPunct w:val="0"/>
        <w:spacing w:before="1"/>
        <w:ind w:left="1179"/>
      </w:pPr>
      <w:r>
        <w:t>Handling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21" w:line="258" w:lineRule="auto"/>
        <w:ind w:right="89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lymphoid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usually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room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processing.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line="258" w:lineRule="auto"/>
        <w:ind w:right="790"/>
      </w:pP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sending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lymph</w:t>
      </w:r>
      <w:r>
        <w:rPr>
          <w:spacing w:val="-5"/>
        </w:rPr>
        <w:t xml:space="preserve"> </w:t>
      </w:r>
      <w:r>
        <w:t>tissue,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4</w:t>
      </w:r>
      <w:r>
        <w:rPr>
          <w:position w:val="9"/>
          <w:sz w:val="16"/>
          <w:szCs w:val="16"/>
        </w:rPr>
        <w:t>O</w:t>
      </w:r>
      <w:r>
        <w:rPr>
          <w:spacing w:val="16"/>
          <w:position w:val="9"/>
          <w:sz w:val="16"/>
          <w:szCs w:val="1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RPMI,</w:t>
      </w:r>
      <w:r>
        <w:rPr>
          <w:spacing w:val="26"/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line="258" w:lineRule="auto"/>
        <w:ind w:right="790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0"/>
          <w:numId w:val="97"/>
        </w:numPr>
        <w:tabs>
          <w:tab w:val="left" w:pos="1180"/>
        </w:tabs>
        <w:kinsoku w:val="0"/>
        <w:overflowPunct w:val="0"/>
        <w:spacing w:before="24"/>
      </w:pPr>
      <w:r>
        <w:lastRenderedPageBreak/>
        <w:t>Transportation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6"/>
        <w:ind w:hanging="359"/>
        <w:rPr>
          <w:sz w:val="16"/>
          <w:szCs w:val="16"/>
        </w:rPr>
      </w:pPr>
      <w:r>
        <w:t>Maintain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transport</w:t>
      </w:r>
      <w:r>
        <w:rPr>
          <w:spacing w:val="6"/>
        </w:rPr>
        <w:t xml:space="preserve"> </w:t>
      </w:r>
      <w:r>
        <w:rPr>
          <w:spacing w:val="-1"/>
        </w:rPr>
        <w:t>lymphoid</w:t>
      </w:r>
      <w:r>
        <w:rPr>
          <w:spacing w:val="7"/>
        </w:rPr>
        <w:t xml:space="preserve"> </w:t>
      </w:r>
      <w:r>
        <w:t>tissue</w:t>
      </w:r>
      <w:r>
        <w:rPr>
          <w:spacing w:val="6"/>
        </w:rPr>
        <w:t xml:space="preserve"> </w:t>
      </w:r>
      <w:r>
        <w:rPr>
          <w:spacing w:val="-1"/>
        </w:rPr>
        <w:t>samples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room</w:t>
      </w:r>
      <w:r>
        <w:rPr>
          <w:spacing w:val="7"/>
        </w:rPr>
        <w:t xml:space="preserve"> </w:t>
      </w:r>
      <w:r>
        <w:t>temperature</w:t>
      </w:r>
      <w:r>
        <w:rPr>
          <w:spacing w:val="6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27"/>
          <w:position w:val="9"/>
          <w:sz w:val="16"/>
          <w:szCs w:val="1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</w:p>
    <w:p w:rsidR="0046449E" w:rsidRDefault="0046449E">
      <w:pPr>
        <w:pStyle w:val="BodyText"/>
        <w:kinsoku w:val="0"/>
        <w:overflowPunct w:val="0"/>
        <w:spacing w:before="21"/>
        <w:ind w:firstLine="0"/>
      </w:pPr>
      <w:r>
        <w:t>C)</w:t>
      </w:r>
      <w:r>
        <w:rPr>
          <w:spacing w:val="-7"/>
        </w:rPr>
        <w:t xml:space="preserve"> </w:t>
      </w:r>
      <w:r>
        <w:t>stored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conical</w:t>
      </w:r>
      <w:r>
        <w:rPr>
          <w:spacing w:val="-6"/>
        </w:rPr>
        <w:t xml:space="preserve"> </w:t>
      </w:r>
      <w:r>
        <w:t>tube</w:t>
      </w:r>
      <w:r>
        <w:rPr>
          <w:spacing w:val="-6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RPMI.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23"/>
      </w:pPr>
      <w:r>
        <w:t>Transport</w:t>
      </w:r>
      <w:r>
        <w:rPr>
          <w:spacing w:val="-8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sealed</w:t>
      </w:r>
      <w:r>
        <w:rPr>
          <w:spacing w:val="-6"/>
        </w:rPr>
        <w:t xml:space="preserve"> </w:t>
      </w:r>
      <w:r>
        <w:rPr>
          <w:spacing w:val="-1"/>
        </w:rP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6"/>
        </w:rPr>
        <w:t xml:space="preserve"> </w:t>
      </w:r>
      <w:r>
        <w:rPr>
          <w:spacing w:val="-1"/>
        </w:rPr>
        <w:t>bag.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21" w:line="258" w:lineRule="auto"/>
        <w:ind w:right="638"/>
      </w:pPr>
      <w:r>
        <w:t>Place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biohazard</w:t>
      </w:r>
      <w:r>
        <w:rPr>
          <w:spacing w:val="22"/>
        </w:rPr>
        <w:t xml:space="preserve"> </w:t>
      </w:r>
      <w:r>
        <w:rPr>
          <w:spacing w:val="-1"/>
        </w:rPr>
        <w:t>bags</w:t>
      </w:r>
      <w:r>
        <w:rPr>
          <w:spacing w:val="22"/>
        </w:rPr>
        <w:t xml:space="preserve"> </w:t>
      </w:r>
      <w:r>
        <w:t>containing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samples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padded</w:t>
      </w:r>
      <w:r>
        <w:rPr>
          <w:spacing w:val="21"/>
        </w:rPr>
        <w:t xml:space="preserve"> </w:t>
      </w:r>
      <w:r>
        <w:rPr>
          <w:spacing w:val="-1"/>
        </w:rPr>
        <w:t>carrying</w:t>
      </w:r>
      <w:r>
        <w:rPr>
          <w:spacing w:val="22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ind w:right="638"/>
      </w:pPr>
      <w:r>
        <w:t>If</w:t>
      </w:r>
      <w:r>
        <w:rPr>
          <w:spacing w:val="3"/>
        </w:rPr>
        <w:t xml:space="preserve"> </w:t>
      </w:r>
      <w:r>
        <w:rPr>
          <w:spacing w:val="-1"/>
        </w:rPr>
        <w:t>samples</w:t>
      </w:r>
      <w:r>
        <w:rPr>
          <w:spacing w:val="3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immediately</w:t>
      </w:r>
      <w:r>
        <w:rPr>
          <w:spacing w:val="4"/>
        </w:rPr>
        <w:t xml:space="preserve"> </w:t>
      </w:r>
      <w:r>
        <w:t>delivered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lab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processing,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t>tissue</w:t>
      </w:r>
      <w:r>
        <w:rPr>
          <w:spacing w:val="31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RPMI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wet</w:t>
      </w:r>
      <w:r>
        <w:rPr>
          <w:spacing w:val="-4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refrigerator.</w:t>
      </w:r>
    </w:p>
    <w:p w:rsidR="0046449E" w:rsidRDefault="0046449E">
      <w:pPr>
        <w:pStyle w:val="Heading3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NOTE: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FREEZE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FIX</w:t>
      </w:r>
      <w:r>
        <w:rPr>
          <w:spacing w:val="-8"/>
        </w:rPr>
        <w:t xml:space="preserve"> </w:t>
      </w:r>
      <w:r>
        <w:t>LYMPH</w:t>
      </w:r>
      <w:r>
        <w:rPr>
          <w:spacing w:val="-7"/>
        </w:rPr>
        <w:t xml:space="preserve"> </w:t>
      </w:r>
      <w:r>
        <w:t>TISSUE.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line="275" w:lineRule="exact"/>
      </w:pP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Hospital: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spacing w:before="21" w:line="258" w:lineRule="auto"/>
        <w:ind w:right="636"/>
        <w:jc w:val="both"/>
      </w:pPr>
      <w:r>
        <w:rPr>
          <w:spacing w:val="-1"/>
        </w:rPr>
        <w:t>Samples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picked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Histology</w:t>
      </w:r>
      <w:r>
        <w:rPr>
          <w:spacing w:val="-8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lymphocyte</w:t>
      </w:r>
      <w:r>
        <w:rPr>
          <w:spacing w:val="47"/>
          <w:w w:val="99"/>
        </w:rPr>
        <w:t xml:space="preserve"> </w:t>
      </w:r>
      <w:r>
        <w:t>studies.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spacing w:before="2" w:line="258" w:lineRule="auto"/>
        <w:ind w:right="638"/>
        <w:jc w:val="both"/>
      </w:pPr>
      <w:r>
        <w:t>Ensure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surgery</w:t>
      </w:r>
      <w:r>
        <w:rPr>
          <w:spacing w:val="-15"/>
        </w:rPr>
        <w:t xml:space="preserve"> </w:t>
      </w:r>
      <w:r>
        <w:rPr>
          <w:spacing w:val="-1"/>
        </w:rPr>
        <w:t>number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correct</w:t>
      </w:r>
      <w:r>
        <w:rPr>
          <w:spacing w:val="-15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signing</w:t>
      </w:r>
      <w:r>
        <w:rPr>
          <w:spacing w:val="-13"/>
        </w:rPr>
        <w:t xml:space="preserve"> </w:t>
      </w:r>
      <w:r>
        <w:rPr>
          <w:spacing w:val="-1"/>
        </w:rPr>
        <w:t>sample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Histology</w:t>
      </w:r>
      <w:r>
        <w:rPr>
          <w:spacing w:val="39"/>
          <w:w w:val="99"/>
        </w:rPr>
        <w:t xml:space="preserve"> </w:t>
      </w:r>
      <w:r>
        <w:t>Log</w:t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leaving.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spacing w:before="1"/>
      </w:pPr>
      <w:r>
        <w:t>Initial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picked</w:t>
      </w:r>
      <w:r>
        <w:rPr>
          <w:spacing w:val="-5"/>
        </w:rPr>
        <w:t xml:space="preserve"> </w:t>
      </w:r>
      <w:r>
        <w:rPr>
          <w:spacing w:val="-1"/>
        </w:rPr>
        <w:t>up.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spacing w:before="21"/>
      </w:pPr>
      <w:r>
        <w:t>Place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lab.</w:t>
      </w:r>
    </w:p>
    <w:p w:rsidR="0046449E" w:rsidRDefault="0046449E">
      <w:pPr>
        <w:pStyle w:val="Heading3"/>
        <w:kinsoku w:val="0"/>
        <w:overflowPunct w:val="0"/>
        <w:ind w:firstLine="0"/>
        <w:rPr>
          <w:b w:val="0"/>
          <w:bCs w:val="0"/>
        </w:rPr>
      </w:pPr>
      <w:r>
        <w:rPr>
          <w:u w:val="thick"/>
        </w:rPr>
        <w:t>For</w:t>
      </w:r>
      <w:r>
        <w:rPr>
          <w:spacing w:val="-7"/>
          <w:u w:val="thick"/>
        </w:rPr>
        <w:t xml:space="preserve"> </w:t>
      </w:r>
      <w:r>
        <w:rPr>
          <w:u w:val="thick"/>
        </w:rPr>
        <w:t>All</w:t>
      </w:r>
      <w:r>
        <w:rPr>
          <w:spacing w:val="-7"/>
          <w:u w:val="thick"/>
        </w:rPr>
        <w:t xml:space="preserve"> </w:t>
      </w:r>
      <w:r>
        <w:rPr>
          <w:u w:val="thick"/>
        </w:rPr>
        <w:t>Body</w:t>
      </w:r>
      <w:r>
        <w:rPr>
          <w:spacing w:val="-7"/>
          <w:u w:val="thick"/>
        </w:rPr>
        <w:t xml:space="preserve"> </w:t>
      </w:r>
      <w:r>
        <w:rPr>
          <w:u w:val="thick"/>
        </w:rPr>
        <w:t>Fluids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Fine</w:t>
      </w:r>
      <w:r>
        <w:rPr>
          <w:spacing w:val="-7"/>
          <w:u w:val="thick"/>
        </w:rPr>
        <w:t xml:space="preserve"> </w:t>
      </w:r>
      <w:r>
        <w:rPr>
          <w:u w:val="thick"/>
        </w:rPr>
        <w:t>Needle</w:t>
      </w:r>
      <w:r>
        <w:rPr>
          <w:spacing w:val="-7"/>
          <w:u w:val="thick"/>
        </w:rPr>
        <w:t xml:space="preserve"> </w:t>
      </w:r>
      <w:r>
        <w:rPr>
          <w:u w:val="thick"/>
        </w:rPr>
        <w:t>Aspirates</w:t>
      </w:r>
      <w:r>
        <w:rPr>
          <w:spacing w:val="-7"/>
          <w:u w:val="thick"/>
        </w:rPr>
        <w:t xml:space="preserve"> </w:t>
      </w:r>
      <w:r>
        <w:rPr>
          <w:u w:val="thick"/>
        </w:rPr>
        <w:t>(FNA):</w:t>
      </w:r>
    </w:p>
    <w:p w:rsidR="0046449E" w:rsidRDefault="0046449E">
      <w:pPr>
        <w:pStyle w:val="BodyText"/>
        <w:numPr>
          <w:ilvl w:val="0"/>
          <w:numId w:val="96"/>
        </w:numPr>
        <w:tabs>
          <w:tab w:val="left" w:pos="1180"/>
        </w:tabs>
        <w:kinsoku w:val="0"/>
        <w:overflowPunct w:val="0"/>
        <w:spacing w:before="20"/>
      </w:pPr>
      <w:r>
        <w:t>Collection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20"/>
        <w:ind w:hanging="359"/>
      </w:pPr>
      <w:r>
        <w:t>Collect</w:t>
      </w:r>
      <w:r>
        <w:rPr>
          <w:spacing w:val="-6"/>
        </w:rPr>
        <w:t xml:space="preserve"> </w:t>
      </w:r>
      <w:r>
        <w:rPr>
          <w:spacing w:val="-1"/>
        </w:rPr>
        <w:t>spinal</w:t>
      </w:r>
      <w:r>
        <w:rPr>
          <w:spacing w:val="-6"/>
        </w:rPr>
        <w:t xml:space="preserve"> </w:t>
      </w:r>
      <w:r>
        <w:t>fluid</w:t>
      </w:r>
      <w:r>
        <w:rPr>
          <w:spacing w:val="-6"/>
        </w:rPr>
        <w:t xml:space="preserve"> </w:t>
      </w:r>
      <w:r>
        <w:rPr>
          <w:spacing w:val="-1"/>
        </w:rPr>
        <w:t>(CSF)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t>container.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ind w:right="638"/>
      </w:pPr>
      <w:r>
        <w:t>Collect</w:t>
      </w:r>
      <w:r>
        <w:rPr>
          <w:spacing w:val="12"/>
        </w:rPr>
        <w:t xml:space="preserve"> </w:t>
      </w:r>
      <w:r>
        <w:rPr>
          <w:spacing w:val="-1"/>
        </w:rPr>
        <w:t>pleural</w:t>
      </w:r>
      <w:r>
        <w:rPr>
          <w:spacing w:val="11"/>
        </w:rPr>
        <w:t xml:space="preserve"> </w:t>
      </w:r>
      <w:r>
        <w:rPr>
          <w:spacing w:val="-1"/>
        </w:rPr>
        <w:t>fluid/ascitic</w:t>
      </w:r>
      <w:r>
        <w:rPr>
          <w:spacing w:val="12"/>
        </w:rPr>
        <w:t xml:space="preserve"> </w:t>
      </w:r>
      <w:r>
        <w:rPr>
          <w:spacing w:val="-1"/>
        </w:rPr>
        <w:t>fluid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ratio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ml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sodium</w:t>
      </w:r>
      <w:r>
        <w:rPr>
          <w:spacing w:val="10"/>
        </w:rPr>
        <w:t xml:space="preserve"> </w:t>
      </w:r>
      <w:r>
        <w:t>heparin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ACD</w:t>
      </w:r>
      <w:r>
        <w:rPr>
          <w:spacing w:val="12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fluid.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</w:pPr>
      <w:r>
        <w:t>Collect</w:t>
      </w:r>
      <w:r>
        <w:rPr>
          <w:spacing w:val="-7"/>
        </w:rPr>
        <w:t xml:space="preserve"> </w:t>
      </w:r>
      <w:r>
        <w:rPr>
          <w:spacing w:val="-1"/>
        </w:rPr>
        <w:t>FNA</w:t>
      </w:r>
      <w:r>
        <w:rPr>
          <w:spacing w:val="-6"/>
        </w:rPr>
        <w:t xml:space="preserve"> </w:t>
      </w:r>
      <w:r>
        <w:rPr>
          <w:spacing w:val="-1"/>
        </w:rPr>
        <w:t>specimens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sterile</w:t>
      </w:r>
      <w:r>
        <w:rPr>
          <w:spacing w:val="-7"/>
        </w:rPr>
        <w:t xml:space="preserve"> </w:t>
      </w:r>
      <w:r>
        <w:rPr>
          <w:spacing w:val="-1"/>
        </w:rPr>
        <w:t>container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RPMI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ind w:right="638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specimen</w:t>
      </w:r>
      <w:r>
        <w:t xml:space="preserve"> </w:t>
      </w:r>
      <w:r>
        <w:rPr>
          <w:spacing w:val="15"/>
        </w:rPr>
        <w:t xml:space="preserve"> </w:t>
      </w:r>
      <w:r>
        <w:t xml:space="preserve">container </w:t>
      </w:r>
      <w:r>
        <w:rPr>
          <w:spacing w:val="14"/>
        </w:rPr>
        <w:t xml:space="preserve"> </w:t>
      </w:r>
      <w:r>
        <w:t xml:space="preserve">must </w:t>
      </w:r>
      <w:r>
        <w:rPr>
          <w:spacing w:val="15"/>
        </w:rPr>
        <w:t xml:space="preserve"> </w:t>
      </w:r>
      <w:r>
        <w:t xml:space="preserve">be </w:t>
      </w:r>
      <w:r>
        <w:rPr>
          <w:spacing w:val="13"/>
        </w:rPr>
        <w:t xml:space="preserve"> </w:t>
      </w:r>
      <w:r>
        <w:t xml:space="preserve">labeled </w:t>
      </w:r>
      <w:r>
        <w:rPr>
          <w:spacing w:val="14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at 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4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2"/>
          <w:numId w:val="96"/>
        </w:numPr>
        <w:tabs>
          <w:tab w:val="left" w:pos="2260"/>
        </w:tabs>
        <w:kinsoku w:val="0"/>
        <w:overflowPunct w:val="0"/>
        <w:ind w:right="635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visible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2"/>
          <w:numId w:val="96"/>
        </w:numPr>
        <w:tabs>
          <w:tab w:val="left" w:pos="2260"/>
        </w:tabs>
        <w:kinsoku w:val="0"/>
        <w:overflowPunct w:val="0"/>
        <w:ind w:right="637"/>
        <w:jc w:val="both"/>
      </w:pPr>
      <w:r>
        <w:lastRenderedPageBreak/>
        <w:t>If</w:t>
      </w:r>
      <w:r>
        <w:rPr>
          <w:spacing w:val="-12"/>
        </w:rPr>
        <w:t xml:space="preserve"> </w:t>
      </w:r>
      <w:r>
        <w:t>recollection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labeling</w:t>
      </w:r>
      <w:r>
        <w:rPr>
          <w:spacing w:val="-1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addressed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0"/>
          <w:numId w:val="96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20"/>
        <w:ind w:left="1540" w:right="637" w:hanging="361"/>
        <w:jc w:val="both"/>
      </w:pPr>
      <w:r>
        <w:rPr>
          <w:u w:val="single"/>
        </w:rPr>
        <w:t>C</w:t>
      </w:r>
      <w:r>
        <w:t>SF,</w:t>
      </w:r>
      <w:r>
        <w:rPr>
          <w:spacing w:val="10"/>
        </w:rPr>
        <w:t xml:space="preserve"> </w:t>
      </w:r>
      <w:r>
        <w:rPr>
          <w:u w:val="single"/>
        </w:rPr>
        <w:t>Body</w:t>
      </w:r>
      <w:r>
        <w:rPr>
          <w:spacing w:val="10"/>
          <w:u w:val="single"/>
        </w:rPr>
        <w:t xml:space="preserve"> </w:t>
      </w:r>
      <w:r>
        <w:rPr>
          <w:u w:val="single"/>
        </w:rPr>
        <w:t>fluid,</w:t>
      </w:r>
      <w:r>
        <w:rPr>
          <w:spacing w:val="10"/>
          <w:u w:val="single"/>
        </w:rPr>
        <w:t xml:space="preserve"> </w:t>
      </w:r>
      <w:r>
        <w:rPr>
          <w:u w:val="single"/>
        </w:rPr>
        <w:t>and</w:t>
      </w:r>
      <w:r>
        <w:rPr>
          <w:spacing w:val="10"/>
          <w:u w:val="single"/>
        </w:rPr>
        <w:t xml:space="preserve"> </w:t>
      </w:r>
      <w:r>
        <w:rPr>
          <w:u w:val="single"/>
        </w:rPr>
        <w:t>FNA</w:t>
      </w:r>
      <w:r>
        <w:rPr>
          <w:spacing w:val="10"/>
          <w:u w:val="single"/>
        </w:rPr>
        <w:t xml:space="preserve"> </w:t>
      </w:r>
      <w:r>
        <w:rPr>
          <w:spacing w:val="-1"/>
        </w:rPr>
        <w:t>samples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adequate</w:t>
      </w:r>
      <w:r>
        <w:rPr>
          <w:spacing w:val="10"/>
        </w:rPr>
        <w:t xml:space="preserve"> </w:t>
      </w:r>
      <w:r>
        <w:rPr>
          <w:spacing w:val="-1"/>
        </w:rP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cellularity</w:t>
      </w:r>
      <w:r>
        <w:rPr>
          <w:spacing w:val="27"/>
          <w:w w:val="99"/>
        </w:rPr>
        <w:t xml:space="preserve"> </w:t>
      </w:r>
      <w:r>
        <w:t>present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proper</w:t>
      </w:r>
      <w:r>
        <w:rPr>
          <w:spacing w:val="-16"/>
        </w:rPr>
        <w:t xml:space="preserve"> </w:t>
      </w:r>
      <w:r>
        <w:t>flow</w:t>
      </w:r>
      <w:r>
        <w:rPr>
          <w:spacing w:val="-17"/>
        </w:rPr>
        <w:t xml:space="preserve"> </w:t>
      </w:r>
      <w:r>
        <w:rPr>
          <w:spacing w:val="-1"/>
        </w:rPr>
        <w:t>cytometric</w:t>
      </w:r>
      <w:r>
        <w:rPr>
          <w:spacing w:val="-16"/>
        </w:rPr>
        <w:t xml:space="preserve"> </w:t>
      </w:r>
      <w:r>
        <w:rPr>
          <w:spacing w:val="-1"/>
        </w:rPr>
        <w:t>analysis.</w:t>
      </w:r>
      <w:r>
        <w:rPr>
          <w:spacing w:val="27"/>
        </w:rPr>
        <w:t xml:space="preserve"> </w:t>
      </w:r>
      <w:r>
        <w:rPr>
          <w:spacing w:val="-1"/>
        </w:rPr>
        <w:t>Minimum</w:t>
      </w:r>
      <w:r>
        <w:rPr>
          <w:spacing w:val="-17"/>
        </w:rPr>
        <w:t xml:space="preserve"> </w:t>
      </w:r>
      <w:r>
        <w:t>acceptable</w:t>
      </w:r>
      <w:r>
        <w:rPr>
          <w:spacing w:val="-16"/>
        </w:rPr>
        <w:t xml:space="preserve"> </w:t>
      </w:r>
      <w:r>
        <w:rPr>
          <w:spacing w:val="-1"/>
        </w:rPr>
        <w:t>volumes</w:t>
      </w:r>
      <w:r>
        <w:rPr>
          <w:spacing w:val="61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dependent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cellularity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ind w:left="1540" w:right="635"/>
        <w:jc w:val="both"/>
      </w:pPr>
      <w:r>
        <w:t>The</w:t>
      </w:r>
      <w:r>
        <w:rPr>
          <w:spacing w:val="35"/>
        </w:rPr>
        <w:t xml:space="preserve"> </w:t>
      </w:r>
      <w:r>
        <w:rPr>
          <w:spacing w:val="-1"/>
        </w:rPr>
        <w:t>sample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accompanied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request</w:t>
      </w:r>
      <w:r>
        <w:rPr>
          <w:spacing w:val="36"/>
        </w:rPr>
        <w:t xml:space="preserve"> </w:t>
      </w:r>
      <w:r>
        <w:t>specifying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test</w:t>
      </w:r>
      <w:r>
        <w:rPr>
          <w:spacing w:val="35"/>
        </w:rPr>
        <w:t xml:space="preserve"> </w:t>
      </w:r>
      <w:r>
        <w:t>needed,</w:t>
      </w:r>
      <w:r>
        <w:rPr>
          <w:spacing w:val="3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requesting</w:t>
      </w:r>
      <w:r>
        <w:rPr>
          <w:spacing w:val="24"/>
        </w:rPr>
        <w:t xml:space="preserve"> </w:t>
      </w:r>
      <w:r>
        <w:t>doctor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facility,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appropriate</w:t>
      </w:r>
      <w:r>
        <w:rPr>
          <w:spacing w:val="25"/>
        </w:rPr>
        <w:t xml:space="preserve"> </w:t>
      </w:r>
      <w:r>
        <w:rPr>
          <w:spacing w:val="-1"/>
        </w:rPr>
        <w:t>patient</w:t>
      </w:r>
      <w:r>
        <w:rPr>
          <w:spacing w:val="25"/>
        </w:rPr>
        <w:t xml:space="preserve"> </w:t>
      </w:r>
      <w:r>
        <w:rPr>
          <w:spacing w:val="-1"/>
        </w:rPr>
        <w:t>demographic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65"/>
          <w:w w:val="99"/>
        </w:rPr>
        <w:t xml:space="preserve"> </w:t>
      </w:r>
      <w:r>
        <w:rPr>
          <w:spacing w:val="-1"/>
        </w:rPr>
        <w:t>(name,</w:t>
      </w:r>
      <w:r>
        <w:rPr>
          <w:spacing w:val="-19"/>
        </w:rPr>
        <w:t xml:space="preserve"> </w:t>
      </w:r>
      <w:r>
        <w:t>date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birth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age,</w:t>
      </w:r>
      <w:r>
        <w:rPr>
          <w:spacing w:val="-17"/>
        </w:rPr>
        <w:t xml:space="preserve"> </w:t>
      </w:r>
      <w:r>
        <w:rPr>
          <w:spacing w:val="-1"/>
        </w:rPr>
        <w:t>identification</w:t>
      </w:r>
      <w:r>
        <w:rPr>
          <w:spacing w:val="-18"/>
        </w:rPr>
        <w:t xml:space="preserve"> </w:t>
      </w:r>
      <w:r>
        <w:rPr>
          <w:spacing w:val="-1"/>
        </w:rPr>
        <w:t>number,</w:t>
      </w:r>
      <w:r>
        <w:rPr>
          <w:spacing w:val="-17"/>
        </w:rPr>
        <w:t xml:space="preserve"> </w:t>
      </w:r>
      <w:r>
        <w:rPr>
          <w:spacing w:val="-1"/>
        </w:rPr>
        <w:t>specimen</w:t>
      </w:r>
      <w:r>
        <w:rPr>
          <w:spacing w:val="-19"/>
        </w:rPr>
        <w:t xml:space="preserve"> </w:t>
      </w:r>
      <w:r>
        <w:t>source,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provisional</w:t>
      </w:r>
      <w:r>
        <w:rPr>
          <w:spacing w:val="51"/>
          <w:w w:val="99"/>
        </w:rPr>
        <w:t xml:space="preserve"> </w:t>
      </w:r>
      <w:r>
        <w:rPr>
          <w:spacing w:val="-1"/>
        </w:rPr>
        <w:t>diagnosis).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test</w:t>
      </w:r>
      <w:r>
        <w:rPr>
          <w:spacing w:val="-11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ordered</w:t>
      </w:r>
      <w:r>
        <w:rPr>
          <w:spacing w:val="-11"/>
        </w:rPr>
        <w:t xml:space="preserve"> </w:t>
      </w:r>
      <w:r>
        <w:t>verbally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2"/>
        </w:rPr>
        <w:t xml:space="preserve"> </w:t>
      </w:r>
      <w:r>
        <w:rPr>
          <w:spacing w:val="-1"/>
        </w:rPr>
        <w:t>tests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needed,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requisition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accompany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specimen,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lab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contact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requesting</w:t>
      </w:r>
      <w:r>
        <w:rPr>
          <w:spacing w:val="85"/>
          <w:w w:val="99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2"/>
          <w:numId w:val="96"/>
        </w:numPr>
        <w:tabs>
          <w:tab w:val="left" w:pos="2260"/>
        </w:tabs>
        <w:kinsoku w:val="0"/>
        <w:overflowPunct w:val="0"/>
        <w:ind w:right="635" w:hanging="359"/>
        <w:jc w:val="both"/>
      </w:pPr>
      <w:r>
        <w:t>The</w:t>
      </w:r>
      <w:r>
        <w:rPr>
          <w:spacing w:val="19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receiving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read</w:t>
      </w:r>
      <w:r>
        <w:rPr>
          <w:spacing w:val="22"/>
          <w:w w:val="99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accuracy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transcription.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who</w:t>
      </w:r>
      <w:r>
        <w:rPr>
          <w:spacing w:val="37"/>
          <w:w w:val="99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2"/>
          <w:numId w:val="96"/>
        </w:numPr>
        <w:tabs>
          <w:tab w:val="left" w:pos="2260"/>
        </w:tabs>
        <w:kinsoku w:val="0"/>
        <w:overflowPunct w:val="0"/>
        <w:ind w:right="636" w:hanging="359"/>
        <w:jc w:val="both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accompanying</w:t>
      </w:r>
      <w:r>
        <w:rPr>
          <w:spacing w:val="-9"/>
        </w:rPr>
        <w:t xml:space="preserve"> </w:t>
      </w:r>
      <w:r>
        <w:rPr>
          <w:spacing w:val="-1"/>
        </w:rPr>
        <w:t>requisition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unclear,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whatever</w:t>
      </w:r>
      <w:r>
        <w:rPr>
          <w:spacing w:val="-9"/>
        </w:rPr>
        <w:t xml:space="preserve"> </w:t>
      </w:r>
      <w:r>
        <w:rPr>
          <w:spacing w:val="-1"/>
        </w:rPr>
        <w:t>reason,</w:t>
      </w:r>
      <w:r>
        <w:rPr>
          <w:spacing w:val="-10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2"/>
          <w:numId w:val="96"/>
        </w:numPr>
        <w:tabs>
          <w:tab w:val="left" w:pos="2260"/>
        </w:tabs>
        <w:kinsoku w:val="0"/>
        <w:overflowPunct w:val="0"/>
        <w:ind w:right="636" w:hanging="359"/>
        <w:jc w:val="both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0"/>
          <w:numId w:val="96"/>
        </w:numPr>
        <w:tabs>
          <w:tab w:val="left" w:pos="1180"/>
        </w:tabs>
        <w:kinsoku w:val="0"/>
        <w:overflowPunct w:val="0"/>
        <w:spacing w:before="24"/>
      </w:pPr>
      <w:r>
        <w:lastRenderedPageBreak/>
        <w:t>Handling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21" w:line="258" w:lineRule="auto"/>
        <w:ind w:right="638" w:hanging="359"/>
      </w:pPr>
      <w:r>
        <w:t>The</w:t>
      </w:r>
      <w:r>
        <w:rPr>
          <w:spacing w:val="30"/>
        </w:rPr>
        <w:t xml:space="preserve"> </w:t>
      </w:r>
      <w:r>
        <w:t>freshly</w:t>
      </w:r>
      <w:r>
        <w:rPr>
          <w:spacing w:val="31"/>
        </w:rPr>
        <w:t xml:space="preserve"> </w:t>
      </w:r>
      <w:r>
        <w:t>collected</w:t>
      </w:r>
      <w:r>
        <w:rPr>
          <w:spacing w:val="31"/>
        </w:rPr>
        <w:t xml:space="preserve"> </w:t>
      </w:r>
      <w:r>
        <w:t>body</w:t>
      </w:r>
      <w:r>
        <w:rPr>
          <w:spacing w:val="31"/>
        </w:rPr>
        <w:t xml:space="preserve"> </w:t>
      </w:r>
      <w:r>
        <w:t>fluid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FNA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brought</w:t>
      </w:r>
      <w:r>
        <w:rPr>
          <w:spacing w:val="30"/>
        </w:rPr>
        <w:t xml:space="preserve"> </w:t>
      </w:r>
      <w:r>
        <w:rPr>
          <w:spacing w:val="-1"/>
        </w:rPr>
        <w:t>immediately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lab</w:t>
      </w:r>
      <w:r>
        <w:rPr>
          <w:spacing w:val="30"/>
        </w:rPr>
        <w:t xml:space="preserve"> </w:t>
      </w:r>
      <w:r>
        <w:t>for</w:t>
      </w:r>
      <w:r>
        <w:rPr>
          <w:spacing w:val="20"/>
          <w:w w:val="99"/>
        </w:rPr>
        <w:t xml:space="preserve"> </w:t>
      </w:r>
      <w:r>
        <w:t>processing.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line="257" w:lineRule="auto"/>
        <w:ind w:right="638" w:hanging="359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specimen,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stored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18"/>
          <w:position w:val="9"/>
          <w:sz w:val="16"/>
          <w:szCs w:val="16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no</w:t>
      </w:r>
      <w:r>
        <w:rPr>
          <w:spacing w:val="-1"/>
        </w:rPr>
        <w:t xml:space="preserve"> </w:t>
      </w:r>
      <w:r>
        <w:t>longer</w:t>
      </w:r>
      <w:r>
        <w:rPr>
          <w:spacing w:val="45"/>
          <w:w w:val="9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0"/>
          <w:numId w:val="96"/>
        </w:numPr>
        <w:tabs>
          <w:tab w:val="left" w:pos="1180"/>
        </w:tabs>
        <w:kinsoku w:val="0"/>
        <w:overflowPunct w:val="0"/>
        <w:spacing w:before="2"/>
        <w:ind w:left="1179"/>
      </w:pPr>
      <w:r>
        <w:t>Transportation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6" w:line="257" w:lineRule="auto"/>
        <w:ind w:right="638"/>
      </w:pPr>
      <w:r>
        <w:t>Maintain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transport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body</w:t>
      </w:r>
      <w:r>
        <w:rPr>
          <w:spacing w:val="-20"/>
        </w:rPr>
        <w:t xml:space="preserve"> </w:t>
      </w:r>
      <w:r>
        <w:t>fluid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room</w:t>
      </w:r>
      <w:r>
        <w:rPr>
          <w:spacing w:val="-20"/>
        </w:rPr>
        <w:t xml:space="preserve"> </w:t>
      </w:r>
      <w:r>
        <w:t>temperature</w:t>
      </w:r>
      <w:r>
        <w:rPr>
          <w:spacing w:val="-19"/>
        </w:rPr>
        <w:t xml:space="preserve"> </w:t>
      </w:r>
      <w:r>
        <w:t>(20</w:t>
      </w:r>
      <w:r>
        <w:rPr>
          <w:position w:val="9"/>
          <w:sz w:val="16"/>
          <w:szCs w:val="16"/>
        </w:rPr>
        <w:t>O</w:t>
      </w:r>
      <w:r>
        <w:rPr>
          <w:spacing w:val="1"/>
          <w:position w:val="9"/>
          <w:sz w:val="16"/>
          <w:szCs w:val="1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  <w:r>
        <w:rPr>
          <w:spacing w:val="1"/>
          <w:position w:val="9"/>
          <w:sz w:val="16"/>
          <w:szCs w:val="16"/>
        </w:rPr>
        <w:t xml:space="preserve"> </w:t>
      </w:r>
      <w:r>
        <w:t>C)</w:t>
      </w:r>
      <w:r>
        <w:rPr>
          <w:spacing w:val="-19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rPr>
          <w:spacing w:val="-1"/>
        </w:rPr>
        <w:t>delivery</w:t>
      </w:r>
      <w:r>
        <w:rPr>
          <w:spacing w:val="28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hour.</w:t>
      </w:r>
      <w:r>
        <w:rPr>
          <w:spacing w:val="51"/>
        </w:rPr>
        <w:t xml:space="preserve"> </w:t>
      </w:r>
      <w:r>
        <w:rPr>
          <w:spacing w:val="-1"/>
        </w:rPr>
        <w:t>Transport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delay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3"/>
        <w:ind w:hanging="359"/>
      </w:pPr>
      <w:r>
        <w:t>Transport</w:t>
      </w:r>
      <w:r>
        <w:rPr>
          <w:spacing w:val="-9"/>
        </w:rPr>
        <w:t xml:space="preserve"> </w:t>
      </w:r>
      <w:r>
        <w:rPr>
          <w:spacing w:val="-1"/>
        </w:rP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re-sealable</w:t>
      </w:r>
      <w:r>
        <w:rPr>
          <w:spacing w:val="-7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8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21" w:line="258" w:lineRule="auto"/>
        <w:ind w:right="638" w:hanging="359"/>
      </w:pPr>
      <w: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biohazard</w:t>
      </w:r>
      <w:r>
        <w:rPr>
          <w:spacing w:val="-4"/>
        </w:rPr>
        <w:t xml:space="preserve"> </w:t>
      </w:r>
      <w:r>
        <w:rPr>
          <w:spacing w:val="-1"/>
        </w:rPr>
        <w:t>bag(s)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sample(s)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padded</w:t>
      </w:r>
      <w:r>
        <w:rPr>
          <w:spacing w:val="-3"/>
        </w:rPr>
        <w:t xml:space="preserve"> </w:t>
      </w:r>
      <w:r>
        <w:rPr>
          <w:spacing w:val="-1"/>
        </w:rPr>
        <w:t>carrying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1" w:line="258" w:lineRule="auto"/>
        <w:ind w:right="638"/>
      </w:pPr>
      <w:r>
        <w:t>If</w:t>
      </w:r>
      <w:r>
        <w:rPr>
          <w:spacing w:val="-11"/>
        </w:rPr>
        <w:t xml:space="preserve"> </w:t>
      </w: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immediately</w:t>
      </w:r>
      <w:r>
        <w:rPr>
          <w:spacing w:val="-10"/>
        </w:rPr>
        <w:t xml:space="preserve"> </w:t>
      </w:r>
      <w:r>
        <w:t>delivered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processing,</w:t>
      </w:r>
      <w:r>
        <w:rPr>
          <w:spacing w:val="-12"/>
        </w:rPr>
        <w:t xml:space="preserve"> </w:t>
      </w:r>
      <w:r>
        <w:t>store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tube</w:t>
      </w:r>
      <w:r>
        <w:rPr>
          <w:spacing w:val="49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refrigerator.</w:t>
      </w:r>
      <w:r>
        <w:rPr>
          <w:spacing w:val="-6"/>
        </w:rPr>
        <w:t xml:space="preserve"> </w:t>
      </w:r>
      <w:r>
        <w:rPr>
          <w:b/>
          <w:bCs/>
        </w:rPr>
        <w:t>NOTE: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FREEZE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FIX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FLUID.</w:t>
      </w:r>
    </w:p>
    <w:p w:rsidR="0046449E" w:rsidRDefault="0046449E">
      <w:pPr>
        <w:pStyle w:val="BodyText"/>
        <w:numPr>
          <w:ilvl w:val="0"/>
          <w:numId w:val="98"/>
        </w:numPr>
        <w:tabs>
          <w:tab w:val="left" w:pos="820"/>
        </w:tabs>
        <w:kinsoku w:val="0"/>
        <w:overflowPunct w:val="0"/>
        <w:spacing w:before="1"/>
        <w:ind w:left="819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5"/>
        <w:ind w:left="819"/>
        <w:rPr>
          <w:b w:val="0"/>
          <w:bCs w:val="0"/>
        </w:rPr>
      </w:pPr>
      <w:r>
        <w:t>Turnaround</w:t>
      </w:r>
      <w:r>
        <w:rPr>
          <w:spacing w:val="-21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95"/>
        </w:numPr>
        <w:tabs>
          <w:tab w:val="left" w:pos="1900"/>
        </w:tabs>
        <w:kinsoku w:val="0"/>
        <w:overflowPunct w:val="0"/>
        <w:spacing w:before="18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95"/>
        </w:numPr>
        <w:tabs>
          <w:tab w:val="left" w:pos="1900"/>
        </w:tabs>
        <w:kinsoku w:val="0"/>
        <w:overflowPunct w:val="0"/>
      </w:pPr>
      <w:r>
        <w:t>Transport</w:t>
      </w:r>
      <w:r>
        <w:rPr>
          <w:spacing w:val="-11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95"/>
        </w:numPr>
        <w:tabs>
          <w:tab w:val="left" w:pos="1900"/>
        </w:tabs>
        <w:kinsoku w:val="0"/>
        <w:overflowPunct w:val="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3.5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BodyText"/>
        <w:numPr>
          <w:ilvl w:val="0"/>
          <w:numId w:val="95"/>
        </w:numPr>
        <w:tabs>
          <w:tab w:val="left" w:pos="1900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spacing w:before="3"/>
        <w:ind w:left="819"/>
        <w:rPr>
          <w:b w:val="0"/>
          <w:bCs w:val="0"/>
        </w:rPr>
      </w:pPr>
      <w:r>
        <w:rPr>
          <w:spacing w:val="-1"/>
        </w:rPr>
        <w:t>Communication:</w:t>
      </w:r>
    </w:p>
    <w:p w:rsidR="0046449E" w:rsidRDefault="0046449E">
      <w:pPr>
        <w:pStyle w:val="BodyText"/>
        <w:numPr>
          <w:ilvl w:val="0"/>
          <w:numId w:val="94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94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lastRenderedPageBreak/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94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ind w:left="819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kinsoku w:val="0"/>
        <w:overflowPunct w:val="0"/>
        <w:spacing w:before="23"/>
        <w:ind w:left="819" w:firstLine="0"/>
      </w:pPr>
      <w:r>
        <w:rPr>
          <w:b/>
          <w:bCs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specimens: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19" w:line="258" w:lineRule="auto"/>
        <w:ind w:left="1539" w:right="638"/>
        <w:jc w:val="both"/>
      </w:pPr>
      <w:r>
        <w:t>The</w:t>
      </w:r>
      <w:r>
        <w:rPr>
          <w:spacing w:val="-10"/>
        </w:rPr>
        <w:t xml:space="preserve"> </w:t>
      </w:r>
      <w:r>
        <w:t>diagnosis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malignant</w:t>
      </w:r>
      <w:r>
        <w:rPr>
          <w:spacing w:val="-9"/>
        </w:rPr>
        <w:t xml:space="preserve"> </w:t>
      </w:r>
      <w:r>
        <w:rPr>
          <w:spacing w:val="-1"/>
        </w:rPr>
        <w:t>lymphoma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leukemia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identification</w:t>
      </w:r>
      <w:r>
        <w:rPr>
          <w:spacing w:val="-9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1"/>
        </w:rPr>
        <w:t>abnormal</w:t>
      </w:r>
      <w:r>
        <w:rPr>
          <w:spacing w:val="-14"/>
        </w:rPr>
        <w:t xml:space="preserve"> </w:t>
      </w:r>
      <w:r>
        <w:t>population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cells,</w:t>
      </w:r>
      <w:r>
        <w:rPr>
          <w:spacing w:val="-14"/>
        </w:rPr>
        <w:t xml:space="preserve"> </w:t>
      </w:r>
      <w:r>
        <w:t>i.e.,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aberrant</w:t>
      </w:r>
      <w:r>
        <w:rPr>
          <w:spacing w:val="-14"/>
        </w:rPr>
        <w:t xml:space="preserve"> </w:t>
      </w:r>
      <w:r>
        <w:t>phenotype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monoclonality.</w:t>
      </w:r>
      <w:r>
        <w:rPr>
          <w:spacing w:val="32"/>
        </w:rPr>
        <w:t xml:space="preserve"> </w:t>
      </w:r>
      <w:r>
        <w:t>This</w:t>
      </w:r>
      <w:r>
        <w:rPr>
          <w:spacing w:val="41"/>
          <w:w w:val="9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done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comparison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staining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rPr>
          <w:spacing w:val="-1"/>
        </w:rPr>
        <w:t>markers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7"/>
        </w:rPr>
        <w:t xml:space="preserve"> </w:t>
      </w:r>
      <w:r>
        <w:rPr>
          <w:spacing w:val="-1"/>
        </w:rPr>
        <w:t>specimen.</w:t>
      </w:r>
      <w:r>
        <w:rPr>
          <w:spacing w:val="51"/>
          <w:w w:val="99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interpretation.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2"/>
        <w:ind w:left="1539"/>
      </w:pP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patient's</w:t>
      </w:r>
      <w:r>
        <w:rPr>
          <w:spacing w:val="-17"/>
        </w:rPr>
        <w:t xml:space="preserve"> </w:t>
      </w:r>
      <w:r>
        <w:rPr>
          <w:spacing w:val="-1"/>
        </w:rPr>
        <w:t>name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number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verified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receiving</w:t>
      </w:r>
      <w:r>
        <w:rPr>
          <w:spacing w:val="-17"/>
        </w:rPr>
        <w:t xml:space="preserve"> </w:t>
      </w:r>
      <w:r>
        <w:t>system</w:t>
      </w:r>
      <w:r>
        <w:rPr>
          <w:spacing w:val="-1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two</w:t>
      </w:r>
      <w:r>
        <w:rPr>
          <w:spacing w:val="-16"/>
        </w:rPr>
        <w:t xml:space="preserve"> </w:t>
      </w:r>
      <w:r>
        <w:t>persons.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21"/>
        <w:ind w:left="1539"/>
      </w:pPr>
      <w:r>
        <w:t>Notify</w:t>
      </w:r>
      <w:r>
        <w:rPr>
          <w:spacing w:val="-6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specimens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21"/>
        <w:ind w:left="1539"/>
      </w:pPr>
      <w:r>
        <w:t>All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monoclonal</w:t>
      </w:r>
      <w:r>
        <w:rPr>
          <w:spacing w:val="-6"/>
        </w:rPr>
        <w:t xml:space="preserve"> </w:t>
      </w:r>
      <w:r>
        <w:t>antibody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verified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rPr>
          <w:spacing w:val="-1"/>
        </w:rPr>
        <w:t>numbers.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21" w:line="258" w:lineRule="auto"/>
        <w:ind w:left="1539" w:right="638"/>
      </w:pPr>
      <w:r>
        <w:rPr>
          <w:spacing w:val="-1"/>
        </w:rPr>
        <w:t>Reactivity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Lyse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assessed</w:t>
      </w:r>
      <w:r>
        <w:rPr>
          <w:spacing w:val="6"/>
        </w:rPr>
        <w:t xml:space="preserve"> </w:t>
      </w:r>
      <w:r>
        <w:rPr>
          <w:spacing w:val="-1"/>
        </w:rPr>
        <w:t>daily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visually</w:t>
      </w:r>
      <w:r>
        <w:rPr>
          <w:spacing w:val="6"/>
        </w:rPr>
        <w:t xml:space="preserve"> </w:t>
      </w:r>
      <w:r>
        <w:rPr>
          <w:spacing w:val="-1"/>
        </w:rPr>
        <w:t>inspecting</w:t>
      </w:r>
      <w:r>
        <w:rPr>
          <w:spacing w:val="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tube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clear</w:t>
      </w:r>
      <w:r>
        <w:rPr>
          <w:spacing w:val="43"/>
          <w:w w:val="99"/>
        </w:rPr>
        <w:t xml:space="preserve"> </w:t>
      </w:r>
      <w:r>
        <w:t>supernatant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-1"/>
        </w:rPr>
        <w:t>sediment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intact</w:t>
      </w:r>
      <w:r>
        <w:rPr>
          <w:spacing w:val="-9"/>
        </w:rPr>
        <w:t xml:space="preserve"> </w:t>
      </w:r>
      <w:r>
        <w:t>RBC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centrifugation.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2" w:line="258" w:lineRule="auto"/>
        <w:ind w:left="1540" w:right="638"/>
      </w:pPr>
      <w:r>
        <w:t>If</w:t>
      </w:r>
      <w:r>
        <w:rPr>
          <w:spacing w:val="-6"/>
        </w:rPr>
        <w:t xml:space="preserve"> </w:t>
      </w:r>
      <w:r>
        <w:t>supernatant</w:t>
      </w:r>
      <w:r>
        <w:rPr>
          <w:spacing w:val="-5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t>red,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fresh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batch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lysing</w:t>
      </w:r>
      <w:r>
        <w:rPr>
          <w:spacing w:val="-6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re-lyse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patient</w:t>
      </w:r>
      <w:r>
        <w:rPr>
          <w:spacing w:val="-8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1"/>
        <w:ind w:left="1540"/>
      </w:pPr>
      <w:r>
        <w:rPr>
          <w:spacing w:val="-1"/>
        </w:rPr>
        <w:t>Reagent-grade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de-ionized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extraneous</w:t>
      </w:r>
      <w:r>
        <w:rPr>
          <w:spacing w:val="-9"/>
        </w:rPr>
        <w:t xml:space="preserve"> </w:t>
      </w:r>
      <w:r>
        <w:rPr>
          <w:spacing w:val="-1"/>
        </w:rPr>
        <w:t>contamination.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1"/>
        <w:ind w:left="1540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24"/>
        <w:ind w:left="1540"/>
      </w:pPr>
      <w:r>
        <w:lastRenderedPageBreak/>
        <w:t>T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rPr>
          <w:spacing w:val="-1"/>
        </w:rPr>
        <w:t>comparisons:</w:t>
      </w:r>
    </w:p>
    <w:p w:rsidR="0046449E" w:rsidRDefault="0046449E">
      <w:pPr>
        <w:pStyle w:val="BodyText"/>
        <w:numPr>
          <w:ilvl w:val="0"/>
          <w:numId w:val="93"/>
        </w:numPr>
        <w:tabs>
          <w:tab w:val="left" w:pos="1900"/>
        </w:tabs>
        <w:kinsoku w:val="0"/>
        <w:overflowPunct w:val="0"/>
        <w:spacing w:before="21"/>
        <w:ind w:hanging="359"/>
      </w:pP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lymphocytes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marked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cell,</w:t>
      </w:r>
      <w:r>
        <w:rPr>
          <w:spacing w:val="-6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LG/NK</w:t>
      </w:r>
      <w:r>
        <w:rPr>
          <w:spacing w:val="-6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rPr>
          <w:spacing w:val="-1"/>
        </w:rPr>
        <w:t>markers.</w:t>
      </w:r>
    </w:p>
    <w:p w:rsidR="0046449E" w:rsidRDefault="0046449E">
      <w:pPr>
        <w:pStyle w:val="BodyText"/>
        <w:numPr>
          <w:ilvl w:val="0"/>
          <w:numId w:val="93"/>
        </w:numPr>
        <w:tabs>
          <w:tab w:val="left" w:pos="1900"/>
        </w:tabs>
        <w:kinsoku w:val="0"/>
        <w:overflowPunct w:val="0"/>
        <w:spacing w:before="21" w:line="259" w:lineRule="auto"/>
        <w:ind w:right="637" w:hanging="359"/>
        <w:jc w:val="both"/>
      </w:pP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cell</w:t>
      </w:r>
      <w:r>
        <w:rPr>
          <w:spacing w:val="11"/>
        </w:rPr>
        <w:t xml:space="preserve"> </w:t>
      </w:r>
      <w:r>
        <w:t>population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compare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subsets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26"/>
          <w:w w:val="99"/>
        </w:rPr>
        <w:t xml:space="preserve"> </w:t>
      </w:r>
      <w:r>
        <w:t>(i.e.,</w:t>
      </w:r>
      <w:r>
        <w:rPr>
          <w:spacing w:val="3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cytotoxic/suppressor</w:t>
      </w:r>
      <w:r>
        <w:rPr>
          <w:spacing w:val="4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T</w:t>
      </w:r>
      <w:r>
        <w:rPr>
          <w:spacing w:val="4"/>
        </w:rPr>
        <w:t xml:space="preserve"> </w:t>
      </w:r>
      <w:r>
        <w:t>helper/inducer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total</w:t>
      </w:r>
      <w:r>
        <w:rPr>
          <w:w w:val="99"/>
        </w:rPr>
        <w:t xml:space="preserve"> </w:t>
      </w:r>
      <w:r>
        <w:t>T).</w:t>
      </w:r>
    </w:p>
    <w:p w:rsidR="0046449E" w:rsidRDefault="0046449E">
      <w:pPr>
        <w:pStyle w:val="BodyText"/>
        <w:numPr>
          <w:ilvl w:val="0"/>
          <w:numId w:val="93"/>
        </w:numPr>
        <w:tabs>
          <w:tab w:val="left" w:pos="1900"/>
        </w:tabs>
        <w:kinsoku w:val="0"/>
        <w:overflowPunct w:val="0"/>
        <w:spacing w:line="258" w:lineRule="auto"/>
        <w:ind w:right="638" w:hanging="359"/>
        <w:jc w:val="both"/>
      </w:pPr>
      <w:r>
        <w:rPr>
          <w:spacing w:val="-1"/>
        </w:rPr>
        <w:t>Compare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Pan</w:t>
      </w:r>
      <w:r>
        <w:rPr>
          <w:spacing w:val="13"/>
        </w:rPr>
        <w:t xml:space="preserve"> </w:t>
      </w:r>
      <w:r>
        <w:t>T-cell</w:t>
      </w:r>
      <w:r>
        <w:rPr>
          <w:spacing w:val="13"/>
        </w:rPr>
        <w:t xml:space="preserve"> </w:t>
      </w:r>
      <w:r>
        <w:rPr>
          <w:spacing w:val="-1"/>
        </w:rPr>
        <w:t>markers</w:t>
      </w:r>
      <w:r>
        <w:rPr>
          <w:spacing w:val="13"/>
        </w:rPr>
        <w:t xml:space="preserve"> </w:t>
      </w:r>
      <w:r>
        <w:t>(CD3,</w:t>
      </w:r>
      <w:r>
        <w:rPr>
          <w:spacing w:val="13"/>
        </w:rPr>
        <w:t xml:space="preserve"> </w:t>
      </w:r>
      <w:r>
        <w:t>CD2,</w:t>
      </w:r>
      <w:r>
        <w:rPr>
          <w:spacing w:val="13"/>
        </w:rPr>
        <w:t xml:space="preserve"> </w:t>
      </w:r>
      <w:r>
        <w:t>CD5,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CD7)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Pan</w:t>
      </w:r>
      <w:r>
        <w:rPr>
          <w:spacing w:val="13"/>
        </w:rPr>
        <w:t xml:space="preserve"> </w:t>
      </w:r>
      <w:r>
        <w:t>B-cell</w:t>
      </w:r>
      <w:r>
        <w:rPr>
          <w:spacing w:val="21"/>
          <w:w w:val="99"/>
        </w:rPr>
        <w:t xml:space="preserve"> </w:t>
      </w:r>
      <w:r>
        <w:rPr>
          <w:spacing w:val="-1"/>
        </w:rPr>
        <w:t>markers</w:t>
      </w:r>
      <w:r>
        <w:rPr>
          <w:spacing w:val="-12"/>
        </w:rPr>
        <w:t xml:space="preserve"> </w:t>
      </w:r>
      <w:r>
        <w:t>(CD19,</w:t>
      </w:r>
      <w:r>
        <w:rPr>
          <w:spacing w:val="-11"/>
        </w:rPr>
        <w:t xml:space="preserve"> </w:t>
      </w:r>
      <w:r>
        <w:t>CD20,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KAPPA/LAMBDA).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1"/>
        <w:ind w:left="1539"/>
      </w:pPr>
      <w:r>
        <w:t>CAP</w:t>
      </w:r>
      <w:r>
        <w:rPr>
          <w:spacing w:val="-7"/>
        </w:rPr>
        <w:t xml:space="preserve"> </w:t>
      </w:r>
      <w:r>
        <w:t>Survey: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1"/>
        <w:ind w:left="1539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26" w:line="256" w:lineRule="auto"/>
        <w:ind w:left="460" w:right="3811" w:firstLine="0"/>
        <w:rPr>
          <w:color w:val="000000"/>
        </w:rPr>
      </w:pPr>
      <w:r>
        <w:rPr>
          <w:b/>
          <w:bCs/>
        </w:rPr>
        <w:lastRenderedPageBreak/>
        <w:t xml:space="preserve">1. 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Test:</w:t>
      </w:r>
      <w:r>
        <w:rPr>
          <w:b/>
          <w:bCs/>
          <w:spacing w:val="-8"/>
        </w:rPr>
        <w:t xml:space="preserve"> </w:t>
      </w:r>
      <w:r>
        <w:rPr>
          <w:b/>
          <w:bCs/>
          <w:color w:val="1F4E79"/>
        </w:rPr>
        <w:t>Paroxysmal</w:t>
      </w:r>
      <w:r>
        <w:rPr>
          <w:b/>
          <w:bCs/>
          <w:color w:val="1F4E79"/>
          <w:spacing w:val="-7"/>
        </w:rPr>
        <w:t xml:space="preserve"> </w:t>
      </w:r>
      <w:r>
        <w:rPr>
          <w:b/>
          <w:bCs/>
          <w:color w:val="1F4E79"/>
        </w:rPr>
        <w:t>Nocturnal</w:t>
      </w:r>
      <w:r>
        <w:rPr>
          <w:b/>
          <w:bCs/>
          <w:color w:val="1F4E79"/>
          <w:spacing w:val="-8"/>
        </w:rPr>
        <w:t xml:space="preserve"> </w:t>
      </w:r>
      <w:r>
        <w:rPr>
          <w:b/>
          <w:bCs/>
          <w:color w:val="1F4E79"/>
        </w:rPr>
        <w:t>Hemoglobinuria</w:t>
      </w:r>
      <w:r>
        <w:rPr>
          <w:b/>
          <w:bCs/>
          <w:color w:val="1F4E79"/>
          <w:spacing w:val="-7"/>
        </w:rPr>
        <w:t xml:space="preserve"> </w:t>
      </w:r>
      <w:r>
        <w:rPr>
          <w:b/>
          <w:bCs/>
          <w:color w:val="1F4E79"/>
        </w:rPr>
        <w:t>(PNH)</w:t>
      </w:r>
      <w:r>
        <w:rPr>
          <w:b/>
          <w:bCs/>
          <w:color w:val="1F4E79"/>
          <w:w w:val="99"/>
        </w:rPr>
        <w:t xml:space="preserve"> </w:t>
      </w:r>
      <w:r>
        <w:rPr>
          <w:b/>
          <w:bCs/>
          <w:color w:val="000000"/>
        </w:rPr>
        <w:t xml:space="preserve">2. </w:t>
      </w:r>
      <w:r>
        <w:rPr>
          <w:b/>
          <w:bCs/>
          <w:color w:val="000000"/>
          <w:spacing w:val="49"/>
        </w:rPr>
        <w:t xml:space="preserve"> </w:t>
      </w:r>
      <w:r>
        <w:rPr>
          <w:b/>
          <w:bCs/>
          <w:color w:val="000000"/>
        </w:rPr>
        <w:t>CPT: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</w:rPr>
        <w:t>88184,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88185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7,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88189</w:t>
      </w:r>
    </w:p>
    <w:p w:rsidR="0046449E" w:rsidRDefault="0046449E">
      <w:pPr>
        <w:pStyle w:val="Heading3"/>
        <w:numPr>
          <w:ilvl w:val="0"/>
          <w:numId w:val="92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Synonym(s):</w:t>
      </w:r>
      <w:r>
        <w:rPr>
          <w:spacing w:val="42"/>
        </w:rPr>
        <w:t xml:space="preserve"> </w:t>
      </w:r>
      <w:r>
        <w:rPr>
          <w:b w:val="0"/>
          <w:bCs w:val="0"/>
          <w:spacing w:val="-1"/>
        </w:rPr>
        <w:t>PNH</w:t>
      </w:r>
    </w:p>
    <w:p w:rsidR="0046449E" w:rsidRDefault="0046449E">
      <w:pPr>
        <w:pStyle w:val="BodyText"/>
        <w:numPr>
          <w:ilvl w:val="0"/>
          <w:numId w:val="92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92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7"/>
        </w:rPr>
        <w:t xml:space="preserve"> </w:t>
      </w:r>
      <w:r>
        <w:t>Flow</w:t>
      </w:r>
      <w:r>
        <w:rPr>
          <w:spacing w:val="-17"/>
        </w:rPr>
        <w:t xml:space="preserve"> </w:t>
      </w:r>
      <w:r>
        <w:rPr>
          <w:spacing w:val="-1"/>
        </w:rPr>
        <w:t>Cytometry</w:t>
      </w:r>
      <w:r>
        <w:rPr>
          <w:spacing w:val="-16"/>
        </w:rPr>
        <w:t xml:space="preserve"> </w:t>
      </w:r>
      <w:r>
        <w:t>Immunophenotyping</w:t>
      </w:r>
    </w:p>
    <w:p w:rsidR="0046449E" w:rsidRDefault="0046449E">
      <w:pPr>
        <w:pStyle w:val="Heading3"/>
        <w:numPr>
          <w:ilvl w:val="0"/>
          <w:numId w:val="92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contain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following:</w:t>
      </w:r>
    </w:p>
    <w:p w:rsidR="0046449E" w:rsidRDefault="0046449E">
      <w:pPr>
        <w:pStyle w:val="BodyText"/>
        <w:kinsoku w:val="0"/>
        <w:overflowPunct w:val="0"/>
        <w:spacing w:before="19"/>
        <w:ind w:left="819" w:right="640" w:firstLine="0"/>
      </w:pPr>
      <w:r>
        <w:t>CD14,</w:t>
      </w:r>
      <w:r>
        <w:rPr>
          <w:spacing w:val="-7"/>
        </w:rPr>
        <w:t xml:space="preserve"> </w:t>
      </w:r>
      <w:r>
        <w:t>CD15,</w:t>
      </w:r>
      <w:r>
        <w:rPr>
          <w:spacing w:val="-7"/>
        </w:rPr>
        <w:t xml:space="preserve"> </w:t>
      </w:r>
      <w:r>
        <w:t>CD24,</w:t>
      </w:r>
      <w:r>
        <w:rPr>
          <w:spacing w:val="-8"/>
        </w:rPr>
        <w:t xml:space="preserve"> </w:t>
      </w:r>
      <w:r>
        <w:t>CD33,</w:t>
      </w:r>
      <w:r>
        <w:rPr>
          <w:spacing w:val="-7"/>
        </w:rPr>
        <w:t xml:space="preserve"> </w:t>
      </w:r>
      <w:r>
        <w:t>CD45,</w:t>
      </w:r>
      <w:r>
        <w:rPr>
          <w:spacing w:val="-7"/>
        </w:rPr>
        <w:t xml:space="preserve"> </w:t>
      </w:r>
      <w:r>
        <w:t>CD59,</w:t>
      </w:r>
      <w:r>
        <w:rPr>
          <w:spacing w:val="-7"/>
        </w:rPr>
        <w:t xml:space="preserve"> </w:t>
      </w:r>
      <w:r>
        <w:t>CD235a,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FLAER</w:t>
      </w:r>
    </w:p>
    <w:p w:rsidR="0046449E" w:rsidRDefault="0046449E">
      <w:pPr>
        <w:pStyle w:val="Heading3"/>
        <w:numPr>
          <w:ilvl w:val="0"/>
          <w:numId w:val="92"/>
        </w:numPr>
        <w:tabs>
          <w:tab w:val="left" w:pos="820"/>
        </w:tabs>
        <w:kinsoku w:val="0"/>
        <w:overflowPunct w:val="0"/>
        <w:spacing w:before="21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92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1"/>
        </w:rPr>
        <w:t>Collection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Requirements:</w:t>
      </w:r>
      <w:r>
        <w:rPr>
          <w:b/>
          <w:bCs/>
          <w:spacing w:val="-19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Minimum</w:t>
      </w:r>
      <w:r>
        <w:rPr>
          <w:spacing w:val="-19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Requirements.</w:t>
      </w:r>
    </w:p>
    <w:p w:rsidR="0046449E" w:rsidRDefault="0046449E">
      <w:pPr>
        <w:pStyle w:val="Heading3"/>
        <w:numPr>
          <w:ilvl w:val="0"/>
          <w:numId w:val="92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7"/>
        </w:rPr>
        <w:t xml:space="preserve"> </w:t>
      </w:r>
      <w:r>
        <w:t>Requirements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19"/>
        <w:ind w:hanging="359"/>
      </w:pPr>
      <w:r>
        <w:t>Collection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20"/>
        <w:ind w:right="638"/>
        <w:jc w:val="both"/>
      </w:pPr>
      <w:r>
        <w:t>Collect</w:t>
      </w:r>
      <w:r>
        <w:rPr>
          <w:spacing w:val="17"/>
        </w:rPr>
        <w:t xml:space="preserve"> </w:t>
      </w:r>
      <w:r>
        <w:rPr>
          <w:spacing w:val="-1"/>
        </w:rPr>
        <w:t>peripheral</w:t>
      </w:r>
      <w:r>
        <w:rPr>
          <w:spacing w:val="18"/>
        </w:rPr>
        <w:t xml:space="preserve"> </w:t>
      </w:r>
      <w:r>
        <w:rPr>
          <w:spacing w:val="-1"/>
        </w:rPr>
        <w:t>blood</w:t>
      </w:r>
      <w:r>
        <w:rPr>
          <w:spacing w:val="18"/>
        </w:rPr>
        <w:t xml:space="preserve"> </w:t>
      </w:r>
      <w:r>
        <w:t>aseptically</w:t>
      </w:r>
      <w:r>
        <w:rPr>
          <w:spacing w:val="17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sterile</w:t>
      </w:r>
      <w:r>
        <w:rPr>
          <w:spacing w:val="17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18"/>
        </w:rPr>
        <w:t xml:space="preserve"> </w:t>
      </w:r>
      <w:r>
        <w:t>(lavender</w:t>
      </w:r>
      <w:r>
        <w:rPr>
          <w:spacing w:val="18"/>
        </w:rPr>
        <w:t xml:space="preserve"> </w:t>
      </w:r>
      <w:r>
        <w:t>top)</w:t>
      </w:r>
      <w:r>
        <w:rPr>
          <w:spacing w:val="17"/>
        </w:rPr>
        <w:t xml:space="preserve"> </w:t>
      </w:r>
      <w:r>
        <w:t>blood</w:t>
      </w:r>
      <w:r>
        <w:rPr>
          <w:spacing w:val="43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16"/>
        </w:rPr>
        <w:t xml:space="preserve"> </w:t>
      </w:r>
      <w:r>
        <w:rPr>
          <w:spacing w:val="-1"/>
        </w:rPr>
        <w:t>tube.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ind w:right="637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rPr>
          <w:spacing w:val="15"/>
        </w:rPr>
        <w:t xml:space="preserve"> </w:t>
      </w:r>
      <w:r>
        <w:rPr>
          <w:spacing w:val="-1"/>
        </w:rPr>
        <w:t>specimen</w:t>
      </w:r>
      <w:r>
        <w:rPr>
          <w:spacing w:val="15"/>
        </w:rPr>
        <w:t xml:space="preserve"> </w:t>
      </w:r>
      <w:r>
        <w:t>container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labeled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rPr>
          <w:spacing w:val="15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3"/>
          <w:numId w:val="92"/>
        </w:numPr>
        <w:tabs>
          <w:tab w:val="left" w:pos="1900"/>
        </w:tabs>
        <w:kinsoku w:val="0"/>
        <w:overflowPunct w:val="0"/>
        <w:ind w:right="637"/>
        <w:jc w:val="both"/>
      </w:pPr>
      <w:r>
        <w:t>If</w:t>
      </w:r>
      <w:r>
        <w:rPr>
          <w:spacing w:val="31"/>
        </w:rPr>
        <w:t xml:space="preserve"> </w:t>
      </w:r>
      <w:r>
        <w:rPr>
          <w:spacing w:val="-1"/>
        </w:rPr>
        <w:t>fewer</w:t>
      </w:r>
      <w:r>
        <w:rPr>
          <w:spacing w:val="32"/>
        </w:rPr>
        <w:t xml:space="preserve"> </w:t>
      </w:r>
      <w:r>
        <w:rPr>
          <w:spacing w:val="-1"/>
        </w:rPr>
        <w:t>than</w:t>
      </w:r>
      <w:r>
        <w:rPr>
          <w:spacing w:val="32"/>
        </w:rPr>
        <w:t xml:space="preserve"> </w:t>
      </w:r>
      <w:r>
        <w:t>two</w:t>
      </w:r>
      <w:r>
        <w:rPr>
          <w:spacing w:val="32"/>
        </w:rPr>
        <w:t xml:space="preserve"> </w:t>
      </w:r>
      <w:r>
        <w:rPr>
          <w:spacing w:val="-1"/>
        </w:rPr>
        <w:t>identifiers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visible</w:t>
      </w:r>
      <w:r>
        <w:rPr>
          <w:spacing w:val="31"/>
        </w:rPr>
        <w:t xml:space="preserve"> </w:t>
      </w:r>
      <w:r>
        <w:t>then</w:t>
      </w:r>
      <w:r>
        <w:rPr>
          <w:spacing w:val="31"/>
        </w:rPr>
        <w:t xml:space="preserve"> </w:t>
      </w:r>
      <w:r>
        <w:t>request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sending</w:t>
      </w:r>
      <w:r>
        <w:rPr>
          <w:spacing w:val="32"/>
        </w:rPr>
        <w:t xml:space="preserve"> </w:t>
      </w:r>
      <w:r>
        <w:t>facility</w:t>
      </w:r>
      <w:r>
        <w:rPr>
          <w:spacing w:val="33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1"/>
      </w:pPr>
      <w:r>
        <w:rPr>
          <w:spacing w:val="-1"/>
        </w:rPr>
        <w:t>Requirements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peripheral</w:t>
      </w:r>
      <w:r>
        <w:rPr>
          <w:spacing w:val="-11"/>
        </w:rPr>
        <w:t xml:space="preserve"> </w:t>
      </w:r>
      <w:r>
        <w:t>blood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2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5ml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adults.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1ml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t>children.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ind w:right="636"/>
        <w:jc w:val="both"/>
      </w:pPr>
      <w:r>
        <w:t>For</w:t>
      </w:r>
      <w:r>
        <w:rPr>
          <w:spacing w:val="-17"/>
        </w:rPr>
        <w:t xml:space="preserve"> </w:t>
      </w:r>
      <w:r>
        <w:t>peripheral</w:t>
      </w:r>
      <w:r>
        <w:rPr>
          <w:spacing w:val="-17"/>
        </w:rPr>
        <w:t xml:space="preserve"> </w:t>
      </w:r>
      <w:r>
        <w:t>blood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white</w:t>
      </w:r>
      <w:r>
        <w:rPr>
          <w:spacing w:val="-17"/>
        </w:rPr>
        <w:t xml:space="preserve"> </w:t>
      </w:r>
      <w:r>
        <w:t>cell</w:t>
      </w:r>
      <w:r>
        <w:rPr>
          <w:spacing w:val="-17"/>
        </w:rPr>
        <w:t xml:space="preserve"> </w:t>
      </w:r>
      <w:r>
        <w:t>count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differential</w:t>
      </w:r>
      <w:r>
        <w:rPr>
          <w:spacing w:val="-17"/>
        </w:rPr>
        <w:t xml:space="preserve"> </w:t>
      </w:r>
      <w:r>
        <w:t>count</w:t>
      </w:r>
      <w:r>
        <w:rPr>
          <w:spacing w:val="-16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performed</w:t>
      </w:r>
      <w:r>
        <w:rPr>
          <w:spacing w:val="27"/>
          <w:w w:val="99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same</w:t>
      </w:r>
      <w:r>
        <w:rPr>
          <w:spacing w:val="-18"/>
        </w:rPr>
        <w:t xml:space="preserve"> </w:t>
      </w:r>
      <w:r>
        <w:t>day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requesting</w:t>
      </w:r>
      <w:r>
        <w:rPr>
          <w:spacing w:val="-19"/>
        </w:rPr>
        <w:t xml:space="preserve"> </w:t>
      </w:r>
      <w:r>
        <w:t>institution.</w:t>
      </w:r>
      <w:r>
        <w:rPr>
          <w:spacing w:val="-19"/>
        </w:rPr>
        <w:t xml:space="preserve"> </w:t>
      </w:r>
      <w:r>
        <w:t>NOTE: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second</w:t>
      </w:r>
      <w:r>
        <w:rPr>
          <w:spacing w:val="-19"/>
        </w:rPr>
        <w:t xml:space="preserve"> </w:t>
      </w:r>
      <w:r>
        <w:t>EDTA</w:t>
      </w:r>
      <w:r>
        <w:rPr>
          <w:spacing w:val="-20"/>
        </w:rPr>
        <w:t xml:space="preserve"> </w:t>
      </w:r>
      <w:r>
        <w:t>tube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blood</w:t>
      </w:r>
      <w:r>
        <w:rPr>
          <w:spacing w:val="23"/>
          <w:w w:val="9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ordering</w:t>
      </w:r>
      <w:r>
        <w:rPr>
          <w:spacing w:val="-12"/>
        </w:rPr>
        <w:t xml:space="preserve"> </w:t>
      </w:r>
      <w:r>
        <w:rPr>
          <w:spacing w:val="-1"/>
        </w:rPr>
        <w:t>institution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town;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perform</w:t>
      </w:r>
      <w:r>
        <w:rPr>
          <w:spacing w:val="-12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white</w:t>
      </w:r>
      <w:r>
        <w:rPr>
          <w:spacing w:val="-12"/>
        </w:rPr>
        <w:t xml:space="preserve"> </w:t>
      </w:r>
      <w:r>
        <w:t>cell</w:t>
      </w:r>
      <w:r>
        <w:rPr>
          <w:spacing w:val="-12"/>
        </w:rPr>
        <w:t xml:space="preserve"> </w:t>
      </w:r>
      <w:r>
        <w:t>count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differential.</w:t>
      </w:r>
      <w:r>
        <w:rPr>
          <w:spacing w:val="-12"/>
        </w:rPr>
        <w:t xml:space="preserve"> </w:t>
      </w:r>
      <w:r>
        <w:t>(The</w:t>
      </w:r>
      <w:r>
        <w:rPr>
          <w:spacing w:val="-12"/>
        </w:rPr>
        <w:t xml:space="preserve"> </w:t>
      </w:r>
      <w:r>
        <w:rPr>
          <w:spacing w:val="-1"/>
        </w:rPr>
        <w:t>white</w:t>
      </w:r>
      <w:r>
        <w:rPr>
          <w:spacing w:val="-12"/>
        </w:rPr>
        <w:t xml:space="preserve"> </w:t>
      </w:r>
      <w:r>
        <w:t>cell</w:t>
      </w:r>
      <w:r>
        <w:rPr>
          <w:spacing w:val="-12"/>
        </w:rPr>
        <w:t xml:space="preserve"> </w:t>
      </w:r>
      <w:r>
        <w:t>count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known</w:t>
      </w:r>
      <w:r>
        <w:rPr>
          <w:spacing w:val="-12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staining</w:t>
      </w:r>
      <w:r>
        <w:rPr>
          <w:spacing w:val="-12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cells.)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ind w:right="635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specifying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t>test,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requesting</w:t>
      </w:r>
      <w:r>
        <w:rPr>
          <w:spacing w:val="77"/>
          <w:w w:val="99"/>
        </w:rPr>
        <w:t xml:space="preserve"> </w:t>
      </w:r>
      <w:r>
        <w:t>doctor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lastRenderedPageBreak/>
        <w:t>facility,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demographic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(name,</w:t>
      </w:r>
      <w:r>
        <w:rPr>
          <w:spacing w:val="8"/>
        </w:rPr>
        <w:t xml:space="preserve"> </w:t>
      </w:r>
      <w:r>
        <w:t>date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birth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age),</w:t>
      </w:r>
      <w:r>
        <w:rPr>
          <w:spacing w:val="-21"/>
        </w:rPr>
        <w:t xml:space="preserve"> </w:t>
      </w:r>
      <w:r>
        <w:rPr>
          <w:spacing w:val="-1"/>
        </w:rPr>
        <w:t>identification</w:t>
      </w:r>
      <w:r>
        <w:rPr>
          <w:spacing w:val="-21"/>
        </w:rPr>
        <w:t xml:space="preserve"> </w:t>
      </w:r>
      <w:r>
        <w:rPr>
          <w:spacing w:val="-1"/>
        </w:rPr>
        <w:t>number,</w:t>
      </w:r>
      <w:r>
        <w:rPr>
          <w:spacing w:val="-21"/>
        </w:rPr>
        <w:t xml:space="preserve"> </w:t>
      </w:r>
      <w:r>
        <w:rPr>
          <w:spacing w:val="-1"/>
        </w:rPr>
        <w:t>specimen</w:t>
      </w:r>
      <w:r>
        <w:rPr>
          <w:spacing w:val="-21"/>
        </w:rPr>
        <w:t xml:space="preserve"> </w:t>
      </w:r>
      <w:r>
        <w:t>source,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provisional</w:t>
      </w:r>
      <w:r>
        <w:rPr>
          <w:spacing w:val="-21"/>
        </w:rPr>
        <w:t xml:space="preserve"> </w:t>
      </w:r>
      <w:r>
        <w:t>diagnosis).</w:t>
      </w:r>
      <w:r>
        <w:rPr>
          <w:spacing w:val="49"/>
          <w:w w:val="9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 test</w:t>
      </w:r>
      <w:r>
        <w:rPr>
          <w:spacing w:val="-2"/>
        </w:rPr>
        <w:t xml:space="preserve"> </w:t>
      </w:r>
      <w:r>
        <w:t>was ordered</w:t>
      </w:r>
      <w:r>
        <w:rPr>
          <w:spacing w:val="-1"/>
        </w:rPr>
        <w:t xml:space="preserve"> verbally,</w:t>
      </w:r>
      <w:r>
        <w:t xml:space="preserve"> or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tests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 xml:space="preserve">needed, </w:t>
      </w:r>
      <w:r>
        <w:t>or if</w:t>
      </w:r>
      <w:r>
        <w:rPr>
          <w:spacing w:val="-2"/>
        </w:rPr>
        <w:t xml:space="preserve"> </w:t>
      </w:r>
      <w:r>
        <w:t>the requisition</w:t>
      </w:r>
      <w:r>
        <w:rPr>
          <w:spacing w:val="49"/>
          <w:w w:val="99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accompany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specimen,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71"/>
          <w:w w:val="99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faxed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3"/>
          <w:numId w:val="92"/>
        </w:numPr>
        <w:tabs>
          <w:tab w:val="left" w:pos="1900"/>
        </w:tabs>
        <w:kinsoku w:val="0"/>
        <w:overflowPunct w:val="0"/>
        <w:ind w:right="637"/>
        <w:jc w:val="both"/>
      </w:pPr>
      <w:r>
        <w:t>The</w:t>
      </w:r>
      <w:r>
        <w:rPr>
          <w:spacing w:val="3"/>
        </w:rPr>
        <w:t xml:space="preserve"> </w:t>
      </w:r>
      <w:r>
        <w:t>laboratory</w:t>
      </w:r>
      <w:r>
        <w:rPr>
          <w:spacing w:val="4"/>
        </w:rPr>
        <w:t xml:space="preserve"> </w:t>
      </w:r>
      <w:r>
        <w:rPr>
          <w:spacing w:val="-1"/>
        </w:rPr>
        <w:t>personnel</w:t>
      </w:r>
      <w:r>
        <w:rPr>
          <w:spacing w:val="3"/>
        </w:rPr>
        <w:t xml:space="preserve"> </w:t>
      </w:r>
      <w:r>
        <w:rPr>
          <w:spacing w:val="-1"/>
        </w:rPr>
        <w:t>receiving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verbal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phone</w:t>
      </w:r>
      <w:r>
        <w:rPr>
          <w:spacing w:val="4"/>
        </w:rPr>
        <w:t xml:space="preserve"> </w:t>
      </w:r>
      <w:r>
        <w:rPr>
          <w:spacing w:val="-1"/>
        </w:rPr>
        <w:t>orders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read</w:t>
      </w:r>
      <w:r>
        <w:rPr>
          <w:spacing w:val="4"/>
        </w:rPr>
        <w:t xml:space="preserve"> </w:t>
      </w:r>
      <w:r>
        <w:t>back</w:t>
      </w:r>
      <w:r>
        <w:rPr>
          <w:spacing w:val="49"/>
          <w:w w:val="99"/>
        </w:rPr>
        <w:t xml:space="preserve"> </w:t>
      </w:r>
      <w:r>
        <w:t>the entire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transcription.</w:t>
      </w:r>
      <w:r>
        <w:rPr>
          <w:spacing w:val="2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initials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lab</w:t>
      </w:r>
      <w:r>
        <w:rPr>
          <w:spacing w:val="-8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rPr>
          <w:spacing w:val="-1"/>
        </w:rPr>
        <w:t>performing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3"/>
          <w:numId w:val="92"/>
        </w:numPr>
        <w:tabs>
          <w:tab w:val="left" w:pos="1900"/>
        </w:tabs>
        <w:kinsoku w:val="0"/>
        <w:overflowPunct w:val="0"/>
        <w:ind w:right="637"/>
        <w:jc w:val="both"/>
      </w:pPr>
      <w:r>
        <w:t>If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accompanying</w:t>
      </w:r>
      <w:r>
        <w:rPr>
          <w:spacing w:val="26"/>
        </w:rPr>
        <w:t xml:space="preserve"> </w:t>
      </w:r>
      <w:r>
        <w:t>requisition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unclear,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whatever</w:t>
      </w:r>
      <w:r>
        <w:rPr>
          <w:spacing w:val="26"/>
        </w:rPr>
        <w:t xml:space="preserve"> </w:t>
      </w:r>
      <w:r>
        <w:t>reason,</w:t>
      </w:r>
      <w:r>
        <w:rPr>
          <w:spacing w:val="26"/>
        </w:rPr>
        <w:t xml:space="preserve"> </w:t>
      </w:r>
      <w:r>
        <w:t>contact</w:t>
      </w:r>
      <w:r>
        <w:rPr>
          <w:spacing w:val="2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1"/>
        <w:ind w:left="1180"/>
      </w:pPr>
      <w:r>
        <w:t>Handling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5"/>
        <w:ind w:right="898" w:hanging="35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anticoagulated</w:t>
      </w:r>
      <w:r>
        <w:rPr>
          <w:spacing w:val="-5"/>
        </w:rPr>
        <w:t xml:space="preserve"> </w:t>
      </w:r>
      <w:r>
        <w:rPr>
          <w:spacing w:val="-1"/>
        </w:rPr>
        <w:t>blood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(20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25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15"/>
          <w:position w:val="9"/>
          <w:sz w:val="16"/>
          <w:szCs w:val="16"/>
        </w:rPr>
        <w:t xml:space="preserve"> </w:t>
      </w:r>
      <w:r>
        <w:t>C),</w:t>
      </w:r>
      <w:r>
        <w:rPr>
          <w:spacing w:val="-7"/>
        </w:rPr>
        <w:t xml:space="preserve"> </w:t>
      </w:r>
      <w:r>
        <w:t>for</w:t>
      </w:r>
      <w:r>
        <w:rPr>
          <w:spacing w:val="59"/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1"/>
      </w:pPr>
      <w:r>
        <w:t>Transportation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6"/>
        <w:ind w:left="1540" w:hanging="361"/>
      </w:pPr>
      <w:r>
        <w:t>Maintain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transport</w:t>
      </w:r>
      <w:r>
        <w:rPr>
          <w:spacing w:val="-21"/>
        </w:rPr>
        <w:t xml:space="preserve"> </w:t>
      </w:r>
      <w:r>
        <w:rPr>
          <w:spacing w:val="-1"/>
        </w:rPr>
        <w:t>peripheral</w:t>
      </w:r>
      <w:r>
        <w:rPr>
          <w:spacing w:val="-21"/>
        </w:rPr>
        <w:t xml:space="preserve"> </w:t>
      </w:r>
      <w:r>
        <w:rPr>
          <w:spacing w:val="-1"/>
        </w:rPr>
        <w:t>blood</w:t>
      </w:r>
      <w:r>
        <w:rPr>
          <w:spacing w:val="-20"/>
        </w:rPr>
        <w:t xml:space="preserve"> </w:t>
      </w:r>
      <w:r>
        <w:rPr>
          <w:spacing w:val="-1"/>
        </w:rPr>
        <w:t>samples</w:t>
      </w:r>
      <w:r>
        <w:rPr>
          <w:spacing w:val="-21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room</w:t>
      </w:r>
      <w:r>
        <w:rPr>
          <w:spacing w:val="-23"/>
        </w:rPr>
        <w:t xml:space="preserve"> </w:t>
      </w:r>
      <w:r>
        <w:rPr>
          <w:spacing w:val="-1"/>
        </w:rPr>
        <w:t>temperature</w:t>
      </w:r>
      <w:r>
        <w:rPr>
          <w:spacing w:val="-20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c</w:t>
      </w:r>
      <w:r>
        <w:rPr>
          <w:spacing w:val="-2"/>
          <w:position w:val="9"/>
          <w:sz w:val="16"/>
          <w:szCs w:val="16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  <w:r>
        <w:t>C).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21"/>
      </w:pPr>
      <w:r>
        <w:t>Transport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seal-able</w:t>
      </w:r>
      <w:r>
        <w:rPr>
          <w:spacing w:val="-7"/>
        </w:rPr>
        <w:t xml:space="preserve"> </w:t>
      </w:r>
      <w:r>
        <w:rPr>
          <w:spacing w:val="-1"/>
        </w:rPr>
        <w:t>plastic</w:t>
      </w:r>
      <w:r>
        <w:rPr>
          <w:spacing w:val="-7"/>
        </w:rPr>
        <w:t xml:space="preserve"> </w:t>
      </w:r>
      <w:r>
        <w:rPr>
          <w:spacing w:val="-1"/>
        </w:rPr>
        <w:t>biohazard</w:t>
      </w:r>
      <w:r>
        <w:rPr>
          <w:spacing w:val="-7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21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24" w:line="258" w:lineRule="auto"/>
        <w:ind w:left="1540" w:right="638"/>
      </w:pPr>
      <w:r>
        <w:lastRenderedPageBreak/>
        <w:t>As</w:t>
      </w:r>
      <w:r>
        <w:rPr>
          <w:spacing w:val="49"/>
        </w:rPr>
        <w:t xml:space="preserve"> </w:t>
      </w:r>
      <w:r>
        <w:t>needed</w:t>
      </w:r>
      <w:r>
        <w:rPr>
          <w:spacing w:val="50"/>
        </w:rPr>
        <w:t xml:space="preserve"> </w:t>
      </w:r>
      <w:r>
        <w:t>place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samples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secondary</w:t>
      </w:r>
      <w:r>
        <w:rPr>
          <w:spacing w:val="49"/>
        </w:rPr>
        <w:t xml:space="preserve"> </w:t>
      </w:r>
      <w:r>
        <w:t>container</w:t>
      </w:r>
      <w:r>
        <w:rPr>
          <w:spacing w:val="48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rPr>
          <w:spacing w:val="-1"/>
        </w:rPr>
        <w:t>maintain</w:t>
      </w:r>
      <w:r>
        <w:rPr>
          <w:spacing w:val="49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appropriate</w:t>
      </w:r>
      <w:r>
        <w:rPr>
          <w:spacing w:val="-17"/>
        </w:rPr>
        <w:t xml:space="preserve"> </w:t>
      </w:r>
      <w:r>
        <w:t>transport</w:t>
      </w:r>
      <w:r>
        <w:rPr>
          <w:spacing w:val="-17"/>
        </w:rPr>
        <w:t xml:space="preserve"> </w:t>
      </w:r>
      <w:r>
        <w:rPr>
          <w:spacing w:val="-1"/>
        </w:rPr>
        <w:t>temperature.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1"/>
        <w:ind w:left="1540"/>
      </w:pP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Hospital:</w:t>
      </w:r>
    </w:p>
    <w:p w:rsidR="0046449E" w:rsidRDefault="0046449E">
      <w:pPr>
        <w:pStyle w:val="BodyText"/>
        <w:numPr>
          <w:ilvl w:val="3"/>
          <w:numId w:val="92"/>
        </w:numPr>
        <w:tabs>
          <w:tab w:val="left" w:pos="1900"/>
        </w:tabs>
        <w:kinsoku w:val="0"/>
        <w:overflowPunct w:val="0"/>
        <w:spacing w:before="23"/>
        <w:ind w:hanging="359"/>
      </w:pPr>
      <w:r>
        <w:rPr>
          <w:spacing w:val="-1"/>
        </w:rPr>
        <w:t>Samples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picked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Hematology</w:t>
      </w:r>
      <w:r>
        <w:rPr>
          <w:spacing w:val="-7"/>
        </w:rPr>
        <w:t xml:space="preserve"> </w:t>
      </w:r>
      <w:r>
        <w:t>lab.</w:t>
      </w:r>
    </w:p>
    <w:p w:rsidR="0046449E" w:rsidRDefault="0046449E">
      <w:pPr>
        <w:pStyle w:val="BodyText"/>
        <w:numPr>
          <w:ilvl w:val="3"/>
          <w:numId w:val="92"/>
        </w:numPr>
        <w:tabs>
          <w:tab w:val="left" w:pos="1900"/>
        </w:tabs>
        <w:kinsoku w:val="0"/>
        <w:overflowPunct w:val="0"/>
        <w:spacing w:before="21" w:line="258" w:lineRule="auto"/>
        <w:ind w:right="640" w:hanging="359"/>
      </w:pPr>
      <w:r>
        <w:rPr>
          <w:spacing w:val="-1"/>
        </w:rPr>
        <w:t>Write</w:t>
      </w:r>
      <w:r>
        <w:rPr>
          <w:spacing w:val="-17"/>
        </w:rPr>
        <w:t xml:space="preserve"> </w:t>
      </w:r>
      <w:r>
        <w:rPr>
          <w:spacing w:val="-1"/>
        </w:rPr>
        <w:t>names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hospital</w:t>
      </w:r>
      <w:r>
        <w:rPr>
          <w:spacing w:val="-16"/>
        </w:rPr>
        <w:t xml:space="preserve"> </w:t>
      </w:r>
      <w:r>
        <w:t>accession</w:t>
      </w:r>
      <w:r>
        <w:rPr>
          <w:spacing w:val="-17"/>
        </w:rPr>
        <w:t xml:space="preserve"> </w:t>
      </w:r>
      <w:r>
        <w:rPr>
          <w:spacing w:val="-1"/>
        </w:rPr>
        <w:t>numbers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rPr>
          <w:spacing w:val="-1"/>
        </w:rPr>
        <w:t>pad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Hematology</w:t>
      </w:r>
      <w:r>
        <w:rPr>
          <w:spacing w:val="-17"/>
        </w:rPr>
        <w:t xml:space="preserve"> </w:t>
      </w:r>
      <w:r>
        <w:rPr>
          <w:spacing w:val="-1"/>
        </w:rPr>
        <w:t>section;</w:t>
      </w:r>
      <w:r>
        <w:rPr>
          <w:spacing w:val="69"/>
          <w:w w:val="99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picked</w:t>
      </w:r>
      <w:r>
        <w:rPr>
          <w:spacing w:val="-6"/>
        </w:rPr>
        <w:t xml:space="preserve"> </w:t>
      </w:r>
      <w:r>
        <w:t>up.</w:t>
      </w:r>
    </w:p>
    <w:p w:rsidR="0046449E" w:rsidRDefault="0046449E">
      <w:pPr>
        <w:pStyle w:val="BodyText"/>
        <w:numPr>
          <w:ilvl w:val="3"/>
          <w:numId w:val="92"/>
        </w:numPr>
        <w:tabs>
          <w:tab w:val="left" w:pos="1900"/>
        </w:tabs>
        <w:kinsoku w:val="0"/>
        <w:overflowPunct w:val="0"/>
        <w:spacing w:before="1" w:line="258" w:lineRule="auto"/>
        <w:ind w:right="638" w:hanging="359"/>
      </w:pPr>
      <w:r>
        <w:t>Place</w:t>
      </w:r>
      <w:r>
        <w:rPr>
          <w:spacing w:val="5"/>
        </w:rPr>
        <w:t xml:space="preserve"> </w:t>
      </w:r>
      <w:r>
        <w:rPr>
          <w:spacing w:val="-1"/>
        </w:rPr>
        <w:t>samples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small</w:t>
      </w:r>
      <w:r>
        <w:rPr>
          <w:spacing w:val="6"/>
        </w:rPr>
        <w:t xml:space="preserve"> </w:t>
      </w:r>
      <w:r>
        <w:rPr>
          <w:spacing w:val="-1"/>
        </w:rPr>
        <w:t>carrying</w:t>
      </w:r>
      <w:r>
        <w:rPr>
          <w:spacing w:val="6"/>
        </w:rPr>
        <w:t xml:space="preserve"> </w:t>
      </w:r>
      <w:r>
        <w:t>case,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necessary,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transport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flow</w:t>
      </w:r>
      <w:r>
        <w:rPr>
          <w:spacing w:val="61"/>
          <w:w w:val="99"/>
        </w:rPr>
        <w:t xml:space="preserve"> </w:t>
      </w:r>
      <w:r>
        <w:t>lab.</w:t>
      </w:r>
    </w:p>
    <w:p w:rsidR="0046449E" w:rsidRDefault="0046449E">
      <w:pPr>
        <w:pStyle w:val="BodyText"/>
        <w:numPr>
          <w:ilvl w:val="0"/>
          <w:numId w:val="92"/>
        </w:numPr>
        <w:tabs>
          <w:tab w:val="left" w:pos="820"/>
        </w:tabs>
        <w:kinsoku w:val="0"/>
        <w:overflowPunct w:val="0"/>
        <w:spacing w:before="2"/>
        <w:ind w:hanging="36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92"/>
        </w:numPr>
        <w:tabs>
          <w:tab w:val="left" w:pos="820"/>
        </w:tabs>
        <w:kinsoku w:val="0"/>
        <w:overflowPunct w:val="0"/>
        <w:ind w:hanging="361"/>
        <w:rPr>
          <w:b w:val="0"/>
          <w:bCs w:val="0"/>
        </w:rPr>
      </w:pPr>
      <w:r>
        <w:t>Turnaround</w:t>
      </w:r>
      <w:r>
        <w:rPr>
          <w:spacing w:val="-21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91"/>
        </w:numPr>
        <w:tabs>
          <w:tab w:val="left" w:pos="1540"/>
        </w:tabs>
        <w:kinsoku w:val="0"/>
        <w:overflowPunct w:val="0"/>
        <w:spacing w:before="18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91"/>
        </w:numPr>
        <w:tabs>
          <w:tab w:val="left" w:pos="1540"/>
        </w:tabs>
        <w:kinsoku w:val="0"/>
        <w:overflowPunct w:val="0"/>
      </w:pPr>
      <w:r>
        <w:t>Transport</w:t>
      </w:r>
      <w:r>
        <w:rPr>
          <w:spacing w:val="-11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91"/>
        </w:numPr>
        <w:tabs>
          <w:tab w:val="left" w:pos="1540"/>
        </w:tabs>
        <w:kinsoku w:val="0"/>
        <w:overflowPunct w:val="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3.5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BodyText"/>
        <w:numPr>
          <w:ilvl w:val="0"/>
          <w:numId w:val="91"/>
        </w:numPr>
        <w:tabs>
          <w:tab w:val="left" w:pos="1540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92"/>
        </w:numPr>
        <w:tabs>
          <w:tab w:val="left" w:pos="820"/>
        </w:tabs>
        <w:kinsoku w:val="0"/>
        <w:overflowPunct w:val="0"/>
        <w:spacing w:before="3"/>
        <w:ind w:left="819"/>
        <w:rPr>
          <w:b w:val="0"/>
          <w:bCs w:val="0"/>
        </w:rPr>
      </w:pPr>
      <w:r>
        <w:rPr>
          <w:spacing w:val="-1"/>
        </w:rPr>
        <w:t>Communication:</w:t>
      </w:r>
    </w:p>
    <w:p w:rsidR="0046449E" w:rsidRDefault="0046449E">
      <w:pPr>
        <w:pStyle w:val="BodyText"/>
        <w:numPr>
          <w:ilvl w:val="0"/>
          <w:numId w:val="90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90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90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92"/>
        </w:numPr>
        <w:tabs>
          <w:tab w:val="left" w:pos="820"/>
        </w:tabs>
        <w:kinsoku w:val="0"/>
        <w:overflowPunct w:val="0"/>
        <w:spacing w:before="25"/>
        <w:ind w:left="819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kinsoku w:val="0"/>
        <w:overflowPunct w:val="0"/>
        <w:spacing w:before="21"/>
        <w:ind w:left="819" w:firstLine="0"/>
      </w:pPr>
      <w:r>
        <w:rPr>
          <w:b/>
          <w:bCs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specimens:</w:t>
      </w:r>
    </w:p>
    <w:p w:rsidR="0046449E" w:rsidRDefault="0046449E">
      <w:pPr>
        <w:pStyle w:val="BodyText"/>
        <w:kinsoku w:val="0"/>
        <w:overflowPunct w:val="0"/>
        <w:spacing w:before="19"/>
        <w:ind w:left="819" w:firstLine="0"/>
      </w:pPr>
      <w:r>
        <w:lastRenderedPageBreak/>
        <w:t>Peripheral</w:t>
      </w:r>
      <w:r>
        <w:rPr>
          <w:spacing w:val="-12"/>
        </w:rPr>
        <w:t xml:space="preserve"> </w:t>
      </w:r>
      <w:r>
        <w:rPr>
          <w:spacing w:val="-1"/>
        </w:rPr>
        <w:t>Blood</w:t>
      </w:r>
      <w:r>
        <w:rPr>
          <w:spacing w:val="-12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1"/>
        </w:tabs>
        <w:kinsoku w:val="0"/>
        <w:overflowPunct w:val="0"/>
        <w:spacing w:before="21" w:line="258" w:lineRule="auto"/>
        <w:ind w:right="638"/>
      </w:pPr>
      <w:r>
        <w:t xml:space="preserve">The </w:t>
      </w:r>
      <w:r>
        <w:rPr>
          <w:spacing w:val="23"/>
        </w:rPr>
        <w:t xml:space="preserve"> </w:t>
      </w:r>
      <w:r>
        <w:rPr>
          <w:spacing w:val="-1"/>
        </w:rPr>
        <w:t>patient's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23"/>
        </w:rPr>
        <w:t xml:space="preserve"> </w:t>
      </w:r>
      <w:r>
        <w:t xml:space="preserve">and </w:t>
      </w:r>
      <w:r>
        <w:rPr>
          <w:spacing w:val="24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23"/>
        </w:rPr>
        <w:t xml:space="preserve"> </w:t>
      </w:r>
      <w:r>
        <w:t xml:space="preserve">are </w:t>
      </w:r>
      <w:r>
        <w:rPr>
          <w:spacing w:val="24"/>
        </w:rPr>
        <w:t xml:space="preserve"> </w:t>
      </w:r>
      <w:r>
        <w:t xml:space="preserve">verified </w:t>
      </w:r>
      <w:r>
        <w:rPr>
          <w:spacing w:val="24"/>
        </w:rPr>
        <w:t xml:space="preserve"> </w:t>
      </w:r>
      <w:r>
        <w:t xml:space="preserve">on 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23"/>
        </w:rPr>
        <w:t xml:space="preserve"> </w:t>
      </w:r>
      <w:r>
        <w:t xml:space="preserve">receiving </w:t>
      </w:r>
      <w:r>
        <w:rPr>
          <w:spacing w:val="23"/>
        </w:rPr>
        <w:t xml:space="preserve"> </w:t>
      </w:r>
      <w:r>
        <w:t xml:space="preserve">system </w:t>
      </w:r>
      <w:r>
        <w:rPr>
          <w:spacing w:val="22"/>
        </w:rPr>
        <w:t xml:space="preserve"> </w:t>
      </w:r>
      <w:r>
        <w:t xml:space="preserve">by </w:t>
      </w:r>
      <w:r>
        <w:rPr>
          <w:spacing w:val="23"/>
        </w:rPr>
        <w:t xml:space="preserve"> </w:t>
      </w:r>
      <w:r>
        <w:t>two</w:t>
      </w:r>
      <w:r>
        <w:rPr>
          <w:spacing w:val="25"/>
          <w:w w:val="99"/>
        </w:rPr>
        <w:t xml:space="preserve"> </w:t>
      </w:r>
      <w:r>
        <w:t>technologists.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1"/>
        </w:tabs>
        <w:kinsoku w:val="0"/>
        <w:overflowPunct w:val="0"/>
        <w:spacing w:before="1" w:line="259" w:lineRule="auto"/>
        <w:ind w:right="638"/>
      </w:pPr>
      <w:r>
        <w:t>Cells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viable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by</w:t>
      </w:r>
      <w:r>
        <w:rPr>
          <w:spacing w:val="27"/>
          <w:w w:val="99"/>
        </w:rPr>
        <w:t xml:space="preserve"> </w:t>
      </w:r>
      <w:r>
        <w:t>flow</w:t>
      </w:r>
      <w:r>
        <w:rPr>
          <w:spacing w:val="-7"/>
        </w:rPr>
        <w:t xml:space="preserve"> </w:t>
      </w:r>
      <w:r>
        <w:rPr>
          <w:spacing w:val="-1"/>
        </w:rPr>
        <w:t>cytometry;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not,</w:t>
      </w:r>
      <w:r>
        <w:rPr>
          <w:spacing w:val="-7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Director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line="276" w:lineRule="exact"/>
      </w:pPr>
      <w:r>
        <w:t>All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monoclonal</w:t>
      </w:r>
      <w:r>
        <w:rPr>
          <w:spacing w:val="-6"/>
        </w:rPr>
        <w:t xml:space="preserve"> </w:t>
      </w:r>
      <w:r>
        <w:t>antibody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verified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rPr>
          <w:spacing w:val="-1"/>
        </w:rPr>
        <w:t>numbers.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21" w:line="258" w:lineRule="auto"/>
        <w:ind w:right="638"/>
      </w:pPr>
      <w:r>
        <w:rPr>
          <w:spacing w:val="-1"/>
        </w:rPr>
        <w:t>Reactivity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Lysing</w:t>
      </w:r>
      <w:r>
        <w:rPr>
          <w:spacing w:val="-4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assessed</w:t>
      </w:r>
      <w:r>
        <w:rPr>
          <w:spacing w:val="-8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visually</w:t>
      </w:r>
      <w:r>
        <w:rPr>
          <w:spacing w:val="-5"/>
        </w:rPr>
        <w:t xml:space="preserve"> </w:t>
      </w:r>
      <w:r>
        <w:t>inspecting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tube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clear</w:t>
      </w:r>
      <w:r>
        <w:rPr>
          <w:spacing w:val="20"/>
          <w:w w:val="99"/>
        </w:rPr>
        <w:t xml:space="preserve"> </w:t>
      </w:r>
      <w:r>
        <w:t>supernatant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-1"/>
        </w:rPr>
        <w:t>sediment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intact</w:t>
      </w:r>
      <w:r>
        <w:rPr>
          <w:spacing w:val="-9"/>
        </w:rPr>
        <w:t xml:space="preserve"> </w:t>
      </w:r>
      <w:r>
        <w:t>RBC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centrifugation.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1" w:line="259" w:lineRule="auto"/>
        <w:ind w:right="670"/>
      </w:pPr>
      <w:r>
        <w:t>If</w:t>
      </w:r>
      <w:r>
        <w:rPr>
          <w:spacing w:val="17"/>
        </w:rPr>
        <w:t xml:space="preserve"> </w:t>
      </w:r>
      <w:r>
        <w:t>supernatant</w:t>
      </w:r>
      <w:r>
        <w:rPr>
          <w:spacing w:val="19"/>
        </w:rPr>
        <w:t xml:space="preserve"> </w:t>
      </w:r>
      <w:r>
        <w:rPr>
          <w:spacing w:val="-1"/>
        </w:rPr>
        <w:t>remains</w:t>
      </w:r>
      <w:r>
        <w:rPr>
          <w:spacing w:val="18"/>
        </w:rPr>
        <w:t xml:space="preserve"> </w:t>
      </w:r>
      <w:r>
        <w:t>red,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fresh</w:t>
      </w:r>
      <w:r>
        <w:rPr>
          <w:spacing w:val="18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batch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lysing</w:t>
      </w:r>
      <w:r>
        <w:rPr>
          <w:spacing w:val="18"/>
        </w:rPr>
        <w:t xml:space="preserve"> </w:t>
      </w:r>
      <w:r>
        <w:t>solution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diluted</w:t>
      </w:r>
      <w:r>
        <w:rPr>
          <w:spacing w:val="18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relyse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line="276" w:lineRule="exact"/>
        <w:ind w:left="1180" w:hanging="361"/>
      </w:pPr>
      <w:r>
        <w:rPr>
          <w:spacing w:val="-1"/>
        </w:rPr>
        <w:t>Reagent-grade</w:t>
      </w:r>
      <w:r>
        <w:rPr>
          <w:spacing w:val="-10"/>
        </w:rPr>
        <w:t xml:space="preserve"> </w:t>
      </w:r>
      <w:r>
        <w:rPr>
          <w:spacing w:val="-1"/>
        </w:rPr>
        <w:t>de-ionized</w:t>
      </w:r>
      <w:r>
        <w:rPr>
          <w:spacing w:val="-10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extraneous</w:t>
      </w:r>
      <w:r>
        <w:rPr>
          <w:spacing w:val="-10"/>
        </w:rPr>
        <w:t xml:space="preserve"> </w:t>
      </w:r>
      <w:r>
        <w:rPr>
          <w:spacing w:val="-1"/>
        </w:rPr>
        <w:t>contamination.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21"/>
        <w:ind w:left="1180"/>
      </w:pPr>
      <w:r>
        <w:t>Neutrophils,</w:t>
      </w:r>
      <w:r>
        <w:rPr>
          <w:spacing w:val="-13"/>
        </w:rPr>
        <w:t xml:space="preserve"> </w:t>
      </w:r>
      <w:r>
        <w:rPr>
          <w:spacing w:val="-1"/>
        </w:rPr>
        <w:t>monocytes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erythrocytes</w:t>
      </w:r>
      <w:r>
        <w:rPr>
          <w:spacing w:val="-13"/>
        </w:rPr>
        <w:t xml:space="preserve"> </w:t>
      </w:r>
      <w:r>
        <w:rPr>
          <w:spacing w:val="-1"/>
        </w:rPr>
        <w:t>comparisons:</w:t>
      </w:r>
    </w:p>
    <w:p w:rsidR="0046449E" w:rsidRDefault="0046449E">
      <w:pPr>
        <w:pStyle w:val="BodyText"/>
        <w:numPr>
          <w:ilvl w:val="0"/>
          <w:numId w:val="89"/>
        </w:numPr>
        <w:tabs>
          <w:tab w:val="left" w:pos="1900"/>
        </w:tabs>
        <w:kinsoku w:val="0"/>
        <w:overflowPunct w:val="0"/>
        <w:spacing w:before="21" w:line="258" w:lineRule="auto"/>
        <w:ind w:right="637"/>
        <w:jc w:val="both"/>
      </w:pPr>
      <w:r>
        <w:rPr>
          <w:spacing w:val="-1"/>
        </w:rPr>
        <w:t>Normal</w:t>
      </w:r>
      <w:r>
        <w:rPr>
          <w:spacing w:val="4"/>
        </w:rPr>
        <w:t xml:space="preserve"> </w:t>
      </w:r>
      <w:r>
        <w:t>neutrophils</w:t>
      </w:r>
      <w:r>
        <w:rPr>
          <w:spacing w:val="4"/>
        </w:rPr>
        <w:t xml:space="preserve"> </w:t>
      </w:r>
      <w:r>
        <w:t>express</w:t>
      </w:r>
      <w:r>
        <w:rPr>
          <w:spacing w:val="5"/>
        </w:rPr>
        <w:t xml:space="preserve"> </w:t>
      </w:r>
      <w:r>
        <w:rPr>
          <w:spacing w:val="-1"/>
        </w:rPr>
        <w:t>intermediate</w:t>
      </w:r>
      <w:r>
        <w:rPr>
          <w:spacing w:val="2"/>
        </w:rPr>
        <w:t xml:space="preserve"> </w:t>
      </w:r>
      <w:r>
        <w:t>intensity</w:t>
      </w:r>
      <w:r>
        <w:rPr>
          <w:spacing w:val="4"/>
        </w:rPr>
        <w:t xml:space="preserve"> </w:t>
      </w:r>
      <w:r>
        <w:t>CD45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strong</w:t>
      </w:r>
      <w:r>
        <w:rPr>
          <w:spacing w:val="4"/>
        </w:rPr>
        <w:t xml:space="preserve"> </w:t>
      </w:r>
      <w:r>
        <w:t>intensity</w:t>
      </w:r>
      <w:r>
        <w:rPr>
          <w:spacing w:val="31"/>
          <w:w w:val="99"/>
        </w:rPr>
        <w:t xml:space="preserve"> </w:t>
      </w:r>
      <w:r>
        <w:t>CD15/FLAER/CD24.</w:t>
      </w:r>
    </w:p>
    <w:p w:rsidR="0046449E" w:rsidRDefault="0046449E">
      <w:pPr>
        <w:pStyle w:val="BodyText"/>
        <w:numPr>
          <w:ilvl w:val="0"/>
          <w:numId w:val="89"/>
        </w:numPr>
        <w:tabs>
          <w:tab w:val="left" w:pos="1900"/>
        </w:tabs>
        <w:kinsoku w:val="0"/>
        <w:overflowPunct w:val="0"/>
        <w:spacing w:before="2" w:line="258" w:lineRule="auto"/>
        <w:ind w:left="1899" w:right="640" w:hanging="373"/>
      </w:pPr>
      <w:r>
        <w:rPr>
          <w:spacing w:val="-1"/>
        </w:rPr>
        <w:t>Normal</w:t>
      </w:r>
      <w:r>
        <w:rPr>
          <w:spacing w:val="4"/>
        </w:rPr>
        <w:t xml:space="preserve"> </w:t>
      </w:r>
      <w:r>
        <w:rPr>
          <w:spacing w:val="-1"/>
        </w:rPr>
        <w:t>monocytes</w:t>
      </w:r>
      <w:r>
        <w:rPr>
          <w:spacing w:val="4"/>
        </w:rPr>
        <w:t xml:space="preserve"> </w:t>
      </w:r>
      <w:r>
        <w:t>express</w:t>
      </w:r>
      <w:r>
        <w:rPr>
          <w:spacing w:val="5"/>
        </w:rPr>
        <w:t xml:space="preserve"> </w:t>
      </w:r>
      <w:r>
        <w:rPr>
          <w:spacing w:val="-1"/>
        </w:rPr>
        <w:t>intermediate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strong</w:t>
      </w:r>
      <w:r>
        <w:rPr>
          <w:spacing w:val="6"/>
        </w:rPr>
        <w:t xml:space="preserve"> </w:t>
      </w:r>
      <w:r>
        <w:t>intensity</w:t>
      </w:r>
      <w:r>
        <w:rPr>
          <w:spacing w:val="5"/>
        </w:rPr>
        <w:t xml:space="preserve"> </w:t>
      </w:r>
      <w:r>
        <w:t>CD45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strong</w:t>
      </w:r>
      <w:r>
        <w:rPr>
          <w:spacing w:val="47"/>
          <w:w w:val="99"/>
        </w:rPr>
        <w:t xml:space="preserve"> </w:t>
      </w:r>
      <w:r>
        <w:t>intensity</w:t>
      </w:r>
      <w:r>
        <w:rPr>
          <w:spacing w:val="-30"/>
        </w:rPr>
        <w:t xml:space="preserve"> </w:t>
      </w:r>
      <w:r>
        <w:t>CD33/FLAER/CD14.</w:t>
      </w:r>
    </w:p>
    <w:p w:rsidR="0046449E" w:rsidRDefault="0046449E">
      <w:pPr>
        <w:pStyle w:val="BodyText"/>
        <w:numPr>
          <w:ilvl w:val="0"/>
          <w:numId w:val="89"/>
        </w:numPr>
        <w:tabs>
          <w:tab w:val="left" w:pos="1900"/>
        </w:tabs>
        <w:kinsoku w:val="0"/>
        <w:overflowPunct w:val="0"/>
        <w:spacing w:before="1"/>
        <w:ind w:left="1899" w:hanging="440"/>
      </w:pPr>
      <w:r>
        <w:rPr>
          <w:spacing w:val="-1"/>
        </w:rPr>
        <w:t>Normal</w:t>
      </w:r>
      <w:r>
        <w:rPr>
          <w:spacing w:val="-11"/>
        </w:rPr>
        <w:t xml:space="preserve"> </w:t>
      </w:r>
      <w:r>
        <w:t>erythrocytes</w:t>
      </w:r>
      <w:r>
        <w:rPr>
          <w:spacing w:val="-10"/>
        </w:rPr>
        <w:t xml:space="preserve"> </w:t>
      </w:r>
      <w:r>
        <w:t>express</w:t>
      </w:r>
      <w:r>
        <w:rPr>
          <w:spacing w:val="-10"/>
        </w:rPr>
        <w:t xml:space="preserve"> </w:t>
      </w:r>
      <w:r>
        <w:t>CD235a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intermediate</w:t>
      </w:r>
      <w:r>
        <w:rPr>
          <w:spacing w:val="-9"/>
        </w:rPr>
        <w:t xml:space="preserve"> </w:t>
      </w:r>
      <w:r>
        <w:t>intensity</w:t>
      </w:r>
      <w:r>
        <w:rPr>
          <w:spacing w:val="-10"/>
        </w:rPr>
        <w:t xml:space="preserve"> </w:t>
      </w:r>
      <w:r>
        <w:t>CD59.</w:t>
      </w:r>
    </w:p>
    <w:p w:rsidR="0046449E" w:rsidRDefault="0046449E">
      <w:pPr>
        <w:pStyle w:val="BodyText"/>
        <w:numPr>
          <w:ilvl w:val="0"/>
          <w:numId w:val="89"/>
        </w:numPr>
        <w:tabs>
          <w:tab w:val="left" w:pos="1900"/>
        </w:tabs>
        <w:kinsoku w:val="0"/>
        <w:overflowPunct w:val="0"/>
        <w:spacing w:before="1"/>
        <w:ind w:left="1899" w:hanging="440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24"/>
        <w:ind w:left="1180"/>
      </w:pPr>
      <w:r>
        <w:lastRenderedPageBreak/>
        <w:t>Control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unremarkable</w:t>
      </w:r>
      <w:r>
        <w:rPr>
          <w:spacing w:val="-6"/>
        </w:rPr>
        <w:t xml:space="preserve"> </w:t>
      </w:r>
      <w:r>
        <w:t>CBC:</w:t>
      </w:r>
      <w:r>
        <w:rPr>
          <w:spacing w:val="-6"/>
        </w:rPr>
        <w:t xml:space="preserve"> </w:t>
      </w:r>
      <w:r>
        <w:t>stain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antibody</w:t>
      </w:r>
      <w:r>
        <w:rPr>
          <w:spacing w:val="-7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test.</w:t>
      </w:r>
    </w:p>
    <w:p w:rsidR="0046449E" w:rsidRDefault="0046449E">
      <w:pPr>
        <w:pStyle w:val="BodyText"/>
        <w:kinsoku w:val="0"/>
        <w:overflowPunct w:val="0"/>
        <w:spacing w:before="21"/>
        <w:ind w:left="820" w:firstLine="0"/>
      </w:pPr>
      <w:r>
        <w:rPr>
          <w:b/>
          <w:bCs/>
        </w:rPr>
        <w:t xml:space="preserve">9. </w:t>
      </w:r>
      <w:r>
        <w:rPr>
          <w:b/>
          <w:bCs/>
          <w:spacing w:val="45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Survey:</w:t>
      </w:r>
      <w:r>
        <w:rPr>
          <w:spacing w:val="-4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t>twice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handled</w:t>
      </w:r>
      <w:r>
        <w:rPr>
          <w:spacing w:val="-6"/>
        </w:rPr>
        <w:t xml:space="preserve"> </w:t>
      </w:r>
      <w:r>
        <w:t>exactly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sample.</w:t>
      </w:r>
    </w:p>
    <w:p w:rsidR="0046449E" w:rsidRDefault="0046449E">
      <w:pPr>
        <w:pStyle w:val="BodyText"/>
        <w:kinsoku w:val="0"/>
        <w:overflowPunct w:val="0"/>
        <w:spacing w:before="21"/>
        <w:ind w:left="820" w:firstLine="0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26" w:line="256" w:lineRule="auto"/>
        <w:ind w:left="459" w:right="2239" w:firstLine="0"/>
        <w:rPr>
          <w:b w:val="0"/>
          <w:bCs w:val="0"/>
          <w:color w:val="000000"/>
        </w:rPr>
      </w:pPr>
      <w:r>
        <w:lastRenderedPageBreak/>
        <w:t xml:space="preserve">1. </w:t>
      </w:r>
      <w:r>
        <w:rPr>
          <w:spacing w:val="41"/>
        </w:rPr>
        <w:t xml:space="preserve"> </w:t>
      </w:r>
      <w:r>
        <w:t>Test:</w:t>
      </w:r>
      <w:r>
        <w:rPr>
          <w:spacing w:val="-6"/>
        </w:rPr>
        <w:t xml:space="preserve"> </w:t>
      </w:r>
      <w:r>
        <w:rPr>
          <w:color w:val="1F4E79"/>
          <w:spacing w:val="-1"/>
        </w:rPr>
        <w:t>Quantitation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Red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Blood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Cells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Containing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Fetal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Hemoglobin</w:t>
      </w:r>
      <w:r>
        <w:rPr>
          <w:color w:val="1F4E79"/>
          <w:spacing w:val="20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-4"/>
        </w:rPr>
        <w:t xml:space="preserve"> </w:t>
      </w:r>
      <w:r>
        <w:rPr>
          <w:b w:val="0"/>
          <w:bCs w:val="0"/>
          <w:color w:val="000000"/>
        </w:rPr>
        <w:t>88184,</w:t>
      </w:r>
      <w:r>
        <w:rPr>
          <w:b w:val="0"/>
          <w:bCs w:val="0"/>
          <w:color w:val="000000"/>
          <w:spacing w:val="-4"/>
        </w:rPr>
        <w:t xml:space="preserve"> </w:t>
      </w:r>
      <w:r>
        <w:rPr>
          <w:b w:val="0"/>
          <w:bCs w:val="0"/>
          <w:color w:val="000000"/>
        </w:rPr>
        <w:t>88189</w:t>
      </w:r>
    </w:p>
    <w:p w:rsidR="0046449E" w:rsidRDefault="0046449E">
      <w:pPr>
        <w:pStyle w:val="BodyText"/>
        <w:numPr>
          <w:ilvl w:val="0"/>
          <w:numId w:val="88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1"/>
        </w:rPr>
        <w:t xml:space="preserve"> </w:t>
      </w:r>
      <w:r>
        <w:rPr>
          <w:spacing w:val="-1"/>
        </w:rPr>
        <w:t>Hemoglobin</w:t>
      </w:r>
      <w:r>
        <w:rPr>
          <w:spacing w:val="-9"/>
        </w:rPr>
        <w:t xml:space="preserve"> </w:t>
      </w:r>
      <w:r>
        <w:t>F</w:t>
      </w:r>
      <w:r>
        <w:rPr>
          <w:spacing w:val="-11"/>
        </w:rPr>
        <w:t xml:space="preserve"> </w:t>
      </w:r>
      <w:r>
        <w:t>Quantitation,</w:t>
      </w:r>
      <w:r>
        <w:rPr>
          <w:spacing w:val="-9"/>
        </w:rPr>
        <w:t xml:space="preserve"> </w:t>
      </w:r>
      <w:r>
        <w:t>Fetal</w:t>
      </w:r>
      <w:r>
        <w:rPr>
          <w:spacing w:val="-9"/>
        </w:rPr>
        <w:t xml:space="preserve"> </w:t>
      </w:r>
      <w:r>
        <w:rPr>
          <w:spacing w:val="-1"/>
        </w:rPr>
        <w:t>Hemoglobin</w:t>
      </w:r>
    </w:p>
    <w:p w:rsidR="0046449E" w:rsidRDefault="0046449E">
      <w:pPr>
        <w:pStyle w:val="BodyText"/>
        <w:numPr>
          <w:ilvl w:val="0"/>
          <w:numId w:val="88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8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6"/>
        </w:rPr>
        <w:t xml:space="preserve"> </w:t>
      </w:r>
      <w:r>
        <w:t>Flow</w:t>
      </w:r>
      <w:r>
        <w:rPr>
          <w:spacing w:val="-15"/>
        </w:rPr>
        <w:t xml:space="preserve"> </w:t>
      </w:r>
      <w:r>
        <w:rPr>
          <w:spacing w:val="-1"/>
        </w:rPr>
        <w:t>Cytometry</w:t>
      </w:r>
      <w:r>
        <w:rPr>
          <w:spacing w:val="-15"/>
        </w:rPr>
        <w:t xml:space="preserve"> </w:t>
      </w:r>
      <w:r>
        <w:rPr>
          <w:spacing w:val="-1"/>
        </w:rPr>
        <w:t>cytoplasmic</w:t>
      </w:r>
      <w:r>
        <w:rPr>
          <w:spacing w:val="-16"/>
        </w:rPr>
        <w:t xml:space="preserve"> </w:t>
      </w:r>
      <w:r>
        <w:t>Immunophenotyping</w:t>
      </w:r>
    </w:p>
    <w:p w:rsidR="0046449E" w:rsidRDefault="0046449E">
      <w:pPr>
        <w:pStyle w:val="BodyText"/>
        <w:numPr>
          <w:ilvl w:val="0"/>
          <w:numId w:val="8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Panel/Profile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6"/>
        </w:rPr>
        <w:t xml:space="preserve"> </w:t>
      </w:r>
      <w:r>
        <w:rPr>
          <w:spacing w:val="-1"/>
        </w:rPr>
        <w:t>Anti-Hemoglobin</w:t>
      </w:r>
      <w:r>
        <w:rPr>
          <w:spacing w:val="-11"/>
        </w:rPr>
        <w:t xml:space="preserve"> </w:t>
      </w:r>
      <w:r>
        <w:t>F</w:t>
      </w:r>
    </w:p>
    <w:p w:rsidR="0046449E" w:rsidRDefault="0046449E">
      <w:pPr>
        <w:pStyle w:val="Heading3"/>
        <w:numPr>
          <w:ilvl w:val="0"/>
          <w:numId w:val="88"/>
        </w:numPr>
        <w:tabs>
          <w:tab w:val="left" w:pos="820"/>
        </w:tabs>
        <w:kinsoku w:val="0"/>
        <w:overflowPunct w:val="0"/>
        <w:spacing w:before="21"/>
        <w:ind w:left="819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88"/>
        </w:numPr>
        <w:tabs>
          <w:tab w:val="left" w:pos="820"/>
        </w:tabs>
        <w:kinsoku w:val="0"/>
        <w:overflowPunct w:val="0"/>
        <w:spacing w:before="21"/>
        <w:ind w:left="819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1"/>
        </w:rPr>
        <w:t>Collection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Requirements:</w:t>
      </w:r>
      <w:r>
        <w:rPr>
          <w:b/>
          <w:bCs/>
          <w:spacing w:val="-19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Minimum</w:t>
      </w:r>
      <w:r>
        <w:rPr>
          <w:spacing w:val="-19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Requirements.</w:t>
      </w:r>
    </w:p>
    <w:p w:rsidR="0046449E" w:rsidRDefault="0046449E">
      <w:pPr>
        <w:pStyle w:val="Heading3"/>
        <w:numPr>
          <w:ilvl w:val="0"/>
          <w:numId w:val="88"/>
        </w:numPr>
        <w:tabs>
          <w:tab w:val="left" w:pos="820"/>
        </w:tabs>
        <w:kinsoku w:val="0"/>
        <w:overflowPunct w:val="0"/>
        <w:spacing w:before="25"/>
        <w:ind w:left="81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7"/>
        </w:rPr>
        <w:t xml:space="preserve"> </w:t>
      </w:r>
      <w:r>
        <w:t>Requirements</w:t>
      </w:r>
    </w:p>
    <w:p w:rsidR="0046449E" w:rsidRDefault="0046449E">
      <w:pPr>
        <w:pStyle w:val="BodyText"/>
        <w:numPr>
          <w:ilvl w:val="1"/>
          <w:numId w:val="88"/>
        </w:numPr>
        <w:tabs>
          <w:tab w:val="left" w:pos="1180"/>
        </w:tabs>
        <w:kinsoku w:val="0"/>
        <w:overflowPunct w:val="0"/>
        <w:spacing w:before="18" w:line="276" w:lineRule="exact"/>
        <w:ind w:hanging="320"/>
      </w:pPr>
      <w:r>
        <w:t>Collection: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ind w:right="1004"/>
      </w:pPr>
      <w:r>
        <w:rPr>
          <w:position w:val="1"/>
        </w:rPr>
        <w:t>Collect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aseptically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venipuncture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into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sterile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K</w:t>
      </w:r>
      <w:r>
        <w:rPr>
          <w:spacing w:val="-1"/>
          <w:sz w:val="16"/>
          <w:szCs w:val="16"/>
        </w:rPr>
        <w:t>3</w:t>
      </w:r>
      <w:r>
        <w:rPr>
          <w:spacing w:val="-1"/>
          <w:position w:val="1"/>
        </w:rPr>
        <w:t>EDTA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(lavender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top)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blood</w:t>
      </w:r>
      <w:r>
        <w:rPr>
          <w:spacing w:val="24"/>
          <w:w w:val="99"/>
          <w:position w:val="1"/>
        </w:rPr>
        <w:t xml:space="preserve"> </w:t>
      </w:r>
      <w:r>
        <w:rPr>
          <w:spacing w:val="-1"/>
        </w:rPr>
        <w:t>collection</w:t>
      </w:r>
      <w:r>
        <w:rPr>
          <w:spacing w:val="-15"/>
        </w:rPr>
        <w:t xml:space="preserve"> </w:t>
      </w:r>
      <w:r>
        <w:rPr>
          <w:spacing w:val="-1"/>
        </w:rPr>
        <w:t>tube.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ind w:right="1578" w:hanging="35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container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patient</w:t>
      </w:r>
      <w:r>
        <w:rPr>
          <w:spacing w:val="49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3"/>
          <w:numId w:val="88"/>
        </w:numPr>
        <w:tabs>
          <w:tab w:val="left" w:pos="1900"/>
        </w:tabs>
        <w:kinsoku w:val="0"/>
        <w:overflowPunct w:val="0"/>
        <w:ind w:right="637"/>
        <w:jc w:val="both"/>
      </w:pPr>
      <w:r>
        <w:t>If</w:t>
      </w:r>
      <w:r>
        <w:rPr>
          <w:spacing w:val="31"/>
        </w:rPr>
        <w:t xml:space="preserve"> </w:t>
      </w:r>
      <w:r>
        <w:rPr>
          <w:spacing w:val="-1"/>
        </w:rPr>
        <w:t>fewer</w:t>
      </w:r>
      <w:r>
        <w:rPr>
          <w:spacing w:val="32"/>
        </w:rPr>
        <w:t xml:space="preserve"> </w:t>
      </w:r>
      <w:r>
        <w:rPr>
          <w:spacing w:val="-1"/>
        </w:rPr>
        <w:t>than</w:t>
      </w:r>
      <w:r>
        <w:rPr>
          <w:spacing w:val="32"/>
        </w:rPr>
        <w:t xml:space="preserve"> </w:t>
      </w:r>
      <w:r>
        <w:t>two</w:t>
      </w:r>
      <w:r>
        <w:rPr>
          <w:spacing w:val="32"/>
        </w:rPr>
        <w:t xml:space="preserve"> </w:t>
      </w:r>
      <w:r>
        <w:rPr>
          <w:spacing w:val="-1"/>
        </w:rPr>
        <w:t>identifiers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visible</w:t>
      </w:r>
      <w:r>
        <w:rPr>
          <w:spacing w:val="31"/>
        </w:rPr>
        <w:t xml:space="preserve"> </w:t>
      </w:r>
      <w:r>
        <w:t>then</w:t>
      </w:r>
      <w:r>
        <w:rPr>
          <w:spacing w:val="31"/>
        </w:rPr>
        <w:t xml:space="preserve"> </w:t>
      </w:r>
      <w:r>
        <w:t>request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sending</w:t>
      </w:r>
      <w:r>
        <w:rPr>
          <w:spacing w:val="32"/>
        </w:rPr>
        <w:t xml:space="preserve"> </w:t>
      </w:r>
      <w:r>
        <w:t>facility</w:t>
      </w:r>
      <w:r>
        <w:rPr>
          <w:spacing w:val="33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3"/>
          <w:numId w:val="88"/>
        </w:numPr>
        <w:tabs>
          <w:tab w:val="left" w:pos="1900"/>
        </w:tabs>
        <w:kinsoku w:val="0"/>
        <w:overflowPunct w:val="0"/>
        <w:ind w:right="638"/>
        <w:jc w:val="both"/>
      </w:pPr>
      <w:r>
        <w:t>If</w:t>
      </w:r>
      <w:r>
        <w:rPr>
          <w:spacing w:val="-3"/>
        </w:rPr>
        <w:t xml:space="preserve"> </w:t>
      </w:r>
      <w:r>
        <w:t>recollection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labeling</w:t>
      </w:r>
      <w:r>
        <w:rPr>
          <w:spacing w:val="-2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7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1"/>
          <w:numId w:val="88"/>
        </w:numPr>
        <w:tabs>
          <w:tab w:val="left" w:pos="1240"/>
        </w:tabs>
        <w:kinsoku w:val="0"/>
        <w:overflowPunct w:val="0"/>
        <w:ind w:left="1239" w:hanging="459"/>
      </w:pPr>
      <w:r>
        <w:rPr>
          <w:spacing w:val="-1"/>
        </w:rPr>
        <w:t>Requirements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line="275" w:lineRule="exact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1ml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blood.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ind w:right="67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rPr>
          <w:spacing w:val="-1"/>
        </w:rPr>
        <w:t>specifying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requesting</w:t>
      </w:r>
      <w:r>
        <w:rPr>
          <w:spacing w:val="71"/>
          <w:w w:val="99"/>
        </w:rPr>
        <w:t xml:space="preserve"> </w:t>
      </w:r>
      <w:r>
        <w:t>doctor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facility,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demographic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(name,</w:t>
      </w:r>
      <w:r>
        <w:rPr>
          <w:spacing w:val="-8"/>
        </w:rPr>
        <w:t xml:space="preserve"> </w:t>
      </w:r>
      <w:r>
        <w:t>date</w:t>
      </w:r>
      <w:r>
        <w:rPr>
          <w:spacing w:val="4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age,</w:t>
      </w:r>
      <w:r>
        <w:rPr>
          <w:spacing w:val="-7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rPr>
          <w:spacing w:val="-1"/>
        </w:rPr>
        <w:t>number,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source,</w:t>
      </w:r>
      <w:r>
        <w:rPr>
          <w:spacing w:val="-6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rPr>
          <w:spacing w:val="-1"/>
        </w:rPr>
        <w:t>number,</w:t>
      </w:r>
      <w:r>
        <w:rPr>
          <w:spacing w:val="-6"/>
        </w:rPr>
        <w:t xml:space="preserve"> </w:t>
      </w:r>
      <w:r>
        <w:t>fax</w:t>
      </w:r>
      <w:r>
        <w:rPr>
          <w:spacing w:val="35"/>
          <w:w w:val="99"/>
        </w:rPr>
        <w:t xml:space="preserve"> </w:t>
      </w:r>
      <w:r>
        <w:rPr>
          <w:spacing w:val="-1"/>
        </w:rPr>
        <w:t>number,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provisional</w:t>
      </w:r>
      <w:r>
        <w:rPr>
          <w:spacing w:val="-7"/>
        </w:rPr>
        <w:t xml:space="preserve"> </w:t>
      </w:r>
      <w:r>
        <w:t>diagnosis).</w:t>
      </w:r>
      <w:r>
        <w:rPr>
          <w:spacing w:val="4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ordered</w:t>
      </w:r>
      <w:r>
        <w:rPr>
          <w:spacing w:val="-7"/>
        </w:rPr>
        <w:t xml:space="preserve"> </w:t>
      </w:r>
      <w:r>
        <w:t>verbally,</w:t>
      </w:r>
      <w:r>
        <w:rPr>
          <w:spacing w:val="-6"/>
        </w:rPr>
        <w:t xml:space="preserve"> </w:t>
      </w:r>
      <w:r>
        <w:t>additional</w:t>
      </w:r>
      <w:r>
        <w:rPr>
          <w:spacing w:val="26"/>
          <w:w w:val="99"/>
        </w:rPr>
        <w:t xml:space="preserve"> </w:t>
      </w:r>
      <w:r>
        <w:t>tests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requisition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accompany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specimen,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31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49"/>
          <w:w w:val="99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3"/>
          <w:numId w:val="88"/>
        </w:numPr>
        <w:tabs>
          <w:tab w:val="left" w:pos="1900"/>
        </w:tabs>
        <w:kinsoku w:val="0"/>
        <w:overflowPunct w:val="0"/>
        <w:ind w:right="673"/>
        <w:jc w:val="both"/>
      </w:pPr>
      <w:r>
        <w:lastRenderedPageBreak/>
        <w:t>The</w:t>
      </w:r>
      <w:r>
        <w:rPr>
          <w:spacing w:val="-6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verbal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transcription.</w:t>
      </w:r>
      <w:r>
        <w:rPr>
          <w:spacing w:val="51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initials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lab</w:t>
      </w:r>
      <w:r>
        <w:rPr>
          <w:spacing w:val="-8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rPr>
          <w:spacing w:val="-1"/>
        </w:rPr>
        <w:t>performing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3"/>
          <w:numId w:val="88"/>
        </w:numPr>
        <w:tabs>
          <w:tab w:val="left" w:pos="1900"/>
        </w:tabs>
        <w:kinsoku w:val="0"/>
        <w:overflowPunct w:val="0"/>
        <w:ind w:right="1004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accompanying</w:t>
      </w:r>
      <w:r>
        <w:rPr>
          <w:spacing w:val="-6"/>
        </w:rPr>
        <w:t xml:space="preserve"> </w:t>
      </w:r>
      <w:r>
        <w:rPr>
          <w:spacing w:val="-1"/>
        </w:rPr>
        <w:t>requisition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unclear,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whatever</w:t>
      </w:r>
      <w:r>
        <w:rPr>
          <w:spacing w:val="-7"/>
        </w:rPr>
        <w:t xml:space="preserve"> </w:t>
      </w:r>
      <w:r>
        <w:rPr>
          <w:spacing w:val="-1"/>
        </w:rPr>
        <w:t>reason,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1"/>
          <w:numId w:val="88"/>
        </w:numPr>
        <w:tabs>
          <w:tab w:val="left" w:pos="1180"/>
        </w:tabs>
        <w:kinsoku w:val="0"/>
        <w:overflowPunct w:val="0"/>
        <w:spacing w:line="269" w:lineRule="exact"/>
        <w:ind w:hanging="480"/>
      </w:pPr>
      <w:r>
        <w:t>Handling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line="258" w:lineRule="auto"/>
        <w:ind w:right="670"/>
      </w:pPr>
      <w:r>
        <w:t>The</w:t>
      </w:r>
      <w:r>
        <w:rPr>
          <w:spacing w:val="-7"/>
        </w:rPr>
        <w:t xml:space="preserve"> </w:t>
      </w:r>
      <w:r>
        <w:t>anti-coagulated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stored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4"/>
          <w:position w:val="9"/>
          <w:sz w:val="16"/>
          <w:szCs w:val="1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25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C)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than</w:t>
      </w:r>
      <w:r>
        <w:rPr>
          <w:spacing w:val="28"/>
          <w:w w:val="99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hours.</w:t>
      </w:r>
    </w:p>
    <w:p w:rsidR="0046449E" w:rsidRDefault="0046449E">
      <w:pPr>
        <w:pStyle w:val="BodyText"/>
        <w:numPr>
          <w:ilvl w:val="1"/>
          <w:numId w:val="88"/>
        </w:numPr>
        <w:tabs>
          <w:tab w:val="left" w:pos="1180"/>
        </w:tabs>
        <w:kinsoku w:val="0"/>
        <w:overflowPunct w:val="0"/>
        <w:spacing w:line="269" w:lineRule="exact"/>
        <w:ind w:left="1180" w:hanging="494"/>
      </w:pPr>
      <w:r>
        <w:t>Transportation: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line="245" w:lineRule="auto"/>
        <w:ind w:right="638" w:hanging="359"/>
      </w:pPr>
      <w:r>
        <w:t>Maintain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transport</w:t>
      </w:r>
      <w:r>
        <w:rPr>
          <w:spacing w:val="44"/>
        </w:rPr>
        <w:t xml:space="preserve"> </w:t>
      </w:r>
      <w:r>
        <w:t>peripheral</w:t>
      </w:r>
      <w:r>
        <w:rPr>
          <w:spacing w:val="44"/>
        </w:rPr>
        <w:t xml:space="preserve"> </w:t>
      </w:r>
      <w:r>
        <w:t>blood</w:t>
      </w:r>
      <w:r>
        <w:rPr>
          <w:spacing w:val="44"/>
        </w:rPr>
        <w:t xml:space="preserve"> </w:t>
      </w:r>
      <w:r>
        <w:rPr>
          <w:spacing w:val="-1"/>
        </w:rPr>
        <w:t>samples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room</w:t>
      </w:r>
      <w:r>
        <w:rPr>
          <w:spacing w:val="42"/>
        </w:rPr>
        <w:t xml:space="preserve"> </w:t>
      </w:r>
      <w:r>
        <w:rPr>
          <w:spacing w:val="-1"/>
        </w:rPr>
        <w:t>temperature</w:t>
      </w:r>
      <w:r>
        <w:rPr>
          <w:spacing w:val="44"/>
        </w:rPr>
        <w:t xml:space="preserve"> </w:t>
      </w:r>
      <w:r>
        <w:t>(20</w:t>
      </w:r>
      <w:r>
        <w:rPr>
          <w:position w:val="9"/>
          <w:sz w:val="16"/>
          <w:szCs w:val="16"/>
        </w:rPr>
        <w:t xml:space="preserve">O </w:t>
      </w:r>
      <w:r>
        <w:rPr>
          <w:spacing w:val="24"/>
          <w:position w:val="9"/>
          <w:sz w:val="16"/>
          <w:szCs w:val="16"/>
        </w:rPr>
        <w:t xml:space="preserve"> </w:t>
      </w:r>
      <w:r>
        <w:t>to</w:t>
      </w:r>
      <w:r>
        <w:rPr>
          <w:spacing w:val="32"/>
          <w:w w:val="99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  <w:r>
        <w:t>C).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before="15"/>
        <w:ind w:hanging="359"/>
      </w:pPr>
      <w:r>
        <w:t>Transport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seal-able</w:t>
      </w:r>
      <w:r>
        <w:rPr>
          <w:spacing w:val="-7"/>
        </w:rPr>
        <w:t xml:space="preserve"> </w:t>
      </w:r>
      <w:r>
        <w:rPr>
          <w:spacing w:val="-1"/>
        </w:rPr>
        <w:t>plastic</w:t>
      </w:r>
      <w:r>
        <w:rPr>
          <w:spacing w:val="-7"/>
        </w:rPr>
        <w:t xml:space="preserve"> </w:t>
      </w:r>
      <w:r>
        <w:rPr>
          <w:spacing w:val="-1"/>
        </w:rPr>
        <w:t>biohazard</w:t>
      </w:r>
      <w:r>
        <w:rPr>
          <w:spacing w:val="-7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before="20"/>
        <w:ind w:right="638" w:hanging="359"/>
      </w:pPr>
      <w:r>
        <w:t>Place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biohazard</w:t>
      </w:r>
      <w:r>
        <w:rPr>
          <w:spacing w:val="22"/>
        </w:rPr>
        <w:t xml:space="preserve"> </w:t>
      </w:r>
      <w:r>
        <w:rPr>
          <w:spacing w:val="-1"/>
        </w:rPr>
        <w:t>bags</w:t>
      </w:r>
      <w:r>
        <w:rPr>
          <w:spacing w:val="22"/>
        </w:rPr>
        <w:t xml:space="preserve"> </w:t>
      </w:r>
      <w:r>
        <w:t>containing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samples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padded</w:t>
      </w:r>
      <w:r>
        <w:rPr>
          <w:spacing w:val="21"/>
        </w:rPr>
        <w:t xml:space="preserve"> </w:t>
      </w:r>
      <w:r>
        <w:rPr>
          <w:spacing w:val="-1"/>
        </w:rPr>
        <w:t>carrying</w:t>
      </w:r>
      <w:r>
        <w:rPr>
          <w:spacing w:val="22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before="20"/>
        <w:ind w:right="638" w:hanging="359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before="9" w:line="258" w:lineRule="auto"/>
        <w:ind w:right="636" w:hanging="359"/>
        <w:jc w:val="both"/>
      </w:pPr>
      <w:r>
        <w:lastRenderedPageBreak/>
        <w:t>Avoid</w:t>
      </w:r>
      <w:r>
        <w:rPr>
          <w:spacing w:val="-7"/>
        </w:rPr>
        <w:t xml:space="preserve"> </w:t>
      </w:r>
      <w:r>
        <w:t>drastic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t>changes,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&lt;10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4"/>
          <w:position w:val="9"/>
          <w:sz w:val="16"/>
          <w:szCs w:val="16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&gt;37</w:t>
      </w:r>
      <w:r>
        <w:rPr>
          <w:position w:val="9"/>
          <w:sz w:val="16"/>
          <w:szCs w:val="16"/>
        </w:rPr>
        <w:t>0</w:t>
      </w:r>
      <w:r>
        <w:rPr>
          <w:spacing w:val="13"/>
          <w:position w:val="9"/>
          <w:sz w:val="16"/>
          <w:szCs w:val="16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necessary,</w:t>
      </w:r>
      <w:r>
        <w:rPr>
          <w:spacing w:val="35"/>
          <w:w w:val="9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hot</w:t>
      </w:r>
      <w:r>
        <w:rPr>
          <w:spacing w:val="5"/>
        </w:rPr>
        <w:t xml:space="preserve"> </w:t>
      </w:r>
      <w:r>
        <w:rPr>
          <w:spacing w:val="-1"/>
        </w:rPr>
        <w:t>weather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specimens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container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spacing w:val="-1"/>
        </w:rPr>
        <w:t>insulating</w:t>
      </w:r>
      <w:r>
        <w:rPr>
          <w:spacing w:val="4"/>
        </w:rPr>
        <w:t xml:space="preserve"> </w:t>
      </w:r>
      <w:r>
        <w:rPr>
          <w:spacing w:val="-1"/>
        </w:rPr>
        <w:t>material</w:t>
      </w:r>
      <w:r>
        <w:rPr>
          <w:spacing w:val="79"/>
          <w:w w:val="99"/>
        </w:rPr>
        <w:t xml:space="preserve"> </w:t>
      </w:r>
      <w:r>
        <w:t>around</w:t>
      </w:r>
      <w:r>
        <w:rPr>
          <w:spacing w:val="-15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container</w:t>
      </w:r>
      <w:r>
        <w:rPr>
          <w:spacing w:val="-14"/>
        </w:rPr>
        <w:t xml:space="preserve"> </w:t>
      </w:r>
      <w:r>
        <w:t>inside</w:t>
      </w:r>
      <w:r>
        <w:rPr>
          <w:spacing w:val="-15"/>
        </w:rPr>
        <w:t xml:space="preserve"> </w:t>
      </w:r>
      <w:r>
        <w:t>another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contains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cold</w:t>
      </w:r>
      <w:r>
        <w:rPr>
          <w:spacing w:val="-14"/>
        </w:rPr>
        <w:t xml:space="preserve"> </w:t>
      </w:r>
      <w:r>
        <w:t>pack</w:t>
      </w:r>
      <w:r>
        <w:rPr>
          <w:spacing w:val="-15"/>
        </w:rPr>
        <w:t xml:space="preserve"> </w:t>
      </w:r>
      <w:r>
        <w:t>(ice</w:t>
      </w:r>
      <w:r>
        <w:rPr>
          <w:spacing w:val="-14"/>
        </w:rPr>
        <w:t xml:space="preserve"> </w:t>
      </w:r>
      <w:r>
        <w:rPr>
          <w:spacing w:val="-1"/>
        </w:rPr>
        <w:t>pack)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4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absorbent</w:t>
      </w:r>
      <w:r>
        <w:rPr>
          <w:spacing w:val="3"/>
        </w:rPr>
        <w:t xml:space="preserve"> </w:t>
      </w:r>
      <w:r>
        <w:rPr>
          <w:spacing w:val="-1"/>
        </w:rPr>
        <w:t>material.</w:t>
      </w:r>
      <w:r>
        <w:rPr>
          <w:spacing w:val="7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help</w:t>
      </w:r>
      <w:r>
        <w:rPr>
          <w:spacing w:val="3"/>
        </w:rPr>
        <w:t xml:space="preserve"> </w:t>
      </w:r>
      <w:r>
        <w:rPr>
          <w:spacing w:val="-1"/>
        </w:rPr>
        <w:t>maintain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appropriate</w:t>
      </w:r>
      <w:r>
        <w:rPr>
          <w:spacing w:val="18"/>
        </w:rPr>
        <w:t xml:space="preserve"> </w:t>
      </w:r>
      <w:r>
        <w:rPr>
          <w:spacing w:val="-1"/>
        </w:rPr>
        <w:t>temperature.</w:t>
      </w:r>
      <w:r>
        <w:rPr>
          <w:spacing w:val="36"/>
        </w:rPr>
        <w:t xml:space="preserve"> </w:t>
      </w:r>
      <w:r>
        <w:t>NOTE: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PLACE</w:t>
      </w:r>
      <w:r>
        <w:rPr>
          <w:spacing w:val="18"/>
        </w:rPr>
        <w:t xml:space="preserve"> </w:t>
      </w:r>
      <w:r>
        <w:t>BLOOD</w:t>
      </w:r>
      <w:r>
        <w:rPr>
          <w:spacing w:val="18"/>
        </w:rPr>
        <w:t xml:space="preserve"> </w:t>
      </w:r>
      <w:r>
        <w:t>SPECIMENS</w:t>
      </w:r>
      <w:r>
        <w:rPr>
          <w:spacing w:val="22"/>
          <w:w w:val="99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ICE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REFRIGERATE.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FREEZE.</w:t>
      </w:r>
    </w:p>
    <w:p w:rsidR="0046449E" w:rsidRDefault="0046449E">
      <w:pPr>
        <w:pStyle w:val="BodyText"/>
        <w:numPr>
          <w:ilvl w:val="0"/>
          <w:numId w:val="88"/>
        </w:numPr>
        <w:tabs>
          <w:tab w:val="left" w:pos="820"/>
        </w:tabs>
        <w:kinsoku w:val="0"/>
        <w:overflowPunct w:val="0"/>
        <w:spacing w:before="1"/>
        <w:ind w:hanging="36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88"/>
        </w:numPr>
        <w:tabs>
          <w:tab w:val="left" w:pos="820"/>
        </w:tabs>
        <w:kinsoku w:val="0"/>
        <w:overflowPunct w:val="0"/>
        <w:ind w:hanging="361"/>
        <w:rPr>
          <w:b w:val="0"/>
          <w:bCs w:val="0"/>
        </w:rPr>
      </w:pPr>
      <w:r>
        <w:t>Turnaround</w:t>
      </w:r>
      <w:r>
        <w:rPr>
          <w:spacing w:val="-21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87"/>
        </w:numPr>
        <w:tabs>
          <w:tab w:val="left" w:pos="1540"/>
        </w:tabs>
        <w:kinsoku w:val="0"/>
        <w:overflowPunct w:val="0"/>
        <w:spacing w:before="19" w:line="275" w:lineRule="exact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87"/>
        </w:numPr>
        <w:tabs>
          <w:tab w:val="left" w:pos="1540"/>
        </w:tabs>
        <w:kinsoku w:val="0"/>
        <w:overflowPunct w:val="0"/>
        <w:spacing w:line="275" w:lineRule="exact"/>
      </w:pPr>
      <w:r>
        <w:t>Transport</w:t>
      </w:r>
      <w:r>
        <w:rPr>
          <w:spacing w:val="-11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87"/>
        </w:numPr>
        <w:tabs>
          <w:tab w:val="left" w:pos="1540"/>
        </w:tabs>
        <w:kinsoku w:val="0"/>
        <w:overflowPunct w:val="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2.5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BodyText"/>
        <w:numPr>
          <w:ilvl w:val="0"/>
          <w:numId w:val="87"/>
        </w:numPr>
        <w:tabs>
          <w:tab w:val="left" w:pos="1540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24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receipt</w:t>
      </w:r>
    </w:p>
    <w:p w:rsidR="0046449E" w:rsidRDefault="0046449E">
      <w:pPr>
        <w:pStyle w:val="Heading3"/>
        <w:numPr>
          <w:ilvl w:val="0"/>
          <w:numId w:val="88"/>
        </w:numPr>
        <w:tabs>
          <w:tab w:val="left" w:pos="820"/>
        </w:tabs>
        <w:kinsoku w:val="0"/>
        <w:overflowPunct w:val="0"/>
        <w:spacing w:before="3"/>
        <w:ind w:left="819"/>
        <w:rPr>
          <w:b w:val="0"/>
          <w:bCs w:val="0"/>
        </w:rPr>
      </w:pPr>
      <w:r>
        <w:rPr>
          <w:spacing w:val="-1"/>
        </w:rPr>
        <w:t>Communication:</w:t>
      </w:r>
    </w:p>
    <w:p w:rsidR="0046449E" w:rsidRDefault="0046449E">
      <w:pPr>
        <w:pStyle w:val="BodyText"/>
        <w:numPr>
          <w:ilvl w:val="0"/>
          <w:numId w:val="86"/>
        </w:numPr>
        <w:tabs>
          <w:tab w:val="left" w:pos="1900"/>
        </w:tabs>
        <w:kinsoku w:val="0"/>
        <w:overflowPunct w:val="0"/>
        <w:spacing w:before="20" w:line="260" w:lineRule="auto"/>
        <w:ind w:right="635"/>
        <w:jc w:val="both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non-conformity:</w:t>
      </w:r>
      <w:r>
        <w:rPr>
          <w:spacing w:val="-4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86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86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88"/>
        </w:numPr>
        <w:tabs>
          <w:tab w:val="left" w:pos="820"/>
        </w:tabs>
        <w:kinsoku w:val="0"/>
        <w:overflowPunct w:val="0"/>
        <w:ind w:left="819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kinsoku w:val="0"/>
        <w:overflowPunct w:val="0"/>
        <w:spacing w:before="21"/>
        <w:ind w:left="819" w:firstLine="0"/>
      </w:pPr>
      <w:r>
        <w:rPr>
          <w:b/>
          <w:bCs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specimens: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  <w:spacing w:before="19"/>
        <w:ind w:right="1004"/>
      </w:pPr>
      <w:r>
        <w:t>Controls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Lymphocytic</w:t>
      </w:r>
      <w:r>
        <w:rPr>
          <w:spacing w:val="-6"/>
        </w:rPr>
        <w:t xml:space="preserve"> </w:t>
      </w:r>
      <w:r>
        <w:rPr>
          <w:spacing w:val="-1"/>
        </w:rPr>
        <w:t>Laboratory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t>day.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  <w:ind w:right="1119"/>
      </w:pPr>
      <w:r>
        <w:lastRenderedPageBreak/>
        <w:t>Three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rPr>
          <w:spacing w:val="-1"/>
        </w:rPr>
        <w:t>(Normal-Level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1"/>
        </w:rPr>
        <w:t>positive-</w:t>
      </w:r>
      <w:r>
        <w:rPr>
          <w:spacing w:val="71"/>
          <w:w w:val="99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3).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controls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analyzed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day’s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samples.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</w:pPr>
      <w:r>
        <w:t>Store</w:t>
      </w:r>
      <w:r>
        <w:rPr>
          <w:spacing w:val="-6"/>
        </w:rPr>
        <w:t xml:space="preserve"> </w:t>
      </w:r>
      <w:r>
        <w:rPr>
          <w:spacing w:val="-1"/>
        </w:rPr>
        <w:t>mixtures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refrigerator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use.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</w:pPr>
      <w:r>
        <w:t>FETALTROL&lt;</w:t>
      </w:r>
      <w:r>
        <w:rPr>
          <w:spacing w:val="39"/>
        </w:rPr>
        <w:t xml:space="preserve"> </w:t>
      </w:r>
      <w:r>
        <w:t>controls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stable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rPr>
          <w:spacing w:val="-1"/>
        </w:rPr>
        <w:t>thermal</w:t>
      </w:r>
      <w:r>
        <w:rPr>
          <w:spacing w:val="-6"/>
        </w:rPr>
        <w:t xml:space="preserve"> </w:t>
      </w:r>
      <w:r>
        <w:t>cycles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  <w:ind w:right="670"/>
      </w:pP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controls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warm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ambient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min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41"/>
          <w:w w:val="9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MIX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period.</w:t>
      </w:r>
      <w:r>
        <w:rPr>
          <w:spacing w:val="-6"/>
        </w:rPr>
        <w:t xml:space="preserve"> </w:t>
      </w:r>
      <w:r>
        <w:t>PRE-mix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rolling</w:t>
      </w:r>
      <w:r>
        <w:rPr>
          <w:spacing w:val="-6"/>
        </w:rPr>
        <w:t xml:space="preserve"> </w:t>
      </w:r>
      <w:r>
        <w:t>vials</w:t>
      </w:r>
      <w:r>
        <w:rPr>
          <w:spacing w:val="-6"/>
        </w:rPr>
        <w:t xml:space="preserve"> </w:t>
      </w:r>
      <w:r>
        <w:t>horizontally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spacing w:val="-1"/>
        </w:rPr>
        <w:t>palms</w:t>
      </w:r>
      <w:r>
        <w:rPr>
          <w:spacing w:val="-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t>10-20</w:t>
      </w:r>
      <w:r>
        <w:rPr>
          <w:spacing w:val="-5"/>
        </w:rPr>
        <w:t xml:space="preserve"> </w:t>
      </w:r>
      <w:r>
        <w:rPr>
          <w:spacing w:val="-1"/>
        </w:rPr>
        <w:t>times.</w:t>
      </w:r>
      <w:r>
        <w:rPr>
          <w:spacing w:val="50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t>invert</w:t>
      </w:r>
      <w:r>
        <w:rPr>
          <w:spacing w:val="-6"/>
        </w:rPr>
        <w:t xml:space="preserve"> </w:t>
      </w:r>
      <w:r>
        <w:t>vials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t>cells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completely</w:t>
      </w:r>
      <w:r>
        <w:rPr>
          <w:spacing w:val="-7"/>
        </w:rPr>
        <w:t xml:space="preserve"> </w:t>
      </w:r>
      <w:r>
        <w:rPr>
          <w:spacing w:val="-1"/>
        </w:rPr>
        <w:t>mixed.</w:t>
      </w:r>
      <w:r>
        <w:rPr>
          <w:spacing w:val="4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MECHANICAL</w:t>
      </w:r>
      <w:r>
        <w:rPr>
          <w:spacing w:val="-7"/>
        </w:rPr>
        <w:t xml:space="preserve"> </w:t>
      </w:r>
      <w:r>
        <w:t>MIXER.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  <w:ind w:right="718"/>
      </w:pPr>
      <w:r>
        <w:t>Three</w:t>
      </w:r>
      <w:r>
        <w:rPr>
          <w:spacing w:val="-6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FETALTROL&lt;</w:t>
      </w:r>
      <w:r>
        <w:rPr>
          <w:spacing w:val="41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t>analyzed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rPr>
          <w:spacing w:val="-1"/>
        </w:rPr>
        <w:t>establish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reagents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performing</w:t>
      </w:r>
      <w:r>
        <w:rPr>
          <w:spacing w:val="-7"/>
        </w:rPr>
        <w:t xml:space="preserve"> </w:t>
      </w:r>
      <w:r>
        <w:rPr>
          <w:spacing w:val="-1"/>
        </w:rPr>
        <w:t>consistently.</w:t>
      </w:r>
      <w:r>
        <w:rPr>
          <w:spacing w:val="4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manner,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97"/>
          <w:w w:val="99"/>
        </w:rPr>
        <w:t xml:space="preserve"> </w:t>
      </w:r>
      <w:r>
        <w:t>fluorescence</w:t>
      </w:r>
      <w:r>
        <w:rPr>
          <w:spacing w:val="-8"/>
        </w:rPr>
        <w:t xml:space="preserve"> </w:t>
      </w:r>
      <w:r>
        <w:t>attributed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antibody-stained</w:t>
      </w:r>
      <w:r>
        <w:rPr>
          <w:spacing w:val="-8"/>
        </w:rPr>
        <w:t xml:space="preserve"> </w:t>
      </w:r>
      <w:r>
        <w:t>fetal</w:t>
      </w:r>
      <w:r>
        <w:rPr>
          <w:spacing w:val="-8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t>cell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differentiated</w:t>
      </w:r>
      <w:r>
        <w:rPr>
          <w:spacing w:val="-8"/>
        </w:rPr>
        <w:t xml:space="preserve"> </w:t>
      </w:r>
      <w:r>
        <w:t>from</w:t>
      </w:r>
      <w:r>
        <w:rPr>
          <w:w w:val="99"/>
        </w:rPr>
        <w:t xml:space="preserve"> </w:t>
      </w:r>
      <w:r>
        <w:t>unstained</w:t>
      </w:r>
      <w:r>
        <w:rPr>
          <w:spacing w:val="-6"/>
        </w:rPr>
        <w:t xml:space="preserve"> </w:t>
      </w: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leucocytes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cellular</w:t>
      </w:r>
      <w:r>
        <w:rPr>
          <w:spacing w:val="-6"/>
        </w:rPr>
        <w:t xml:space="preserve"> </w:t>
      </w:r>
      <w:r>
        <w:t>debris.</w:t>
      </w:r>
      <w:r>
        <w:rPr>
          <w:spacing w:val="48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FETALTROL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consist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Negative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High</w:t>
      </w:r>
      <w:r>
        <w:rPr>
          <w:w w:val="99"/>
        </w:rPr>
        <w:t xml:space="preserve"> </w:t>
      </w:r>
      <w:r>
        <w:t>Positive</w:t>
      </w:r>
      <w:r>
        <w:rPr>
          <w:spacing w:val="-17"/>
        </w:rPr>
        <w:t xml:space="preserve"> </w:t>
      </w:r>
      <w:r>
        <w:rPr>
          <w:spacing w:val="-1"/>
        </w:rPr>
        <w:t>Controls.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  <w:ind w:right="718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  <w:tab w:val="left" w:pos="1579"/>
          <w:tab w:val="left" w:pos="2925"/>
          <w:tab w:val="left" w:pos="3697"/>
          <w:tab w:val="left" w:pos="5909"/>
          <w:tab w:val="left" w:pos="6681"/>
          <w:tab w:val="left" w:pos="8093"/>
        </w:tabs>
        <w:kinsoku w:val="0"/>
        <w:overflowPunct w:val="0"/>
        <w:spacing w:before="12" w:line="258" w:lineRule="auto"/>
        <w:ind w:right="638"/>
        <w:rPr>
          <w:b w:val="0"/>
          <w:bCs w:val="0"/>
          <w:color w:val="000000"/>
        </w:rPr>
      </w:pPr>
      <w:bookmarkStart w:id="4" w:name="TAB_6a_Fungus"/>
      <w:bookmarkEnd w:id="4"/>
      <w:r>
        <w:rPr>
          <w:w w:val="95"/>
        </w:rPr>
        <w:lastRenderedPageBreak/>
        <w:t>Test:</w:t>
      </w:r>
      <w:r>
        <w:rPr>
          <w:w w:val="95"/>
        </w:rPr>
        <w:tab/>
      </w:r>
      <w:r>
        <w:rPr>
          <w:color w:val="1F4E79"/>
          <w:w w:val="95"/>
        </w:rPr>
        <w:t>Antifungal</w:t>
      </w:r>
      <w:r>
        <w:rPr>
          <w:color w:val="1F4E79"/>
          <w:w w:val="95"/>
        </w:rPr>
        <w:tab/>
        <w:t>Drug</w:t>
      </w:r>
      <w:r>
        <w:rPr>
          <w:color w:val="1F4E79"/>
          <w:w w:val="95"/>
        </w:rPr>
        <w:tab/>
        <w:t>Levels/Therapeutic</w:t>
      </w:r>
      <w:r>
        <w:rPr>
          <w:color w:val="1F4E79"/>
          <w:w w:val="95"/>
        </w:rPr>
        <w:tab/>
        <w:t>Drug</w:t>
      </w:r>
      <w:r>
        <w:rPr>
          <w:color w:val="1F4E79"/>
          <w:w w:val="95"/>
        </w:rPr>
        <w:tab/>
        <w:t>Monitoring</w:t>
      </w:r>
      <w:r>
        <w:rPr>
          <w:color w:val="1F4E79"/>
          <w:w w:val="95"/>
        </w:rPr>
        <w:tab/>
        <w:t>(Fluconazole,</w:t>
      </w:r>
      <w:r>
        <w:rPr>
          <w:color w:val="1F4E79"/>
          <w:w w:val="99"/>
        </w:rPr>
        <w:t xml:space="preserve"> </w:t>
      </w:r>
      <w:r>
        <w:rPr>
          <w:color w:val="1F4E79"/>
          <w:spacing w:val="-1"/>
        </w:rPr>
        <w:t>Itraconazole,</w:t>
      </w:r>
      <w:r>
        <w:rPr>
          <w:color w:val="1F4E79"/>
          <w:spacing w:val="-18"/>
        </w:rPr>
        <w:t xml:space="preserve"> </w:t>
      </w:r>
      <w:r>
        <w:rPr>
          <w:color w:val="1F4E79"/>
        </w:rPr>
        <w:t>Posaconazole,</w:t>
      </w:r>
      <w:r>
        <w:rPr>
          <w:color w:val="1F4E79"/>
          <w:spacing w:val="-17"/>
        </w:rPr>
        <w:t xml:space="preserve"> </w:t>
      </w:r>
      <w:r>
        <w:rPr>
          <w:color w:val="1F4E79"/>
          <w:spacing w:val="-1"/>
        </w:rPr>
        <w:t>Voriconazole,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Micafungin,</w:t>
      </w:r>
      <w:r>
        <w:rPr>
          <w:color w:val="1F4E79"/>
          <w:spacing w:val="-18"/>
        </w:rPr>
        <w:t xml:space="preserve"> </w:t>
      </w:r>
      <w:r>
        <w:rPr>
          <w:color w:val="1F4E79"/>
        </w:rPr>
        <w:t>Amphotericin)</w:t>
      </w:r>
    </w:p>
    <w:p w:rsidR="0046449E" w:rsidRDefault="0046449E">
      <w:pPr>
        <w:pStyle w:val="BodyText"/>
        <w:numPr>
          <w:ilvl w:val="0"/>
          <w:numId w:val="84"/>
        </w:numPr>
        <w:tabs>
          <w:tab w:val="left" w:pos="820"/>
        </w:tabs>
        <w:kinsoku w:val="0"/>
        <w:overflowPunct w:val="0"/>
        <w:spacing w:line="274" w:lineRule="exact"/>
        <w:ind w:left="819"/>
      </w:pPr>
      <w:r>
        <w:rPr>
          <w:b/>
          <w:bCs/>
        </w:rPr>
        <w:t>CPT:</w:t>
      </w:r>
      <w:r>
        <w:rPr>
          <w:b/>
          <w:bCs/>
          <w:spacing w:val="-8"/>
        </w:rPr>
        <w:t xml:space="preserve"> </w:t>
      </w:r>
      <w:r>
        <w:t>80299</w:t>
      </w:r>
      <w:r>
        <w:rPr>
          <w:spacing w:val="-6"/>
        </w:rPr>
        <w:t xml:space="preserve"> </w:t>
      </w:r>
      <w:r>
        <w:t>(previous</w:t>
      </w:r>
      <w:r>
        <w:rPr>
          <w:spacing w:val="-7"/>
        </w:rPr>
        <w:t xml:space="preserve"> </w:t>
      </w:r>
      <w:r>
        <w:t>CPT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82491)</w:t>
      </w:r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</w:tabs>
        <w:kinsoku w:val="0"/>
        <w:overflowPunct w:val="0"/>
        <w:spacing w:before="23"/>
        <w:ind w:left="819"/>
        <w:rPr>
          <w:b w:val="0"/>
          <w:bCs w:val="0"/>
        </w:rPr>
      </w:pPr>
      <w:r>
        <w:t>Synonym(s):</w:t>
      </w:r>
      <w:r>
        <w:rPr>
          <w:spacing w:val="42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84"/>
        </w:numPr>
        <w:tabs>
          <w:tab w:val="left" w:pos="820"/>
        </w:tabs>
        <w:kinsoku w:val="0"/>
        <w:overflowPunct w:val="0"/>
        <w:spacing w:before="21"/>
        <w:ind w:left="81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315750" w:rsidRPr="00505821" w:rsidRDefault="0046449E" w:rsidP="00315750">
      <w:pPr>
        <w:pStyle w:val="BodyText"/>
        <w:numPr>
          <w:ilvl w:val="0"/>
          <w:numId w:val="84"/>
        </w:numPr>
        <w:tabs>
          <w:tab w:val="left" w:pos="820"/>
          <w:tab w:val="left" w:pos="2496"/>
          <w:tab w:val="left" w:pos="3425"/>
          <w:tab w:val="left" w:pos="4975"/>
          <w:tab w:val="left" w:pos="6375"/>
          <w:tab w:val="left" w:pos="7889"/>
          <w:tab w:val="left" w:pos="8365"/>
        </w:tabs>
        <w:kinsoku w:val="0"/>
        <w:overflowPunct w:val="0"/>
        <w:spacing w:before="21" w:line="258" w:lineRule="auto"/>
        <w:ind w:left="810" w:right="670"/>
      </w:pPr>
      <w:r>
        <w:rPr>
          <w:b/>
          <w:bCs/>
          <w:w w:val="95"/>
        </w:rPr>
        <w:t>Methodology:</w:t>
      </w:r>
      <w:r>
        <w:rPr>
          <w:b/>
          <w:bCs/>
          <w:w w:val="95"/>
        </w:rPr>
        <w:tab/>
      </w:r>
    </w:p>
    <w:p w:rsidR="00315750" w:rsidRPr="00505821" w:rsidRDefault="0046449E" w:rsidP="00505821">
      <w:pPr>
        <w:pStyle w:val="BodyText"/>
        <w:numPr>
          <w:ilvl w:val="0"/>
          <w:numId w:val="151"/>
        </w:numPr>
        <w:tabs>
          <w:tab w:val="left" w:pos="820"/>
          <w:tab w:val="left" w:pos="2496"/>
          <w:tab w:val="left" w:pos="3425"/>
          <w:tab w:val="left" w:pos="4975"/>
          <w:tab w:val="left" w:pos="6375"/>
          <w:tab w:val="left" w:pos="7889"/>
          <w:tab w:val="left" w:pos="8365"/>
        </w:tabs>
        <w:kinsoku w:val="0"/>
        <w:overflowPunct w:val="0"/>
        <w:spacing w:before="21" w:line="258" w:lineRule="auto"/>
        <w:ind w:right="670"/>
      </w:pPr>
      <w:r>
        <w:rPr>
          <w:w w:val="95"/>
        </w:rPr>
        <w:t>HPLC:</w:t>
      </w:r>
      <w:r w:rsidR="00315750">
        <w:rPr>
          <w:w w:val="95"/>
        </w:rPr>
        <w:t xml:space="preserve"> </w:t>
      </w:r>
      <w:r>
        <w:rPr>
          <w:w w:val="95"/>
        </w:rPr>
        <w:t>voriconazole,</w:t>
      </w:r>
      <w:r>
        <w:rPr>
          <w:w w:val="95"/>
        </w:rPr>
        <w:tab/>
      </w:r>
      <w:r>
        <w:rPr>
          <w:spacing w:val="-1"/>
          <w:w w:val="95"/>
        </w:rPr>
        <w:t>micafungin,</w:t>
      </w:r>
      <w:r>
        <w:rPr>
          <w:spacing w:val="-1"/>
          <w:w w:val="95"/>
        </w:rPr>
        <w:tab/>
      </w:r>
      <w:r w:rsidR="00315750">
        <w:rPr>
          <w:spacing w:val="-1"/>
          <w:w w:val="95"/>
        </w:rPr>
        <w:t xml:space="preserve">caspofungin, </w:t>
      </w:r>
      <w:r>
        <w:rPr>
          <w:spacing w:val="-1"/>
          <w:w w:val="95"/>
        </w:rPr>
        <w:t>amphotericin</w:t>
      </w:r>
      <w:r>
        <w:rPr>
          <w:spacing w:val="-1"/>
          <w:w w:val="95"/>
        </w:rPr>
        <w:tab/>
      </w:r>
      <w:r>
        <w:rPr>
          <w:w w:val="95"/>
        </w:rPr>
        <w:t>B</w:t>
      </w:r>
      <w:r w:rsidR="00CA7203">
        <w:rPr>
          <w:w w:val="95"/>
        </w:rPr>
        <w:t>, posaconazole</w:t>
      </w:r>
      <w:r>
        <w:rPr>
          <w:w w:val="95"/>
        </w:rPr>
        <w:t>;</w:t>
      </w:r>
      <w:r w:rsidR="00315750">
        <w:rPr>
          <w:w w:val="95"/>
        </w:rPr>
        <w:t xml:space="preserve"> </w:t>
      </w:r>
    </w:p>
    <w:p w:rsidR="0046449E" w:rsidRDefault="0046449E" w:rsidP="00505821">
      <w:pPr>
        <w:pStyle w:val="BodyText"/>
        <w:numPr>
          <w:ilvl w:val="0"/>
          <w:numId w:val="151"/>
        </w:numPr>
        <w:tabs>
          <w:tab w:val="left" w:pos="820"/>
          <w:tab w:val="left" w:pos="2496"/>
          <w:tab w:val="left" w:pos="3425"/>
          <w:tab w:val="left" w:pos="4975"/>
          <w:tab w:val="left" w:pos="6375"/>
          <w:tab w:val="left" w:pos="7889"/>
          <w:tab w:val="left" w:pos="8365"/>
        </w:tabs>
        <w:kinsoku w:val="0"/>
        <w:overflowPunct w:val="0"/>
        <w:spacing w:before="21" w:line="258" w:lineRule="auto"/>
        <w:ind w:right="670"/>
      </w:pPr>
      <w:r>
        <w:rPr>
          <w:w w:val="95"/>
        </w:rPr>
        <w:t>UPLC/MS:</w:t>
      </w:r>
      <w:r>
        <w:rPr>
          <w:spacing w:val="39"/>
          <w:w w:val="99"/>
        </w:rPr>
        <w:t xml:space="preserve"> </w:t>
      </w:r>
      <w:r>
        <w:t>fluconazole,</w:t>
      </w:r>
      <w:r>
        <w:rPr>
          <w:spacing w:val="-21"/>
        </w:rPr>
        <w:t xml:space="preserve"> </w:t>
      </w:r>
      <w:r>
        <w:t>itraconazole,</w:t>
      </w:r>
      <w:r>
        <w:rPr>
          <w:spacing w:val="-19"/>
        </w:rPr>
        <w:t xml:space="preserve"> </w:t>
      </w:r>
      <w:r>
        <w:t>posaconazole</w:t>
      </w:r>
      <w:r w:rsidR="00CA7203">
        <w:t>, isavuconazole</w:t>
      </w:r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84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  <w:spacing w:val="-1"/>
        </w:rPr>
        <w:t>Critical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8"/>
        </w:rPr>
        <w:t xml:space="preserve"> </w:t>
      </w:r>
      <w:r>
        <w:rPr>
          <w:spacing w:val="-1"/>
        </w:rPr>
        <w:t>Voriconazole</w:t>
      </w:r>
      <w:r>
        <w:rPr>
          <w:spacing w:val="-9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&lt;1.0</w:t>
      </w:r>
      <w:r>
        <w:rPr>
          <w:spacing w:val="-9"/>
        </w:rPr>
        <w:t xml:space="preserve"> </w:t>
      </w:r>
      <w:r>
        <w:rPr>
          <w:spacing w:val="-1"/>
        </w:rPr>
        <w:t>mcg/ml;</w:t>
      </w:r>
      <w:r>
        <w:rPr>
          <w:spacing w:val="-9"/>
        </w:rPr>
        <w:t xml:space="preserve"> </w:t>
      </w:r>
      <w:r>
        <w:rPr>
          <w:spacing w:val="-1"/>
        </w:rPr>
        <w:t>Voriconazole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8"/>
        </w:rPr>
        <w:t xml:space="preserve"> </w:t>
      </w:r>
      <w:r>
        <w:rPr>
          <w:spacing w:val="-1"/>
        </w:rPr>
        <w:t>&gt;6.0</w:t>
      </w:r>
      <w:r>
        <w:rPr>
          <w:spacing w:val="-8"/>
        </w:rPr>
        <w:t xml:space="preserve"> </w:t>
      </w:r>
      <w:r>
        <w:rPr>
          <w:spacing w:val="-1"/>
        </w:rPr>
        <w:t>mcg/ml</w:t>
      </w:r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kinsoku w:val="0"/>
        <w:overflowPunct w:val="0"/>
        <w:spacing w:before="19" w:line="258" w:lineRule="auto"/>
        <w:ind w:left="819" w:right="636" w:firstLine="0"/>
        <w:jc w:val="both"/>
      </w:pPr>
      <w:r>
        <w:t>Serum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plasma</w:t>
      </w:r>
      <w:r>
        <w:t xml:space="preserve"> separated from</w:t>
      </w:r>
      <w:r>
        <w:rPr>
          <w:spacing w:val="-2"/>
        </w:rPr>
        <w:t xml:space="preserve"> </w:t>
      </w:r>
      <w:r>
        <w:t>whole blood is</w:t>
      </w:r>
      <w:r>
        <w:rPr>
          <w:spacing w:val="-2"/>
        </w:rPr>
        <w:t xml:space="preserve"> </w:t>
      </w:r>
      <w:r>
        <w:rPr>
          <w:spacing w:val="-1"/>
        </w:rPr>
        <w:t>required.</w:t>
      </w:r>
      <w:r>
        <w:t xml:space="preserve"> 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frozen</w:t>
      </w:r>
      <w:r>
        <w:t xml:space="preserve"> if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time</w:t>
      </w:r>
      <w:r>
        <w:rPr>
          <w:spacing w:val="28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separation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delivery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our</w:t>
      </w:r>
      <w:r>
        <w:rPr>
          <w:spacing w:val="28"/>
        </w:rPr>
        <w:t xml:space="preserve"> </w:t>
      </w:r>
      <w:r>
        <w:t>laboratory</w:t>
      </w:r>
      <w:r>
        <w:rPr>
          <w:spacing w:val="28"/>
        </w:rPr>
        <w:t xml:space="preserve"> </w:t>
      </w:r>
      <w:r>
        <w:t>exceeds</w:t>
      </w:r>
      <w:r>
        <w:rPr>
          <w:spacing w:val="28"/>
        </w:rPr>
        <w:t xml:space="preserve"> </w:t>
      </w:r>
      <w:r>
        <w:t>24</w:t>
      </w:r>
      <w:r>
        <w:rPr>
          <w:spacing w:val="28"/>
        </w:rPr>
        <w:t xml:space="preserve"> </w:t>
      </w:r>
      <w:r>
        <w:t>hours.</w:t>
      </w:r>
      <w:r>
        <w:rPr>
          <w:spacing w:val="57"/>
        </w:rPr>
        <w:t xml:space="preserve"> </w:t>
      </w:r>
      <w:r>
        <w:rPr>
          <w:spacing w:val="-1"/>
        </w:rPr>
        <w:t>Samples</w:t>
      </w:r>
      <w:r>
        <w:rPr>
          <w:spacing w:val="28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measurement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amphotericin</w:t>
      </w:r>
      <w:r>
        <w:rPr>
          <w:spacing w:val="31"/>
        </w:rPr>
        <w:t xml:space="preserve"> </w:t>
      </w:r>
      <w:r>
        <w:t>B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micafungin</w:t>
      </w:r>
      <w:r>
        <w:rPr>
          <w:spacing w:val="32"/>
        </w:rPr>
        <w:t xml:space="preserve"> </w:t>
      </w:r>
      <w:r>
        <w:t>concentrations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protected</w:t>
      </w:r>
      <w:r>
        <w:rPr>
          <w:spacing w:val="32"/>
        </w:rPr>
        <w:t xml:space="preserve"> </w:t>
      </w:r>
      <w:r>
        <w:t>from</w:t>
      </w:r>
      <w:r>
        <w:rPr>
          <w:spacing w:val="41"/>
          <w:w w:val="99"/>
        </w:rPr>
        <w:t xml:space="preserve"> </w:t>
      </w:r>
      <w:r>
        <w:t>light,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agents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rPr>
          <w:spacing w:val="-1"/>
        </w:rPr>
        <w:t>sensitive.</w:t>
      </w:r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</w:tabs>
        <w:kinsoku w:val="0"/>
        <w:overflowPunct w:val="0"/>
        <w:spacing w:before="4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19"/>
      </w:pPr>
      <w:r>
        <w:rPr>
          <w:spacing w:val="-1"/>
        </w:rPr>
        <w:t>Minimum</w:t>
      </w:r>
      <w:r>
        <w:rPr>
          <w:spacing w:val="-17"/>
        </w:rPr>
        <w:t xml:space="preserve"> </w:t>
      </w:r>
      <w:r>
        <w:rPr>
          <w:spacing w:val="-1"/>
        </w:rPr>
        <w:t>plasma/serum</w:t>
      </w:r>
      <w:r>
        <w:rPr>
          <w:spacing w:val="-16"/>
        </w:rPr>
        <w:t xml:space="preserve"> </w:t>
      </w:r>
      <w:r>
        <w:rPr>
          <w:spacing w:val="-1"/>
        </w:rPr>
        <w:t>volume</w:t>
      </w:r>
      <w:r>
        <w:rPr>
          <w:spacing w:val="-15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1"/>
      </w:pPr>
      <w:r>
        <w:t>Voriconazole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0.5</w:t>
      </w:r>
      <w:r>
        <w:rPr>
          <w:spacing w:val="-7"/>
        </w:rPr>
        <w:t xml:space="preserve"> </w:t>
      </w:r>
      <w:r>
        <w:rPr>
          <w:spacing w:val="-1"/>
        </w:rPr>
        <w:t>ml</w:t>
      </w:r>
    </w:p>
    <w:p w:rsidR="0046449E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1"/>
      </w:pPr>
      <w:r>
        <w:rPr>
          <w:spacing w:val="-1"/>
        </w:rPr>
        <w:t>Amphotericin</w:t>
      </w:r>
      <w:r>
        <w:rPr>
          <w:spacing w:val="-6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rPr>
          <w:spacing w:val="-1"/>
        </w:rPr>
        <w:t>ml</w:t>
      </w:r>
    </w:p>
    <w:p w:rsidR="0046449E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1"/>
      </w:pPr>
      <w:r>
        <w:t>Micafungin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0.5</w:t>
      </w:r>
      <w:r>
        <w:rPr>
          <w:spacing w:val="-7"/>
        </w:rPr>
        <w:t xml:space="preserve"> </w:t>
      </w:r>
      <w:r>
        <w:rPr>
          <w:spacing w:val="-1"/>
        </w:rPr>
        <w:t>ml</w:t>
      </w:r>
    </w:p>
    <w:p w:rsidR="00A72F07" w:rsidRDefault="00A72F07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3"/>
      </w:pPr>
      <w:r>
        <w:t>Caspofungin – 0.5 ml</w:t>
      </w:r>
    </w:p>
    <w:p w:rsidR="0046449E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3"/>
      </w:pPr>
      <w:r>
        <w:t>Fluconazole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0.25</w:t>
      </w:r>
      <w:r>
        <w:rPr>
          <w:spacing w:val="-7"/>
        </w:rPr>
        <w:t xml:space="preserve"> </w:t>
      </w:r>
      <w:r>
        <w:rPr>
          <w:spacing w:val="-1"/>
        </w:rPr>
        <w:t>ml</w:t>
      </w:r>
    </w:p>
    <w:p w:rsidR="0046449E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1"/>
      </w:pPr>
      <w:r>
        <w:rPr>
          <w:spacing w:val="-1"/>
        </w:rPr>
        <w:t>Itraconazole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rPr>
          <w:spacing w:val="-1"/>
        </w:rPr>
        <w:t>ml</w:t>
      </w:r>
    </w:p>
    <w:p w:rsidR="0046449E" w:rsidRPr="00505821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1"/>
      </w:pPr>
      <w:r>
        <w:t>Posaconazole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0.5</w:t>
      </w:r>
      <w:r>
        <w:rPr>
          <w:spacing w:val="-7"/>
        </w:rPr>
        <w:t xml:space="preserve"> </w:t>
      </w:r>
      <w:r>
        <w:rPr>
          <w:spacing w:val="-1"/>
        </w:rPr>
        <w:t>ml</w:t>
      </w:r>
    </w:p>
    <w:p w:rsidR="00CA7203" w:rsidRDefault="00CA7203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1"/>
      </w:pPr>
      <w:r>
        <w:lastRenderedPageBreak/>
        <w:t>Isavuconazole – 0.5 ml</w:t>
      </w:r>
    </w:p>
    <w:p w:rsidR="0046449E" w:rsidRDefault="0046449E">
      <w:pPr>
        <w:pStyle w:val="BodyText"/>
        <w:numPr>
          <w:ilvl w:val="0"/>
          <w:numId w:val="84"/>
        </w:numPr>
        <w:tabs>
          <w:tab w:val="left" w:pos="820"/>
        </w:tabs>
        <w:kinsoku w:val="0"/>
        <w:overflowPunct w:val="0"/>
        <w:spacing w:before="21"/>
        <w:ind w:hanging="36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5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83"/>
        </w:numPr>
        <w:tabs>
          <w:tab w:val="left" w:pos="1900"/>
        </w:tabs>
        <w:kinsoku w:val="0"/>
        <w:overflowPunct w:val="0"/>
        <w:spacing w:before="19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83"/>
        </w:numPr>
        <w:tabs>
          <w:tab w:val="left" w:pos="1900"/>
        </w:tabs>
        <w:kinsoku w:val="0"/>
        <w:overflowPunct w:val="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83"/>
        </w:numPr>
        <w:tabs>
          <w:tab w:val="left" w:pos="1900"/>
        </w:tabs>
        <w:kinsoku w:val="0"/>
        <w:overflowPunct w:val="0"/>
        <w:spacing w:line="275" w:lineRule="exact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BodyText"/>
        <w:numPr>
          <w:ilvl w:val="0"/>
          <w:numId w:val="83"/>
        </w:numPr>
        <w:tabs>
          <w:tab w:val="left" w:pos="1900"/>
        </w:tabs>
        <w:kinsoku w:val="0"/>
        <w:overflowPunct w:val="0"/>
        <w:spacing w:line="275" w:lineRule="exact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72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</w:tabs>
        <w:kinsoku w:val="0"/>
        <w:overflowPunct w:val="0"/>
        <w:spacing w:before="3"/>
        <w:ind w:hanging="361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82"/>
        </w:numPr>
        <w:tabs>
          <w:tab w:val="left" w:pos="1900"/>
        </w:tabs>
        <w:kinsoku w:val="0"/>
        <w:overflowPunct w:val="0"/>
        <w:spacing w:before="20" w:line="260" w:lineRule="auto"/>
        <w:ind w:right="638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82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20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82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kinsoku w:val="0"/>
        <w:overflowPunct w:val="0"/>
        <w:spacing w:before="21" w:line="257" w:lineRule="auto"/>
        <w:ind w:left="820" w:right="635"/>
        <w:jc w:val="both"/>
      </w:pPr>
      <w:r>
        <w:rPr>
          <w:rFonts w:ascii="Calibri" w:hAnsi="Calibri" w:cs="Calibri"/>
          <w:b/>
          <w:bCs/>
          <w:sz w:val="22"/>
          <w:szCs w:val="22"/>
        </w:rPr>
        <w:t>13.</w:t>
      </w:r>
      <w:r>
        <w:rPr>
          <w:rFonts w:ascii="Calibri" w:hAnsi="Calibri" w:cs="Calibri"/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</w:rPr>
        <w:t>Quality:</w:t>
      </w:r>
      <w:r>
        <w:rPr>
          <w:b/>
          <w:bCs/>
          <w:spacing w:val="10"/>
        </w:rPr>
        <w:t xml:space="preserve"> </w:t>
      </w:r>
      <w:r>
        <w:rPr>
          <w:spacing w:val="-1"/>
        </w:rPr>
        <w:t>Three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rPr>
          <w:spacing w:val="9"/>
        </w:rPr>
        <w:t xml:space="preserve"> </w:t>
      </w:r>
      <w:r>
        <w:rPr>
          <w:spacing w:val="-1"/>
        </w:rPr>
        <w:t>concentrations</w:t>
      </w:r>
      <w:r>
        <w:rPr>
          <w:spacing w:val="10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curve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performed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each</w:t>
      </w:r>
      <w:r>
        <w:rPr>
          <w:spacing w:val="75"/>
          <w:w w:val="99"/>
        </w:rPr>
        <w:t xml:space="preserve"> </w:t>
      </w:r>
      <w:r>
        <w:t>assay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run.</w:t>
      </w:r>
      <w:r>
        <w:rPr>
          <w:spacing w:val="22"/>
        </w:rPr>
        <w:t xml:space="preserve"> </w:t>
      </w:r>
      <w:r>
        <w:rPr>
          <w:spacing w:val="-1"/>
        </w:rPr>
        <w:t>Suitability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concentrations</w:t>
      </w:r>
      <w:r>
        <w:rPr>
          <w:spacing w:val="10"/>
        </w:rPr>
        <w:t xml:space="preserve"> </w:t>
      </w:r>
      <w:r>
        <w:rPr>
          <w:spacing w:val="-1"/>
        </w:rPr>
        <w:t>(within</w:t>
      </w:r>
      <w:r>
        <w:rPr>
          <w:spacing w:val="11"/>
        </w:rPr>
        <w:t xml:space="preserve"> </w:t>
      </w:r>
      <w:r>
        <w:rPr>
          <w:u w:val="single"/>
        </w:rPr>
        <w:t>+</w:t>
      </w:r>
      <w:r w:rsidRPr="00505821"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SD</w:t>
      </w:r>
      <w:r>
        <w:rPr>
          <w:spacing w:val="11"/>
        </w:rPr>
        <w:t xml:space="preserve"> </w:t>
      </w:r>
      <w:r>
        <w:t>from</w:t>
      </w:r>
      <w:r>
        <w:rPr>
          <w:spacing w:val="40"/>
          <w:w w:val="99"/>
        </w:rPr>
        <w:t xml:space="preserve"> </w:t>
      </w:r>
      <w:r>
        <w:rPr>
          <w:spacing w:val="-1"/>
        </w:rPr>
        <w:t>mean</w:t>
      </w:r>
      <w:r>
        <w:rPr>
          <w:spacing w:val="5"/>
        </w:rPr>
        <w:t xml:space="preserve"> </w:t>
      </w:r>
      <w:r>
        <w:rPr>
          <w:spacing w:val="-1"/>
        </w:rPr>
        <w:t>concentration</w:t>
      </w:r>
      <w:r>
        <w:t xml:space="preserve"> 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control)</w:t>
      </w:r>
      <w:r>
        <w:rPr>
          <w:spacing w:val="1"/>
        </w:rPr>
        <w:t xml:space="preserve"> </w:t>
      </w:r>
      <w:r>
        <w:rPr>
          <w:spacing w:val="-1"/>
        </w:rPr>
        <w:t>assessed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technologist</w:t>
      </w:r>
      <w:r>
        <w:t xml:space="preserve"> and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results</w:t>
      </w:r>
      <w:r>
        <w:rPr>
          <w:spacing w:val="87"/>
          <w:w w:val="9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released.</w:t>
      </w:r>
    </w:p>
    <w:p w:rsidR="0046449E" w:rsidRDefault="0046449E">
      <w:pPr>
        <w:pStyle w:val="BodyText"/>
        <w:kinsoku w:val="0"/>
        <w:overflowPunct w:val="0"/>
        <w:spacing w:before="21" w:line="257" w:lineRule="auto"/>
        <w:ind w:left="820" w:right="635"/>
        <w:jc w:val="both"/>
        <w:sectPr w:rsidR="0046449E">
          <w:headerReference w:type="default" r:id="rId15"/>
          <w:pgSz w:w="12240" w:h="15840"/>
          <w:pgMar w:top="1780" w:right="800" w:bottom="1220" w:left="1340" w:header="240" w:footer="976" w:gutter="0"/>
          <w:cols w:space="720"/>
          <w:noEndnote/>
        </w:sectPr>
      </w:pPr>
    </w:p>
    <w:p w:rsidR="0046449E" w:rsidRDefault="0046449E" w:rsidP="0091551C">
      <w:pPr>
        <w:pStyle w:val="BodyText"/>
        <w:kinsoku w:val="0"/>
        <w:overflowPunct w:val="0"/>
        <w:spacing w:before="10" w:line="258" w:lineRule="auto"/>
        <w:ind w:left="819" w:right="636"/>
        <w:jc w:val="both"/>
        <w:rPr>
          <w:color w:val="000000"/>
        </w:rPr>
      </w:pPr>
      <w:r>
        <w:rPr>
          <w:b/>
          <w:bCs/>
        </w:rPr>
        <w:lastRenderedPageBreak/>
        <w:t>1.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Test:</w:t>
      </w:r>
      <w:r>
        <w:rPr>
          <w:b/>
          <w:bCs/>
          <w:spacing w:val="46"/>
        </w:rPr>
        <w:t xml:space="preserve"> </w:t>
      </w:r>
      <w:r>
        <w:rPr>
          <w:b/>
          <w:bCs/>
          <w:color w:val="1F4E79"/>
        </w:rPr>
        <w:t>Antifungal</w:t>
      </w:r>
      <w:r>
        <w:rPr>
          <w:b/>
          <w:bCs/>
          <w:color w:val="1F4E79"/>
          <w:spacing w:val="46"/>
        </w:rPr>
        <w:t xml:space="preserve"> </w:t>
      </w:r>
      <w:r>
        <w:rPr>
          <w:b/>
          <w:bCs/>
          <w:color w:val="1F4E79"/>
        </w:rPr>
        <w:t>Susceptibility</w:t>
      </w:r>
      <w:r>
        <w:rPr>
          <w:b/>
          <w:bCs/>
          <w:color w:val="1F4E79"/>
          <w:spacing w:val="46"/>
        </w:rPr>
        <w:t xml:space="preserve"> </w:t>
      </w:r>
      <w:r>
        <w:rPr>
          <w:b/>
          <w:bCs/>
          <w:color w:val="1F4E79"/>
        </w:rPr>
        <w:t>Testing</w:t>
      </w:r>
      <w:r>
        <w:rPr>
          <w:b/>
          <w:bCs/>
          <w:color w:val="1F4E79"/>
          <w:spacing w:val="47"/>
        </w:rPr>
        <w:t xml:space="preserve"> </w:t>
      </w:r>
      <w:r>
        <w:rPr>
          <w:b/>
          <w:bCs/>
          <w:color w:val="1F4E79"/>
        </w:rPr>
        <w:t>–</w:t>
      </w:r>
      <w:r>
        <w:rPr>
          <w:b/>
          <w:bCs/>
          <w:color w:val="1F4E79"/>
          <w:spacing w:val="46"/>
        </w:rPr>
        <w:t xml:space="preserve"> </w:t>
      </w:r>
      <w:r>
        <w:rPr>
          <w:b/>
          <w:bCs/>
          <w:color w:val="1F4E79"/>
        </w:rPr>
        <w:t>Moulds</w:t>
      </w:r>
      <w:r w:rsidR="00C40A75">
        <w:rPr>
          <w:b/>
          <w:bCs/>
          <w:color w:val="1F4E79"/>
        </w:rPr>
        <w:t xml:space="preserve"> and Yeasts</w:t>
      </w:r>
      <w:r>
        <w:rPr>
          <w:b/>
          <w:bCs/>
          <w:color w:val="1F4E79"/>
          <w:spacing w:val="47"/>
        </w:rPr>
        <w:t xml:space="preserve"> </w:t>
      </w:r>
      <w:r>
        <w:rPr>
          <w:color w:val="000000"/>
        </w:rPr>
        <w:t>(</w:t>
      </w:r>
      <w:r w:rsidR="003A3900">
        <w:rPr>
          <w:color w:val="000000"/>
        </w:rPr>
        <w:t xml:space="preserve">Amphotericin B, Nystatin, Natamycin, </w:t>
      </w:r>
      <w:r w:rsidR="0091551C">
        <w:rPr>
          <w:color w:val="000000"/>
        </w:rPr>
        <w:t>5-Fluorocytosine, Caspofungin, Anidulafungin, Micafungin, Fluconazole, Itraconazole, Ketoconazole, Miconazole, Clotrimazole, Terconazole, Voriconazole, Posaconazole, Isavuconazole, Terbinafine, Griseofulvin</w:t>
      </w:r>
      <w:r>
        <w:rPr>
          <w:color w:val="000000"/>
        </w:rPr>
        <w:t>)</w:t>
      </w:r>
    </w:p>
    <w:p w:rsidR="0046449E" w:rsidRDefault="0046449E">
      <w:pPr>
        <w:pStyle w:val="BodyText"/>
        <w:kinsoku w:val="0"/>
        <w:overflowPunct w:val="0"/>
        <w:spacing w:before="2"/>
        <w:ind w:left="460" w:firstLine="0"/>
      </w:pPr>
      <w:r>
        <w:rPr>
          <w:b/>
          <w:bCs/>
        </w:rPr>
        <w:t xml:space="preserve">2. 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CPT:</w:t>
      </w:r>
      <w:r>
        <w:rPr>
          <w:b/>
          <w:bCs/>
          <w:spacing w:val="-3"/>
        </w:rPr>
        <w:t xml:space="preserve"> </w:t>
      </w:r>
      <w:r>
        <w:t>87188</w:t>
      </w:r>
      <w:r w:rsidR="00CA7203">
        <w:t xml:space="preserve"> (mould), 87186 (yeast)</w:t>
      </w:r>
    </w:p>
    <w:p w:rsidR="0046449E" w:rsidRDefault="0046449E">
      <w:pPr>
        <w:pStyle w:val="BodyText"/>
        <w:numPr>
          <w:ilvl w:val="0"/>
          <w:numId w:val="81"/>
        </w:numPr>
        <w:tabs>
          <w:tab w:val="left" w:pos="820"/>
        </w:tabs>
        <w:kinsoku w:val="0"/>
        <w:overflowPunct w:val="0"/>
        <w:spacing w:before="21" w:line="258" w:lineRule="auto"/>
        <w:ind w:right="636"/>
        <w:jc w:val="both"/>
      </w:pPr>
      <w:r>
        <w:rPr>
          <w:b/>
          <w:bCs/>
        </w:rPr>
        <w:t>Synonym(s):</w:t>
      </w:r>
      <w:r>
        <w:rPr>
          <w:b/>
          <w:bCs/>
          <w:spacing w:val="15"/>
        </w:rPr>
        <w:t xml:space="preserve"> </w:t>
      </w:r>
      <w:r>
        <w:t>Mould</w:t>
      </w:r>
      <w:r>
        <w:rPr>
          <w:spacing w:val="25"/>
        </w:rPr>
        <w:t xml:space="preserve"> </w:t>
      </w:r>
      <w:r>
        <w:t>MIC</w:t>
      </w:r>
      <w:r>
        <w:rPr>
          <w:spacing w:val="26"/>
        </w:rPr>
        <w:t xml:space="preserve"> </w:t>
      </w:r>
      <w:r>
        <w:t>(</w:t>
      </w:r>
      <w:r w:rsidR="0091551C">
        <w:rPr>
          <w:color w:val="000000"/>
        </w:rPr>
        <w:t>Amphotericin B = AMB, Nystatin = NYS, Natamycin = NAT, 5-Fluorocytosine = 5-FC, Caspofungin = CAS, Anidulafungin = ANID, Micafungin = MICA, Fluconazole = FLU, Itraconazole = ITRA, Ketoconazole = KETO, Miconazole = MON, Clotrimazole = CLOT, Terconazole = TERC, Voriconazole = VORI, Posaconazole = POS, Isavuconazole = ISA, Terbinafine = TERB, Griseofulvin = GRIS</w:t>
      </w:r>
      <w:r>
        <w:rPr>
          <w:spacing w:val="-1"/>
        </w:rPr>
        <w:t>)</w:t>
      </w:r>
    </w:p>
    <w:p w:rsidR="0046449E" w:rsidRDefault="0046449E">
      <w:pPr>
        <w:pStyle w:val="BodyText"/>
        <w:numPr>
          <w:ilvl w:val="0"/>
          <w:numId w:val="81"/>
        </w:numPr>
        <w:tabs>
          <w:tab w:val="left" w:pos="820"/>
        </w:tabs>
        <w:kinsoku w:val="0"/>
        <w:overflowPunct w:val="0"/>
        <w:spacing w:before="2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81"/>
        </w:numPr>
        <w:tabs>
          <w:tab w:val="left" w:pos="820"/>
        </w:tabs>
        <w:kinsoku w:val="0"/>
        <w:overflowPunct w:val="0"/>
        <w:spacing w:before="21" w:line="258" w:lineRule="auto"/>
        <w:ind w:right="635"/>
        <w:jc w:val="both"/>
      </w:pPr>
      <w:r>
        <w:rPr>
          <w:b/>
          <w:bCs/>
        </w:rPr>
        <w:t>Methodology:</w:t>
      </w:r>
      <w:r>
        <w:rPr>
          <w:b/>
          <w:bCs/>
          <w:spacing w:val="31"/>
        </w:rPr>
        <w:t xml:space="preserve"> </w:t>
      </w:r>
      <w:r>
        <w:t>Antifungal</w:t>
      </w:r>
      <w:r>
        <w:rPr>
          <w:spacing w:val="31"/>
        </w:rPr>
        <w:t xml:space="preserve"> </w:t>
      </w:r>
      <w:r>
        <w:t>susceptibility</w:t>
      </w:r>
      <w:r>
        <w:rPr>
          <w:spacing w:val="32"/>
        </w:rPr>
        <w:t xml:space="preserve"> </w:t>
      </w:r>
      <w:r>
        <w:t>testing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performed</w:t>
      </w:r>
      <w:r>
        <w:rPr>
          <w:spacing w:val="31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microdilution</w:t>
      </w:r>
      <w:r>
        <w:rPr>
          <w:spacing w:val="39"/>
          <w:w w:val="99"/>
        </w:rPr>
        <w:t xml:space="preserve"> </w:t>
      </w:r>
      <w:r w:rsidR="00CA7203">
        <w:rPr>
          <w:spacing w:val="39"/>
          <w:w w:val="99"/>
        </w:rPr>
        <w:t>or m</w:t>
      </w:r>
      <w:r w:rsidR="00BA36D4">
        <w:rPr>
          <w:spacing w:val="39"/>
          <w:w w:val="99"/>
        </w:rPr>
        <w:t>a</w:t>
      </w:r>
      <w:r w:rsidR="00CA7203">
        <w:rPr>
          <w:spacing w:val="39"/>
          <w:w w:val="99"/>
        </w:rPr>
        <w:t xml:space="preserve">crodilution </w:t>
      </w:r>
      <w:r>
        <w:t>susceptibility</w:t>
      </w:r>
      <w:r>
        <w:rPr>
          <w:spacing w:val="25"/>
        </w:rPr>
        <w:t xml:space="preserve"> </w:t>
      </w:r>
      <w:r>
        <w:t>testing</w:t>
      </w:r>
      <w:r>
        <w:rPr>
          <w:spacing w:val="25"/>
        </w:rPr>
        <w:t xml:space="preserve"> </w:t>
      </w:r>
      <w:r>
        <w:rPr>
          <w:spacing w:val="-1"/>
        </w:rPr>
        <w:t>according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methods</w:t>
      </w:r>
      <w:r>
        <w:rPr>
          <w:spacing w:val="26"/>
        </w:rPr>
        <w:t xml:space="preserve"> </w:t>
      </w:r>
      <w:r>
        <w:t>set</w:t>
      </w:r>
      <w:r>
        <w:rPr>
          <w:spacing w:val="25"/>
        </w:rPr>
        <w:t xml:space="preserve"> </w:t>
      </w:r>
      <w:r>
        <w:rPr>
          <w:spacing w:val="-1"/>
        </w:rPr>
        <w:t>forth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Clinical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Laboratory</w:t>
      </w:r>
      <w:r>
        <w:rPr>
          <w:spacing w:val="63"/>
          <w:w w:val="99"/>
        </w:rPr>
        <w:t xml:space="preserve"> </w:t>
      </w:r>
      <w:r>
        <w:t>Standards</w:t>
      </w:r>
      <w:r>
        <w:rPr>
          <w:spacing w:val="18"/>
        </w:rPr>
        <w:t xml:space="preserve"> </w:t>
      </w:r>
      <w:r>
        <w:rPr>
          <w:spacing w:val="-1"/>
        </w:rPr>
        <w:t>Institute</w:t>
      </w:r>
      <w:r>
        <w:rPr>
          <w:spacing w:val="18"/>
        </w:rPr>
        <w:t xml:space="preserve"> </w:t>
      </w:r>
      <w:r>
        <w:rPr>
          <w:spacing w:val="-1"/>
        </w:rPr>
        <w:t>(CLSI)</w:t>
      </w:r>
      <w:r>
        <w:rPr>
          <w:spacing w:val="18"/>
        </w:rPr>
        <w:t xml:space="preserve"> </w:t>
      </w:r>
      <w:r>
        <w:t>M38</w:t>
      </w:r>
      <w:r>
        <w:rPr>
          <w:spacing w:val="19"/>
        </w:rPr>
        <w:t xml:space="preserve"> </w:t>
      </w:r>
      <w:r>
        <w:rPr>
          <w:spacing w:val="-1"/>
        </w:rPr>
        <w:t>reference</w:t>
      </w:r>
      <w:r>
        <w:rPr>
          <w:spacing w:val="18"/>
        </w:rPr>
        <w:t xml:space="preserve"> </w:t>
      </w:r>
      <w:r>
        <w:t>standard</w:t>
      </w:r>
      <w:r>
        <w:rPr>
          <w:spacing w:val="18"/>
        </w:rPr>
        <w:t xml:space="preserve"> </w:t>
      </w:r>
      <w:r>
        <w:rPr>
          <w:spacing w:val="-1"/>
        </w:rPr>
        <w:t>filamentous</w:t>
      </w:r>
      <w:r>
        <w:rPr>
          <w:spacing w:val="19"/>
        </w:rPr>
        <w:t xml:space="preserve"> </w:t>
      </w:r>
      <w:r>
        <w:rPr>
          <w:spacing w:val="-1"/>
        </w:rPr>
        <w:t>fungi</w:t>
      </w:r>
      <w:r w:rsidR="00BA36D4">
        <w:rPr>
          <w:spacing w:val="37"/>
        </w:rPr>
        <w:t xml:space="preserve">, and by </w:t>
      </w:r>
      <w:r>
        <w:t>broth</w:t>
      </w:r>
      <w:r>
        <w:rPr>
          <w:spacing w:val="-7"/>
        </w:rPr>
        <w:t xml:space="preserve"> </w:t>
      </w:r>
      <w:r>
        <w:rPr>
          <w:spacing w:val="-1"/>
        </w:rPr>
        <w:t>microdilution</w:t>
      </w:r>
      <w:r>
        <w:rPr>
          <w:spacing w:val="-6"/>
        </w:rPr>
        <w:t xml:space="preserve"> </w:t>
      </w:r>
      <w:r w:rsidR="00BA36D4">
        <w:rPr>
          <w:spacing w:val="-6"/>
        </w:rPr>
        <w:t xml:space="preserve">or macrodilution </w:t>
      </w:r>
      <w:r>
        <w:rPr>
          <w:spacing w:val="-1"/>
        </w:rPr>
        <w:t>susceptibility</w:t>
      </w:r>
      <w:r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rPr>
          <w:spacing w:val="-1"/>
        </w:rPr>
        <w:t>yeasts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>
        <w:t>CLSI</w:t>
      </w:r>
      <w:r>
        <w:rPr>
          <w:spacing w:val="-11"/>
        </w:rPr>
        <w:t xml:space="preserve"> </w:t>
      </w:r>
      <w:r>
        <w:t>M27</w:t>
      </w:r>
      <w:r>
        <w:rPr>
          <w:spacing w:val="-10"/>
        </w:rPr>
        <w:t xml:space="preserve"> </w:t>
      </w:r>
      <w:r>
        <w:t>reference</w:t>
      </w:r>
      <w:r>
        <w:rPr>
          <w:spacing w:val="-11"/>
        </w:rPr>
        <w:t xml:space="preserve"> </w:t>
      </w:r>
      <w:r>
        <w:t>standard.</w:t>
      </w:r>
    </w:p>
    <w:p w:rsidR="0046449E" w:rsidRDefault="0046449E">
      <w:pPr>
        <w:pStyle w:val="BodyText"/>
        <w:numPr>
          <w:ilvl w:val="0"/>
          <w:numId w:val="81"/>
        </w:numPr>
        <w:tabs>
          <w:tab w:val="left" w:pos="820"/>
        </w:tabs>
        <w:kinsoku w:val="0"/>
        <w:overflowPunct w:val="0"/>
        <w:spacing w:before="2" w:line="258" w:lineRule="auto"/>
        <w:ind w:right="634"/>
        <w:jc w:val="both"/>
      </w:pPr>
      <w:r>
        <w:rPr>
          <w:b/>
          <w:bCs/>
        </w:rPr>
        <w:t>Panel/Profile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5"/>
        </w:rPr>
        <w:t xml:space="preserve"> </w:t>
      </w:r>
      <w:r>
        <w:rPr>
          <w:spacing w:val="-1"/>
        </w:rPr>
        <w:t>Testing</w:t>
      </w:r>
      <w:r>
        <w:rPr>
          <w:spacing w:val="5"/>
        </w:rPr>
        <w:t xml:space="preserve"> </w:t>
      </w:r>
      <w:r>
        <w:rPr>
          <w:spacing w:val="-1"/>
        </w:rPr>
        <w:t>tailored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requests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submitting</w:t>
      </w:r>
      <w:r>
        <w:rPr>
          <w:spacing w:val="59"/>
          <w:w w:val="99"/>
        </w:rPr>
        <w:t xml:space="preserve"> </w:t>
      </w:r>
      <w:r>
        <w:t>laboratory/physician.</w:t>
      </w:r>
      <w:r>
        <w:rPr>
          <w:spacing w:val="-13"/>
        </w:rPr>
        <w:t xml:space="preserve"> </w:t>
      </w:r>
      <w:r>
        <w:t>Azole</w:t>
      </w:r>
      <w:r>
        <w:rPr>
          <w:spacing w:val="-13"/>
        </w:rPr>
        <w:t xml:space="preserve"> </w:t>
      </w:r>
      <w:r>
        <w:t>panel</w:t>
      </w:r>
      <w:r>
        <w:rPr>
          <w:spacing w:val="-13"/>
        </w:rPr>
        <w:t xml:space="preserve"> </w:t>
      </w:r>
      <w:r>
        <w:rPr>
          <w:spacing w:val="-1"/>
        </w:rPr>
        <w:t>(fluconazole,</w:t>
      </w:r>
      <w:r>
        <w:rPr>
          <w:spacing w:val="-13"/>
        </w:rPr>
        <w:t xml:space="preserve"> </w:t>
      </w:r>
      <w:r>
        <w:t>voriconazole,</w:t>
      </w:r>
      <w:r>
        <w:rPr>
          <w:spacing w:val="-14"/>
        </w:rPr>
        <w:t xml:space="preserve"> </w:t>
      </w:r>
      <w:r>
        <w:t>itraconazole,</w:t>
      </w:r>
      <w:r>
        <w:rPr>
          <w:spacing w:val="-12"/>
        </w:rPr>
        <w:t xml:space="preserve"> </w:t>
      </w:r>
      <w:r>
        <w:t>posaconazole)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amphotericin/echinocandin</w:t>
      </w:r>
      <w:r>
        <w:rPr>
          <w:spacing w:val="31"/>
        </w:rPr>
        <w:t xml:space="preserve"> </w:t>
      </w:r>
      <w:r>
        <w:t>panel</w:t>
      </w:r>
      <w:r>
        <w:rPr>
          <w:spacing w:val="30"/>
        </w:rPr>
        <w:t xml:space="preserve"> </w:t>
      </w:r>
      <w:r>
        <w:rPr>
          <w:spacing w:val="-1"/>
        </w:rPr>
        <w:t>(amphotericin</w:t>
      </w:r>
      <w:r>
        <w:rPr>
          <w:spacing w:val="30"/>
        </w:rPr>
        <w:t xml:space="preserve"> </w:t>
      </w:r>
      <w:r>
        <w:t>B,</w:t>
      </w:r>
      <w:r>
        <w:rPr>
          <w:spacing w:val="29"/>
        </w:rPr>
        <w:t xml:space="preserve"> </w:t>
      </w:r>
      <w:r>
        <w:t>anidulafungin,</w:t>
      </w:r>
      <w:r>
        <w:rPr>
          <w:spacing w:val="30"/>
        </w:rPr>
        <w:t xml:space="preserve"> </w:t>
      </w:r>
      <w:r>
        <w:t>caspofungin,</w:t>
      </w:r>
      <w:r>
        <w:rPr>
          <w:spacing w:val="69"/>
          <w:w w:val="99"/>
        </w:rPr>
        <w:t xml:space="preserve"> </w:t>
      </w:r>
      <w:r>
        <w:rPr>
          <w:spacing w:val="-1"/>
        </w:rPr>
        <w:t>micafungin)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requested.</w:t>
      </w:r>
      <w:r>
        <w:rPr>
          <w:spacing w:val="-6"/>
        </w:rPr>
        <w:t xml:space="preserve"> </w:t>
      </w:r>
      <w:r>
        <w:t>Otherwise,</w:t>
      </w:r>
      <w:r>
        <w:rPr>
          <w:spacing w:val="-9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drugs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combinations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agents</w:t>
      </w:r>
      <w:r>
        <w:rPr>
          <w:spacing w:val="41"/>
          <w:w w:val="99"/>
        </w:rPr>
        <w:t xml:space="preserve"> </w:t>
      </w:r>
      <w:r>
        <w:t>tested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request.</w:t>
      </w:r>
    </w:p>
    <w:p w:rsidR="0046449E" w:rsidRDefault="0046449E">
      <w:pPr>
        <w:pStyle w:val="Heading3"/>
        <w:numPr>
          <w:ilvl w:val="0"/>
          <w:numId w:val="81"/>
        </w:numPr>
        <w:tabs>
          <w:tab w:val="left" w:pos="820"/>
        </w:tabs>
        <w:kinsoku w:val="0"/>
        <w:overflowPunct w:val="0"/>
        <w:spacing w:before="2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81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9" w:line="258" w:lineRule="auto"/>
        <w:ind w:left="820" w:right="638" w:firstLine="0"/>
      </w:pPr>
      <w:r>
        <w:t>A</w:t>
      </w:r>
      <w:r>
        <w:rPr>
          <w:spacing w:val="3"/>
        </w:rPr>
        <w:t xml:space="preserve"> </w:t>
      </w:r>
      <w:r>
        <w:t>pure</w:t>
      </w:r>
      <w:r>
        <w:rPr>
          <w:spacing w:val="4"/>
        </w:rPr>
        <w:t xml:space="preserve"> </w:t>
      </w:r>
      <w:r>
        <w:t>culture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organism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solid</w:t>
      </w:r>
      <w:r>
        <w:rPr>
          <w:spacing w:val="2"/>
        </w:rPr>
        <w:t xml:space="preserve"> </w:t>
      </w:r>
      <w:r>
        <w:t>agar</w:t>
      </w:r>
      <w:r>
        <w:rPr>
          <w:spacing w:val="3"/>
        </w:rPr>
        <w:t xml:space="preserve"> </w:t>
      </w:r>
      <w:r>
        <w:t>(plate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slant)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room</w:t>
      </w:r>
      <w:r>
        <w:rPr>
          <w:spacing w:val="3"/>
        </w:rPr>
        <w:t xml:space="preserve">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required.</w:t>
      </w:r>
      <w:r>
        <w:rPr>
          <w:spacing w:val="27"/>
          <w:w w:val="99"/>
        </w:rPr>
        <w:t xml:space="preserve"> </w:t>
      </w:r>
      <w:r>
        <w:t>Universal</w:t>
      </w:r>
      <w:r>
        <w:rPr>
          <w:spacing w:val="-8"/>
        </w:rPr>
        <w:t xml:space="preserve"> </w:t>
      </w:r>
      <w:r>
        <w:rPr>
          <w:spacing w:val="-1"/>
        </w:rPr>
        <w:t>precautions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handling</w:t>
      </w:r>
      <w:r>
        <w:rPr>
          <w:spacing w:val="-7"/>
        </w:rPr>
        <w:t xml:space="preserve"> </w:t>
      </w:r>
      <w:r>
        <w:t>fungal</w:t>
      </w:r>
      <w:r>
        <w:rPr>
          <w:spacing w:val="-7"/>
        </w:rPr>
        <w:t xml:space="preserve"> </w:t>
      </w:r>
      <w:r>
        <w:t>cultures.</w:t>
      </w:r>
    </w:p>
    <w:p w:rsidR="0046449E" w:rsidRDefault="0046449E">
      <w:pPr>
        <w:pStyle w:val="Heading3"/>
        <w:numPr>
          <w:ilvl w:val="0"/>
          <w:numId w:val="81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lastRenderedPageBreak/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20"/>
        <w:ind w:left="820" w:firstLine="0"/>
      </w:pPr>
      <w:r>
        <w:t>A</w:t>
      </w:r>
      <w:r>
        <w:rPr>
          <w:spacing w:val="-5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organism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agar</w:t>
      </w:r>
      <w:r>
        <w:rPr>
          <w:spacing w:val="-5"/>
        </w:rPr>
        <w:t xml:space="preserve"> </w:t>
      </w:r>
      <w:r>
        <w:t>(plate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slant)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Default="0046449E">
      <w:pPr>
        <w:pStyle w:val="BodyText"/>
        <w:numPr>
          <w:ilvl w:val="0"/>
          <w:numId w:val="81"/>
        </w:numPr>
        <w:tabs>
          <w:tab w:val="left" w:pos="821"/>
        </w:tabs>
        <w:kinsoku w:val="0"/>
        <w:overflowPunct w:val="0"/>
        <w:spacing w:before="2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5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81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1"/>
          <w:numId w:val="81"/>
        </w:numPr>
        <w:tabs>
          <w:tab w:val="left" w:pos="1901"/>
        </w:tabs>
        <w:kinsoku w:val="0"/>
        <w:overflowPunct w:val="0"/>
        <w:spacing w:before="18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1"/>
          <w:numId w:val="81"/>
        </w:numPr>
        <w:tabs>
          <w:tab w:val="left" w:pos="1901"/>
        </w:tabs>
        <w:kinsoku w:val="0"/>
        <w:overflowPunct w:val="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1"/>
          <w:numId w:val="81"/>
        </w:numPr>
        <w:tabs>
          <w:tab w:val="left" w:pos="1901"/>
        </w:tabs>
        <w:kinsoku w:val="0"/>
        <w:overflowPunct w:val="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10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receipt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culture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(species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dependent)</w:t>
      </w:r>
    </w:p>
    <w:p w:rsidR="0046449E" w:rsidRDefault="0046449E">
      <w:pPr>
        <w:pStyle w:val="BodyText"/>
        <w:numPr>
          <w:ilvl w:val="1"/>
          <w:numId w:val="81"/>
        </w:numPr>
        <w:tabs>
          <w:tab w:val="left" w:pos="1901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  <w:u w:val="thick"/>
        </w:rPr>
        <w:t>&lt;</w:t>
      </w:r>
      <w:r>
        <w:rPr>
          <w:b/>
          <w:bCs/>
        </w:rPr>
        <w:t>10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receipt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culture</w:t>
      </w:r>
    </w:p>
    <w:p w:rsidR="0046449E" w:rsidRDefault="0046449E">
      <w:pPr>
        <w:pStyle w:val="Heading3"/>
        <w:numPr>
          <w:ilvl w:val="0"/>
          <w:numId w:val="81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1"/>
          <w:numId w:val="81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1"/>
          <w:numId w:val="81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20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1"/>
          <w:numId w:val="81"/>
        </w:numPr>
        <w:tabs>
          <w:tab w:val="left" w:pos="1900"/>
        </w:tabs>
        <w:kinsoku w:val="0"/>
        <w:overflowPunct w:val="0"/>
        <w:spacing w:line="275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81"/>
        </w:numPr>
        <w:tabs>
          <w:tab w:val="left" w:pos="1900"/>
        </w:tabs>
        <w:kinsoku w:val="0"/>
        <w:overflowPunct w:val="0"/>
        <w:spacing w:line="275" w:lineRule="exact"/>
        <w:sectPr w:rsidR="0046449E">
          <w:pgSz w:w="12240" w:h="15840"/>
          <w:pgMar w:top="1780" w:right="800" w:bottom="1160" w:left="1340" w:header="240" w:footer="976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10" w:line="255" w:lineRule="auto"/>
        <w:ind w:left="819" w:right="637"/>
        <w:jc w:val="both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13.</w:t>
      </w:r>
      <w:r>
        <w:rPr>
          <w:rFonts w:ascii="Calibri" w:hAnsi="Calibri" w:cs="Calibri"/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pacing w:val="-1"/>
        </w:rPr>
        <w:t>Quality:</w:t>
      </w:r>
      <w:r>
        <w:rPr>
          <w:b/>
          <w:bCs/>
          <w:spacing w:val="-17"/>
        </w:rPr>
        <w:t xml:space="preserve"> </w:t>
      </w:r>
      <w:r>
        <w:t>Quality</w:t>
      </w:r>
      <w:r>
        <w:rPr>
          <w:spacing w:val="-17"/>
        </w:rPr>
        <w:t xml:space="preserve"> </w:t>
      </w:r>
      <w:r>
        <w:rPr>
          <w:spacing w:val="-1"/>
        </w:rPr>
        <w:t>controls</w:t>
      </w:r>
      <w:r>
        <w:rPr>
          <w:spacing w:val="-18"/>
        </w:rPr>
        <w:t xml:space="preserve"> </w:t>
      </w:r>
      <w:r>
        <w:t>run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each</w:t>
      </w:r>
      <w:r>
        <w:rPr>
          <w:spacing w:val="-18"/>
        </w:rPr>
        <w:t xml:space="preserve"> </w:t>
      </w:r>
      <w:r>
        <w:t>drug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rPr>
          <w:spacing w:val="-1"/>
        </w:rPr>
        <w:t>each</w:t>
      </w:r>
      <w:r>
        <w:rPr>
          <w:spacing w:val="-18"/>
        </w:rPr>
        <w:t xml:space="preserve"> </w:t>
      </w:r>
      <w:r>
        <w:t>set-up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assay</w:t>
      </w:r>
      <w:r>
        <w:rPr>
          <w:spacing w:val="-17"/>
        </w:rPr>
        <w:t xml:space="preserve"> </w:t>
      </w:r>
      <w:r>
        <w:rPr>
          <w:spacing w:val="-1"/>
        </w:rPr>
        <w:t>according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CLSI</w:t>
      </w:r>
      <w:r>
        <w:rPr>
          <w:spacing w:val="-17"/>
        </w:rPr>
        <w:t xml:space="preserve"> </w:t>
      </w:r>
      <w:r>
        <w:t>M38-</w:t>
      </w:r>
      <w:r>
        <w:rPr>
          <w:spacing w:val="49"/>
          <w:w w:val="99"/>
        </w:rPr>
        <w:t xml:space="preserve"> </w:t>
      </w:r>
      <w:r>
        <w:t>A2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M27-A3</w:t>
      </w:r>
      <w:r>
        <w:rPr>
          <w:spacing w:val="19"/>
        </w:rPr>
        <w:t xml:space="preserve"> </w:t>
      </w:r>
      <w:r>
        <w:t>reference</w:t>
      </w:r>
      <w:r>
        <w:rPr>
          <w:spacing w:val="18"/>
        </w:rPr>
        <w:t xml:space="preserve"> </w:t>
      </w:r>
      <w:r>
        <w:t>standard</w:t>
      </w:r>
      <w:r>
        <w:rPr>
          <w:spacing w:val="19"/>
        </w:rPr>
        <w:t xml:space="preserve"> </w:t>
      </w:r>
      <w:r>
        <w:rPr>
          <w:spacing w:val="-1"/>
        </w:rPr>
        <w:t>recommendations.</w:t>
      </w:r>
      <w:r>
        <w:rPr>
          <w:spacing w:val="38"/>
        </w:rPr>
        <w:t xml:space="preserve"> </w:t>
      </w:r>
      <w:r>
        <w:t>QC</w:t>
      </w:r>
      <w:r>
        <w:rPr>
          <w:spacing w:val="19"/>
        </w:rPr>
        <w:t xml:space="preserve"> </w:t>
      </w:r>
      <w:r>
        <w:t>MICs</w:t>
      </w:r>
      <w:r>
        <w:rPr>
          <w:spacing w:val="19"/>
        </w:rPr>
        <w:t xml:space="preserve"> </w:t>
      </w:r>
      <w:r>
        <w:t>reviewed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medical</w:t>
      </w:r>
      <w:r>
        <w:rPr>
          <w:spacing w:val="32"/>
          <w:w w:val="99"/>
        </w:rPr>
        <w:t xml:space="preserve"> </w:t>
      </w:r>
      <w:r>
        <w:t>technologist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weekly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director.</w:t>
      </w:r>
    </w:p>
    <w:p w:rsidR="00343A19" w:rsidRDefault="00C40A75" w:rsidP="00343A19">
      <w:pPr>
        <w:pStyle w:val="BodyText"/>
        <w:kinsoku w:val="0"/>
        <w:overflowPunct w:val="0"/>
        <w:spacing w:before="10" w:line="255" w:lineRule="auto"/>
        <w:ind w:left="819" w:right="637"/>
        <w:jc w:val="both"/>
      </w:pPr>
      <w:r w:rsidRPr="00505821">
        <w:rPr>
          <w:b/>
        </w:rPr>
        <w:t>1. Test</w:t>
      </w:r>
      <w:r w:rsidR="00DC6484" w:rsidRPr="00505821">
        <w:rPr>
          <w:b/>
        </w:rPr>
        <w:t>:</w:t>
      </w:r>
      <w:r w:rsidR="00DC6484">
        <w:t xml:space="preserve"> DNA Probe for </w:t>
      </w:r>
      <w:r w:rsidR="00343A19">
        <w:t xml:space="preserve"> endemic fungi (</w:t>
      </w:r>
      <w:r w:rsidR="00343A19" w:rsidRPr="00505821">
        <w:rPr>
          <w:i/>
        </w:rPr>
        <w:t>Coccidioides</w:t>
      </w:r>
      <w:r w:rsidR="00343A19">
        <w:t xml:space="preserve"> spp.,  </w:t>
      </w:r>
      <w:r w:rsidR="00343A19" w:rsidRPr="00505821">
        <w:rPr>
          <w:i/>
        </w:rPr>
        <w:t>Blastomyces dermatitidis</w:t>
      </w:r>
      <w:r w:rsidR="00343A19">
        <w:t xml:space="preserve">, </w:t>
      </w:r>
      <w:r w:rsidR="00343A19" w:rsidRPr="00505821">
        <w:rPr>
          <w:i/>
        </w:rPr>
        <w:t>Histoplasma capsulatum</w:t>
      </w:r>
      <w:r w:rsidR="00343A19">
        <w:t>)</w:t>
      </w: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</w:pPr>
      <w:r w:rsidRPr="00505821">
        <w:rPr>
          <w:b/>
        </w:rPr>
        <w:t>2.  CPT Code:</w:t>
      </w:r>
      <w:r>
        <w:rPr>
          <w:b/>
        </w:rPr>
        <w:t xml:space="preserve"> </w:t>
      </w:r>
      <w:r w:rsidRPr="00505821">
        <w:t>87797</w:t>
      </w: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</w:pPr>
      <w:r>
        <w:rPr>
          <w:b/>
        </w:rPr>
        <w:t>3.</w:t>
      </w:r>
      <w:r>
        <w:t xml:space="preserve">  </w:t>
      </w:r>
      <w:r w:rsidRPr="00505821">
        <w:rPr>
          <w:b/>
        </w:rPr>
        <w:t>Synonyms:</w:t>
      </w:r>
      <w:r>
        <w:t xml:space="preserve"> N/A</w:t>
      </w: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</w:pPr>
      <w:r>
        <w:rPr>
          <w:b/>
        </w:rPr>
        <w:t>4.</w:t>
      </w:r>
      <w:r>
        <w:t xml:space="preserve">  </w:t>
      </w:r>
      <w:r>
        <w:rPr>
          <w:b/>
        </w:rPr>
        <w:t>Performed:</w:t>
      </w:r>
      <w:r>
        <w:t xml:space="preserve"> In-House</w:t>
      </w: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</w:pPr>
      <w:r>
        <w:rPr>
          <w:b/>
        </w:rPr>
        <w:t>5.</w:t>
      </w:r>
      <w:r>
        <w:t xml:space="preserve">  </w:t>
      </w:r>
      <w:r>
        <w:rPr>
          <w:b/>
        </w:rPr>
        <w:t>Methodology:</w:t>
      </w:r>
      <w:r>
        <w:t xml:space="preserve">  GenProbe (AccuProbe) chemoluminescent assay.</w:t>
      </w: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</w:pPr>
      <w:r>
        <w:rPr>
          <w:b/>
        </w:rPr>
        <w:t>6.</w:t>
      </w:r>
      <w:r>
        <w:t xml:space="preserve">  </w:t>
      </w:r>
      <w:r>
        <w:rPr>
          <w:b/>
        </w:rPr>
        <w:t>Panel/Profile Components:</w:t>
      </w:r>
      <w:r>
        <w:t xml:space="preserve"> N/A</w:t>
      </w: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</w:pPr>
      <w:r>
        <w:rPr>
          <w:b/>
        </w:rPr>
        <w:t>7.</w:t>
      </w:r>
      <w:r>
        <w:t xml:space="preserve">  </w:t>
      </w:r>
      <w:r>
        <w:rPr>
          <w:b/>
        </w:rPr>
        <w:t>Critical Values:</w:t>
      </w:r>
      <w:r>
        <w:t xml:space="preserve"> N/A</w:t>
      </w:r>
    </w:p>
    <w:p w:rsidR="00343A19" w:rsidRDefault="00343A19" w:rsidP="00505821">
      <w:pPr>
        <w:pStyle w:val="BodyText"/>
        <w:kinsoku w:val="0"/>
        <w:overflowPunct w:val="0"/>
        <w:spacing w:before="24"/>
        <w:ind w:left="810"/>
      </w:pPr>
      <w:r w:rsidRPr="00505821">
        <w:rPr>
          <w:b/>
        </w:rPr>
        <w:t xml:space="preserve">8. </w:t>
      </w:r>
      <w:r>
        <w:rPr>
          <w:b/>
        </w:rPr>
        <w:t xml:space="preserve"> </w:t>
      </w: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343A19" w:rsidRDefault="00343A19" w:rsidP="00343A19">
      <w:pPr>
        <w:pStyle w:val="BodyText"/>
        <w:kinsoku w:val="0"/>
        <w:overflowPunct w:val="0"/>
        <w:spacing w:before="19" w:line="258" w:lineRule="auto"/>
        <w:ind w:left="820" w:right="638" w:firstLine="0"/>
      </w:pPr>
      <w:r>
        <w:t>A</w:t>
      </w:r>
      <w:r>
        <w:rPr>
          <w:spacing w:val="3"/>
        </w:rPr>
        <w:t xml:space="preserve"> </w:t>
      </w:r>
      <w:r>
        <w:t>pure</w:t>
      </w:r>
      <w:r>
        <w:rPr>
          <w:spacing w:val="4"/>
        </w:rPr>
        <w:t xml:space="preserve"> </w:t>
      </w:r>
      <w:r>
        <w:t>culture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organism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solid</w:t>
      </w:r>
      <w:r>
        <w:rPr>
          <w:spacing w:val="2"/>
        </w:rPr>
        <w:t xml:space="preserve"> </w:t>
      </w:r>
      <w:r>
        <w:t>agar</w:t>
      </w:r>
      <w:r>
        <w:rPr>
          <w:spacing w:val="3"/>
        </w:rPr>
        <w:t xml:space="preserve"> </w:t>
      </w:r>
      <w:r>
        <w:t>(plate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slant)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room</w:t>
      </w:r>
      <w:r>
        <w:rPr>
          <w:spacing w:val="3"/>
        </w:rPr>
        <w:t xml:space="preserve">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required.</w:t>
      </w:r>
      <w:r>
        <w:rPr>
          <w:spacing w:val="27"/>
          <w:w w:val="99"/>
        </w:rPr>
        <w:t xml:space="preserve"> </w:t>
      </w:r>
      <w:r>
        <w:t>Universal</w:t>
      </w:r>
      <w:r>
        <w:rPr>
          <w:spacing w:val="-8"/>
        </w:rPr>
        <w:t xml:space="preserve"> </w:t>
      </w:r>
      <w:r>
        <w:rPr>
          <w:spacing w:val="-1"/>
        </w:rPr>
        <w:t>precautions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handling</w:t>
      </w:r>
      <w:r>
        <w:rPr>
          <w:spacing w:val="-7"/>
        </w:rPr>
        <w:t xml:space="preserve"> </w:t>
      </w:r>
      <w:r>
        <w:t>fungal</w:t>
      </w:r>
      <w:r>
        <w:rPr>
          <w:spacing w:val="-7"/>
        </w:rPr>
        <w:t xml:space="preserve"> </w:t>
      </w:r>
      <w:r>
        <w:t>cultures.</w:t>
      </w:r>
    </w:p>
    <w:p w:rsidR="00343A19" w:rsidRDefault="00343A19" w:rsidP="00505821">
      <w:pPr>
        <w:pStyle w:val="Heading3"/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9.  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343A19" w:rsidRDefault="00343A19" w:rsidP="00343A19">
      <w:pPr>
        <w:pStyle w:val="BodyText"/>
        <w:kinsoku w:val="0"/>
        <w:overflowPunct w:val="0"/>
        <w:spacing w:before="20"/>
        <w:ind w:left="820" w:firstLine="0"/>
        <w:rPr>
          <w:spacing w:val="-1"/>
        </w:rPr>
      </w:pPr>
      <w:r>
        <w:t>A</w:t>
      </w:r>
      <w:r>
        <w:rPr>
          <w:spacing w:val="-5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organism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agar</w:t>
      </w:r>
      <w:r>
        <w:rPr>
          <w:spacing w:val="-5"/>
        </w:rPr>
        <w:t xml:space="preserve"> </w:t>
      </w:r>
      <w:r>
        <w:t>(plate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slant)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343A19" w:rsidRDefault="00343A19" w:rsidP="00343A19">
      <w:pPr>
        <w:pStyle w:val="BodyText"/>
        <w:kinsoku w:val="0"/>
        <w:overflowPunct w:val="0"/>
        <w:spacing w:before="20"/>
        <w:ind w:left="0" w:firstLine="460"/>
      </w:pPr>
      <w:r>
        <w:rPr>
          <w:b/>
          <w:bCs/>
        </w:rPr>
        <w:t>10.  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5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343A19" w:rsidRDefault="00343A19" w:rsidP="00505821">
      <w:pPr>
        <w:pStyle w:val="Heading3"/>
        <w:tabs>
          <w:tab w:val="left" w:pos="821"/>
        </w:tabs>
        <w:kinsoku w:val="0"/>
        <w:overflowPunct w:val="0"/>
        <w:rPr>
          <w:b w:val="0"/>
          <w:bCs w:val="0"/>
        </w:rPr>
      </w:pPr>
      <w:r>
        <w:t>11.  Turnaround</w:t>
      </w:r>
      <w:r>
        <w:rPr>
          <w:spacing w:val="-20"/>
        </w:rPr>
        <w:t xml:space="preserve"> </w:t>
      </w:r>
      <w:r>
        <w:t>Times:</w:t>
      </w:r>
    </w:p>
    <w:p w:rsidR="00343A19" w:rsidRDefault="00343A19" w:rsidP="00505821">
      <w:pPr>
        <w:pStyle w:val="BodyText"/>
        <w:numPr>
          <w:ilvl w:val="1"/>
          <w:numId w:val="149"/>
        </w:numPr>
        <w:tabs>
          <w:tab w:val="left" w:pos="1901"/>
        </w:tabs>
        <w:kinsoku w:val="0"/>
        <w:overflowPunct w:val="0"/>
        <w:spacing w:before="18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343A19" w:rsidRDefault="00343A19" w:rsidP="00505821">
      <w:pPr>
        <w:pStyle w:val="BodyText"/>
        <w:numPr>
          <w:ilvl w:val="1"/>
          <w:numId w:val="149"/>
        </w:numPr>
        <w:tabs>
          <w:tab w:val="left" w:pos="1901"/>
        </w:tabs>
        <w:kinsoku w:val="0"/>
        <w:overflowPunct w:val="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343A19" w:rsidRDefault="00343A19" w:rsidP="00505821">
      <w:pPr>
        <w:pStyle w:val="BodyText"/>
        <w:numPr>
          <w:ilvl w:val="1"/>
          <w:numId w:val="149"/>
        </w:numPr>
        <w:tabs>
          <w:tab w:val="left" w:pos="1901"/>
        </w:tabs>
        <w:kinsoku w:val="0"/>
        <w:overflowPunct w:val="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10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receipt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culture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(species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dependent)</w:t>
      </w:r>
    </w:p>
    <w:p w:rsidR="00343A19" w:rsidRPr="00505821" w:rsidRDefault="00343A19" w:rsidP="00505821">
      <w:pPr>
        <w:pStyle w:val="BodyText"/>
        <w:numPr>
          <w:ilvl w:val="1"/>
          <w:numId w:val="149"/>
        </w:numPr>
        <w:tabs>
          <w:tab w:val="left" w:pos="1901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 w:rsidRPr="00505821">
        <w:rPr>
          <w:b/>
          <w:bCs/>
          <w:u w:val="single"/>
        </w:rPr>
        <w:t>&lt;</w:t>
      </w:r>
      <w:r>
        <w:rPr>
          <w:b/>
          <w:bCs/>
        </w:rPr>
        <w:t>14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receipt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culture</w:t>
      </w:r>
    </w:p>
    <w:p w:rsidR="00343A19" w:rsidRDefault="00343A19" w:rsidP="00505821">
      <w:pPr>
        <w:pStyle w:val="Heading3"/>
        <w:tabs>
          <w:tab w:val="left" w:pos="820"/>
        </w:tabs>
        <w:kinsoku w:val="0"/>
        <w:overflowPunct w:val="0"/>
        <w:spacing w:before="3"/>
        <w:ind w:left="540" w:firstLine="0"/>
        <w:rPr>
          <w:b w:val="0"/>
          <w:bCs w:val="0"/>
        </w:rPr>
      </w:pPr>
      <w:r>
        <w:t>12.  Communication:</w:t>
      </w:r>
    </w:p>
    <w:p w:rsidR="00343A19" w:rsidRDefault="00343A19" w:rsidP="00505821">
      <w:pPr>
        <w:pStyle w:val="BodyText"/>
        <w:numPr>
          <w:ilvl w:val="1"/>
          <w:numId w:val="150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lastRenderedPageBreak/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343A19" w:rsidRDefault="00343A19" w:rsidP="00505821">
      <w:pPr>
        <w:pStyle w:val="Heading3"/>
        <w:numPr>
          <w:ilvl w:val="1"/>
          <w:numId w:val="150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20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343A19" w:rsidRDefault="00343A19" w:rsidP="00505821">
      <w:pPr>
        <w:pStyle w:val="BodyText"/>
        <w:numPr>
          <w:ilvl w:val="1"/>
          <w:numId w:val="150"/>
        </w:numPr>
        <w:tabs>
          <w:tab w:val="left" w:pos="1900"/>
        </w:tabs>
        <w:kinsoku w:val="0"/>
        <w:overflowPunct w:val="0"/>
        <w:spacing w:line="275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343A19" w:rsidRDefault="00343A19" w:rsidP="00505821">
      <w:pPr>
        <w:pStyle w:val="BodyText"/>
        <w:tabs>
          <w:tab w:val="left" w:pos="1901"/>
        </w:tabs>
        <w:kinsoku w:val="0"/>
        <w:overflowPunct w:val="0"/>
        <w:ind w:left="900"/>
      </w:pPr>
      <w:r>
        <w:rPr>
          <w:b/>
          <w:bCs/>
          <w:spacing w:val="-1"/>
        </w:rPr>
        <w:t>13.  Quality:</w:t>
      </w:r>
      <w:r>
        <w:rPr>
          <w:b/>
          <w:bCs/>
          <w:spacing w:val="-17"/>
        </w:rPr>
        <w:t xml:space="preserve"> </w:t>
      </w:r>
      <w:r>
        <w:t>Quality</w:t>
      </w:r>
      <w:r>
        <w:rPr>
          <w:spacing w:val="-17"/>
        </w:rPr>
        <w:t xml:space="preserve"> </w:t>
      </w:r>
      <w:r>
        <w:rPr>
          <w:spacing w:val="-1"/>
        </w:rPr>
        <w:t>controls</w:t>
      </w:r>
      <w:r>
        <w:rPr>
          <w:spacing w:val="-18"/>
        </w:rPr>
        <w:t xml:space="preserve"> </w:t>
      </w:r>
      <w:r>
        <w:t>run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each</w:t>
      </w:r>
      <w:r>
        <w:rPr>
          <w:spacing w:val="-18"/>
        </w:rPr>
        <w:t xml:space="preserve"> </w:t>
      </w:r>
      <w:r>
        <w:t>assay</w:t>
      </w:r>
      <w:r>
        <w:rPr>
          <w:spacing w:val="-17"/>
        </w:rPr>
        <w:t xml:space="preserve"> </w:t>
      </w:r>
      <w:r>
        <w:rPr>
          <w:spacing w:val="-1"/>
        </w:rPr>
        <w:t>according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instructions provided by the manufacturer. QC</w:t>
      </w:r>
      <w:r>
        <w:rPr>
          <w:spacing w:val="19"/>
        </w:rPr>
        <w:t xml:space="preserve"> </w:t>
      </w:r>
      <w:r>
        <w:t>reviewed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medical</w:t>
      </w:r>
      <w:r>
        <w:rPr>
          <w:spacing w:val="32"/>
          <w:w w:val="99"/>
        </w:rPr>
        <w:t xml:space="preserve"> </w:t>
      </w:r>
      <w:r>
        <w:t>technologist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weekly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director.</w:t>
      </w:r>
    </w:p>
    <w:p w:rsidR="00343A19" w:rsidRDefault="00343A19" w:rsidP="00505821">
      <w:pPr>
        <w:pStyle w:val="BodyText"/>
        <w:kinsoku w:val="0"/>
        <w:overflowPunct w:val="0"/>
        <w:spacing w:before="20"/>
        <w:ind w:left="0" w:firstLine="460"/>
      </w:pPr>
    </w:p>
    <w:p w:rsidR="00343A19" w:rsidRDefault="00343A19" w:rsidP="00343A19">
      <w:pPr>
        <w:pStyle w:val="BodyText"/>
        <w:kinsoku w:val="0"/>
        <w:overflowPunct w:val="0"/>
        <w:spacing w:before="19" w:line="258" w:lineRule="auto"/>
        <w:ind w:left="820" w:right="638" w:firstLine="0"/>
      </w:pPr>
    </w:p>
    <w:p w:rsidR="00343A19" w:rsidRPr="00505821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  <w:rPr>
          <w:b/>
        </w:rPr>
      </w:pP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  <w:rPr>
          <w:b/>
        </w:rPr>
      </w:pPr>
    </w:p>
    <w:p w:rsidR="00343A19" w:rsidRP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  <w:rPr>
          <w:b/>
        </w:rPr>
        <w:sectPr w:rsidR="00343A19" w:rsidRPr="00343A19">
          <w:pgSz w:w="12240" w:h="15840"/>
          <w:pgMar w:top="1780" w:right="800" w:bottom="1160" w:left="1340" w:header="240" w:footer="976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12" w:line="256" w:lineRule="auto"/>
        <w:ind w:left="460" w:right="1271" w:firstLine="0"/>
        <w:rPr>
          <w:b w:val="0"/>
          <w:bCs w:val="0"/>
          <w:color w:val="000000"/>
        </w:rPr>
      </w:pPr>
      <w:r>
        <w:lastRenderedPageBreak/>
        <w:t xml:space="preserve">1. </w:t>
      </w:r>
      <w:r>
        <w:rPr>
          <w:spacing w:val="39"/>
        </w:rPr>
        <w:t xml:space="preserve"> </w:t>
      </w:r>
      <w:r>
        <w:t>Test:</w:t>
      </w:r>
      <w:r>
        <w:rPr>
          <w:spacing w:val="-7"/>
        </w:rPr>
        <w:t xml:space="preserve"> </w:t>
      </w:r>
      <w:r>
        <w:rPr>
          <w:color w:val="1F4E79"/>
        </w:rPr>
        <w:t>Mould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Species</w:t>
      </w:r>
      <w:r>
        <w:rPr>
          <w:color w:val="1F4E79"/>
          <w:spacing w:val="-7"/>
        </w:rPr>
        <w:t xml:space="preserve"> </w:t>
      </w:r>
      <w:r>
        <w:rPr>
          <w:color w:val="1F4E79"/>
          <w:spacing w:val="-1"/>
        </w:rPr>
        <w:t>Identification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by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Morphology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Molecular</w:t>
      </w:r>
      <w:r>
        <w:rPr>
          <w:color w:val="1F4E79"/>
          <w:spacing w:val="-7"/>
        </w:rPr>
        <w:t xml:space="preserve"> </w:t>
      </w:r>
      <w:r>
        <w:rPr>
          <w:color w:val="1F4E79"/>
          <w:spacing w:val="-1"/>
        </w:rPr>
        <w:t>Sequencing</w:t>
      </w:r>
      <w:r>
        <w:rPr>
          <w:color w:val="1F4E79"/>
          <w:spacing w:val="39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-4"/>
        </w:rPr>
        <w:t xml:space="preserve"> </w:t>
      </w:r>
      <w:r>
        <w:rPr>
          <w:b w:val="0"/>
          <w:bCs w:val="0"/>
          <w:color w:val="000000"/>
        </w:rPr>
        <w:t>87107</w:t>
      </w:r>
      <w:r>
        <w:rPr>
          <w:b w:val="0"/>
          <w:bCs w:val="0"/>
          <w:color w:val="000000"/>
          <w:spacing w:val="-3"/>
        </w:rPr>
        <w:t xml:space="preserve"> </w:t>
      </w:r>
      <w:r>
        <w:rPr>
          <w:b w:val="0"/>
          <w:bCs w:val="0"/>
          <w:color w:val="000000"/>
        </w:rPr>
        <w:t>and</w:t>
      </w:r>
      <w:r>
        <w:rPr>
          <w:b w:val="0"/>
          <w:bCs w:val="0"/>
          <w:color w:val="000000"/>
          <w:spacing w:val="-3"/>
        </w:rPr>
        <w:t xml:space="preserve"> </w:t>
      </w:r>
      <w:r>
        <w:rPr>
          <w:b w:val="0"/>
          <w:bCs w:val="0"/>
          <w:color w:val="000000"/>
        </w:rPr>
        <w:t>87153</w:t>
      </w:r>
      <w:r w:rsidR="0068191F">
        <w:rPr>
          <w:b w:val="0"/>
          <w:bCs w:val="0"/>
          <w:color w:val="000000"/>
        </w:rPr>
        <w:t xml:space="preserve"> (moulds), 87106 and 87153 (yeasts)</w:t>
      </w:r>
    </w:p>
    <w:p w:rsidR="0046449E" w:rsidRDefault="0046449E">
      <w:pPr>
        <w:pStyle w:val="BodyText"/>
        <w:numPr>
          <w:ilvl w:val="0"/>
          <w:numId w:val="80"/>
        </w:numPr>
        <w:tabs>
          <w:tab w:val="left" w:pos="820"/>
        </w:tabs>
        <w:kinsoku w:val="0"/>
        <w:overflowPunct w:val="0"/>
        <w:spacing w:before="3"/>
        <w:ind w:hanging="359"/>
      </w:pPr>
      <w:r>
        <w:rPr>
          <w:b/>
          <w:bCs/>
        </w:rPr>
        <w:t>Synonym(s):</w:t>
      </w:r>
      <w:r>
        <w:rPr>
          <w:b/>
          <w:bCs/>
          <w:spacing w:val="42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80"/>
        </w:numPr>
        <w:tabs>
          <w:tab w:val="left" w:pos="820"/>
        </w:tabs>
        <w:kinsoku w:val="0"/>
        <w:overflowPunct w:val="0"/>
        <w:spacing w:before="23"/>
        <w:ind w:left="820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80"/>
        </w:numPr>
        <w:tabs>
          <w:tab w:val="left" w:pos="820"/>
        </w:tabs>
        <w:kinsoku w:val="0"/>
        <w:overflowPunct w:val="0"/>
        <w:ind w:left="82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9" w:line="259" w:lineRule="auto"/>
        <w:ind w:left="819" w:right="637" w:firstLine="0"/>
        <w:jc w:val="both"/>
      </w:pPr>
      <w:r>
        <w:t>Both</w:t>
      </w:r>
      <w:r>
        <w:rPr>
          <w:spacing w:val="46"/>
        </w:rPr>
        <w:t xml:space="preserve"> </w:t>
      </w:r>
      <w:r>
        <w:rPr>
          <w:spacing w:val="-1"/>
        </w:rPr>
        <w:t>microscopic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macroscopic</w:t>
      </w:r>
      <w:r>
        <w:rPr>
          <w:spacing w:val="46"/>
        </w:rPr>
        <w:t xml:space="preserve"> </w:t>
      </w:r>
      <w:r>
        <w:rPr>
          <w:spacing w:val="-1"/>
        </w:rPr>
        <w:t>characteristics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fungal</w:t>
      </w:r>
      <w:r>
        <w:rPr>
          <w:spacing w:val="47"/>
        </w:rPr>
        <w:t xml:space="preserve"> </w:t>
      </w:r>
      <w:r>
        <w:t>isolates</w:t>
      </w:r>
      <w:r>
        <w:rPr>
          <w:spacing w:val="46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evaluated</w:t>
      </w:r>
      <w:r>
        <w:rPr>
          <w:spacing w:val="46"/>
        </w:rPr>
        <w:t xml:space="preserve"> </w:t>
      </w:r>
      <w:r>
        <w:t>to</w:t>
      </w:r>
      <w:r>
        <w:rPr>
          <w:spacing w:val="65"/>
          <w:w w:val="99"/>
        </w:rPr>
        <w:t xml:space="preserve"> </w:t>
      </w:r>
      <w:r>
        <w:t>characterize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morphology.</w:t>
      </w:r>
      <w:r>
        <w:rPr>
          <w:spacing w:val="49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rPr>
          <w:spacing w:val="-1"/>
        </w:rPr>
        <w:t>phenotypic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physiologic</w:t>
      </w:r>
      <w:r>
        <w:rPr>
          <w:spacing w:val="-5"/>
        </w:rPr>
        <w:t xml:space="preserve"> </w:t>
      </w:r>
      <w:r>
        <w:rPr>
          <w:spacing w:val="-1"/>
        </w:rPr>
        <w:t>characteristics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61"/>
          <w:w w:val="99"/>
        </w:rPr>
        <w:t xml:space="preserve"> </w:t>
      </w:r>
      <w:r>
        <w:t>evaluated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order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determine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species</w:t>
      </w:r>
      <w:r>
        <w:rPr>
          <w:spacing w:val="33"/>
        </w:rPr>
        <w:t xml:space="preserve"> </w:t>
      </w:r>
      <w:r>
        <w:rPr>
          <w:spacing w:val="-1"/>
        </w:rPr>
        <w:t>identification.</w:t>
      </w:r>
      <w:r>
        <w:rPr>
          <w:spacing w:val="10"/>
        </w:rPr>
        <w:t xml:space="preserve"> </w:t>
      </w:r>
      <w:r>
        <w:t>These</w:t>
      </w:r>
      <w:r>
        <w:rPr>
          <w:spacing w:val="36"/>
        </w:rPr>
        <w:t xml:space="preserve"> </w:t>
      </w:r>
      <w:r>
        <w:rPr>
          <w:spacing w:val="-1"/>
        </w:rPr>
        <w:t>include,</w:t>
      </w:r>
      <w:r>
        <w:rPr>
          <w:spacing w:val="35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not</w:t>
      </w:r>
      <w:r>
        <w:rPr>
          <w:spacing w:val="53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10"/>
        </w:rPr>
        <w:t xml:space="preserve"> </w:t>
      </w:r>
      <w:r>
        <w:t>to:</w:t>
      </w:r>
    </w:p>
    <w:p w:rsidR="0046449E" w:rsidRDefault="0046449E">
      <w:pPr>
        <w:pStyle w:val="BodyText"/>
        <w:numPr>
          <w:ilvl w:val="1"/>
          <w:numId w:val="80"/>
        </w:numPr>
        <w:tabs>
          <w:tab w:val="left" w:pos="1540"/>
        </w:tabs>
        <w:kinsoku w:val="0"/>
        <w:overflowPunct w:val="0"/>
        <w:spacing w:line="293" w:lineRule="exact"/>
        <w:ind w:hanging="361"/>
      </w:pPr>
      <w:r>
        <w:t>Growth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rPr>
          <w:spacing w:val="-1"/>
        </w:rPr>
        <w:t>temperatures</w:t>
      </w:r>
      <w:r>
        <w:rPr>
          <w:spacing w:val="-8"/>
        </w:rPr>
        <w:t xml:space="preserve"> </w:t>
      </w:r>
      <w:r>
        <w:t>(10°C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50°C)</w:t>
      </w:r>
    </w:p>
    <w:p w:rsidR="0046449E" w:rsidRDefault="0046449E">
      <w:pPr>
        <w:pStyle w:val="BodyText"/>
        <w:numPr>
          <w:ilvl w:val="1"/>
          <w:numId w:val="80"/>
        </w:numPr>
        <w:tabs>
          <w:tab w:val="left" w:pos="1540"/>
        </w:tabs>
        <w:kinsoku w:val="0"/>
        <w:overflowPunct w:val="0"/>
        <w:ind w:right="638"/>
      </w:pPr>
      <w:r>
        <w:rPr>
          <w:spacing w:val="-1"/>
        </w:rPr>
        <w:t>Compounds</w:t>
      </w:r>
      <w:r>
        <w:rPr>
          <w:spacing w:val="-13"/>
        </w:rPr>
        <w:t xml:space="preserve"> </w:t>
      </w:r>
      <w:r>
        <w:t>susceptibility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resistance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various</w:t>
      </w:r>
      <w:r>
        <w:rPr>
          <w:spacing w:val="-14"/>
        </w:rPr>
        <w:t xml:space="preserve"> </w:t>
      </w:r>
      <w:r>
        <w:t>substances</w:t>
      </w:r>
      <w:r>
        <w:rPr>
          <w:spacing w:val="-13"/>
        </w:rPr>
        <w:t xml:space="preserve"> </w:t>
      </w:r>
      <w:r>
        <w:t>(e.g.,</w:t>
      </w:r>
      <w:r>
        <w:rPr>
          <w:spacing w:val="-13"/>
        </w:rPr>
        <w:t xml:space="preserve"> </w:t>
      </w:r>
      <w:r>
        <w:rPr>
          <w:spacing w:val="-1"/>
        </w:rPr>
        <w:t>cycloheximide,</w:t>
      </w:r>
      <w:r>
        <w:rPr>
          <w:spacing w:val="41"/>
          <w:w w:val="99"/>
        </w:rPr>
        <w:t xml:space="preserve"> </w:t>
      </w:r>
      <w:r>
        <w:rPr>
          <w:spacing w:val="-1"/>
        </w:rPr>
        <w:t>benomyl)</w:t>
      </w:r>
    </w:p>
    <w:p w:rsidR="0046449E" w:rsidRDefault="0046449E">
      <w:pPr>
        <w:pStyle w:val="BodyText"/>
        <w:kinsoku w:val="0"/>
        <w:overflowPunct w:val="0"/>
        <w:spacing w:line="259" w:lineRule="auto"/>
        <w:ind w:left="820" w:right="636" w:firstLine="0"/>
        <w:jc w:val="both"/>
      </w:pPr>
      <w:r>
        <w:t>The</w:t>
      </w:r>
      <w:r>
        <w:rPr>
          <w:spacing w:val="13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identification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fungal</w:t>
      </w:r>
      <w:r>
        <w:rPr>
          <w:spacing w:val="14"/>
        </w:rPr>
        <w:t xml:space="preserve"> </w:t>
      </w:r>
      <w:r>
        <w:t>isolates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rPr>
          <w:spacing w:val="-1"/>
        </w:rPr>
        <w:t>determined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DNA</w:t>
      </w:r>
      <w:r>
        <w:rPr>
          <w:spacing w:val="13"/>
        </w:rPr>
        <w:t xml:space="preserve"> </w:t>
      </w:r>
      <w:r>
        <w:t>sequence</w:t>
      </w:r>
      <w:r>
        <w:rPr>
          <w:spacing w:val="14"/>
        </w:rPr>
        <w:t xml:space="preserve"> </w:t>
      </w:r>
      <w:r>
        <w:t>at</w:t>
      </w:r>
      <w:r>
        <w:rPr>
          <w:spacing w:val="21"/>
          <w:w w:val="99"/>
        </w:rPr>
        <w:t xml:space="preserve"> </w:t>
      </w:r>
      <w:r>
        <w:t>various</w:t>
      </w:r>
      <w:r>
        <w:rPr>
          <w:spacing w:val="8"/>
        </w:rPr>
        <w:t xml:space="preserve"> </w:t>
      </w:r>
      <w:r>
        <w:t>targets</w:t>
      </w:r>
      <w:r>
        <w:rPr>
          <w:spacing w:val="8"/>
        </w:rPr>
        <w:t xml:space="preserve"> </w:t>
      </w:r>
      <w:r>
        <w:t>(loci).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methods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consistent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forth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CLSI</w:t>
      </w:r>
      <w:r>
        <w:rPr>
          <w:spacing w:val="7"/>
        </w:rPr>
        <w:t xml:space="preserve"> </w:t>
      </w:r>
      <w:r>
        <w:rPr>
          <w:spacing w:val="-1"/>
        </w:rPr>
        <w:t>document</w:t>
      </w:r>
      <w:r>
        <w:rPr>
          <w:spacing w:val="27"/>
          <w:w w:val="99"/>
        </w:rPr>
        <w:t xml:space="preserve"> </w:t>
      </w:r>
      <w:r>
        <w:t>MM18A.</w:t>
      </w:r>
      <w:r>
        <w:rPr>
          <w:spacing w:val="57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sequenced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isolate,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rPr>
          <w:spacing w:val="-1"/>
        </w:rPr>
        <w:t>include,</w:t>
      </w:r>
      <w:r>
        <w:rPr>
          <w:spacing w:val="-3"/>
        </w:rPr>
        <w:t xml:space="preserve"> </w:t>
      </w:r>
      <w:r>
        <w:t>but</w:t>
      </w:r>
      <w:r>
        <w:rPr>
          <w:spacing w:val="46"/>
          <w:w w:val="99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6060"/>
      </w:tblGrid>
      <w:tr w:rsidR="0046449E">
        <w:trPr>
          <w:trHeight w:hRule="exact" w:val="28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spacing w:val="-1"/>
              </w:rPr>
              <w:t>Abbreviation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Target</w:t>
            </w:r>
          </w:p>
        </w:tc>
      </w:tr>
      <w:tr w:rsidR="0046449E">
        <w:trPr>
          <w:trHeight w:hRule="exact" w:val="28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ITS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spacing w:val="-1"/>
              </w:rPr>
              <w:t>Internal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transcribed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spacer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region</w:t>
            </w:r>
          </w:p>
        </w:tc>
      </w:tr>
      <w:tr w:rsidR="0046449E">
        <w:trPr>
          <w:trHeight w:hRule="exact" w:val="28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t>D1/D2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3" w:lineRule="exact"/>
              <w:ind w:left="101"/>
            </w:pPr>
            <w:r>
              <w:t>28S</w:t>
            </w:r>
            <w:r>
              <w:rPr>
                <w:spacing w:val="-8"/>
              </w:rPr>
              <w:t xml:space="preserve"> </w:t>
            </w:r>
            <w:r>
              <w:t>rDNA</w:t>
            </w:r>
            <w:r>
              <w:rPr>
                <w:spacing w:val="-7"/>
              </w:rPr>
              <w:t xml:space="preserve"> </w:t>
            </w:r>
            <w:r>
              <w:t>large</w:t>
            </w:r>
            <w:r>
              <w:rPr>
                <w:spacing w:val="-7"/>
              </w:rPr>
              <w:t xml:space="preserve"> </w:t>
            </w:r>
            <w:r>
              <w:t>subunit</w:t>
            </w:r>
          </w:p>
        </w:tc>
      </w:tr>
      <w:tr w:rsidR="0046449E">
        <w:trPr>
          <w:trHeight w:hRule="exact" w:val="28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TUB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spacing w:val="-1"/>
              </w:rPr>
              <w:t>Beta-tubulin</w:t>
            </w:r>
          </w:p>
        </w:tc>
      </w:tr>
      <w:tr w:rsidR="0046449E">
        <w:trPr>
          <w:trHeight w:hRule="exact" w:val="28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CAL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spacing w:val="-1"/>
              </w:rPr>
              <w:t>Calmodulin</w:t>
            </w:r>
          </w:p>
        </w:tc>
      </w:tr>
      <w:tr w:rsidR="0046449E">
        <w:trPr>
          <w:trHeight w:hRule="exact" w:val="28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t>TEF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3" w:lineRule="exact"/>
              <w:ind w:left="101"/>
            </w:pPr>
            <w:r>
              <w:t>Translation</w:t>
            </w:r>
            <w:r>
              <w:rPr>
                <w:spacing w:val="-15"/>
              </w:rPr>
              <w:t xml:space="preserve"> </w:t>
            </w:r>
            <w:r>
              <w:t>elongation</w:t>
            </w:r>
            <w:r>
              <w:rPr>
                <w:spacing w:val="-13"/>
              </w:rPr>
              <w:t xml:space="preserve"> </w:t>
            </w:r>
            <w:r>
              <w:t>factor</w:t>
            </w:r>
          </w:p>
        </w:tc>
      </w:tr>
      <w:tr w:rsidR="0046449E">
        <w:trPr>
          <w:trHeight w:hRule="exact" w:val="28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RPB1/RPB2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RNA</w:t>
            </w:r>
            <w:r>
              <w:rPr>
                <w:spacing w:val="-17"/>
              </w:rPr>
              <w:t xml:space="preserve"> </w:t>
            </w:r>
            <w:r>
              <w:t>polymerase</w:t>
            </w:r>
          </w:p>
        </w:tc>
      </w:tr>
      <w:tr w:rsidR="0046449E">
        <w:trPr>
          <w:trHeight w:hRule="exact" w:val="28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GPD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1"/>
            </w:pPr>
            <w:r>
              <w:rPr>
                <w:w w:val="95"/>
              </w:rPr>
              <w:t>Glyceraldehyde-3-phosphate    dehydrogenase</w:t>
            </w:r>
          </w:p>
        </w:tc>
      </w:tr>
    </w:tbl>
    <w:p w:rsidR="0046449E" w:rsidRDefault="0046449E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46449E" w:rsidRDefault="0046449E">
      <w:pPr>
        <w:pStyle w:val="BodyText"/>
        <w:kinsoku w:val="0"/>
        <w:overflowPunct w:val="0"/>
        <w:spacing w:before="69" w:line="258" w:lineRule="auto"/>
        <w:ind w:left="820" w:right="638" w:firstLine="0"/>
      </w:pPr>
      <w:r>
        <w:t xml:space="preserve">Sequences  are  then 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t xml:space="preserve">  to </w:t>
      </w:r>
      <w:r>
        <w:rPr>
          <w:spacing w:val="1"/>
        </w:rPr>
        <w:t xml:space="preserve"> </w:t>
      </w:r>
      <w:r>
        <w:t xml:space="preserve">those  </w:t>
      </w:r>
      <w:r>
        <w:rPr>
          <w:spacing w:val="-1"/>
        </w:rPr>
        <w:t>within</w:t>
      </w:r>
      <w:r>
        <w:rPr>
          <w:spacing w:val="59"/>
        </w:rPr>
        <w:t xml:space="preserve"> </w:t>
      </w:r>
      <w:r>
        <w:t xml:space="preserve">GenBank </w:t>
      </w:r>
      <w:r>
        <w:rPr>
          <w:spacing w:val="1"/>
        </w:rPr>
        <w:t xml:space="preserve"> </w:t>
      </w:r>
      <w:r>
        <w:t xml:space="preserve">and  with </w:t>
      </w:r>
      <w:r>
        <w:rPr>
          <w:spacing w:val="1"/>
        </w:rPr>
        <w:t xml:space="preserve"> </w:t>
      </w:r>
      <w:r>
        <w:rPr>
          <w:spacing w:val="-1"/>
        </w:rPr>
        <w:t>smaller</w:t>
      </w:r>
      <w:r>
        <w:t xml:space="preserve">  </w:t>
      </w:r>
      <w:r>
        <w:rPr>
          <w:spacing w:val="-1"/>
        </w:rPr>
        <w:t>validated</w:t>
      </w:r>
      <w:r>
        <w:rPr>
          <w:spacing w:val="51"/>
          <w:w w:val="99"/>
        </w:rPr>
        <w:t xml:space="preserve"> </w:t>
      </w:r>
      <w:r>
        <w:rPr>
          <w:spacing w:val="-1"/>
        </w:rPr>
        <w:t>databases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CBS-KNAW</w:t>
      </w:r>
      <w:r>
        <w:rPr>
          <w:spacing w:val="-9"/>
        </w:rPr>
        <w:t xml:space="preserve"> </w:t>
      </w:r>
      <w:r>
        <w:t>Fungal</w:t>
      </w:r>
      <w:r>
        <w:rPr>
          <w:spacing w:val="-10"/>
        </w:rPr>
        <w:t xml:space="preserve"> </w:t>
      </w:r>
      <w:r>
        <w:rPr>
          <w:spacing w:val="-1"/>
        </w:rPr>
        <w:t>Biodiversity</w:t>
      </w:r>
      <w:r>
        <w:rPr>
          <w:spacing w:val="-9"/>
        </w:rPr>
        <w:t xml:space="preserve"> </w:t>
      </w:r>
      <w:r>
        <w:t>Center.</w:t>
      </w:r>
    </w:p>
    <w:p w:rsidR="0046449E" w:rsidRDefault="0046449E">
      <w:pPr>
        <w:pStyle w:val="Heading3"/>
        <w:numPr>
          <w:ilvl w:val="0"/>
          <w:numId w:val="80"/>
        </w:numPr>
        <w:tabs>
          <w:tab w:val="left" w:pos="820"/>
        </w:tabs>
        <w:kinsoku w:val="0"/>
        <w:overflowPunct w:val="0"/>
        <w:spacing w:before="1"/>
        <w:ind w:left="820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80"/>
        </w:numPr>
        <w:tabs>
          <w:tab w:val="left" w:pos="820"/>
        </w:tabs>
        <w:kinsoku w:val="0"/>
        <w:overflowPunct w:val="0"/>
        <w:spacing w:before="21" w:line="259" w:lineRule="auto"/>
        <w:ind w:right="638" w:hanging="359"/>
      </w:pPr>
      <w:r>
        <w:rPr>
          <w:b/>
          <w:bCs/>
          <w:spacing w:val="-1"/>
        </w:rPr>
        <w:lastRenderedPageBreak/>
        <w:t>Critical</w:t>
      </w:r>
      <w:r>
        <w:rPr>
          <w:b/>
          <w:bCs/>
        </w:rPr>
        <w:t xml:space="preserve"> 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 xml:space="preserve">Values: </w:t>
      </w:r>
      <w:r>
        <w:rPr>
          <w:b/>
          <w:bCs/>
          <w:spacing w:val="13"/>
        </w:rPr>
        <w:t xml:space="preserve"> </w:t>
      </w:r>
      <w:r>
        <w:rPr>
          <w:spacing w:val="-1"/>
        </w:rPr>
        <w:t>Preliminary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identifications</w:t>
      </w:r>
      <w:r>
        <w:t xml:space="preserve">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rPr>
          <w:spacing w:val="-1"/>
        </w:rPr>
        <w:t>genus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11"/>
        </w:rPr>
        <w:t xml:space="preserve"> </w:t>
      </w:r>
      <w:r>
        <w:t xml:space="preserve">provided </w:t>
      </w:r>
      <w:r>
        <w:rPr>
          <w:spacing w:val="13"/>
        </w:rPr>
        <w:t xml:space="preserve"> </w:t>
      </w:r>
      <w:r>
        <w:t>when</w:t>
      </w:r>
      <w:r>
        <w:rPr>
          <w:spacing w:val="75"/>
          <w:w w:val="99"/>
        </w:rPr>
        <w:t xml:space="preserve"> </w:t>
      </w:r>
      <w:r>
        <w:t>available.</w:t>
      </w:r>
      <w:r>
        <w:rPr>
          <w:spacing w:val="46"/>
        </w:rPr>
        <w:t xml:space="preserve"> </w:t>
      </w:r>
      <w:r>
        <w:rPr>
          <w:spacing w:val="-1"/>
        </w:rPr>
        <w:t>However,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rPr>
          <w:spacing w:val="-1"/>
        </w:rPr>
        <w:t>exist.</w:t>
      </w:r>
    </w:p>
    <w:p w:rsidR="0046449E" w:rsidRDefault="0046449E">
      <w:pPr>
        <w:pStyle w:val="Heading3"/>
        <w:numPr>
          <w:ilvl w:val="0"/>
          <w:numId w:val="80"/>
        </w:numPr>
        <w:tabs>
          <w:tab w:val="left" w:pos="820"/>
        </w:tabs>
        <w:kinsoku w:val="0"/>
        <w:overflowPunct w:val="0"/>
        <w:spacing w:before="2"/>
        <w:ind w:hanging="359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kinsoku w:val="0"/>
        <w:overflowPunct w:val="0"/>
        <w:spacing w:before="19" w:line="258" w:lineRule="auto"/>
        <w:ind w:left="819" w:right="638" w:firstLine="0"/>
      </w:pPr>
      <w:r>
        <w:t>A</w:t>
      </w:r>
      <w:r>
        <w:rPr>
          <w:spacing w:val="3"/>
        </w:rPr>
        <w:t xml:space="preserve"> </w:t>
      </w:r>
      <w:r>
        <w:t>pure</w:t>
      </w:r>
      <w:r>
        <w:rPr>
          <w:spacing w:val="4"/>
        </w:rPr>
        <w:t xml:space="preserve"> </w:t>
      </w:r>
      <w:r>
        <w:t>culture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organism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solid</w:t>
      </w:r>
      <w:r>
        <w:rPr>
          <w:spacing w:val="2"/>
        </w:rPr>
        <w:t xml:space="preserve"> </w:t>
      </w:r>
      <w:r>
        <w:t>agar</w:t>
      </w:r>
      <w:r>
        <w:rPr>
          <w:spacing w:val="3"/>
        </w:rPr>
        <w:t xml:space="preserve"> </w:t>
      </w:r>
      <w:r>
        <w:t>(plate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slant)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room</w:t>
      </w:r>
      <w:r>
        <w:rPr>
          <w:spacing w:val="3"/>
        </w:rPr>
        <w:t xml:space="preserve">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required.</w:t>
      </w:r>
      <w:r>
        <w:rPr>
          <w:spacing w:val="27"/>
          <w:w w:val="99"/>
        </w:rPr>
        <w:t xml:space="preserve"> </w:t>
      </w:r>
      <w:r>
        <w:t>Universal</w:t>
      </w:r>
      <w:r>
        <w:rPr>
          <w:spacing w:val="-8"/>
        </w:rPr>
        <w:t xml:space="preserve"> </w:t>
      </w:r>
      <w:r>
        <w:rPr>
          <w:spacing w:val="-1"/>
        </w:rPr>
        <w:t>precautions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handling</w:t>
      </w:r>
      <w:r>
        <w:rPr>
          <w:spacing w:val="-7"/>
        </w:rPr>
        <w:t xml:space="preserve"> </w:t>
      </w:r>
      <w:r>
        <w:t>fungal</w:t>
      </w:r>
      <w:r>
        <w:rPr>
          <w:spacing w:val="-7"/>
        </w:rPr>
        <w:t xml:space="preserve"> </w:t>
      </w:r>
      <w:r>
        <w:t>cultures.</w:t>
      </w:r>
    </w:p>
    <w:p w:rsidR="0046449E" w:rsidRDefault="0046449E">
      <w:pPr>
        <w:pStyle w:val="Heading3"/>
        <w:numPr>
          <w:ilvl w:val="0"/>
          <w:numId w:val="80"/>
        </w:numPr>
        <w:tabs>
          <w:tab w:val="left" w:pos="820"/>
        </w:tabs>
        <w:kinsoku w:val="0"/>
        <w:overflowPunct w:val="0"/>
        <w:spacing w:before="3"/>
        <w:ind w:hanging="35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20"/>
        <w:ind w:left="819" w:firstLine="0"/>
      </w:pPr>
      <w:r>
        <w:t>A</w:t>
      </w:r>
      <w:r>
        <w:rPr>
          <w:spacing w:val="-5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organism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agar</w:t>
      </w:r>
      <w:r>
        <w:rPr>
          <w:spacing w:val="-5"/>
        </w:rPr>
        <w:t xml:space="preserve"> </w:t>
      </w:r>
      <w:r>
        <w:t>(plate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slant)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Default="0046449E">
      <w:pPr>
        <w:pStyle w:val="BodyText"/>
        <w:numPr>
          <w:ilvl w:val="0"/>
          <w:numId w:val="80"/>
        </w:numPr>
        <w:tabs>
          <w:tab w:val="left" w:pos="820"/>
        </w:tabs>
        <w:kinsoku w:val="0"/>
        <w:overflowPunct w:val="0"/>
        <w:spacing w:before="21"/>
        <w:ind w:left="820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5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80"/>
        </w:numPr>
        <w:tabs>
          <w:tab w:val="left" w:pos="821"/>
        </w:tabs>
        <w:kinsoku w:val="0"/>
        <w:overflowPunct w:val="0"/>
        <w:ind w:left="82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79"/>
        </w:numPr>
        <w:tabs>
          <w:tab w:val="left" w:pos="1901"/>
        </w:tabs>
        <w:kinsoku w:val="0"/>
        <w:overflowPunct w:val="0"/>
        <w:spacing w:before="18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79"/>
        </w:numPr>
        <w:tabs>
          <w:tab w:val="left" w:pos="1901"/>
        </w:tabs>
        <w:kinsoku w:val="0"/>
        <w:overflowPunct w:val="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79"/>
        </w:numPr>
        <w:tabs>
          <w:tab w:val="left" w:pos="1900"/>
        </w:tabs>
        <w:kinsoku w:val="0"/>
        <w:overflowPunct w:val="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  <w:u w:val="thick"/>
        </w:rPr>
        <w:t>&lt;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</w:rPr>
        <w:t>14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receipt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culture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(species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dependent)</w:t>
      </w:r>
    </w:p>
    <w:p w:rsidR="0046449E" w:rsidRDefault="0046449E">
      <w:pPr>
        <w:pStyle w:val="BodyText"/>
        <w:numPr>
          <w:ilvl w:val="0"/>
          <w:numId w:val="79"/>
        </w:numPr>
        <w:tabs>
          <w:tab w:val="left" w:pos="1900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  <w:u w:val="thick"/>
        </w:rPr>
        <w:t>&lt;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</w:rPr>
        <w:t>14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receipt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culture</w:t>
      </w:r>
    </w:p>
    <w:p w:rsidR="0046449E" w:rsidRDefault="0046449E">
      <w:pPr>
        <w:pStyle w:val="BodyText"/>
        <w:numPr>
          <w:ilvl w:val="0"/>
          <w:numId w:val="79"/>
        </w:numPr>
        <w:tabs>
          <w:tab w:val="left" w:pos="1900"/>
        </w:tabs>
        <w:kinsoku w:val="0"/>
        <w:overflowPunct w:val="0"/>
        <w:sectPr w:rsidR="0046449E">
          <w:pgSz w:w="12240" w:h="15840"/>
          <w:pgMar w:top="1780" w:right="800" w:bottom="1160" w:left="1340" w:header="240" w:footer="976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11"/>
        <w:ind w:left="0" w:firstLine="0"/>
        <w:rPr>
          <w:b/>
          <w:bCs/>
          <w:sz w:val="20"/>
          <w:szCs w:val="20"/>
        </w:rPr>
      </w:pPr>
    </w:p>
    <w:p w:rsidR="0046449E" w:rsidRDefault="0046449E">
      <w:pPr>
        <w:pStyle w:val="Heading3"/>
        <w:numPr>
          <w:ilvl w:val="0"/>
          <w:numId w:val="80"/>
        </w:numPr>
        <w:tabs>
          <w:tab w:val="left" w:pos="821"/>
        </w:tabs>
        <w:kinsoku w:val="0"/>
        <w:overflowPunct w:val="0"/>
        <w:spacing w:before="69"/>
        <w:ind w:left="82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78"/>
        </w:numPr>
        <w:tabs>
          <w:tab w:val="left" w:pos="1900"/>
        </w:tabs>
        <w:kinsoku w:val="0"/>
        <w:overflowPunct w:val="0"/>
        <w:spacing w:before="19" w:line="261" w:lineRule="auto"/>
        <w:ind w:right="635"/>
        <w:jc w:val="both"/>
      </w:pPr>
      <w:r>
        <w:t>Turnaround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non-conformity:</w:t>
      </w:r>
      <w:r>
        <w:rPr>
          <w:spacing w:val="-4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78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20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78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80"/>
        </w:numPr>
        <w:tabs>
          <w:tab w:val="left" w:pos="821"/>
        </w:tabs>
        <w:kinsoku w:val="0"/>
        <w:overflowPunct w:val="0"/>
        <w:spacing w:before="21" w:line="258" w:lineRule="auto"/>
        <w:ind w:left="820" w:right="636"/>
        <w:jc w:val="both"/>
      </w:pPr>
      <w:r>
        <w:rPr>
          <w:b/>
          <w:bCs/>
          <w:spacing w:val="-1"/>
        </w:rPr>
        <w:t>Quality:</w:t>
      </w:r>
      <w:r>
        <w:rPr>
          <w:b/>
          <w:bCs/>
          <w:spacing w:val="-12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controls</w:t>
      </w:r>
      <w:r>
        <w:rPr>
          <w:spacing w:val="-12"/>
        </w:rPr>
        <w:t xml:space="preserve"> </w:t>
      </w:r>
      <w:r>
        <w:t>(both</w:t>
      </w:r>
      <w:r>
        <w:rPr>
          <w:spacing w:val="-13"/>
        </w:rPr>
        <w:t xml:space="preserve"> </w:t>
      </w:r>
      <w:r>
        <w:t>negative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positive</w:t>
      </w:r>
      <w:r>
        <w:rPr>
          <w:spacing w:val="-13"/>
        </w:rPr>
        <w:t xml:space="preserve"> </w:t>
      </w:r>
      <w:r>
        <w:rPr>
          <w:spacing w:val="-1"/>
        </w:rPr>
        <w:t>controls)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run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molecular</w:t>
      </w:r>
      <w:r>
        <w:rPr>
          <w:spacing w:val="12"/>
        </w:rPr>
        <w:t xml:space="preserve"> </w:t>
      </w:r>
      <w:r>
        <w:t>assays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assess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rPr>
          <w:spacing w:val="-1"/>
        </w:rPr>
        <w:t>contamination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reagents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well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53"/>
          <w:w w:val="99"/>
        </w:rPr>
        <w:t xml:space="preserve"> </w:t>
      </w:r>
      <w:r>
        <w:rPr>
          <w:spacing w:val="-1"/>
        </w:rPr>
        <w:t>amplification,</w:t>
      </w:r>
      <w:r>
        <w:rPr>
          <w:spacing w:val="-8"/>
        </w:rPr>
        <w:t xml:space="preserve"> </w:t>
      </w:r>
      <w:r>
        <w:t>sequencing,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BLAST</w:t>
      </w:r>
      <w:r>
        <w:rPr>
          <w:spacing w:val="-8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DNA</w:t>
      </w:r>
      <w:r>
        <w:rPr>
          <w:spacing w:val="-7"/>
        </w:rPr>
        <w:t xml:space="preserve"> </w:t>
      </w:r>
      <w:r>
        <w:t>targets.</w:t>
      </w:r>
    </w:p>
    <w:p w:rsidR="0046449E" w:rsidRDefault="0046449E">
      <w:pPr>
        <w:pStyle w:val="BodyText"/>
        <w:numPr>
          <w:ilvl w:val="0"/>
          <w:numId w:val="80"/>
        </w:numPr>
        <w:tabs>
          <w:tab w:val="left" w:pos="821"/>
        </w:tabs>
        <w:kinsoku w:val="0"/>
        <w:overflowPunct w:val="0"/>
        <w:spacing w:before="21" w:line="258" w:lineRule="auto"/>
        <w:ind w:left="820" w:right="636"/>
        <w:jc w:val="both"/>
        <w:sectPr w:rsidR="0046449E">
          <w:pgSz w:w="12240" w:h="15840"/>
          <w:pgMar w:top="1780" w:right="800" w:bottom="1160" w:left="1340" w:header="240" w:footer="976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26" w:line="256" w:lineRule="auto"/>
        <w:ind w:left="460" w:right="6168" w:firstLine="0"/>
        <w:rPr>
          <w:b w:val="0"/>
          <w:bCs w:val="0"/>
          <w:color w:val="000000"/>
        </w:rPr>
      </w:pPr>
      <w:bookmarkStart w:id="5" w:name="TAB_6a_Histology"/>
      <w:bookmarkEnd w:id="5"/>
      <w:r>
        <w:lastRenderedPageBreak/>
        <w:t xml:space="preserve">1. </w:t>
      </w:r>
      <w:r>
        <w:rPr>
          <w:spacing w:val="45"/>
        </w:rPr>
        <w:t xml:space="preserve"> </w:t>
      </w:r>
      <w:r>
        <w:t>Test:</w:t>
      </w:r>
      <w:r>
        <w:rPr>
          <w:spacing w:val="-5"/>
        </w:rPr>
        <w:t xml:space="preserve"> </w:t>
      </w:r>
      <w:r>
        <w:rPr>
          <w:color w:val="1F4E79"/>
        </w:rPr>
        <w:t>Fluorescent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Congo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Red</w:t>
      </w:r>
      <w:r>
        <w:rPr>
          <w:color w:val="1F4E79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55"/>
        </w:rPr>
        <w:t xml:space="preserve"> </w:t>
      </w:r>
      <w:r>
        <w:rPr>
          <w:b w:val="0"/>
          <w:bCs w:val="0"/>
          <w:color w:val="000000"/>
        </w:rPr>
        <w:t>88313</w:t>
      </w:r>
    </w:p>
    <w:p w:rsidR="0046449E" w:rsidRDefault="0046449E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3"/>
        <w:ind w:hanging="359"/>
      </w:pPr>
      <w:r>
        <w:rPr>
          <w:b/>
          <w:bCs/>
        </w:rPr>
        <w:t>Synonym(s):</w:t>
      </w:r>
      <w:r>
        <w:rPr>
          <w:b/>
          <w:bCs/>
          <w:spacing w:val="44"/>
        </w:rPr>
        <w:t xml:space="preserve"> </w:t>
      </w:r>
      <w:r>
        <w:t>Congo</w:t>
      </w:r>
      <w:r>
        <w:rPr>
          <w:spacing w:val="-8"/>
        </w:rPr>
        <w:t xml:space="preserve"> </w:t>
      </w:r>
      <w:r>
        <w:t>Red</w:t>
      </w:r>
    </w:p>
    <w:p w:rsidR="0046449E" w:rsidRDefault="0046449E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3"/>
        <w:ind w:left="820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1"/>
        <w:ind w:left="820"/>
      </w:pPr>
      <w:r>
        <w:rPr>
          <w:b/>
          <w:bCs/>
        </w:rPr>
        <w:t>Methodology:</w:t>
      </w:r>
      <w:r>
        <w:rPr>
          <w:b/>
          <w:bCs/>
          <w:spacing w:val="43"/>
        </w:rPr>
        <w:t xml:space="preserve"> </w:t>
      </w:r>
      <w:r>
        <w:t>Alkaline</w:t>
      </w:r>
      <w:r>
        <w:rPr>
          <w:spacing w:val="-9"/>
        </w:rPr>
        <w:t xml:space="preserve"> </w:t>
      </w:r>
      <w:r>
        <w:t>Congo</w:t>
      </w:r>
      <w:r>
        <w:rPr>
          <w:spacing w:val="-9"/>
        </w:rPr>
        <w:t xml:space="preserve"> </w:t>
      </w:r>
      <w:r>
        <w:t>Red</w:t>
      </w:r>
    </w:p>
    <w:p w:rsidR="0046449E" w:rsidRDefault="0046449E">
      <w:pPr>
        <w:pStyle w:val="Heading3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1"/>
        <w:ind w:left="820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9" w:line="275" w:lineRule="exact"/>
        <w:ind w:left="819" w:firstLine="0"/>
      </w:pPr>
      <w:r>
        <w:t>PROTOCOL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Stain</w:t>
      </w:r>
    </w:p>
    <w:p w:rsidR="0046449E" w:rsidRDefault="0046449E">
      <w:pPr>
        <w:pStyle w:val="BodyText"/>
        <w:numPr>
          <w:ilvl w:val="1"/>
          <w:numId w:val="77"/>
        </w:numPr>
        <w:tabs>
          <w:tab w:val="left" w:pos="1180"/>
        </w:tabs>
        <w:kinsoku w:val="0"/>
        <w:overflowPunct w:val="0"/>
        <w:ind w:right="638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Heading3"/>
        <w:kinsoku w:val="0"/>
        <w:overflowPunct w:val="0"/>
        <w:spacing w:before="2"/>
        <w:ind w:left="1179" w:right="640" w:firstLine="0"/>
        <w:rPr>
          <w:b w:val="0"/>
          <w:bCs w:val="0"/>
        </w:rPr>
      </w:pPr>
      <w:r>
        <w:t>ANY</w:t>
      </w:r>
      <w:r>
        <w:rPr>
          <w:spacing w:val="-7"/>
        </w:rPr>
        <w:t xml:space="preserve"> </w:t>
      </w:r>
      <w:r>
        <w:t>SPECIMENS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REQUISTION</w:t>
      </w:r>
      <w:r>
        <w:rPr>
          <w:spacing w:val="-6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UNLABELED</w:t>
      </w:r>
      <w:r>
        <w:rPr>
          <w:spacing w:val="-13"/>
        </w:rPr>
        <w:t xml:space="preserve"> </w:t>
      </w:r>
      <w:r>
        <w:t>SPECIMEN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RETURNED</w:t>
      </w:r>
      <w:r>
        <w:rPr>
          <w:spacing w:val="-12"/>
        </w:rPr>
        <w:t xml:space="preserve"> </w:t>
      </w:r>
      <w:r>
        <w:t>IMMEDIATELY</w:t>
      </w:r>
    </w:p>
    <w:p w:rsidR="0046449E" w:rsidRDefault="0046449E">
      <w:pPr>
        <w:pStyle w:val="BodyText"/>
        <w:numPr>
          <w:ilvl w:val="1"/>
          <w:numId w:val="77"/>
        </w:numPr>
        <w:tabs>
          <w:tab w:val="left" w:pos="1180"/>
        </w:tabs>
        <w:kinsoku w:val="0"/>
        <w:overflowPunct w:val="0"/>
        <w:spacing w:line="274" w:lineRule="exact"/>
      </w:pP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46449E" w:rsidRDefault="0046449E">
      <w:pPr>
        <w:pStyle w:val="BodyText"/>
        <w:numPr>
          <w:ilvl w:val="2"/>
          <w:numId w:val="77"/>
        </w:numPr>
        <w:tabs>
          <w:tab w:val="left" w:pos="1900"/>
        </w:tabs>
        <w:kinsoku w:val="0"/>
        <w:overflowPunct w:val="0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</w:p>
    <w:p w:rsidR="0046449E" w:rsidRDefault="0046449E">
      <w:pPr>
        <w:pStyle w:val="BodyText"/>
        <w:numPr>
          <w:ilvl w:val="2"/>
          <w:numId w:val="77"/>
        </w:numPr>
        <w:tabs>
          <w:tab w:val="left" w:pos="1900"/>
        </w:tabs>
        <w:kinsoku w:val="0"/>
        <w:overflowPunct w:val="0"/>
      </w:pPr>
      <w:r>
        <w:t>Hospital</w:t>
      </w:r>
      <w:r>
        <w:rPr>
          <w:spacing w:val="-16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number</w:t>
      </w:r>
    </w:p>
    <w:p w:rsidR="0046449E" w:rsidRDefault="0046449E">
      <w:pPr>
        <w:pStyle w:val="BodyText"/>
        <w:numPr>
          <w:ilvl w:val="2"/>
          <w:numId w:val="77"/>
        </w:numPr>
        <w:tabs>
          <w:tab w:val="left" w:pos="1900"/>
        </w:tabs>
        <w:kinsoku w:val="0"/>
        <w:overflowPunct w:val="0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(hospital</w:t>
      </w:r>
      <w:r>
        <w:rPr>
          <w:spacing w:val="-11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rPr>
          <w:spacing w:val="-1"/>
        </w:rPr>
        <w:t>form)</w:t>
      </w:r>
    </w:p>
    <w:p w:rsidR="0046449E" w:rsidRDefault="0046449E">
      <w:pPr>
        <w:pStyle w:val="BodyText"/>
        <w:numPr>
          <w:ilvl w:val="2"/>
          <w:numId w:val="77"/>
        </w:numPr>
        <w:tabs>
          <w:tab w:val="left" w:pos="1900"/>
        </w:tabs>
        <w:kinsoku w:val="0"/>
        <w:overflowPunct w:val="0"/>
      </w:pPr>
      <w:r>
        <w:t>Pathology</w:t>
      </w:r>
      <w:r>
        <w:rPr>
          <w:spacing w:val="-11"/>
        </w:rPr>
        <w:t xml:space="preserve"> </w:t>
      </w:r>
      <w:r>
        <w:t>accession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</w:p>
    <w:p w:rsidR="0046449E" w:rsidRDefault="0046449E">
      <w:pPr>
        <w:pStyle w:val="BodyText"/>
        <w:numPr>
          <w:ilvl w:val="2"/>
          <w:numId w:val="77"/>
        </w:numPr>
        <w:tabs>
          <w:tab w:val="left" w:pos="1900"/>
        </w:tabs>
        <w:kinsoku w:val="0"/>
        <w:overflowPunct w:val="0"/>
      </w:pPr>
      <w:r>
        <w:t>Requesting</w:t>
      </w:r>
      <w:r>
        <w:rPr>
          <w:spacing w:val="-11"/>
        </w:rPr>
        <w:t xml:space="preserve"> </w:t>
      </w:r>
      <w:r>
        <w:t>physicians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</w:p>
    <w:p w:rsidR="0046449E" w:rsidRDefault="0046449E">
      <w:pPr>
        <w:pStyle w:val="BodyText"/>
        <w:numPr>
          <w:ilvl w:val="2"/>
          <w:numId w:val="77"/>
        </w:numPr>
        <w:tabs>
          <w:tab w:val="left" w:pos="1900"/>
        </w:tabs>
        <w:kinsoku w:val="0"/>
        <w:overflowPunct w:val="0"/>
      </w:pPr>
      <w:r>
        <w:t>Test</w:t>
      </w:r>
      <w:r>
        <w:rPr>
          <w:spacing w:val="-14"/>
        </w:rPr>
        <w:t xml:space="preserve"> </w:t>
      </w:r>
      <w:r>
        <w:t>requested</w:t>
      </w:r>
    </w:p>
    <w:p w:rsidR="0046449E" w:rsidRDefault="0046449E">
      <w:pPr>
        <w:pStyle w:val="BodyText"/>
        <w:numPr>
          <w:ilvl w:val="1"/>
          <w:numId w:val="77"/>
        </w:numPr>
        <w:tabs>
          <w:tab w:val="left" w:pos="1180"/>
        </w:tabs>
        <w:kinsoku w:val="0"/>
        <w:overflowPunct w:val="0"/>
      </w:pPr>
      <w:r>
        <w:t>Shipping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(address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to):</w:t>
      </w:r>
    </w:p>
    <w:p w:rsidR="0046449E" w:rsidRDefault="0046449E">
      <w:pPr>
        <w:pStyle w:val="BodyText"/>
        <w:kinsoku w:val="0"/>
        <w:overflowPunct w:val="0"/>
        <w:ind w:right="2484" w:firstLine="0"/>
      </w:pP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46449E" w:rsidRDefault="0046449E">
      <w:pPr>
        <w:pStyle w:val="BodyText"/>
        <w:kinsoku w:val="0"/>
        <w:overflowPunct w:val="0"/>
        <w:ind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</w:p>
    <w:p w:rsidR="0046449E" w:rsidRDefault="0046449E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3" w:line="239" w:lineRule="auto"/>
        <w:ind w:right="5624"/>
        <w:jc w:val="both"/>
      </w:pPr>
      <w:r>
        <w:rPr>
          <w:b/>
          <w:bCs/>
        </w:rPr>
        <w:t>Minimum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35"/>
          <w:w w:val="99"/>
        </w:rPr>
        <w:t xml:space="preserve"> </w:t>
      </w:r>
      <w:r>
        <w:t>PARAFFIN</w:t>
      </w:r>
      <w:r>
        <w:rPr>
          <w:spacing w:val="-10"/>
        </w:rPr>
        <w:t xml:space="preserve"> </w:t>
      </w:r>
      <w:r>
        <w:t>BLOCKS</w:t>
      </w:r>
      <w:r>
        <w:rPr>
          <w:spacing w:val="-9"/>
        </w:rPr>
        <w:t xml:space="preserve"> </w:t>
      </w:r>
      <w:r>
        <w:t>PREFERRED</w:t>
      </w:r>
      <w:r>
        <w:rPr>
          <w:spacing w:val="22"/>
          <w:w w:val="99"/>
        </w:rPr>
        <w:t xml:space="preserve"> </w:t>
      </w:r>
      <w:r>
        <w:t>SLIDES</w:t>
      </w:r>
    </w:p>
    <w:p w:rsidR="0046449E" w:rsidRDefault="0046449E">
      <w:pPr>
        <w:pStyle w:val="BodyText"/>
        <w:numPr>
          <w:ilvl w:val="0"/>
          <w:numId w:val="76"/>
        </w:numPr>
        <w:tabs>
          <w:tab w:val="left" w:pos="1900"/>
        </w:tabs>
        <w:kinsoku w:val="0"/>
        <w:overflowPunct w:val="0"/>
        <w:ind w:hanging="720"/>
      </w:pPr>
      <w:r>
        <w:lastRenderedPageBreak/>
        <w:t>Cut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4-5</w:t>
      </w:r>
      <w:r>
        <w:rPr>
          <w:spacing w:val="-6"/>
        </w:rPr>
        <w:t xml:space="preserve"> </w:t>
      </w:r>
      <w:r>
        <w:rPr>
          <w:spacing w:val="-1"/>
        </w:rPr>
        <w:t>microns</w:t>
      </w:r>
    </w:p>
    <w:p w:rsidR="0046449E" w:rsidRDefault="0046449E">
      <w:pPr>
        <w:pStyle w:val="BodyText"/>
        <w:numPr>
          <w:ilvl w:val="0"/>
          <w:numId w:val="76"/>
        </w:numPr>
        <w:tabs>
          <w:tab w:val="left" w:pos="1900"/>
        </w:tabs>
        <w:kinsoku w:val="0"/>
        <w:overflowPunct w:val="0"/>
        <w:ind w:left="1899"/>
      </w:pPr>
      <w:r>
        <w:t>Sections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Coated</w:t>
      </w:r>
      <w:r>
        <w:rPr>
          <w:spacing w:val="-6"/>
        </w:rPr>
        <w:t xml:space="preserve"> </w:t>
      </w:r>
      <w:r>
        <w:t>slides.</w:t>
      </w:r>
    </w:p>
    <w:p w:rsidR="0046449E" w:rsidRDefault="0046449E">
      <w:pPr>
        <w:pStyle w:val="BodyText"/>
        <w:numPr>
          <w:ilvl w:val="0"/>
          <w:numId w:val="76"/>
        </w:numPr>
        <w:tabs>
          <w:tab w:val="left" w:pos="1900"/>
        </w:tabs>
        <w:kinsoku w:val="0"/>
        <w:overflowPunct w:val="0"/>
        <w:ind w:left="1899"/>
      </w:pPr>
      <w:r>
        <w:t>Slides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accession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written</w:t>
      </w:r>
    </w:p>
    <w:p w:rsidR="0046449E" w:rsidRDefault="0046449E">
      <w:pPr>
        <w:pStyle w:val="BodyText"/>
        <w:numPr>
          <w:ilvl w:val="0"/>
          <w:numId w:val="76"/>
        </w:numPr>
        <w:tabs>
          <w:tab w:val="left" w:pos="1900"/>
        </w:tabs>
        <w:kinsoku w:val="0"/>
        <w:overflowPunct w:val="0"/>
        <w:ind w:left="1899"/>
      </w:pPr>
      <w:r>
        <w:t>Slides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fixation</w:t>
      </w:r>
      <w:r>
        <w:rPr>
          <w:spacing w:val="-8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slide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rPr>
          <w:spacing w:val="-1"/>
        </w:rPr>
        <w:t>formalin.</w:t>
      </w:r>
    </w:p>
    <w:p w:rsidR="0046449E" w:rsidRDefault="0046449E">
      <w:pPr>
        <w:pStyle w:val="BodyText"/>
        <w:numPr>
          <w:ilvl w:val="0"/>
          <w:numId w:val="76"/>
        </w:numPr>
        <w:tabs>
          <w:tab w:val="left" w:pos="1900"/>
        </w:tabs>
        <w:kinsoku w:val="0"/>
        <w:overflowPunct w:val="0"/>
        <w:ind w:right="3543" w:hanging="720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slides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antibody</w:t>
      </w:r>
      <w:r>
        <w:rPr>
          <w:spacing w:val="-6"/>
        </w:rPr>
        <w:t xml:space="preserve"> </w:t>
      </w:r>
      <w:r>
        <w:t>ordered.</w:t>
      </w:r>
      <w:r>
        <w:rPr>
          <w:spacing w:val="23"/>
          <w:w w:val="99"/>
        </w:rPr>
        <w:t xml:space="preserve"> </w:t>
      </w:r>
      <w:r>
        <w:rPr>
          <w:u w:val="single"/>
        </w:rPr>
        <w:t>Do</w:t>
      </w:r>
      <w:r>
        <w:rPr>
          <w:spacing w:val="-6"/>
          <w:u w:val="single"/>
        </w:rPr>
        <w:t xml:space="preserve"> </w:t>
      </w:r>
      <w:r>
        <w:rPr>
          <w:u w:val="single"/>
        </w:rPr>
        <w:t>not</w:t>
      </w:r>
      <w:r>
        <w:rPr>
          <w:spacing w:val="-5"/>
          <w:u w:val="single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slides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oven</w:t>
      </w:r>
    </w:p>
    <w:p w:rsidR="0046449E" w:rsidRDefault="0046449E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ind w:left="820"/>
      </w:pPr>
      <w:r>
        <w:rPr>
          <w:b/>
          <w:bCs/>
        </w:rPr>
        <w:t>Transportation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48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STRL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" w:line="275" w:lineRule="exact"/>
        <w:ind w:left="82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75"/>
        </w:numPr>
        <w:tabs>
          <w:tab w:val="left" w:pos="1900"/>
        </w:tabs>
        <w:kinsoku w:val="0"/>
        <w:overflowPunct w:val="0"/>
        <w:spacing w:line="275" w:lineRule="exact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75"/>
        </w:numPr>
        <w:tabs>
          <w:tab w:val="left" w:pos="1900"/>
        </w:tabs>
        <w:kinsoku w:val="0"/>
        <w:overflowPunct w:val="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75"/>
        </w:numPr>
        <w:tabs>
          <w:tab w:val="left" w:pos="1900"/>
        </w:tabs>
        <w:kinsoku w:val="0"/>
        <w:overflowPunct w:val="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20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BodyText"/>
        <w:numPr>
          <w:ilvl w:val="0"/>
          <w:numId w:val="75"/>
        </w:numPr>
        <w:tabs>
          <w:tab w:val="left" w:pos="1900"/>
        </w:tabs>
        <w:kinsoku w:val="0"/>
        <w:overflowPunct w:val="0"/>
        <w:ind w:left="189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24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</w:t>
      </w:r>
      <w:r>
        <w:t>rs</w:t>
      </w:r>
    </w:p>
    <w:p w:rsidR="0046449E" w:rsidRDefault="0046449E">
      <w:pPr>
        <w:pStyle w:val="Heading3"/>
        <w:numPr>
          <w:ilvl w:val="0"/>
          <w:numId w:val="77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74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0"/>
          <w:numId w:val="74"/>
        </w:numPr>
        <w:tabs>
          <w:tab w:val="left" w:pos="1900"/>
        </w:tabs>
        <w:kinsoku w:val="0"/>
        <w:overflowPunct w:val="0"/>
        <w:spacing w:before="19" w:line="260" w:lineRule="auto"/>
        <w:ind w:right="638"/>
        <w:sectPr w:rsidR="0046449E">
          <w:headerReference w:type="default" r:id="rId16"/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74"/>
        </w:numPr>
        <w:tabs>
          <w:tab w:val="left" w:pos="1900"/>
        </w:tabs>
        <w:kinsoku w:val="0"/>
        <w:overflowPunct w:val="0"/>
        <w:spacing w:line="259" w:lineRule="auto"/>
        <w:ind w:left="1900"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lastRenderedPageBreak/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20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74"/>
        </w:numPr>
        <w:tabs>
          <w:tab w:val="left" w:pos="1900"/>
        </w:tabs>
        <w:kinsoku w:val="0"/>
        <w:overflowPunct w:val="0"/>
        <w:spacing w:line="273" w:lineRule="exact"/>
        <w:ind w:left="190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0"/>
        <w:ind w:left="820" w:right="637"/>
        <w:jc w:val="both"/>
      </w:pPr>
      <w:r>
        <w:rPr>
          <w:b/>
          <w:bCs/>
          <w:spacing w:val="-1"/>
        </w:rPr>
        <w:t>Quality:</w:t>
      </w:r>
      <w:r>
        <w:rPr>
          <w:b/>
          <w:bCs/>
          <w:spacing w:val="57"/>
        </w:rPr>
        <w:t xml:space="preserve"> </w:t>
      </w:r>
      <w:r>
        <w:rPr>
          <w:spacing w:val="-1"/>
        </w:rPr>
        <w:t>Amyloid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t>Tissue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rPr>
          <w:spacing w:val="-1"/>
        </w:rPr>
        <w:t>specimen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rPr>
          <w:spacing w:val="-1"/>
        </w:rPr>
        <w:t>Control.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patient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control</w:t>
      </w:r>
      <w:r>
        <w:rPr>
          <w:spacing w:val="-16"/>
        </w:rPr>
        <w:t xml:space="preserve"> </w:t>
      </w:r>
      <w:r>
        <w:t>tissues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evaluated</w:t>
      </w:r>
      <w:r>
        <w:rPr>
          <w:spacing w:val="-16"/>
        </w:rPr>
        <w:t xml:space="preserve"> </w:t>
      </w:r>
      <w:r>
        <w:rPr>
          <w:spacing w:val="-1"/>
        </w:rPr>
        <w:t>every</w:t>
      </w:r>
      <w:r>
        <w:rPr>
          <w:spacing w:val="-16"/>
        </w:rPr>
        <w:t xml:space="preserve"> </w:t>
      </w:r>
      <w:r>
        <w:t>day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technologist</w:t>
      </w:r>
      <w:r>
        <w:rPr>
          <w:spacing w:val="-15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slides</w:t>
      </w:r>
      <w:r>
        <w:rPr>
          <w:spacing w:val="29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released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doctors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residents.</w:t>
      </w:r>
    </w:p>
    <w:p w:rsidR="0046449E" w:rsidRDefault="0046449E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0"/>
        <w:ind w:left="820" w:right="637"/>
        <w:jc w:val="both"/>
        <w:sectPr w:rsidR="0046449E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26" w:line="256" w:lineRule="auto"/>
        <w:ind w:left="460" w:right="6558" w:firstLine="0"/>
        <w:rPr>
          <w:b w:val="0"/>
          <w:bCs w:val="0"/>
          <w:color w:val="000000"/>
        </w:rPr>
      </w:pPr>
      <w:r>
        <w:lastRenderedPageBreak/>
        <w:t xml:space="preserve">1. </w:t>
      </w:r>
      <w:r>
        <w:rPr>
          <w:spacing w:val="38"/>
        </w:rPr>
        <w:t xml:space="preserve"> </w:t>
      </w:r>
      <w:r>
        <w:t>Test:</w:t>
      </w:r>
      <w:r>
        <w:rPr>
          <w:spacing w:val="-7"/>
        </w:rPr>
        <w:t xml:space="preserve"> </w:t>
      </w:r>
      <w:r>
        <w:rPr>
          <w:color w:val="1F4E79"/>
        </w:rPr>
        <w:t>Immunofluorescence</w:t>
      </w:r>
      <w:r>
        <w:rPr>
          <w:color w:val="1F4E79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55"/>
        </w:rPr>
        <w:t xml:space="preserve"> </w:t>
      </w:r>
      <w:r>
        <w:rPr>
          <w:b w:val="0"/>
          <w:bCs w:val="0"/>
          <w:color w:val="000000"/>
        </w:rPr>
        <w:t>88346</w:t>
      </w:r>
    </w:p>
    <w:p w:rsidR="0046449E" w:rsidRDefault="0046449E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4"/>
        </w:rPr>
        <w:t xml:space="preserve"> </w:t>
      </w:r>
      <w:r>
        <w:t>IF</w:t>
      </w:r>
    </w:p>
    <w:p w:rsidR="0046449E" w:rsidRDefault="0046449E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In-House:</w:t>
      </w:r>
      <w:r>
        <w:rPr>
          <w:b/>
          <w:bCs/>
          <w:spacing w:val="-13"/>
        </w:rPr>
        <w:t xml:space="preserve"> </w:t>
      </w:r>
      <w:r>
        <w:t>Yes</w:t>
      </w:r>
    </w:p>
    <w:p w:rsidR="0046449E" w:rsidRDefault="0046449E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4"/>
        </w:rPr>
        <w:t xml:space="preserve"> </w:t>
      </w:r>
      <w:r>
        <w:t>Direct</w:t>
      </w:r>
      <w:r>
        <w:rPr>
          <w:spacing w:val="-13"/>
        </w:rPr>
        <w:t xml:space="preserve"> </w:t>
      </w:r>
      <w:r>
        <w:rPr>
          <w:spacing w:val="-1"/>
        </w:rPr>
        <w:t>Immunofluorescence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Indirect</w:t>
      </w:r>
      <w:r>
        <w:rPr>
          <w:spacing w:val="-14"/>
        </w:rPr>
        <w:t xml:space="preserve"> </w:t>
      </w:r>
      <w:r>
        <w:t>(C4d)</w:t>
      </w:r>
      <w:r>
        <w:rPr>
          <w:spacing w:val="-14"/>
        </w:rPr>
        <w:t xml:space="preserve"> </w:t>
      </w:r>
      <w:r>
        <w:t>Immunofluorescence</w:t>
      </w:r>
    </w:p>
    <w:p w:rsidR="0046449E" w:rsidRDefault="0046449E">
      <w:pPr>
        <w:pStyle w:val="Heading3"/>
        <w:numPr>
          <w:ilvl w:val="0"/>
          <w:numId w:val="73"/>
        </w:numPr>
        <w:tabs>
          <w:tab w:val="left" w:pos="820"/>
        </w:tabs>
        <w:kinsoku w:val="0"/>
        <w:overflowPunct w:val="0"/>
        <w:spacing w:line="258" w:lineRule="auto"/>
        <w:ind w:right="5138"/>
        <w:rPr>
          <w:b w:val="0"/>
          <w:bCs w:val="0"/>
        </w:rPr>
      </w:pPr>
      <w:r>
        <w:t>Panel/Profile</w:t>
      </w:r>
      <w:r>
        <w:rPr>
          <w:spacing w:val="-29"/>
        </w:rPr>
        <w:t xml:space="preserve"> </w:t>
      </w:r>
      <w:r>
        <w:t>Components:</w:t>
      </w:r>
      <w:r>
        <w:rPr>
          <w:w w:val="99"/>
        </w:rPr>
        <w:t xml:space="preserve"> </w:t>
      </w:r>
      <w:r>
        <w:rPr>
          <w:w w:val="95"/>
        </w:rPr>
        <w:t xml:space="preserve">IMMUNOFLUORESCENCE  </w:t>
      </w:r>
      <w:r>
        <w:rPr>
          <w:spacing w:val="52"/>
          <w:w w:val="95"/>
        </w:rPr>
        <w:t xml:space="preserve"> </w:t>
      </w:r>
      <w:r>
        <w:rPr>
          <w:w w:val="95"/>
        </w:rPr>
        <w:t>PANELS:</w:t>
      </w:r>
    </w:p>
    <w:p w:rsidR="0046449E" w:rsidRDefault="0046449E">
      <w:pPr>
        <w:pStyle w:val="BodyText"/>
        <w:kinsoku w:val="0"/>
        <w:overflowPunct w:val="0"/>
        <w:spacing w:before="3"/>
        <w:ind w:left="0" w:firstLine="0"/>
        <w:rPr>
          <w:b/>
          <w:bCs/>
          <w:sz w:val="6"/>
          <w:szCs w:val="6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233"/>
        <w:gridCol w:w="1485"/>
        <w:gridCol w:w="1431"/>
      </w:tblGrid>
      <w:tr w:rsidR="0046449E">
        <w:trPr>
          <w:trHeight w:hRule="exact" w:val="56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</w:rPr>
              <w:t>Renal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Panel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tabs>
                <w:tab w:val="left" w:pos="1920"/>
              </w:tabs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  <w:w w:val="95"/>
              </w:rPr>
              <w:t>Skin</w:t>
            </w:r>
            <w:r>
              <w:rPr>
                <w:b/>
                <w:bCs/>
                <w:w w:val="95"/>
              </w:rPr>
              <w:tab/>
            </w:r>
            <w:r>
              <w:rPr>
                <w:b/>
                <w:bCs/>
              </w:rPr>
              <w:t>&amp;</w:t>
            </w:r>
          </w:p>
          <w:p w:rsidR="0046449E" w:rsidRDefault="0046449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>Conjunctiva</w:t>
            </w:r>
            <w:r>
              <w:rPr>
                <w:b/>
                <w:bCs/>
                <w:spacing w:val="-19"/>
              </w:rPr>
              <w:t xml:space="preserve"> </w:t>
            </w:r>
            <w:r>
              <w:rPr>
                <w:b/>
                <w:bCs/>
              </w:rPr>
              <w:t>Panel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</w:rPr>
              <w:t>Oral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Panel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before="1"/>
              <w:ind w:left="101"/>
            </w:pPr>
            <w:r>
              <w:rPr>
                <w:b/>
                <w:bCs/>
              </w:rPr>
              <w:t>Lung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Panel</w:t>
            </w:r>
          </w:p>
        </w:tc>
      </w:tr>
      <w:tr w:rsidR="0046449E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H&amp;E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H&amp;E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H&amp;E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H&amp;E</w:t>
            </w:r>
          </w:p>
        </w:tc>
      </w:tr>
      <w:tr w:rsidR="0046449E">
        <w:trPr>
          <w:trHeight w:hRule="exact" w:val="28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ind w:left="102"/>
            </w:pPr>
            <w:r>
              <w:t>IgG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ind w:left="101"/>
            </w:pPr>
            <w:r>
              <w:t>IgG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ind w:left="101"/>
            </w:pPr>
            <w:r>
              <w:t>IgG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ind w:left="101"/>
            </w:pPr>
            <w:r>
              <w:t>C4d</w:t>
            </w:r>
          </w:p>
        </w:tc>
      </w:tr>
      <w:tr w:rsidR="0046449E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IgA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1"/>
            </w:pPr>
            <w:r>
              <w:t>IgA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1"/>
            </w:pPr>
            <w:r>
              <w:t>IgA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1"/>
            </w:pPr>
            <w:r>
              <w:t>Negative</w:t>
            </w:r>
          </w:p>
        </w:tc>
      </w:tr>
      <w:tr w:rsidR="0046449E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IgM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IgM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IgM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</w:tr>
      <w:tr w:rsidR="0046449E">
        <w:trPr>
          <w:trHeight w:hRule="exact" w:val="28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ind w:left="102"/>
            </w:pPr>
            <w:r>
              <w:t>C3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ind w:left="102"/>
            </w:pPr>
            <w:r>
              <w:t>C3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ind w:left="102"/>
            </w:pPr>
            <w:r>
              <w:t>C3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</w:tr>
      <w:tr w:rsidR="0046449E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C1Q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1"/>
            </w:pPr>
            <w:r>
              <w:t>C1Q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1"/>
            </w:pPr>
            <w:r>
              <w:t>Fibrinogen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</w:tr>
      <w:tr w:rsidR="0046449E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Fibrinogen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1"/>
            </w:pPr>
            <w:r>
              <w:t>Fibrinogen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>
              <w:t>Negative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</w:tr>
      <w:tr w:rsidR="0046449E">
        <w:trPr>
          <w:trHeight w:hRule="exact" w:val="28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ind w:left="102"/>
            </w:pPr>
            <w:r>
              <w:t>Kappa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ind w:left="101"/>
            </w:pPr>
            <w:r>
              <w:t>Negative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ind w:left="101"/>
            </w:pPr>
            <w:r>
              <w:t>H&amp;E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</w:tr>
      <w:tr w:rsidR="0046449E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>Lambda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H&amp;E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</w:tr>
      <w:tr w:rsidR="0046449E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Negative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</w:tr>
      <w:tr w:rsidR="0046449E">
        <w:trPr>
          <w:trHeight w:hRule="exact" w:val="28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ind w:left="102"/>
            </w:pPr>
            <w:r>
              <w:t>H&amp;E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</w:tr>
      <w:tr w:rsidR="0046449E">
        <w:trPr>
          <w:trHeight w:hRule="exact" w:val="56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ind w:left="102" w:right="400"/>
            </w:pPr>
            <w:r>
              <w:t>C4d</w:t>
            </w:r>
            <w:r>
              <w:rPr>
                <w:w w:val="99"/>
              </w:rPr>
              <w:t xml:space="preserve"> </w:t>
            </w:r>
            <w:r>
              <w:rPr>
                <w:spacing w:val="-1"/>
              </w:rPr>
              <w:t>(transplants)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/>
        </w:tc>
      </w:tr>
    </w:tbl>
    <w:p w:rsidR="0046449E" w:rsidRDefault="0046449E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ind w:left="819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24" w:line="259" w:lineRule="auto"/>
        <w:ind w:left="819" w:right="446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  <w:r>
        <w:rPr>
          <w:b/>
          <w:bCs/>
          <w:w w:val="99"/>
        </w:rPr>
        <w:t xml:space="preserve"> </w:t>
      </w:r>
      <w:r>
        <w:rPr>
          <w:b/>
          <w:bCs/>
        </w:rPr>
        <w:t>Procedure:</w:t>
      </w:r>
    </w:p>
    <w:p w:rsidR="0046449E" w:rsidRDefault="0046449E">
      <w:pPr>
        <w:pStyle w:val="BodyText"/>
        <w:numPr>
          <w:ilvl w:val="1"/>
          <w:numId w:val="73"/>
        </w:numPr>
        <w:tabs>
          <w:tab w:val="left" w:pos="1900"/>
        </w:tabs>
        <w:kinsoku w:val="0"/>
        <w:overflowPunct w:val="0"/>
        <w:ind w:right="635"/>
        <w:jc w:val="both"/>
      </w:pPr>
      <w:r>
        <w:rPr>
          <w:spacing w:val="-1"/>
        </w:rPr>
        <w:t>Immediately</w:t>
      </w:r>
      <w:r>
        <w:rPr>
          <w:spacing w:val="40"/>
        </w:rPr>
        <w:t xml:space="preserve"> </w:t>
      </w:r>
      <w:r>
        <w:t>place</w:t>
      </w:r>
      <w:r>
        <w:rPr>
          <w:spacing w:val="41"/>
        </w:rPr>
        <w:t xml:space="preserve"> </w:t>
      </w:r>
      <w:r>
        <w:rPr>
          <w:spacing w:val="-1"/>
        </w:rPr>
        <w:t>specimen</w:t>
      </w:r>
      <w:r>
        <w:rPr>
          <w:spacing w:val="40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immunofluorescent</w:t>
      </w:r>
      <w:r>
        <w:rPr>
          <w:spacing w:val="40"/>
        </w:rPr>
        <w:t xml:space="preserve"> </w:t>
      </w:r>
      <w:r>
        <w:t>studies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Michel’s</w:t>
      </w:r>
      <w:r>
        <w:rPr>
          <w:spacing w:val="40"/>
        </w:rPr>
        <w:t xml:space="preserve"> </w:t>
      </w:r>
      <w:r>
        <w:t>IF</w:t>
      </w:r>
      <w:r>
        <w:rPr>
          <w:spacing w:val="63"/>
          <w:w w:val="99"/>
        </w:rPr>
        <w:t xml:space="preserve"> </w:t>
      </w:r>
      <w:r>
        <w:t>Transport</w:t>
      </w:r>
      <w:r>
        <w:rPr>
          <w:spacing w:val="56"/>
        </w:rPr>
        <w:t xml:space="preserve"> </w:t>
      </w:r>
      <w:r>
        <w:t>Media.</w:t>
      </w:r>
      <w:r>
        <w:rPr>
          <w:spacing w:val="56"/>
        </w:rPr>
        <w:t xml:space="preserve"> </w:t>
      </w:r>
      <w:r>
        <w:t>(Provided</w:t>
      </w:r>
      <w:r>
        <w:rPr>
          <w:spacing w:val="56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STRL</w:t>
      </w:r>
      <w:r>
        <w:rPr>
          <w:spacing w:val="56"/>
        </w:rPr>
        <w:t xml:space="preserve"> </w:t>
      </w:r>
      <w:r>
        <w:rPr>
          <w:spacing w:val="-1"/>
        </w:rPr>
        <w:t>Histology/Immunohistochemistry</w:t>
      </w:r>
      <w:r>
        <w:rPr>
          <w:spacing w:val="58"/>
          <w:w w:val="99"/>
        </w:rPr>
        <w:t xml:space="preserve"> </w:t>
      </w:r>
      <w:r>
        <w:t>Laboratory)</w:t>
      </w:r>
    </w:p>
    <w:p w:rsidR="0046449E" w:rsidRDefault="0046449E">
      <w:pPr>
        <w:pStyle w:val="BodyText"/>
        <w:numPr>
          <w:ilvl w:val="1"/>
          <w:numId w:val="73"/>
        </w:numPr>
        <w:tabs>
          <w:tab w:val="left" w:pos="1900"/>
        </w:tabs>
        <w:kinsoku w:val="0"/>
        <w:overflowPunct w:val="0"/>
      </w:pPr>
      <w:r>
        <w:t>Label</w:t>
      </w:r>
      <w:r>
        <w:rPr>
          <w:spacing w:val="-8"/>
        </w:rPr>
        <w:t xml:space="preserve"> </w:t>
      </w:r>
      <w:r>
        <w:rPr>
          <w:spacing w:val="-1"/>
        </w:rPr>
        <w:t>specimen</w:t>
      </w:r>
      <w:r>
        <w:rPr>
          <w:spacing w:val="-8"/>
        </w:rPr>
        <w:t xml:space="preserve"> </w:t>
      </w:r>
      <w:r>
        <w:t>container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patient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73"/>
        </w:numPr>
        <w:tabs>
          <w:tab w:val="left" w:pos="1900"/>
        </w:tabs>
        <w:kinsoku w:val="0"/>
        <w:overflowPunct w:val="0"/>
      </w:pPr>
      <w:r>
        <w:t>Include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t>laboratory</w:t>
      </w:r>
      <w:r>
        <w:rPr>
          <w:spacing w:val="-11"/>
        </w:rPr>
        <w:t xml:space="preserve"> </w:t>
      </w:r>
      <w:r>
        <w:t>requisition,</w:t>
      </w:r>
      <w:r>
        <w:rPr>
          <w:spacing w:val="-11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laboratory.</w:t>
      </w:r>
    </w:p>
    <w:p w:rsidR="0046449E" w:rsidRDefault="0046449E">
      <w:pPr>
        <w:pStyle w:val="BodyText"/>
        <w:kinsoku w:val="0"/>
        <w:overflowPunct w:val="0"/>
        <w:spacing w:before="3" w:line="239" w:lineRule="auto"/>
        <w:ind w:left="2259" w:right="1794" w:firstLine="0"/>
      </w:pPr>
      <w:r>
        <w:rPr>
          <w:b/>
          <w:bCs/>
        </w:rPr>
        <w:t>Shipping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Information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(address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specimens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to):</w:t>
      </w:r>
      <w:r>
        <w:rPr>
          <w:b/>
          <w:bCs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lastRenderedPageBreak/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46449E" w:rsidRDefault="0046449E">
      <w:pPr>
        <w:pStyle w:val="BodyText"/>
        <w:kinsoku w:val="0"/>
        <w:overflowPunct w:val="0"/>
        <w:ind w:left="2259" w:right="4464"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  <w:r>
        <w:rPr>
          <w:w w:val="99"/>
        </w:rPr>
        <w:t xml:space="preserve"> </w:t>
      </w:r>
      <w:r>
        <w:t>(210)</w:t>
      </w:r>
      <w:r>
        <w:rPr>
          <w:spacing w:val="-15"/>
        </w:rPr>
        <w:t xml:space="preserve"> </w:t>
      </w:r>
      <w:r>
        <w:t>567-6599</w:t>
      </w:r>
    </w:p>
    <w:p w:rsidR="0046449E" w:rsidRDefault="0046449E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1"/>
        <w:ind w:left="819"/>
      </w:pPr>
      <w:r>
        <w:rPr>
          <w:b/>
          <w:bCs/>
        </w:rPr>
        <w:t>Minimum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biopsies</w:t>
      </w:r>
    </w:p>
    <w:p w:rsidR="0046449E" w:rsidRDefault="0046449E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20"/>
        <w:ind w:left="819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5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73"/>
        </w:numPr>
        <w:tabs>
          <w:tab w:val="left" w:pos="820"/>
        </w:tabs>
        <w:kinsoku w:val="0"/>
        <w:overflowPunct w:val="0"/>
        <w:spacing w:before="3"/>
        <w:ind w:left="819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72"/>
        </w:numPr>
        <w:tabs>
          <w:tab w:val="left" w:pos="1900"/>
        </w:tabs>
        <w:kinsoku w:val="0"/>
        <w:overflowPunct w:val="0"/>
        <w:spacing w:before="18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72"/>
        </w:numPr>
        <w:tabs>
          <w:tab w:val="left" w:pos="1900"/>
        </w:tabs>
        <w:kinsoku w:val="0"/>
        <w:overflowPunct w:val="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72"/>
        </w:numPr>
        <w:tabs>
          <w:tab w:val="left" w:pos="1900"/>
          <w:tab w:val="left" w:pos="4034"/>
        </w:tabs>
        <w:kinsoku w:val="0"/>
        <w:overflowPunct w:val="0"/>
        <w:spacing w:line="242" w:lineRule="auto"/>
        <w:ind w:right="638"/>
      </w:pPr>
      <w:r>
        <w:t>Total</w:t>
      </w:r>
      <w:r>
        <w:rPr>
          <w:spacing w:val="55"/>
        </w:rPr>
        <w:t xml:space="preserve"> </w:t>
      </w:r>
      <w:r>
        <w:rPr>
          <w:spacing w:val="-1"/>
        </w:rPr>
        <w:t>testing</w:t>
      </w:r>
      <w:r>
        <w:rPr>
          <w:spacing w:val="56"/>
        </w:rPr>
        <w:t xml:space="preserve"> </w:t>
      </w:r>
      <w:r>
        <w:rPr>
          <w:spacing w:val="-1"/>
        </w:rPr>
        <w:t>time:</w:t>
      </w:r>
      <w:r>
        <w:rPr>
          <w:spacing w:val="-1"/>
        </w:rPr>
        <w:tab/>
      </w:r>
      <w:r>
        <w:rPr>
          <w:b/>
          <w:bCs/>
        </w:rPr>
        <w:t>6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hours</w:t>
      </w:r>
      <w:r>
        <w:rPr>
          <w:b/>
          <w:bCs/>
          <w:spacing w:val="55"/>
        </w:rPr>
        <w:t xml:space="preserve"> </w:t>
      </w:r>
      <w:r>
        <w:rPr>
          <w:b/>
          <w:bCs/>
        </w:rPr>
        <w:t>(performed</w:t>
      </w:r>
      <w:r>
        <w:rPr>
          <w:b/>
          <w:bCs/>
          <w:spacing w:val="5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55"/>
        </w:rPr>
        <w:t xml:space="preserve"> </w:t>
      </w:r>
      <w:r>
        <w:rPr>
          <w:b/>
          <w:bCs/>
        </w:rPr>
        <w:t>Monday,</w:t>
      </w:r>
      <w:r>
        <w:rPr>
          <w:b/>
          <w:bCs/>
          <w:spacing w:val="55"/>
        </w:rPr>
        <w:t xml:space="preserve"> </w:t>
      </w:r>
      <w:r>
        <w:rPr>
          <w:b/>
          <w:bCs/>
        </w:rPr>
        <w:t>Wednesday,</w:t>
      </w:r>
      <w:r>
        <w:rPr>
          <w:b/>
          <w:bCs/>
          <w:spacing w:val="55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28"/>
          <w:w w:val="99"/>
        </w:rPr>
        <w:t xml:space="preserve"> </w:t>
      </w:r>
      <w:r>
        <w:rPr>
          <w:b/>
          <w:bCs/>
        </w:rPr>
        <w:t>Friday)</w:t>
      </w:r>
    </w:p>
    <w:p w:rsidR="0046449E" w:rsidRDefault="0046449E">
      <w:pPr>
        <w:pStyle w:val="BodyText"/>
        <w:numPr>
          <w:ilvl w:val="0"/>
          <w:numId w:val="72"/>
        </w:numPr>
        <w:tabs>
          <w:tab w:val="left" w:pos="1900"/>
          <w:tab w:val="left" w:pos="4034"/>
        </w:tabs>
        <w:kinsoku w:val="0"/>
        <w:overflowPunct w:val="0"/>
        <w:spacing w:line="242" w:lineRule="auto"/>
        <w:ind w:right="638"/>
        <w:sectPr w:rsidR="0046449E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0"/>
          <w:numId w:val="72"/>
        </w:numPr>
        <w:tabs>
          <w:tab w:val="left" w:pos="1900"/>
        </w:tabs>
        <w:kinsoku w:val="0"/>
        <w:overflowPunct w:val="0"/>
        <w:spacing w:before="23"/>
        <w:ind w:left="1900"/>
      </w:pPr>
      <w:r>
        <w:lastRenderedPageBreak/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72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Heading3"/>
        <w:numPr>
          <w:ilvl w:val="0"/>
          <w:numId w:val="73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71"/>
        </w:numPr>
        <w:tabs>
          <w:tab w:val="left" w:pos="1900"/>
        </w:tabs>
        <w:kinsoku w:val="0"/>
        <w:overflowPunct w:val="0"/>
        <w:spacing w:before="19"/>
        <w:ind w:hanging="359"/>
      </w:pPr>
      <w:r>
        <w:t>Turnaround</w:t>
      </w:r>
      <w:r>
        <w:rPr>
          <w:spacing w:val="-13"/>
        </w:rPr>
        <w:t xml:space="preserve"> </w:t>
      </w:r>
      <w:r>
        <w:rPr>
          <w:spacing w:val="-1"/>
        </w:rPr>
        <w:t>time</w:t>
      </w:r>
      <w:r>
        <w:rPr>
          <w:spacing w:val="-13"/>
        </w:rPr>
        <w:t xml:space="preserve"> </w:t>
      </w:r>
      <w:r>
        <w:rPr>
          <w:spacing w:val="-1"/>
        </w:rPr>
        <w:t>non-conformity:</w:t>
      </w:r>
      <w:r>
        <w:rPr>
          <w:spacing w:val="-12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Director.</w:t>
      </w:r>
    </w:p>
    <w:p w:rsidR="0046449E" w:rsidRDefault="0046449E">
      <w:pPr>
        <w:pStyle w:val="Heading3"/>
        <w:numPr>
          <w:ilvl w:val="0"/>
          <w:numId w:val="71"/>
        </w:numPr>
        <w:tabs>
          <w:tab w:val="left" w:pos="1900"/>
        </w:tabs>
        <w:kinsoku w:val="0"/>
        <w:overflowPunct w:val="0"/>
        <w:spacing w:before="21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71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21" w:line="258" w:lineRule="auto"/>
        <w:ind w:left="819" w:right="636"/>
        <w:jc w:val="both"/>
      </w:pPr>
      <w:r>
        <w:rPr>
          <w:b/>
          <w:bCs/>
          <w:spacing w:val="-1"/>
        </w:rPr>
        <w:t>Quality: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Staining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routine</w:t>
      </w:r>
      <w:r>
        <w:rPr>
          <w:spacing w:val="28"/>
        </w:rPr>
        <w:t xml:space="preserve"> </w:t>
      </w:r>
      <w:r>
        <w:t>H&amp;E’s,</w:t>
      </w:r>
      <w:r>
        <w:rPr>
          <w:spacing w:val="27"/>
        </w:rPr>
        <w:t xml:space="preserve"> </w:t>
      </w:r>
      <w:r>
        <w:rPr>
          <w:spacing w:val="-1"/>
        </w:rPr>
        <w:t>Special</w:t>
      </w:r>
      <w:r>
        <w:rPr>
          <w:spacing w:val="29"/>
        </w:rPr>
        <w:t xml:space="preserve"> </w:t>
      </w:r>
      <w:r>
        <w:rPr>
          <w:spacing w:val="-1"/>
        </w:rPr>
        <w:t>Stains,</w:t>
      </w:r>
      <w:r>
        <w:rPr>
          <w:spacing w:val="28"/>
        </w:rPr>
        <w:t xml:space="preserve"> </w:t>
      </w:r>
      <w:r>
        <w:rPr>
          <w:spacing w:val="-1"/>
        </w:rPr>
        <w:t>Immunofluorescence</w:t>
      </w:r>
      <w:r>
        <w:rPr>
          <w:spacing w:val="27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rPr>
          <w:spacing w:val="-1"/>
        </w:rPr>
        <w:t>Immunohistochemistry</w:t>
      </w:r>
      <w:r>
        <w:rPr>
          <w:spacing w:val="-17"/>
        </w:rPr>
        <w:t xml:space="preserve"> </w:t>
      </w:r>
      <w:r>
        <w:t>stains</w:t>
      </w:r>
      <w:r>
        <w:rPr>
          <w:spacing w:val="-17"/>
        </w:rPr>
        <w:t xml:space="preserve"> </w:t>
      </w:r>
      <w:r>
        <w:rPr>
          <w:spacing w:val="-1"/>
        </w:rPr>
        <w:t>performed</w:t>
      </w:r>
      <w:r>
        <w:rPr>
          <w:spacing w:val="-15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run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positive</w:t>
      </w:r>
      <w:r>
        <w:rPr>
          <w:spacing w:val="-16"/>
        </w:rPr>
        <w:t xml:space="preserve"> </w:t>
      </w:r>
      <w:r>
        <w:t>tissue</w:t>
      </w:r>
      <w:r>
        <w:rPr>
          <w:spacing w:val="-17"/>
        </w:rPr>
        <w:t xml:space="preserve"> </w:t>
      </w:r>
      <w:r>
        <w:t>controls</w:t>
      </w:r>
      <w:r>
        <w:rPr>
          <w:spacing w:val="-16"/>
        </w:rPr>
        <w:t xml:space="preserve"> </w:t>
      </w:r>
      <w:r>
        <w:t>(and</w:t>
      </w:r>
      <w:r>
        <w:rPr>
          <w:spacing w:val="-17"/>
        </w:rPr>
        <w:t xml:space="preserve"> </w:t>
      </w:r>
      <w:r>
        <w:t>negative</w:t>
      </w:r>
      <w:r>
        <w:rPr>
          <w:spacing w:val="55"/>
          <w:w w:val="99"/>
        </w:rPr>
        <w:t xml:space="preserve"> </w:t>
      </w:r>
      <w:r>
        <w:t>tissue</w:t>
      </w:r>
      <w:r>
        <w:rPr>
          <w:spacing w:val="2"/>
        </w:rPr>
        <w:t xml:space="preserve"> </w:t>
      </w:r>
      <w:r>
        <w:rPr>
          <w:spacing w:val="-1"/>
        </w:rPr>
        <w:t>controls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IHC's)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insure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rPr>
          <w:spacing w:val="4"/>
        </w:rPr>
        <w:t xml:space="preserve"> </w:t>
      </w:r>
      <w:r>
        <w:rPr>
          <w:spacing w:val="-1"/>
        </w:rPr>
        <w:t>stain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achieved.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controls</w:t>
      </w:r>
      <w:r>
        <w:rPr>
          <w:spacing w:val="87"/>
          <w:w w:val="9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patient</w:t>
      </w:r>
      <w:r>
        <w:rPr>
          <w:spacing w:val="13"/>
        </w:rPr>
        <w:t xml:space="preserve"> </w:t>
      </w:r>
      <w:r>
        <w:t>tissues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reviewed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checked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accuracy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histologist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again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pathologist.</w:t>
      </w:r>
      <w:r>
        <w:rPr>
          <w:spacing w:val="13"/>
        </w:rPr>
        <w:t xml:space="preserve"> </w:t>
      </w:r>
      <w:r>
        <w:t>Staining</w:t>
      </w:r>
      <w:r>
        <w:rPr>
          <w:spacing w:val="13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recorded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technologist</w:t>
      </w:r>
      <w:r>
        <w:rPr>
          <w:spacing w:val="13"/>
        </w:rPr>
        <w:t xml:space="preserve"> </w:t>
      </w:r>
      <w:r>
        <w:t>daily</w:t>
      </w:r>
      <w:r>
        <w:rPr>
          <w:spacing w:val="13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initialed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pathologists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QA</w:t>
      </w:r>
      <w:r>
        <w:rPr>
          <w:spacing w:val="14"/>
        </w:rPr>
        <w:t xml:space="preserve"> </w:t>
      </w:r>
      <w:r>
        <w:rPr>
          <w:spacing w:val="-1"/>
        </w:rPr>
        <w:t>form.</w:t>
      </w:r>
      <w:r>
        <w:rPr>
          <w:spacing w:val="31"/>
        </w:rPr>
        <w:t xml:space="preserve"> </w:t>
      </w:r>
      <w:r>
        <w:t>Muscle</w:t>
      </w:r>
      <w:r>
        <w:rPr>
          <w:spacing w:val="15"/>
        </w:rPr>
        <w:t xml:space="preserve"> </w:t>
      </w:r>
      <w:r>
        <w:rPr>
          <w:spacing w:val="-1"/>
        </w:rPr>
        <w:t>biopsies</w:t>
      </w:r>
      <w:r>
        <w:rPr>
          <w:spacing w:val="15"/>
        </w:rPr>
        <w:t xml:space="preserve"> </w:t>
      </w:r>
      <w:r>
        <w:rPr>
          <w:spacing w:val="-1"/>
        </w:rPr>
        <w:t>contain</w:t>
      </w:r>
      <w:r>
        <w:rPr>
          <w:spacing w:val="15"/>
        </w:rPr>
        <w:t xml:space="preserve"> </w:t>
      </w:r>
      <w:r>
        <w:rPr>
          <w:spacing w:val="-1"/>
        </w:rPr>
        <w:t>internal</w:t>
      </w:r>
      <w:r>
        <w:rPr>
          <w:spacing w:val="14"/>
        </w:rPr>
        <w:t xml:space="preserve"> </w:t>
      </w:r>
      <w:r>
        <w:rPr>
          <w:spacing w:val="-1"/>
        </w:rPr>
        <w:t>controls</w:t>
      </w:r>
      <w:r>
        <w:rPr>
          <w:spacing w:val="79"/>
          <w:w w:val="99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evaluated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neuropathologist,</w:t>
      </w:r>
      <w:r>
        <w:rPr>
          <w:spacing w:val="-11"/>
        </w:rPr>
        <w:t xml:space="preserve"> </w:t>
      </w:r>
      <w:r>
        <w:t>Dr.</w:t>
      </w:r>
      <w:r>
        <w:rPr>
          <w:spacing w:val="-13"/>
        </w:rPr>
        <w:t xml:space="preserve"> </w:t>
      </w:r>
      <w:r>
        <w:rPr>
          <w:spacing w:val="-1"/>
        </w:rPr>
        <w:t>James</w:t>
      </w:r>
      <w:r>
        <w:rPr>
          <w:spacing w:val="-12"/>
        </w:rPr>
        <w:t xml:space="preserve"> </w:t>
      </w:r>
      <w:r>
        <w:t>Henry.</w:t>
      </w:r>
      <w:r>
        <w:rPr>
          <w:spacing w:val="3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variability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staining</w:t>
      </w:r>
      <w:r>
        <w:rPr>
          <w:spacing w:val="23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documented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control/quality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accompanies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case.</w:t>
      </w:r>
      <w:r>
        <w:rPr>
          <w:spacing w:val="57"/>
          <w:w w:val="99"/>
        </w:rPr>
        <w:t xml:space="preserve"> </w:t>
      </w:r>
      <w:r>
        <w:t>Periodically</w:t>
      </w:r>
      <w:r>
        <w:rPr>
          <w:spacing w:val="37"/>
        </w:rPr>
        <w:t xml:space="preserve"> </w:t>
      </w:r>
      <w:r>
        <w:rPr>
          <w:spacing w:val="-1"/>
        </w:rPr>
        <w:t>normal</w:t>
      </w:r>
      <w:r>
        <w:rPr>
          <w:spacing w:val="37"/>
        </w:rPr>
        <w:t xml:space="preserve"> </w:t>
      </w:r>
      <w:r>
        <w:t>skeletal</w:t>
      </w:r>
      <w:r>
        <w:rPr>
          <w:spacing w:val="37"/>
        </w:rPr>
        <w:t xml:space="preserve"> </w:t>
      </w:r>
      <w:r>
        <w:rPr>
          <w:spacing w:val="-1"/>
        </w:rPr>
        <w:t>muscle</w:t>
      </w:r>
      <w:r>
        <w:rPr>
          <w:spacing w:val="38"/>
        </w:rPr>
        <w:t xml:space="preserve"> </w:t>
      </w:r>
      <w:r>
        <w:t>controls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test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unexpired</w:t>
      </w:r>
      <w:r>
        <w:rPr>
          <w:spacing w:val="29"/>
          <w:w w:val="99"/>
        </w:rPr>
        <w:t xml:space="preserve"> </w:t>
      </w:r>
      <w:r>
        <w:rPr>
          <w:spacing w:val="-1"/>
        </w:rPr>
        <w:t>reagents.</w:t>
      </w:r>
    </w:p>
    <w:p w:rsidR="0046449E" w:rsidRDefault="0046449E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21" w:line="258" w:lineRule="auto"/>
        <w:ind w:left="819" w:right="636"/>
        <w:jc w:val="both"/>
        <w:sectPr w:rsidR="0046449E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70"/>
        </w:numPr>
        <w:tabs>
          <w:tab w:val="left" w:pos="820"/>
        </w:tabs>
        <w:kinsoku w:val="0"/>
        <w:overflowPunct w:val="0"/>
        <w:spacing w:before="26"/>
        <w:rPr>
          <w:b w:val="0"/>
          <w:bCs w:val="0"/>
          <w:color w:val="000000"/>
        </w:rPr>
      </w:pPr>
      <w:r>
        <w:lastRenderedPageBreak/>
        <w:t>Test:</w:t>
      </w:r>
      <w:r>
        <w:rPr>
          <w:spacing w:val="42"/>
        </w:rPr>
        <w:t xml:space="preserve"> </w:t>
      </w:r>
      <w:r>
        <w:rPr>
          <w:color w:val="1F4E79"/>
          <w:spacing w:val="-1"/>
        </w:rPr>
        <w:t>In-Situ</w:t>
      </w:r>
      <w:r>
        <w:rPr>
          <w:color w:val="1F4E79"/>
          <w:spacing w:val="-9"/>
        </w:rPr>
        <w:t xml:space="preserve"> </w:t>
      </w:r>
      <w:r>
        <w:rPr>
          <w:color w:val="1F4E79"/>
          <w:spacing w:val="-1"/>
        </w:rPr>
        <w:t>Hybridization</w:t>
      </w:r>
    </w:p>
    <w:p w:rsidR="0046449E" w:rsidRDefault="0046449E">
      <w:pPr>
        <w:pStyle w:val="BodyText"/>
        <w:numPr>
          <w:ilvl w:val="1"/>
          <w:numId w:val="70"/>
        </w:numPr>
        <w:tabs>
          <w:tab w:val="left" w:pos="1540"/>
        </w:tabs>
        <w:kinsoku w:val="0"/>
        <w:overflowPunct w:val="0"/>
        <w:spacing w:before="19"/>
      </w:pPr>
      <w:r>
        <w:t>EBER</w:t>
      </w:r>
    </w:p>
    <w:p w:rsidR="0046449E" w:rsidRDefault="0046449E">
      <w:pPr>
        <w:pStyle w:val="BodyText"/>
        <w:numPr>
          <w:ilvl w:val="1"/>
          <w:numId w:val="70"/>
        </w:numPr>
        <w:tabs>
          <w:tab w:val="left" w:pos="1540"/>
        </w:tabs>
        <w:kinsoku w:val="0"/>
        <w:overflowPunct w:val="0"/>
        <w:spacing w:before="21"/>
      </w:pPr>
      <w:r>
        <w:rPr>
          <w:spacing w:val="-1"/>
        </w:rPr>
        <w:t>HPV</w:t>
      </w:r>
    </w:p>
    <w:p w:rsidR="0046449E" w:rsidRDefault="0046449E">
      <w:pPr>
        <w:pStyle w:val="BodyText"/>
        <w:kinsoku w:val="0"/>
        <w:overflowPunct w:val="0"/>
        <w:spacing w:before="23"/>
        <w:ind w:left="460" w:firstLine="0"/>
      </w:pPr>
      <w:r>
        <w:rPr>
          <w:b/>
          <w:bCs/>
        </w:rPr>
        <w:t xml:space="preserve">2. 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CPT:</w:t>
      </w:r>
      <w:r>
        <w:rPr>
          <w:b/>
          <w:bCs/>
          <w:spacing w:val="55"/>
        </w:rPr>
        <w:t xml:space="preserve"> </w:t>
      </w:r>
      <w:r>
        <w:t>88365</w:t>
      </w:r>
    </w:p>
    <w:p w:rsidR="0046449E" w:rsidRDefault="0046449E">
      <w:pPr>
        <w:pStyle w:val="Heading3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1"/>
        <w:ind w:hanging="359"/>
        <w:rPr>
          <w:b w:val="0"/>
          <w:bCs w:val="0"/>
        </w:rPr>
      </w:pPr>
      <w:r>
        <w:t>Synonym(s):</w:t>
      </w:r>
      <w:r>
        <w:rPr>
          <w:spacing w:val="43"/>
        </w:rPr>
        <w:t xml:space="preserve"> </w:t>
      </w:r>
      <w:r>
        <w:rPr>
          <w:b w:val="0"/>
          <w:bCs w:val="0"/>
        </w:rPr>
        <w:t>ISH</w:t>
      </w:r>
    </w:p>
    <w:p w:rsidR="0046449E" w:rsidRDefault="0046449E">
      <w:pPr>
        <w:pStyle w:val="BodyText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4"/>
        <w:ind w:left="820"/>
      </w:pPr>
      <w:r>
        <w:rPr>
          <w:b/>
          <w:bCs/>
        </w:rPr>
        <w:t>Performed: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In-House</w:t>
      </w:r>
    </w:p>
    <w:p w:rsidR="0046449E" w:rsidRDefault="0046449E">
      <w:pPr>
        <w:pStyle w:val="BodyText"/>
        <w:numPr>
          <w:ilvl w:val="1"/>
          <w:numId w:val="69"/>
        </w:numPr>
        <w:tabs>
          <w:tab w:val="left" w:pos="1540"/>
        </w:tabs>
        <w:kinsoku w:val="0"/>
        <w:overflowPunct w:val="0"/>
        <w:spacing w:before="19"/>
      </w:pPr>
      <w:r>
        <w:t>EBER-Yes</w:t>
      </w:r>
    </w:p>
    <w:p w:rsidR="0046449E" w:rsidRDefault="0046449E">
      <w:pPr>
        <w:pStyle w:val="BodyText"/>
        <w:numPr>
          <w:ilvl w:val="1"/>
          <w:numId w:val="69"/>
        </w:numPr>
        <w:tabs>
          <w:tab w:val="left" w:pos="1540"/>
        </w:tabs>
        <w:kinsoku w:val="0"/>
        <w:overflowPunct w:val="0"/>
        <w:spacing w:before="21"/>
      </w:pPr>
      <w:r>
        <w:rPr>
          <w:spacing w:val="-1"/>
        </w:rPr>
        <w:t>HPV-No</w:t>
      </w:r>
    </w:p>
    <w:p w:rsidR="0046449E" w:rsidRDefault="0046449E">
      <w:pPr>
        <w:pStyle w:val="BodyText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Methodology:</w:t>
      </w:r>
      <w:r>
        <w:rPr>
          <w:b/>
          <w:bCs/>
          <w:spacing w:val="45"/>
        </w:rPr>
        <w:t xml:space="preserve"> </w:t>
      </w:r>
      <w:r>
        <w:t>ISH</w:t>
      </w:r>
      <w:r>
        <w:rPr>
          <w:spacing w:val="-7"/>
        </w:rPr>
        <w:t xml:space="preserve"> </w:t>
      </w:r>
      <w:r>
        <w:t>I-View</w:t>
      </w:r>
      <w:r>
        <w:rPr>
          <w:spacing w:val="-7"/>
        </w:rPr>
        <w:t xml:space="preserve"> </w:t>
      </w:r>
      <w:r>
        <w:t>Blue</w:t>
      </w:r>
      <w:r>
        <w:rPr>
          <w:spacing w:val="-7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rPr>
          <w:spacing w:val="-1"/>
        </w:rPr>
        <w:t>(Ventana)</w:t>
      </w:r>
    </w:p>
    <w:p w:rsidR="0046449E" w:rsidRDefault="0046449E">
      <w:pPr>
        <w:pStyle w:val="Heading3"/>
        <w:numPr>
          <w:ilvl w:val="0"/>
          <w:numId w:val="69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Panel/Profile</w:t>
      </w:r>
      <w:r>
        <w:rPr>
          <w:spacing w:val="-28"/>
        </w:rPr>
        <w:t xml:space="preserve"> </w:t>
      </w:r>
      <w:r>
        <w:t>Components:</w:t>
      </w:r>
    </w:p>
    <w:p w:rsidR="0046449E" w:rsidRDefault="0046449E">
      <w:pPr>
        <w:pStyle w:val="BodyText"/>
        <w:numPr>
          <w:ilvl w:val="1"/>
          <w:numId w:val="69"/>
        </w:numPr>
        <w:tabs>
          <w:tab w:val="left" w:pos="1540"/>
        </w:tabs>
        <w:kinsoku w:val="0"/>
        <w:overflowPunct w:val="0"/>
        <w:spacing w:before="19"/>
        <w:ind w:left="1539"/>
      </w:pPr>
      <w:r>
        <w:t>EBER,</w:t>
      </w:r>
      <w:r>
        <w:rPr>
          <w:spacing w:val="-8"/>
        </w:rPr>
        <w:t xml:space="preserve"> </w:t>
      </w:r>
      <w:r>
        <w:t>U6</w:t>
      </w:r>
      <w:r>
        <w:rPr>
          <w:spacing w:val="-7"/>
        </w:rPr>
        <w:t xml:space="preserve"> </w:t>
      </w:r>
      <w:r>
        <w:t>RNA</w:t>
      </w:r>
      <w:r>
        <w:rPr>
          <w:spacing w:val="-7"/>
        </w:rPr>
        <w:t xml:space="preserve"> </w:t>
      </w:r>
      <w:r>
        <w:t>+Control,</w:t>
      </w:r>
      <w:r>
        <w:rPr>
          <w:spacing w:val="-8"/>
        </w:rPr>
        <w:t xml:space="preserve"> </w:t>
      </w:r>
      <w:r>
        <w:t>ISH</w:t>
      </w:r>
      <w:r>
        <w:rPr>
          <w:spacing w:val="-7"/>
        </w:rPr>
        <w:t xml:space="preserve"> </w:t>
      </w:r>
      <w:r>
        <w:t>–Control</w:t>
      </w:r>
    </w:p>
    <w:p w:rsidR="0046449E" w:rsidRDefault="0046449E">
      <w:pPr>
        <w:pStyle w:val="BodyText"/>
        <w:numPr>
          <w:ilvl w:val="1"/>
          <w:numId w:val="69"/>
        </w:numPr>
        <w:tabs>
          <w:tab w:val="left" w:pos="1540"/>
        </w:tabs>
        <w:kinsoku w:val="0"/>
        <w:overflowPunct w:val="0"/>
        <w:spacing w:before="21"/>
        <w:ind w:left="1539"/>
      </w:pPr>
      <w:r>
        <w:t>HPV,</w:t>
      </w:r>
      <w:r>
        <w:rPr>
          <w:spacing w:val="-6"/>
        </w:rPr>
        <w:t xml:space="preserve"> </w:t>
      </w:r>
      <w:r>
        <w:t>Alu</w:t>
      </w:r>
      <w:r>
        <w:rPr>
          <w:spacing w:val="-5"/>
        </w:rPr>
        <w:t xml:space="preserve"> </w:t>
      </w:r>
      <w:r>
        <w:t>DNA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ISH</w:t>
      </w:r>
      <w:r>
        <w:rPr>
          <w:spacing w:val="-5"/>
        </w:rPr>
        <w:t xml:space="preserve"> </w:t>
      </w:r>
      <w:r>
        <w:t>–Control</w:t>
      </w:r>
    </w:p>
    <w:p w:rsidR="0046449E" w:rsidRDefault="0046449E">
      <w:pPr>
        <w:pStyle w:val="Heading3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1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7"/>
        </w:rPr>
        <w:t xml:space="preserve"> </w:t>
      </w:r>
      <w:r>
        <w:t>Values:</w:t>
      </w:r>
      <w:r>
        <w:rPr>
          <w:spacing w:val="4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0"/>
          <w:numId w:val="68"/>
        </w:numPr>
        <w:tabs>
          <w:tab w:val="left" w:pos="1540"/>
        </w:tabs>
        <w:kinsoku w:val="0"/>
        <w:overflowPunct w:val="0"/>
        <w:spacing w:before="19"/>
        <w:ind w:right="638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requisition</w:t>
      </w:r>
      <w:r>
        <w:rPr>
          <w:spacing w:val="-4"/>
        </w:rPr>
        <w:t xml:space="preserve"> </w:t>
      </w:r>
      <w:r>
        <w:t>slip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accompany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specimens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specimen</w:t>
      </w:r>
      <w:r>
        <w:rPr>
          <w:spacing w:val="-5"/>
        </w:rPr>
        <w:t xml:space="preserve"> </w:t>
      </w:r>
      <w:r>
        <w:t>must</w:t>
      </w:r>
      <w:r>
        <w:rPr>
          <w:spacing w:val="59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labeled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Heading3"/>
        <w:kinsoku w:val="0"/>
        <w:overflowPunct w:val="0"/>
        <w:spacing w:before="3" w:line="258" w:lineRule="auto"/>
        <w:ind w:left="1539" w:right="638" w:firstLine="0"/>
        <w:rPr>
          <w:b w:val="0"/>
          <w:bCs w:val="0"/>
        </w:rPr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3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5"/>
          <w:w w:val="99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UNLABELED</w:t>
      </w:r>
      <w:r>
        <w:rPr>
          <w:spacing w:val="-23"/>
        </w:rPr>
        <w:t xml:space="preserve"> </w:t>
      </w:r>
      <w:r>
        <w:t>SPECIMEN</w:t>
      </w:r>
      <w:r>
        <w:rPr>
          <w:spacing w:val="-24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RETURNED</w:t>
      </w:r>
      <w:r>
        <w:rPr>
          <w:spacing w:val="-23"/>
        </w:rPr>
        <w:t xml:space="preserve"> </w:t>
      </w:r>
      <w:r>
        <w:t>IMMEDIATELY</w:t>
      </w:r>
    </w:p>
    <w:p w:rsidR="0046449E" w:rsidRDefault="0046449E">
      <w:pPr>
        <w:pStyle w:val="BodyText"/>
        <w:numPr>
          <w:ilvl w:val="0"/>
          <w:numId w:val="68"/>
        </w:numPr>
        <w:tabs>
          <w:tab w:val="left" w:pos="1540"/>
        </w:tabs>
        <w:kinsoku w:val="0"/>
        <w:overflowPunct w:val="0"/>
        <w:spacing w:line="273" w:lineRule="exact"/>
      </w:pP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46449E" w:rsidRDefault="0046449E">
      <w:pPr>
        <w:pStyle w:val="BodyText"/>
        <w:numPr>
          <w:ilvl w:val="1"/>
          <w:numId w:val="68"/>
        </w:numPr>
        <w:tabs>
          <w:tab w:val="left" w:pos="2260"/>
        </w:tabs>
        <w:kinsoku w:val="0"/>
        <w:overflowPunct w:val="0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</w:p>
    <w:p w:rsidR="0046449E" w:rsidRDefault="0046449E">
      <w:pPr>
        <w:pStyle w:val="BodyText"/>
        <w:numPr>
          <w:ilvl w:val="1"/>
          <w:numId w:val="68"/>
        </w:numPr>
        <w:tabs>
          <w:tab w:val="left" w:pos="2261"/>
        </w:tabs>
        <w:kinsoku w:val="0"/>
        <w:overflowPunct w:val="0"/>
        <w:ind w:left="2260" w:hanging="361"/>
      </w:pPr>
      <w:r>
        <w:t>Hospital</w:t>
      </w:r>
      <w:r>
        <w:rPr>
          <w:spacing w:val="-15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number</w:t>
      </w:r>
    </w:p>
    <w:p w:rsidR="0046449E" w:rsidRDefault="0046449E">
      <w:pPr>
        <w:pStyle w:val="BodyText"/>
        <w:numPr>
          <w:ilvl w:val="1"/>
          <w:numId w:val="68"/>
        </w:numPr>
        <w:tabs>
          <w:tab w:val="left" w:pos="2260"/>
        </w:tabs>
        <w:kinsoku w:val="0"/>
        <w:overflowPunct w:val="0"/>
      </w:pPr>
      <w:r>
        <w:t>Insurance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(hospital</w:t>
      </w:r>
      <w:r>
        <w:rPr>
          <w:spacing w:val="-11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rPr>
          <w:spacing w:val="-1"/>
        </w:rPr>
        <w:t>form)</w:t>
      </w:r>
    </w:p>
    <w:p w:rsidR="0046449E" w:rsidRDefault="0046449E">
      <w:pPr>
        <w:pStyle w:val="BodyText"/>
        <w:numPr>
          <w:ilvl w:val="1"/>
          <w:numId w:val="68"/>
        </w:numPr>
        <w:tabs>
          <w:tab w:val="left" w:pos="2261"/>
        </w:tabs>
        <w:kinsoku w:val="0"/>
        <w:overflowPunct w:val="0"/>
        <w:ind w:left="2260" w:hanging="361"/>
      </w:pPr>
      <w:r>
        <w:t>Pathology</w:t>
      </w:r>
      <w:r>
        <w:rPr>
          <w:spacing w:val="-11"/>
        </w:rPr>
        <w:t xml:space="preserve"> </w:t>
      </w:r>
      <w:r>
        <w:t>accession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</w:p>
    <w:p w:rsidR="0046449E" w:rsidRDefault="0046449E">
      <w:pPr>
        <w:pStyle w:val="BodyText"/>
        <w:numPr>
          <w:ilvl w:val="1"/>
          <w:numId w:val="68"/>
        </w:numPr>
        <w:tabs>
          <w:tab w:val="left" w:pos="2260"/>
        </w:tabs>
        <w:kinsoku w:val="0"/>
        <w:overflowPunct w:val="0"/>
      </w:pPr>
      <w:r>
        <w:t>Requesting</w:t>
      </w:r>
      <w:r>
        <w:rPr>
          <w:spacing w:val="-11"/>
        </w:rPr>
        <w:t xml:space="preserve"> </w:t>
      </w:r>
      <w:r>
        <w:t>physicians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</w:p>
    <w:p w:rsidR="0046449E" w:rsidRDefault="0046449E">
      <w:pPr>
        <w:pStyle w:val="BodyText"/>
        <w:numPr>
          <w:ilvl w:val="0"/>
          <w:numId w:val="68"/>
        </w:numPr>
        <w:tabs>
          <w:tab w:val="left" w:pos="1540"/>
        </w:tabs>
        <w:kinsoku w:val="0"/>
        <w:overflowPunct w:val="0"/>
        <w:ind w:right="2758"/>
      </w:pPr>
      <w:r>
        <w:t>Shipping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(address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to):</w:t>
      </w:r>
      <w:r>
        <w:rPr>
          <w:spacing w:val="3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lastRenderedPageBreak/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</w:p>
    <w:p w:rsidR="0046449E" w:rsidRDefault="0046449E">
      <w:pPr>
        <w:pStyle w:val="BodyText"/>
        <w:kinsoku w:val="0"/>
        <w:overflowPunct w:val="0"/>
        <w:ind w:right="2484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46449E" w:rsidRDefault="0046449E">
      <w:pPr>
        <w:pStyle w:val="BodyText"/>
        <w:kinsoku w:val="0"/>
        <w:overflowPunct w:val="0"/>
        <w:ind w:right="5172"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  <w:r>
        <w:rPr>
          <w:w w:val="99"/>
        </w:rPr>
        <w:t xml:space="preserve"> </w:t>
      </w:r>
      <w:r>
        <w:t>(210)</w:t>
      </w:r>
      <w:r>
        <w:rPr>
          <w:spacing w:val="-15"/>
        </w:rPr>
        <w:t xml:space="preserve"> </w:t>
      </w:r>
      <w:r>
        <w:t>567-6599</w:t>
      </w:r>
    </w:p>
    <w:p w:rsidR="0046449E" w:rsidRDefault="0046449E">
      <w:pPr>
        <w:pStyle w:val="Heading3"/>
        <w:numPr>
          <w:ilvl w:val="0"/>
          <w:numId w:val="69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0"/>
          <w:numId w:val="67"/>
        </w:numPr>
        <w:tabs>
          <w:tab w:val="left" w:pos="1540"/>
        </w:tabs>
        <w:kinsoku w:val="0"/>
        <w:overflowPunct w:val="0"/>
        <w:spacing w:before="19"/>
      </w:pPr>
      <w:r>
        <w:t>Paraffin</w:t>
      </w:r>
      <w:r>
        <w:rPr>
          <w:spacing w:val="-12"/>
        </w:rPr>
        <w:t xml:space="preserve"> </w:t>
      </w:r>
      <w:r>
        <w:t>Block</w:t>
      </w:r>
      <w:r>
        <w:rPr>
          <w:spacing w:val="-11"/>
        </w:rPr>
        <w:t xml:space="preserve"> </w:t>
      </w:r>
      <w:r>
        <w:t>Preferred</w:t>
      </w:r>
    </w:p>
    <w:p w:rsidR="0046449E" w:rsidRDefault="0046449E">
      <w:pPr>
        <w:pStyle w:val="BodyText"/>
        <w:numPr>
          <w:ilvl w:val="0"/>
          <w:numId w:val="67"/>
        </w:numPr>
        <w:tabs>
          <w:tab w:val="left" w:pos="1540"/>
        </w:tabs>
        <w:kinsoku w:val="0"/>
        <w:overflowPunct w:val="0"/>
        <w:spacing w:before="20"/>
      </w:pPr>
      <w:r>
        <w:t>Slides</w:t>
      </w:r>
    </w:p>
    <w:p w:rsidR="0046449E" w:rsidRDefault="0046449E">
      <w:pPr>
        <w:pStyle w:val="BodyText"/>
        <w:numPr>
          <w:ilvl w:val="1"/>
          <w:numId w:val="67"/>
        </w:numPr>
        <w:tabs>
          <w:tab w:val="left" w:pos="1900"/>
        </w:tabs>
        <w:kinsoku w:val="0"/>
        <w:overflowPunct w:val="0"/>
      </w:pPr>
      <w:r>
        <w:t>Cut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4-5</w:t>
      </w:r>
      <w:r>
        <w:rPr>
          <w:spacing w:val="-6"/>
        </w:rPr>
        <w:t xml:space="preserve"> </w:t>
      </w:r>
      <w:r>
        <w:rPr>
          <w:spacing w:val="-1"/>
        </w:rPr>
        <w:t>microns</w:t>
      </w:r>
    </w:p>
    <w:p w:rsidR="0046449E" w:rsidRDefault="0046449E">
      <w:pPr>
        <w:pStyle w:val="BodyText"/>
        <w:numPr>
          <w:ilvl w:val="1"/>
          <w:numId w:val="67"/>
        </w:numPr>
        <w:tabs>
          <w:tab w:val="left" w:pos="1900"/>
        </w:tabs>
        <w:kinsoku w:val="0"/>
        <w:overflowPunct w:val="0"/>
        <w:ind w:right="637"/>
        <w:jc w:val="both"/>
      </w:pPr>
      <w:r>
        <w:t>Sections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Plus</w:t>
      </w:r>
      <w:r>
        <w:rPr>
          <w:spacing w:val="13"/>
        </w:rPr>
        <w:t xml:space="preserve"> </w:t>
      </w:r>
      <w:r>
        <w:t>Coated</w:t>
      </w:r>
      <w:r>
        <w:rPr>
          <w:spacing w:val="13"/>
        </w:rPr>
        <w:t xml:space="preserve"> </w:t>
      </w:r>
      <w:r>
        <w:t>slides</w:t>
      </w:r>
      <w:r>
        <w:rPr>
          <w:spacing w:val="12"/>
        </w:rPr>
        <w:t xml:space="preserve"> </w:t>
      </w:r>
      <w:r>
        <w:t>(only</w:t>
      </w:r>
      <w:r>
        <w:rPr>
          <w:spacing w:val="12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slides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Ventana</w:t>
      </w:r>
      <w:r>
        <w:rPr>
          <w:spacing w:val="22"/>
          <w:w w:val="99"/>
        </w:rPr>
        <w:t xml:space="preserve"> </w:t>
      </w:r>
      <w:r>
        <w:t>IHC</w:t>
      </w:r>
      <w:r>
        <w:rPr>
          <w:spacing w:val="-21"/>
        </w:rPr>
        <w:t xml:space="preserve"> </w:t>
      </w:r>
      <w:r>
        <w:t>stainers</w:t>
      </w:r>
      <w:r>
        <w:rPr>
          <w:spacing w:val="-21"/>
        </w:rPr>
        <w:t xml:space="preserve"> </w:t>
      </w:r>
      <w:r>
        <w:t>please</w:t>
      </w:r>
      <w:r>
        <w:rPr>
          <w:spacing w:val="-21"/>
        </w:rPr>
        <w:t xml:space="preserve"> </w:t>
      </w:r>
      <w:r>
        <w:t>call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Histology/Immunohistochemistry</w:t>
      </w:r>
      <w:r>
        <w:rPr>
          <w:spacing w:val="-20"/>
        </w:rPr>
        <w:t xml:space="preserve"> </w:t>
      </w:r>
      <w:r>
        <w:t>laboratory</w:t>
      </w:r>
      <w:r>
        <w:rPr>
          <w:spacing w:val="-20"/>
        </w:rPr>
        <w:t xml:space="preserve"> </w:t>
      </w:r>
      <w:r>
        <w:t>before</w:t>
      </w:r>
      <w:r>
        <w:rPr>
          <w:spacing w:val="57"/>
          <w:w w:val="99"/>
        </w:rPr>
        <w:t xml:space="preserve"> </w:t>
      </w:r>
      <w:r>
        <w:t>cutting</w:t>
      </w:r>
      <w:r>
        <w:rPr>
          <w:spacing w:val="-16"/>
        </w:rPr>
        <w:t xml:space="preserve"> </w:t>
      </w:r>
      <w:r>
        <w:t>sections).</w:t>
      </w:r>
    </w:p>
    <w:p w:rsidR="0046449E" w:rsidRDefault="0046449E">
      <w:pPr>
        <w:pStyle w:val="BodyText"/>
        <w:numPr>
          <w:ilvl w:val="1"/>
          <w:numId w:val="67"/>
        </w:numPr>
        <w:tabs>
          <w:tab w:val="left" w:pos="1900"/>
        </w:tabs>
        <w:kinsoku w:val="0"/>
        <w:overflowPunct w:val="0"/>
      </w:pPr>
      <w:r>
        <w:t>Slides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accession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written</w:t>
      </w:r>
    </w:p>
    <w:p w:rsidR="0046449E" w:rsidRDefault="0046449E">
      <w:pPr>
        <w:pStyle w:val="BodyText"/>
        <w:numPr>
          <w:ilvl w:val="1"/>
          <w:numId w:val="67"/>
        </w:numPr>
        <w:tabs>
          <w:tab w:val="left" w:pos="1900"/>
        </w:tabs>
        <w:kinsoku w:val="0"/>
        <w:overflowPunct w:val="0"/>
      </w:pPr>
      <w:r>
        <w:t>Slides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fixation</w:t>
      </w:r>
      <w:r>
        <w:rPr>
          <w:spacing w:val="-8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slide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rPr>
          <w:spacing w:val="-1"/>
        </w:rPr>
        <w:t>formalin.</w:t>
      </w:r>
    </w:p>
    <w:p w:rsidR="0046449E" w:rsidRDefault="0046449E">
      <w:pPr>
        <w:pStyle w:val="BodyText"/>
        <w:numPr>
          <w:ilvl w:val="1"/>
          <w:numId w:val="67"/>
        </w:numPr>
        <w:tabs>
          <w:tab w:val="left" w:pos="1900"/>
        </w:tabs>
        <w:kinsoku w:val="0"/>
        <w:overflowPunct w:val="0"/>
        <w:ind w:left="1900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slides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antibody</w:t>
      </w:r>
      <w:r>
        <w:rPr>
          <w:spacing w:val="-6"/>
        </w:rPr>
        <w:t xml:space="preserve"> </w:t>
      </w:r>
      <w:r>
        <w:t>ordered.</w:t>
      </w:r>
    </w:p>
    <w:p w:rsidR="0046449E" w:rsidRDefault="0046449E">
      <w:pPr>
        <w:pStyle w:val="BodyText"/>
        <w:numPr>
          <w:ilvl w:val="1"/>
          <w:numId w:val="67"/>
        </w:numPr>
        <w:tabs>
          <w:tab w:val="left" w:pos="1900"/>
        </w:tabs>
        <w:kinsoku w:val="0"/>
        <w:overflowPunct w:val="0"/>
        <w:ind w:left="1900"/>
      </w:pPr>
      <w:r>
        <w:rPr>
          <w:b/>
          <w:bCs/>
          <w:u w:val="thick"/>
        </w:rPr>
        <w:t>Do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not</w:t>
      </w:r>
      <w:r>
        <w:rPr>
          <w:b/>
          <w:bCs/>
          <w:spacing w:val="-5"/>
          <w:u w:val="thick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slides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oven.</w:t>
      </w:r>
    </w:p>
    <w:p w:rsidR="0046449E" w:rsidRDefault="0046449E">
      <w:pPr>
        <w:pStyle w:val="BodyText"/>
        <w:numPr>
          <w:ilvl w:val="0"/>
          <w:numId w:val="69"/>
        </w:numPr>
        <w:tabs>
          <w:tab w:val="left" w:pos="820"/>
        </w:tabs>
        <w:kinsoku w:val="0"/>
        <w:overflowPunct w:val="0"/>
        <w:ind w:left="820"/>
      </w:pPr>
      <w:r>
        <w:rPr>
          <w:b/>
          <w:bCs/>
        </w:rPr>
        <w:t>Transportation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48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STRL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69"/>
        </w:numPr>
        <w:tabs>
          <w:tab w:val="left" w:pos="820"/>
        </w:tabs>
        <w:kinsoku w:val="0"/>
        <w:overflowPunct w:val="0"/>
        <w:spacing w:before="3"/>
        <w:ind w:left="82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1"/>
          <w:numId w:val="69"/>
        </w:numPr>
        <w:tabs>
          <w:tab w:val="left" w:pos="1900"/>
        </w:tabs>
        <w:kinsoku w:val="0"/>
        <w:overflowPunct w:val="0"/>
        <w:spacing w:before="18"/>
        <w:ind w:left="1900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1"/>
          <w:numId w:val="69"/>
        </w:numPr>
        <w:tabs>
          <w:tab w:val="left" w:pos="1900"/>
        </w:tabs>
        <w:kinsoku w:val="0"/>
        <w:overflowPunct w:val="0"/>
        <w:spacing w:before="18"/>
        <w:ind w:left="1900"/>
        <w:sectPr w:rsidR="0046449E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69"/>
        </w:numPr>
        <w:tabs>
          <w:tab w:val="left" w:pos="1900"/>
        </w:tabs>
        <w:kinsoku w:val="0"/>
        <w:overflowPunct w:val="0"/>
        <w:spacing w:before="23"/>
        <w:ind w:left="1900"/>
      </w:pPr>
      <w:r>
        <w:lastRenderedPageBreak/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1"/>
          <w:numId w:val="69"/>
        </w:numPr>
        <w:tabs>
          <w:tab w:val="left" w:pos="1900"/>
        </w:tabs>
        <w:kinsoku w:val="0"/>
        <w:overflowPunct w:val="0"/>
        <w:ind w:left="1899"/>
      </w:pPr>
      <w:r>
        <w:t>Total</w:t>
      </w:r>
      <w:r>
        <w:rPr>
          <w:spacing w:val="-5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rPr>
          <w:spacing w:val="-1"/>
        </w:rPr>
        <w:t>time:</w:t>
      </w:r>
      <w:r>
        <w:rPr>
          <w:spacing w:val="50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BodyText"/>
        <w:numPr>
          <w:ilvl w:val="1"/>
          <w:numId w:val="69"/>
        </w:numPr>
        <w:tabs>
          <w:tab w:val="left" w:pos="1900"/>
        </w:tabs>
        <w:kinsoku w:val="0"/>
        <w:overflowPunct w:val="0"/>
        <w:ind w:left="189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48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Heading3"/>
        <w:numPr>
          <w:ilvl w:val="0"/>
          <w:numId w:val="69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1"/>
          <w:numId w:val="69"/>
        </w:numPr>
        <w:tabs>
          <w:tab w:val="left" w:pos="1900"/>
        </w:tabs>
        <w:kinsoku w:val="0"/>
        <w:overflowPunct w:val="0"/>
        <w:spacing w:before="19" w:line="260" w:lineRule="auto"/>
        <w:ind w:left="1899" w:right="638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66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66"/>
        </w:numPr>
        <w:tabs>
          <w:tab w:val="left" w:pos="1900"/>
        </w:tabs>
        <w:kinsoku w:val="0"/>
        <w:overflowPunct w:val="0"/>
        <w:spacing w:line="274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3" w:line="258" w:lineRule="auto"/>
        <w:ind w:right="636"/>
        <w:jc w:val="both"/>
      </w:pPr>
      <w:r>
        <w:rPr>
          <w:b/>
          <w:bCs/>
          <w:spacing w:val="-1"/>
        </w:rPr>
        <w:t>Quality: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33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routine</w:t>
      </w:r>
      <w:r>
        <w:rPr>
          <w:spacing w:val="35"/>
        </w:rPr>
        <w:t xml:space="preserve"> </w:t>
      </w:r>
      <w:r>
        <w:rPr>
          <w:spacing w:val="-1"/>
        </w:rPr>
        <w:t>H&amp;E’s,</w:t>
      </w:r>
      <w:r>
        <w:rPr>
          <w:spacing w:val="34"/>
        </w:rPr>
        <w:t xml:space="preserve"> </w:t>
      </w:r>
      <w:r>
        <w:t>Special</w:t>
      </w:r>
      <w:r>
        <w:rPr>
          <w:spacing w:val="33"/>
        </w:rPr>
        <w:t xml:space="preserve"> </w:t>
      </w:r>
      <w:r>
        <w:t>Stains,</w:t>
      </w:r>
      <w:r>
        <w:rPr>
          <w:spacing w:val="34"/>
        </w:rPr>
        <w:t xml:space="preserve"> </w:t>
      </w:r>
      <w:r>
        <w:t>Immunofluorescence</w:t>
      </w:r>
      <w:r>
        <w:rPr>
          <w:spacing w:val="33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Immunohistochemistry</w:t>
      </w:r>
      <w:r>
        <w:rPr>
          <w:spacing w:val="-17"/>
        </w:rPr>
        <w:t xml:space="preserve"> </w:t>
      </w:r>
      <w:r>
        <w:t>stains</w:t>
      </w:r>
      <w:r>
        <w:rPr>
          <w:spacing w:val="-17"/>
        </w:rPr>
        <w:t xml:space="preserve"> </w:t>
      </w:r>
      <w:r>
        <w:rPr>
          <w:spacing w:val="-1"/>
        </w:rPr>
        <w:t>performed</w:t>
      </w:r>
      <w:r>
        <w:rPr>
          <w:spacing w:val="-15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run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positive</w:t>
      </w:r>
      <w:r>
        <w:rPr>
          <w:spacing w:val="-16"/>
        </w:rPr>
        <w:t xml:space="preserve"> </w:t>
      </w:r>
      <w:r>
        <w:t>tissue</w:t>
      </w:r>
      <w:r>
        <w:rPr>
          <w:spacing w:val="-17"/>
        </w:rPr>
        <w:t xml:space="preserve"> </w:t>
      </w:r>
      <w:r>
        <w:t>controls</w:t>
      </w:r>
      <w:r>
        <w:rPr>
          <w:spacing w:val="-16"/>
        </w:rPr>
        <w:t xml:space="preserve"> </w:t>
      </w:r>
      <w:r>
        <w:t>(and</w:t>
      </w:r>
      <w:r>
        <w:rPr>
          <w:spacing w:val="-17"/>
        </w:rPr>
        <w:t xml:space="preserve"> </w:t>
      </w:r>
      <w:r>
        <w:t>negative</w:t>
      </w:r>
      <w:r>
        <w:rPr>
          <w:spacing w:val="55"/>
          <w:w w:val="99"/>
        </w:rPr>
        <w:t xml:space="preserve"> </w:t>
      </w:r>
      <w:r>
        <w:t>tissue</w:t>
      </w:r>
      <w:r>
        <w:rPr>
          <w:spacing w:val="2"/>
        </w:rPr>
        <w:t xml:space="preserve"> </w:t>
      </w:r>
      <w:r>
        <w:rPr>
          <w:spacing w:val="-1"/>
        </w:rPr>
        <w:t>controls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IHC's)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insure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rPr>
          <w:spacing w:val="4"/>
        </w:rPr>
        <w:t xml:space="preserve"> </w:t>
      </w:r>
      <w:r>
        <w:rPr>
          <w:spacing w:val="-1"/>
        </w:rPr>
        <w:t>stain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achieved.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controls</w:t>
      </w:r>
      <w:r>
        <w:rPr>
          <w:spacing w:val="87"/>
          <w:w w:val="9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patient</w:t>
      </w:r>
      <w:r>
        <w:rPr>
          <w:spacing w:val="13"/>
        </w:rPr>
        <w:t xml:space="preserve"> </w:t>
      </w:r>
      <w:r>
        <w:t>tissues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reviewed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checked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accuracy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histologist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again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pathologist.</w:t>
      </w:r>
      <w:r>
        <w:rPr>
          <w:spacing w:val="13"/>
        </w:rPr>
        <w:t xml:space="preserve"> </w:t>
      </w:r>
      <w:r>
        <w:t>Staining</w:t>
      </w:r>
      <w:r>
        <w:rPr>
          <w:spacing w:val="13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recorded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technologist</w:t>
      </w:r>
      <w:r>
        <w:rPr>
          <w:spacing w:val="13"/>
        </w:rPr>
        <w:t xml:space="preserve"> </w:t>
      </w:r>
      <w:r>
        <w:t>daily</w:t>
      </w:r>
      <w:r>
        <w:rPr>
          <w:spacing w:val="13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initialed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pathologists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QA</w:t>
      </w:r>
      <w:r>
        <w:rPr>
          <w:spacing w:val="14"/>
        </w:rPr>
        <w:t xml:space="preserve"> </w:t>
      </w:r>
      <w:r>
        <w:rPr>
          <w:spacing w:val="-1"/>
        </w:rPr>
        <w:t>form.</w:t>
      </w:r>
      <w:r>
        <w:rPr>
          <w:spacing w:val="31"/>
        </w:rPr>
        <w:t xml:space="preserve"> </w:t>
      </w:r>
      <w:r>
        <w:t>Muscle</w:t>
      </w:r>
      <w:r>
        <w:rPr>
          <w:spacing w:val="15"/>
        </w:rPr>
        <w:t xml:space="preserve"> </w:t>
      </w:r>
      <w:r>
        <w:rPr>
          <w:spacing w:val="-1"/>
        </w:rPr>
        <w:t>biopsies</w:t>
      </w:r>
      <w:r>
        <w:rPr>
          <w:spacing w:val="15"/>
        </w:rPr>
        <w:t xml:space="preserve"> </w:t>
      </w:r>
      <w:r>
        <w:rPr>
          <w:spacing w:val="-1"/>
        </w:rPr>
        <w:t>contain</w:t>
      </w:r>
      <w:r>
        <w:rPr>
          <w:spacing w:val="15"/>
        </w:rPr>
        <w:t xml:space="preserve"> </w:t>
      </w:r>
      <w:r>
        <w:rPr>
          <w:spacing w:val="-1"/>
        </w:rPr>
        <w:t>internal</w:t>
      </w:r>
      <w:r>
        <w:rPr>
          <w:spacing w:val="14"/>
        </w:rPr>
        <w:t xml:space="preserve"> </w:t>
      </w:r>
      <w:r>
        <w:rPr>
          <w:spacing w:val="-1"/>
        </w:rPr>
        <w:t>controls</w:t>
      </w:r>
      <w:r>
        <w:rPr>
          <w:spacing w:val="79"/>
          <w:w w:val="99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evaluated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neuropathologist,</w:t>
      </w:r>
      <w:r>
        <w:rPr>
          <w:spacing w:val="-11"/>
        </w:rPr>
        <w:t xml:space="preserve"> </w:t>
      </w:r>
      <w:r>
        <w:t>Dr.</w:t>
      </w:r>
      <w:r>
        <w:rPr>
          <w:spacing w:val="-13"/>
        </w:rPr>
        <w:t xml:space="preserve"> </w:t>
      </w:r>
      <w:r>
        <w:rPr>
          <w:spacing w:val="-1"/>
        </w:rPr>
        <w:t>James</w:t>
      </w:r>
      <w:r>
        <w:rPr>
          <w:spacing w:val="-12"/>
        </w:rPr>
        <w:t xml:space="preserve"> </w:t>
      </w:r>
      <w:r>
        <w:t>Henry.</w:t>
      </w:r>
      <w:r>
        <w:rPr>
          <w:spacing w:val="3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variability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staining</w:t>
      </w:r>
      <w:r>
        <w:rPr>
          <w:spacing w:val="23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documented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control/quality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accompanies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case.</w:t>
      </w:r>
      <w:r>
        <w:rPr>
          <w:spacing w:val="57"/>
          <w:w w:val="99"/>
        </w:rPr>
        <w:t xml:space="preserve"> </w:t>
      </w:r>
      <w:r>
        <w:t>Periodically</w:t>
      </w:r>
      <w:r>
        <w:rPr>
          <w:spacing w:val="37"/>
        </w:rPr>
        <w:t xml:space="preserve"> </w:t>
      </w:r>
      <w:r>
        <w:rPr>
          <w:spacing w:val="-1"/>
        </w:rPr>
        <w:t>normal</w:t>
      </w:r>
      <w:r>
        <w:rPr>
          <w:spacing w:val="37"/>
        </w:rPr>
        <w:t xml:space="preserve"> </w:t>
      </w:r>
      <w:r>
        <w:t>skeletal</w:t>
      </w:r>
      <w:r>
        <w:rPr>
          <w:spacing w:val="37"/>
        </w:rPr>
        <w:t xml:space="preserve"> </w:t>
      </w:r>
      <w:r>
        <w:rPr>
          <w:spacing w:val="-1"/>
        </w:rPr>
        <w:t>muscle</w:t>
      </w:r>
      <w:r>
        <w:rPr>
          <w:spacing w:val="38"/>
        </w:rPr>
        <w:t xml:space="preserve"> </w:t>
      </w:r>
      <w:r>
        <w:t>controls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test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unexpired</w:t>
      </w:r>
      <w:r>
        <w:rPr>
          <w:spacing w:val="29"/>
          <w:w w:val="99"/>
        </w:rPr>
        <w:t xml:space="preserve"> </w:t>
      </w:r>
      <w:r>
        <w:rPr>
          <w:spacing w:val="-1"/>
        </w:rPr>
        <w:t>reagents.</w:t>
      </w:r>
    </w:p>
    <w:p w:rsidR="0046449E" w:rsidRDefault="0046449E">
      <w:pPr>
        <w:pStyle w:val="BodyText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3" w:line="258" w:lineRule="auto"/>
        <w:ind w:right="636"/>
        <w:jc w:val="both"/>
        <w:sectPr w:rsidR="0046449E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26" w:line="256" w:lineRule="auto"/>
        <w:ind w:left="459" w:right="6122" w:firstLine="0"/>
        <w:rPr>
          <w:b w:val="0"/>
          <w:bCs w:val="0"/>
          <w:color w:val="000000"/>
        </w:rPr>
      </w:pPr>
      <w:r>
        <w:lastRenderedPageBreak/>
        <w:t xml:space="preserve">1. </w:t>
      </w:r>
      <w:r>
        <w:rPr>
          <w:spacing w:val="41"/>
        </w:rPr>
        <w:t xml:space="preserve"> </w:t>
      </w:r>
      <w:r>
        <w:t>Test:</w:t>
      </w:r>
      <w:r>
        <w:rPr>
          <w:spacing w:val="48"/>
        </w:rPr>
        <w:t xml:space="preserve"> </w:t>
      </w:r>
      <w:r>
        <w:rPr>
          <w:color w:val="1F4E79"/>
        </w:rPr>
        <w:t>Immunohistochemistry</w:t>
      </w:r>
      <w:r>
        <w:rPr>
          <w:color w:val="1F4E79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55"/>
        </w:rPr>
        <w:t xml:space="preserve"> </w:t>
      </w:r>
      <w:r>
        <w:rPr>
          <w:b w:val="0"/>
          <w:bCs w:val="0"/>
          <w:color w:val="000000"/>
        </w:rPr>
        <w:t>88342</w:t>
      </w:r>
    </w:p>
    <w:p w:rsidR="0046449E" w:rsidRDefault="0046449E">
      <w:pPr>
        <w:pStyle w:val="BodyText"/>
        <w:numPr>
          <w:ilvl w:val="0"/>
          <w:numId w:val="65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2"/>
        </w:rPr>
        <w:t xml:space="preserve"> </w:t>
      </w:r>
      <w:r>
        <w:t>IHC</w:t>
      </w:r>
    </w:p>
    <w:p w:rsidR="0046449E" w:rsidRDefault="0046449E">
      <w:pPr>
        <w:pStyle w:val="BodyText"/>
        <w:numPr>
          <w:ilvl w:val="0"/>
          <w:numId w:val="65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In-House:</w:t>
      </w:r>
      <w:r>
        <w:rPr>
          <w:b/>
          <w:bCs/>
          <w:spacing w:val="42"/>
        </w:rPr>
        <w:t xml:space="preserve"> </w:t>
      </w:r>
      <w:r>
        <w:t>Yes</w:t>
      </w:r>
    </w:p>
    <w:p w:rsidR="0046449E" w:rsidRDefault="0046449E">
      <w:pPr>
        <w:pStyle w:val="BodyText"/>
        <w:numPr>
          <w:ilvl w:val="0"/>
          <w:numId w:val="65"/>
        </w:numPr>
        <w:tabs>
          <w:tab w:val="left" w:pos="820"/>
          <w:tab w:val="left" w:pos="2467"/>
          <w:tab w:val="left" w:pos="4033"/>
          <w:tab w:val="left" w:pos="4934"/>
          <w:tab w:val="left" w:pos="5662"/>
          <w:tab w:val="left" w:pos="6901"/>
          <w:tab w:val="left" w:pos="7322"/>
          <w:tab w:val="left" w:pos="8634"/>
        </w:tabs>
        <w:kinsoku w:val="0"/>
        <w:overflowPunct w:val="0"/>
        <w:spacing w:before="21" w:line="258" w:lineRule="auto"/>
        <w:ind w:right="637"/>
      </w:pPr>
      <w:r>
        <w:rPr>
          <w:b/>
          <w:bCs/>
          <w:w w:val="95"/>
        </w:rPr>
        <w:t>Methodology:</w:t>
      </w:r>
      <w:r>
        <w:rPr>
          <w:b/>
          <w:bCs/>
          <w:w w:val="95"/>
        </w:rPr>
        <w:tab/>
      </w:r>
      <w:r>
        <w:rPr>
          <w:spacing w:val="-1"/>
          <w:w w:val="95"/>
        </w:rPr>
        <w:t>Avidin-Biotin</w:t>
      </w:r>
      <w:r>
        <w:rPr>
          <w:spacing w:val="-1"/>
          <w:w w:val="95"/>
        </w:rPr>
        <w:tab/>
      </w:r>
      <w:r>
        <w:rPr>
          <w:w w:val="95"/>
        </w:rPr>
        <w:t>I-View</w:t>
      </w:r>
      <w:r>
        <w:rPr>
          <w:w w:val="95"/>
        </w:rPr>
        <w:tab/>
        <w:t>DAB</w:t>
      </w:r>
      <w:r>
        <w:rPr>
          <w:w w:val="95"/>
        </w:rPr>
        <w:tab/>
      </w:r>
      <w:r>
        <w:rPr>
          <w:spacing w:val="-1"/>
          <w:w w:val="95"/>
        </w:rPr>
        <w:t>(Ventana),</w:t>
      </w:r>
      <w:r>
        <w:rPr>
          <w:spacing w:val="-1"/>
          <w:w w:val="95"/>
        </w:rPr>
        <w:tab/>
      </w:r>
      <w:r>
        <w:rPr>
          <w:w w:val="95"/>
        </w:rPr>
        <w:t>or</w:t>
      </w:r>
      <w:r>
        <w:rPr>
          <w:w w:val="95"/>
        </w:rPr>
        <w:tab/>
      </w:r>
      <w:r>
        <w:rPr>
          <w:spacing w:val="-1"/>
          <w:w w:val="95"/>
        </w:rPr>
        <w:t>Ultra-View</w:t>
      </w:r>
      <w:r>
        <w:rPr>
          <w:spacing w:val="-1"/>
          <w:w w:val="95"/>
        </w:rPr>
        <w:tab/>
      </w:r>
      <w:r>
        <w:rPr>
          <w:spacing w:val="-1"/>
        </w:rPr>
        <w:t>Alkaline</w:t>
      </w:r>
      <w:r>
        <w:rPr>
          <w:spacing w:val="69"/>
          <w:w w:val="99"/>
        </w:rPr>
        <w:t xml:space="preserve"> </w:t>
      </w:r>
      <w:r>
        <w:t>Phosphatase</w:t>
      </w:r>
      <w:r>
        <w:rPr>
          <w:spacing w:val="-22"/>
        </w:rPr>
        <w:t xml:space="preserve"> </w:t>
      </w:r>
      <w:r>
        <w:t>(Ventana)</w:t>
      </w:r>
    </w:p>
    <w:p w:rsidR="0046449E" w:rsidRDefault="0046449E">
      <w:pPr>
        <w:pStyle w:val="BodyText"/>
        <w:numPr>
          <w:ilvl w:val="0"/>
          <w:numId w:val="65"/>
        </w:numPr>
        <w:tabs>
          <w:tab w:val="left" w:pos="820"/>
        </w:tabs>
        <w:kinsoku w:val="0"/>
        <w:overflowPunct w:val="0"/>
        <w:spacing w:before="1" w:line="258" w:lineRule="auto"/>
        <w:ind w:left="819" w:right="631"/>
        <w:jc w:val="both"/>
      </w:pPr>
      <w:r>
        <w:rPr>
          <w:b/>
          <w:bCs/>
        </w:rPr>
        <w:t>Panel/Profile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IHC</w:t>
      </w:r>
      <w:r>
        <w:rPr>
          <w:spacing w:val="6"/>
        </w:rPr>
        <w:t xml:space="preserve"> </w:t>
      </w:r>
      <w:r>
        <w:t>tests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interpretation:</w:t>
      </w:r>
      <w:r>
        <w:rPr>
          <w:spacing w:val="5"/>
        </w:rPr>
        <w:t xml:space="preserve"> </w:t>
      </w:r>
      <w:r>
        <w:t>ACTH;</w:t>
      </w:r>
      <w:r>
        <w:rPr>
          <w:w w:val="99"/>
        </w:rPr>
        <w:t xml:space="preserve"> </w:t>
      </w:r>
      <w:r>
        <w:t>Alkaline</w:t>
      </w:r>
      <w:r>
        <w:rPr>
          <w:spacing w:val="33"/>
        </w:rPr>
        <w:t xml:space="preserve"> </w:t>
      </w:r>
      <w:r>
        <w:rPr>
          <w:spacing w:val="-1"/>
        </w:rPr>
        <w:t>Phosphatase,</w:t>
      </w:r>
      <w:r>
        <w:rPr>
          <w:spacing w:val="33"/>
        </w:rPr>
        <w:t xml:space="preserve"> </w:t>
      </w:r>
      <w:r>
        <w:t>Placental</w:t>
      </w:r>
      <w:r>
        <w:rPr>
          <w:spacing w:val="33"/>
        </w:rPr>
        <w:t xml:space="preserve"> </w:t>
      </w:r>
      <w:r>
        <w:rPr>
          <w:spacing w:val="-1"/>
        </w:rPr>
        <w:t>(PLAP);</w:t>
      </w:r>
      <w:r>
        <w:rPr>
          <w:spacing w:val="34"/>
        </w:rPr>
        <w:t xml:space="preserve"> </w:t>
      </w:r>
      <w:r>
        <w:t>Alpha</w:t>
      </w:r>
      <w:r>
        <w:rPr>
          <w:spacing w:val="34"/>
        </w:rPr>
        <w:t xml:space="preserve"> </w:t>
      </w:r>
      <w:r>
        <w:rPr>
          <w:spacing w:val="-1"/>
        </w:rPr>
        <w:t>1-Antichymotrypsin</w:t>
      </w:r>
      <w:r>
        <w:rPr>
          <w:spacing w:val="35"/>
        </w:rPr>
        <w:t xml:space="preserve"> </w:t>
      </w:r>
      <w:r>
        <w:t>(AAC);</w:t>
      </w:r>
      <w:r>
        <w:rPr>
          <w:spacing w:val="34"/>
        </w:rPr>
        <w:t xml:space="preserve"> </w:t>
      </w:r>
      <w:r>
        <w:t>Alpha</w:t>
      </w:r>
      <w:r>
        <w:rPr>
          <w:spacing w:val="35"/>
        </w:rPr>
        <w:t xml:space="preserve"> </w:t>
      </w:r>
      <w:r>
        <w:t>1-</w:t>
      </w:r>
      <w:r>
        <w:rPr>
          <w:spacing w:val="65"/>
          <w:w w:val="99"/>
        </w:rPr>
        <w:t xml:space="preserve"> </w:t>
      </w:r>
      <w:r>
        <w:rPr>
          <w:spacing w:val="-1"/>
        </w:rPr>
        <w:t>Antitrypsin</w:t>
      </w:r>
      <w:r>
        <w:rPr>
          <w:spacing w:val="44"/>
        </w:rPr>
        <w:t xml:space="preserve"> </w:t>
      </w:r>
      <w:r>
        <w:t>(AAT);</w:t>
      </w:r>
      <w:r>
        <w:rPr>
          <w:spacing w:val="46"/>
        </w:rPr>
        <w:t xml:space="preserve"> </w:t>
      </w:r>
      <w:r>
        <w:rPr>
          <w:spacing w:val="-1"/>
        </w:rPr>
        <w:t>Alpha-Fetoprotein;</w:t>
      </w:r>
      <w:r>
        <w:rPr>
          <w:spacing w:val="45"/>
        </w:rPr>
        <w:t xml:space="preserve"> </w:t>
      </w:r>
      <w:r>
        <w:rPr>
          <w:spacing w:val="-1"/>
        </w:rPr>
        <w:t>Anaplastic</w:t>
      </w:r>
      <w:r>
        <w:rPr>
          <w:spacing w:val="46"/>
        </w:rPr>
        <w:t xml:space="preserve"> </w:t>
      </w:r>
      <w:r>
        <w:rPr>
          <w:spacing w:val="-1"/>
        </w:rPr>
        <w:t>Lymphoma</w:t>
      </w:r>
      <w:r>
        <w:rPr>
          <w:spacing w:val="45"/>
        </w:rPr>
        <w:t xml:space="preserve"> </w:t>
      </w:r>
      <w:r>
        <w:t>Kinase</w:t>
      </w:r>
      <w:r>
        <w:rPr>
          <w:spacing w:val="46"/>
        </w:rPr>
        <w:t xml:space="preserve"> </w:t>
      </w:r>
      <w:r>
        <w:t>1</w:t>
      </w:r>
      <w:r>
        <w:rPr>
          <w:spacing w:val="45"/>
        </w:rPr>
        <w:t xml:space="preserve"> </w:t>
      </w:r>
      <w:r>
        <w:rPr>
          <w:spacing w:val="-1"/>
        </w:rPr>
        <w:t>(ALK1);</w:t>
      </w:r>
      <w:r>
        <w:rPr>
          <w:spacing w:val="89"/>
          <w:w w:val="99"/>
        </w:rPr>
        <w:t xml:space="preserve"> </w:t>
      </w:r>
      <w:r>
        <w:t>Annexin-1;</w:t>
      </w:r>
      <w:r>
        <w:rPr>
          <w:spacing w:val="-6"/>
        </w:rPr>
        <w:t xml:space="preserve"> </w:t>
      </w:r>
      <w:r>
        <w:t>B72.3;</w:t>
      </w:r>
      <w:r>
        <w:rPr>
          <w:spacing w:val="-5"/>
        </w:rPr>
        <w:t xml:space="preserve"> </w:t>
      </w:r>
      <w:r>
        <w:t>bcl-2;</w:t>
      </w:r>
      <w:r>
        <w:rPr>
          <w:spacing w:val="-6"/>
        </w:rPr>
        <w:t xml:space="preserve"> </w:t>
      </w:r>
      <w:r>
        <w:t>bcl-6;</w:t>
      </w:r>
      <w:r>
        <w:rPr>
          <w:spacing w:val="-5"/>
        </w:rPr>
        <w:t xml:space="preserve"> </w:t>
      </w:r>
      <w:r>
        <w:t>BerEP4;</w:t>
      </w:r>
      <w:r>
        <w:rPr>
          <w:spacing w:val="-8"/>
        </w:rPr>
        <w:t xml:space="preserve"> </w:t>
      </w:r>
      <w:r>
        <w:t>BOB1;</w:t>
      </w:r>
      <w:r>
        <w:rPr>
          <w:spacing w:val="-4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125;</w:t>
      </w:r>
      <w:r>
        <w:rPr>
          <w:spacing w:val="-5"/>
        </w:rPr>
        <w:t xml:space="preserve"> </w:t>
      </w:r>
      <w:r>
        <w:t>CA</w:t>
      </w:r>
      <w:r>
        <w:rPr>
          <w:spacing w:val="-6"/>
        </w:rPr>
        <w:t xml:space="preserve"> </w:t>
      </w:r>
      <w:r>
        <w:t>19-9;</w:t>
      </w:r>
      <w:r>
        <w:rPr>
          <w:spacing w:val="-5"/>
        </w:rPr>
        <w:t xml:space="preserve"> </w:t>
      </w:r>
      <w:r>
        <w:t>Calcitonin;</w:t>
      </w:r>
      <w:r>
        <w:rPr>
          <w:spacing w:val="-6"/>
        </w:rPr>
        <w:t xml:space="preserve"> </w:t>
      </w:r>
      <w:r>
        <w:t>Calponin;</w:t>
      </w:r>
      <w:r>
        <w:rPr>
          <w:w w:val="99"/>
        </w:rPr>
        <w:t xml:space="preserve"> </w:t>
      </w:r>
      <w:r>
        <w:t>Calretinin;</w:t>
      </w:r>
      <w:r>
        <w:rPr>
          <w:spacing w:val="36"/>
        </w:rPr>
        <w:t xml:space="preserve"> </w:t>
      </w:r>
      <w:r>
        <w:t>CD10;</w:t>
      </w:r>
      <w:r>
        <w:rPr>
          <w:spacing w:val="36"/>
        </w:rPr>
        <w:t xml:space="preserve"> </w:t>
      </w:r>
      <w:r>
        <w:t>CD117</w:t>
      </w:r>
      <w:r>
        <w:rPr>
          <w:spacing w:val="36"/>
        </w:rPr>
        <w:t xml:space="preserve"> </w:t>
      </w:r>
      <w:r>
        <w:rPr>
          <w:spacing w:val="-1"/>
        </w:rPr>
        <w:t>(c-kit);</w:t>
      </w:r>
      <w:r>
        <w:rPr>
          <w:spacing w:val="35"/>
        </w:rPr>
        <w:t xml:space="preserve"> </w:t>
      </w:r>
      <w:r>
        <w:t>CD138;</w:t>
      </w:r>
      <w:r>
        <w:rPr>
          <w:spacing w:val="35"/>
        </w:rPr>
        <w:t xml:space="preserve"> </w:t>
      </w:r>
      <w:r>
        <w:t>CD15;</w:t>
      </w:r>
      <w:r>
        <w:rPr>
          <w:spacing w:val="35"/>
        </w:rPr>
        <w:t xml:space="preserve"> </w:t>
      </w:r>
      <w:r>
        <w:t>CD163;</w:t>
      </w:r>
      <w:r>
        <w:rPr>
          <w:spacing w:val="36"/>
        </w:rPr>
        <w:t xml:space="preserve"> </w:t>
      </w:r>
      <w:r>
        <w:t>CD1a;</w:t>
      </w:r>
      <w:r>
        <w:rPr>
          <w:spacing w:val="36"/>
        </w:rPr>
        <w:t xml:space="preserve"> </w:t>
      </w:r>
      <w:r>
        <w:t>CD2;</w:t>
      </w:r>
      <w:r>
        <w:rPr>
          <w:spacing w:val="36"/>
        </w:rPr>
        <w:t xml:space="preserve"> </w:t>
      </w:r>
      <w:r>
        <w:t>CD20;</w:t>
      </w:r>
      <w:r>
        <w:rPr>
          <w:spacing w:val="36"/>
        </w:rPr>
        <w:t xml:space="preserve"> </w:t>
      </w:r>
      <w:r>
        <w:rPr>
          <w:spacing w:val="-1"/>
        </w:rPr>
        <w:t>CD21;</w:t>
      </w:r>
      <w:r>
        <w:rPr>
          <w:spacing w:val="21"/>
          <w:w w:val="99"/>
        </w:rPr>
        <w:t xml:space="preserve"> </w:t>
      </w:r>
      <w:r>
        <w:t>CD23;</w:t>
      </w:r>
      <w:r>
        <w:rPr>
          <w:spacing w:val="-17"/>
        </w:rPr>
        <w:t xml:space="preserve"> </w:t>
      </w:r>
      <w:r>
        <w:t>CD25;</w:t>
      </w:r>
      <w:r>
        <w:rPr>
          <w:spacing w:val="-16"/>
        </w:rPr>
        <w:t xml:space="preserve"> </w:t>
      </w:r>
      <w:r>
        <w:t>CD3;</w:t>
      </w:r>
      <w:r>
        <w:rPr>
          <w:spacing w:val="-16"/>
        </w:rPr>
        <w:t xml:space="preserve"> </w:t>
      </w:r>
      <w:r>
        <w:t>CD30;</w:t>
      </w:r>
      <w:r>
        <w:rPr>
          <w:spacing w:val="-16"/>
        </w:rPr>
        <w:t xml:space="preserve"> </w:t>
      </w:r>
      <w:r>
        <w:t>CD31;</w:t>
      </w:r>
      <w:r>
        <w:rPr>
          <w:spacing w:val="-17"/>
        </w:rPr>
        <w:t xml:space="preserve"> </w:t>
      </w:r>
      <w:r>
        <w:t>CD34;</w:t>
      </w:r>
      <w:r>
        <w:rPr>
          <w:spacing w:val="-16"/>
        </w:rPr>
        <w:t xml:space="preserve"> </w:t>
      </w:r>
      <w:r>
        <w:t>CD35;</w:t>
      </w:r>
      <w:r>
        <w:rPr>
          <w:spacing w:val="-16"/>
        </w:rPr>
        <w:t xml:space="preserve"> </w:t>
      </w:r>
      <w:r>
        <w:t>CD4;</w:t>
      </w:r>
      <w:r>
        <w:rPr>
          <w:spacing w:val="-16"/>
        </w:rPr>
        <w:t xml:space="preserve"> </w:t>
      </w:r>
      <w:r>
        <w:t>CD43;</w:t>
      </w:r>
      <w:r>
        <w:rPr>
          <w:spacing w:val="-17"/>
        </w:rPr>
        <w:t xml:space="preserve"> </w:t>
      </w:r>
      <w:r>
        <w:t>CD45</w:t>
      </w:r>
      <w:r>
        <w:rPr>
          <w:spacing w:val="-14"/>
        </w:rPr>
        <w:t xml:space="preserve"> </w:t>
      </w:r>
      <w:r>
        <w:t>(Leukocyte</w:t>
      </w:r>
      <w:r>
        <w:rPr>
          <w:spacing w:val="-16"/>
        </w:rPr>
        <w:t xml:space="preserve"> </w:t>
      </w:r>
      <w:r>
        <w:t>Common</w:t>
      </w:r>
      <w:r>
        <w:rPr>
          <w:spacing w:val="21"/>
          <w:w w:val="99"/>
        </w:rPr>
        <w:t xml:space="preserve"> </w:t>
      </w:r>
      <w:r>
        <w:t>Antigen);</w:t>
      </w:r>
      <w:r>
        <w:rPr>
          <w:spacing w:val="-18"/>
        </w:rPr>
        <w:t xml:space="preserve"> </w:t>
      </w:r>
      <w:r>
        <w:t>CD45RO;</w:t>
      </w:r>
      <w:r>
        <w:rPr>
          <w:spacing w:val="-17"/>
        </w:rPr>
        <w:t xml:space="preserve"> </w:t>
      </w:r>
      <w:r>
        <w:t>CD5;</w:t>
      </w:r>
      <w:r>
        <w:rPr>
          <w:spacing w:val="-17"/>
        </w:rPr>
        <w:t xml:space="preserve"> </w:t>
      </w:r>
      <w:r>
        <w:t>CD56;</w:t>
      </w:r>
      <w:r>
        <w:rPr>
          <w:spacing w:val="-17"/>
        </w:rPr>
        <w:t xml:space="preserve"> </w:t>
      </w:r>
      <w:r>
        <w:t>CD57;</w:t>
      </w:r>
      <w:r>
        <w:rPr>
          <w:spacing w:val="-18"/>
        </w:rPr>
        <w:t xml:space="preserve"> </w:t>
      </w:r>
      <w:r>
        <w:t>CD61;</w:t>
      </w:r>
      <w:r>
        <w:rPr>
          <w:spacing w:val="-17"/>
        </w:rPr>
        <w:t xml:space="preserve"> </w:t>
      </w:r>
      <w:r>
        <w:t>CD68;</w:t>
      </w:r>
      <w:r>
        <w:rPr>
          <w:spacing w:val="-17"/>
        </w:rPr>
        <w:t xml:space="preserve"> </w:t>
      </w:r>
      <w:r>
        <w:t>CD7;</w:t>
      </w:r>
      <w:r>
        <w:rPr>
          <w:spacing w:val="-17"/>
        </w:rPr>
        <w:t xml:space="preserve"> </w:t>
      </w:r>
      <w:r>
        <w:t>CD79a;</w:t>
      </w:r>
      <w:r>
        <w:rPr>
          <w:spacing w:val="-18"/>
        </w:rPr>
        <w:t xml:space="preserve"> </w:t>
      </w:r>
      <w:r>
        <w:t>CD8;</w:t>
      </w:r>
      <w:r>
        <w:rPr>
          <w:spacing w:val="-17"/>
        </w:rPr>
        <w:t xml:space="preserve"> </w:t>
      </w:r>
      <w:r>
        <w:t>CD99;</w:t>
      </w:r>
      <w:r>
        <w:rPr>
          <w:spacing w:val="-17"/>
        </w:rPr>
        <w:t xml:space="preserve"> </w:t>
      </w:r>
      <w:r>
        <w:t>CDX2;</w:t>
      </w:r>
      <w:r>
        <w:rPr>
          <w:w w:val="99"/>
        </w:rPr>
        <w:t xml:space="preserve"> </w:t>
      </w:r>
      <w:r>
        <w:t>CEA,</w:t>
      </w:r>
      <w:r>
        <w:rPr>
          <w:spacing w:val="26"/>
        </w:rPr>
        <w:t xml:space="preserve"> </w:t>
      </w:r>
      <w:r>
        <w:t>Monoclonal;</w:t>
      </w:r>
      <w:r>
        <w:rPr>
          <w:spacing w:val="26"/>
        </w:rPr>
        <w:t xml:space="preserve"> </w:t>
      </w:r>
      <w:r>
        <w:t>CEA,</w:t>
      </w:r>
      <w:r>
        <w:rPr>
          <w:spacing w:val="26"/>
        </w:rPr>
        <w:t xml:space="preserve"> </w:t>
      </w:r>
      <w:r>
        <w:t>Polyclonal;</w:t>
      </w:r>
      <w:r>
        <w:rPr>
          <w:spacing w:val="26"/>
        </w:rPr>
        <w:t xml:space="preserve"> </w:t>
      </w:r>
      <w:r>
        <w:rPr>
          <w:spacing w:val="-1"/>
        </w:rPr>
        <w:t>Chromogranin;</w:t>
      </w:r>
      <w:r>
        <w:rPr>
          <w:spacing w:val="25"/>
        </w:rPr>
        <w:t xml:space="preserve"> </w:t>
      </w:r>
      <w:r>
        <w:t>COX-2;</w:t>
      </w:r>
      <w:r>
        <w:rPr>
          <w:spacing w:val="26"/>
        </w:rPr>
        <w:t xml:space="preserve"> </w:t>
      </w:r>
      <w:r>
        <w:rPr>
          <w:spacing w:val="-1"/>
        </w:rPr>
        <w:t>Cyclin-D1</w:t>
      </w:r>
      <w:r>
        <w:rPr>
          <w:spacing w:val="25"/>
        </w:rPr>
        <w:t xml:space="preserve"> </w:t>
      </w:r>
      <w:r>
        <w:t>(BCL-1);</w:t>
      </w:r>
      <w:r>
        <w:rPr>
          <w:spacing w:val="40"/>
          <w:w w:val="99"/>
        </w:rPr>
        <w:t xml:space="preserve"> </w:t>
      </w:r>
      <w:r>
        <w:t>Cytokeratin</w:t>
      </w:r>
      <w:r>
        <w:rPr>
          <w:spacing w:val="49"/>
        </w:rPr>
        <w:t xml:space="preserve"> </w:t>
      </w:r>
      <w:r>
        <w:t>18;</w:t>
      </w:r>
      <w:r>
        <w:rPr>
          <w:spacing w:val="49"/>
        </w:rPr>
        <w:t xml:space="preserve"> </w:t>
      </w:r>
      <w:r>
        <w:t>Cytokeratin</w:t>
      </w:r>
      <w:r>
        <w:rPr>
          <w:spacing w:val="50"/>
        </w:rPr>
        <w:t xml:space="preserve"> </w:t>
      </w:r>
      <w:r>
        <w:t>19;</w:t>
      </w:r>
      <w:r>
        <w:rPr>
          <w:spacing w:val="49"/>
        </w:rPr>
        <w:t xml:space="preserve"> </w:t>
      </w:r>
      <w:r>
        <w:t>Cytokeratin</w:t>
      </w:r>
      <w:r>
        <w:rPr>
          <w:spacing w:val="50"/>
        </w:rPr>
        <w:t xml:space="preserve"> </w:t>
      </w:r>
      <w:r>
        <w:t>20;</w:t>
      </w:r>
      <w:r>
        <w:rPr>
          <w:spacing w:val="49"/>
        </w:rPr>
        <w:t xml:space="preserve"> </w:t>
      </w:r>
      <w:r>
        <w:t>Cytokeratin</w:t>
      </w:r>
      <w:r>
        <w:rPr>
          <w:spacing w:val="50"/>
        </w:rPr>
        <w:t xml:space="preserve"> </w:t>
      </w:r>
      <w:r>
        <w:t>34BE12</w:t>
      </w:r>
      <w:r>
        <w:rPr>
          <w:spacing w:val="49"/>
        </w:rPr>
        <w:t xml:space="preserve"> </w:t>
      </w:r>
      <w:r>
        <w:t>(MA903);</w:t>
      </w:r>
      <w:r>
        <w:rPr>
          <w:spacing w:val="21"/>
          <w:w w:val="99"/>
        </w:rPr>
        <w:t xml:space="preserve"> </w:t>
      </w:r>
      <w:r>
        <w:t>Cytokeratin</w:t>
      </w:r>
      <w:r>
        <w:rPr>
          <w:spacing w:val="17"/>
        </w:rPr>
        <w:t xml:space="preserve"> </w:t>
      </w:r>
      <w:r>
        <w:t>5/6;</w:t>
      </w:r>
      <w:r>
        <w:rPr>
          <w:spacing w:val="18"/>
        </w:rPr>
        <w:t xml:space="preserve"> </w:t>
      </w:r>
      <w:r>
        <w:t>Cytokeratin</w:t>
      </w:r>
      <w:r>
        <w:rPr>
          <w:spacing w:val="17"/>
        </w:rPr>
        <w:t xml:space="preserve"> </w:t>
      </w:r>
      <w:r>
        <w:t>7;</w:t>
      </w:r>
      <w:r>
        <w:rPr>
          <w:spacing w:val="17"/>
        </w:rPr>
        <w:t xml:space="preserve"> </w:t>
      </w:r>
      <w:r>
        <w:t>Cytokeratin</w:t>
      </w:r>
      <w:r>
        <w:rPr>
          <w:spacing w:val="17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18</w:t>
      </w:r>
      <w:r>
        <w:rPr>
          <w:spacing w:val="18"/>
        </w:rPr>
        <w:t xml:space="preserve"> </w:t>
      </w:r>
      <w:r>
        <w:t>(CAM</w:t>
      </w:r>
      <w:r>
        <w:rPr>
          <w:spacing w:val="18"/>
        </w:rPr>
        <w:t xml:space="preserve"> </w:t>
      </w:r>
      <w:r>
        <w:t>5.2);</w:t>
      </w:r>
      <w:r>
        <w:rPr>
          <w:spacing w:val="17"/>
        </w:rPr>
        <w:t xml:space="preserve"> </w:t>
      </w:r>
      <w:r>
        <w:t>Cytokeratin</w:t>
      </w:r>
      <w:r>
        <w:rPr>
          <w:spacing w:val="18"/>
        </w:rPr>
        <w:t xml:space="preserve"> </w:t>
      </w:r>
      <w:r>
        <w:t>8;</w:t>
      </w:r>
      <w:r>
        <w:rPr>
          <w:spacing w:val="21"/>
          <w:w w:val="99"/>
        </w:rPr>
        <w:t xml:space="preserve"> </w:t>
      </w:r>
      <w:r>
        <w:t>Cytokeratin</w:t>
      </w:r>
      <w:r>
        <w:rPr>
          <w:spacing w:val="19"/>
        </w:rPr>
        <w:t xml:space="preserve"> </w:t>
      </w:r>
      <w:r>
        <w:t>AE1;</w:t>
      </w:r>
      <w:r>
        <w:rPr>
          <w:spacing w:val="19"/>
        </w:rPr>
        <w:t xml:space="preserve"> </w:t>
      </w:r>
      <w:r>
        <w:t>Cytokeratin</w:t>
      </w:r>
      <w:r>
        <w:rPr>
          <w:spacing w:val="20"/>
        </w:rPr>
        <w:t xml:space="preserve"> </w:t>
      </w:r>
      <w:r>
        <w:t>AE1/AE3;</w:t>
      </w:r>
      <w:r>
        <w:rPr>
          <w:spacing w:val="20"/>
        </w:rPr>
        <w:t xml:space="preserve"> </w:t>
      </w:r>
      <w:r>
        <w:t>Cytokeratin</w:t>
      </w:r>
      <w:r>
        <w:rPr>
          <w:spacing w:val="20"/>
        </w:rPr>
        <w:t xml:space="preserve"> </w:t>
      </w:r>
      <w:r>
        <w:t>AE3;</w:t>
      </w:r>
      <w:r>
        <w:rPr>
          <w:spacing w:val="21"/>
        </w:rPr>
        <w:t xml:space="preserve"> </w:t>
      </w:r>
      <w:r>
        <w:rPr>
          <w:spacing w:val="-1"/>
        </w:rPr>
        <w:t>Cytomegalovirus;</w:t>
      </w:r>
      <w:r>
        <w:rPr>
          <w:spacing w:val="20"/>
        </w:rPr>
        <w:t xml:space="preserve"> </w:t>
      </w:r>
      <w:r>
        <w:t>DBA.44,</w:t>
      </w:r>
      <w:r>
        <w:rPr>
          <w:spacing w:val="30"/>
          <w:w w:val="99"/>
        </w:rPr>
        <w:t xml:space="preserve"> </w:t>
      </w:r>
      <w:r>
        <w:t>Hairy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rPr>
          <w:spacing w:val="-1"/>
        </w:rPr>
        <w:t>Leukemia;</w:t>
      </w:r>
      <w:r>
        <w:rPr>
          <w:spacing w:val="1"/>
        </w:rPr>
        <w:t xml:space="preserve"> </w:t>
      </w:r>
      <w:r>
        <w:rPr>
          <w:spacing w:val="-1"/>
        </w:rPr>
        <w:t>Desmin;</w:t>
      </w:r>
      <w:r>
        <w:rPr>
          <w:spacing w:val="2"/>
        </w:rPr>
        <w:t xml:space="preserve"> </w:t>
      </w:r>
      <w:r>
        <w:t>E-Cadherin;</w:t>
      </w:r>
      <w:r>
        <w:rPr>
          <w:spacing w:val="1"/>
        </w:rPr>
        <w:t xml:space="preserve"> </w:t>
      </w:r>
      <w:r>
        <w:rPr>
          <w:spacing w:val="-1"/>
        </w:rPr>
        <w:t>Epidermal</w:t>
      </w:r>
      <w:r>
        <w:rPr>
          <w:spacing w:val="2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Factor</w:t>
      </w:r>
      <w:r>
        <w:rPr>
          <w:spacing w:val="2"/>
        </w:rPr>
        <w:t xml:space="preserve"> </w:t>
      </w:r>
      <w:r>
        <w:t>Receptor</w:t>
      </w:r>
      <w:r>
        <w:rPr>
          <w:spacing w:val="1"/>
        </w:rPr>
        <w:t xml:space="preserve"> </w:t>
      </w:r>
      <w:r>
        <w:t>(EGFR);</w:t>
      </w:r>
      <w:r>
        <w:rPr>
          <w:spacing w:val="35"/>
          <w:w w:val="99"/>
        </w:rPr>
        <w:t xml:space="preserve"> </w:t>
      </w:r>
      <w:r>
        <w:t>Epithelial</w:t>
      </w:r>
      <w:r>
        <w:rPr>
          <w:spacing w:val="7"/>
        </w:rPr>
        <w:t xml:space="preserve"> </w:t>
      </w:r>
      <w:r>
        <w:rPr>
          <w:spacing w:val="-1"/>
        </w:rPr>
        <w:t>Membrane</w:t>
      </w:r>
      <w:r>
        <w:rPr>
          <w:spacing w:val="8"/>
        </w:rPr>
        <w:t xml:space="preserve"> </w:t>
      </w:r>
      <w:r>
        <w:rPr>
          <w:spacing w:val="-1"/>
        </w:rPr>
        <w:t>Antigen;</w:t>
      </w:r>
      <w:r>
        <w:rPr>
          <w:spacing w:val="8"/>
        </w:rPr>
        <w:t xml:space="preserve"> </w:t>
      </w:r>
      <w:r>
        <w:rPr>
          <w:spacing w:val="-1"/>
        </w:rPr>
        <w:t>Factor</w:t>
      </w:r>
      <w:r>
        <w:rPr>
          <w:spacing w:val="8"/>
        </w:rPr>
        <w:t xml:space="preserve"> </w:t>
      </w:r>
      <w:r>
        <w:t>13a;</w:t>
      </w:r>
      <w:r>
        <w:rPr>
          <w:spacing w:val="8"/>
        </w:rPr>
        <w:t xml:space="preserve"> </w:t>
      </w:r>
      <w:r>
        <w:rPr>
          <w:spacing w:val="-1"/>
        </w:rPr>
        <w:t>Fascin;</w:t>
      </w:r>
      <w:r>
        <w:rPr>
          <w:spacing w:val="8"/>
        </w:rPr>
        <w:t xml:space="preserve"> </w:t>
      </w:r>
      <w:r>
        <w:t>FSH</w:t>
      </w:r>
      <w:r>
        <w:rPr>
          <w:spacing w:val="7"/>
        </w:rPr>
        <w:t xml:space="preserve"> </w:t>
      </w:r>
      <w:r>
        <w:rPr>
          <w:spacing w:val="-1"/>
        </w:rPr>
        <w:t>(Follicle</w:t>
      </w:r>
      <w:r>
        <w:rPr>
          <w:spacing w:val="8"/>
        </w:rPr>
        <w:t xml:space="preserve"> </w:t>
      </w:r>
      <w:r>
        <w:rPr>
          <w:spacing w:val="-1"/>
        </w:rPr>
        <w:t>Stimulating</w:t>
      </w:r>
      <w:r>
        <w:rPr>
          <w:spacing w:val="8"/>
        </w:rPr>
        <w:t xml:space="preserve"> </w:t>
      </w:r>
      <w:r>
        <w:t>Hormone);</w:t>
      </w:r>
      <w:r>
        <w:rPr>
          <w:spacing w:val="79"/>
          <w:w w:val="99"/>
        </w:rPr>
        <w:t xml:space="preserve"> </w:t>
      </w:r>
      <w:r>
        <w:t>Gastrin;</w:t>
      </w:r>
      <w:r>
        <w:rPr>
          <w:spacing w:val="-7"/>
        </w:rPr>
        <w:t xml:space="preserve"> </w:t>
      </w:r>
      <w:r>
        <w:t>Glial</w:t>
      </w:r>
      <w:r>
        <w:rPr>
          <w:spacing w:val="-7"/>
        </w:rPr>
        <w:t xml:space="preserve"> </w:t>
      </w:r>
      <w:r>
        <w:t>Fibrillary</w:t>
      </w:r>
      <w:r>
        <w:rPr>
          <w:spacing w:val="-6"/>
        </w:rPr>
        <w:t xml:space="preserve"> </w:t>
      </w:r>
      <w:r>
        <w:rPr>
          <w:spacing w:val="-1"/>
        </w:rPr>
        <w:t>Acidic</w:t>
      </w:r>
      <w:r>
        <w:rPr>
          <w:spacing w:val="-7"/>
        </w:rPr>
        <w:t xml:space="preserve"> </w:t>
      </w:r>
      <w:r>
        <w:t>Protein</w:t>
      </w:r>
      <w:r>
        <w:rPr>
          <w:spacing w:val="-6"/>
        </w:rPr>
        <w:t xml:space="preserve"> </w:t>
      </w:r>
      <w:r>
        <w:t>(GFAP);</w:t>
      </w:r>
      <w:r>
        <w:rPr>
          <w:spacing w:val="-7"/>
        </w:rPr>
        <w:t xml:space="preserve"> </w:t>
      </w:r>
      <w:r>
        <w:t>Glucagon;</w:t>
      </w:r>
      <w:r>
        <w:rPr>
          <w:spacing w:val="-7"/>
        </w:rPr>
        <w:t xml:space="preserve"> </w:t>
      </w:r>
      <w:r>
        <w:t>Glycophorin</w:t>
      </w:r>
      <w:r>
        <w:rPr>
          <w:spacing w:val="-7"/>
        </w:rPr>
        <w:t xml:space="preserve"> </w:t>
      </w:r>
      <w:r>
        <w:t>A;</w:t>
      </w:r>
      <w:r>
        <w:rPr>
          <w:spacing w:val="-6"/>
        </w:rPr>
        <w:t xml:space="preserve"> </w:t>
      </w:r>
      <w:r>
        <w:rPr>
          <w:spacing w:val="-1"/>
        </w:rPr>
        <w:t>Granzyme-B;</w:t>
      </w:r>
      <w:r>
        <w:rPr>
          <w:spacing w:val="29"/>
          <w:w w:val="99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Cystic</w:t>
      </w:r>
      <w:r>
        <w:rPr>
          <w:spacing w:val="10"/>
        </w:rPr>
        <w:t xml:space="preserve"> </w:t>
      </w:r>
      <w:r>
        <w:t>Disease</w:t>
      </w:r>
      <w:r>
        <w:rPr>
          <w:spacing w:val="11"/>
        </w:rPr>
        <w:t xml:space="preserve"> </w:t>
      </w:r>
      <w:r>
        <w:t>Fluid</w:t>
      </w:r>
      <w:r>
        <w:rPr>
          <w:spacing w:val="10"/>
        </w:rPr>
        <w:t xml:space="preserve"> </w:t>
      </w:r>
      <w:r>
        <w:t>Protein-15</w:t>
      </w:r>
      <w:r>
        <w:rPr>
          <w:spacing w:val="10"/>
        </w:rPr>
        <w:t xml:space="preserve"> </w:t>
      </w:r>
      <w:r>
        <w:rPr>
          <w:spacing w:val="-1"/>
        </w:rPr>
        <w:t>(GCDFP-15);</w:t>
      </w:r>
      <w:r>
        <w:rPr>
          <w:spacing w:val="11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rPr>
          <w:spacing w:val="-1"/>
        </w:rPr>
        <w:t>Hormone</w:t>
      </w:r>
      <w:r>
        <w:rPr>
          <w:spacing w:val="11"/>
        </w:rPr>
        <w:t xml:space="preserve"> </w:t>
      </w:r>
      <w:r>
        <w:t>(GH);</w:t>
      </w:r>
      <w:r>
        <w:rPr>
          <w:spacing w:val="10"/>
        </w:rPr>
        <w:t xml:space="preserve"> </w:t>
      </w:r>
      <w:r>
        <w:t>HBME-1;</w:t>
      </w:r>
      <w:r>
        <w:rPr>
          <w:spacing w:val="34"/>
          <w:w w:val="99"/>
        </w:rPr>
        <w:t xml:space="preserve"> </w:t>
      </w:r>
      <w:r>
        <w:rPr>
          <w:spacing w:val="-1"/>
        </w:rPr>
        <w:t>H-Caldesmon;</w:t>
      </w:r>
      <w:r>
        <w:rPr>
          <w:spacing w:val="-10"/>
        </w:rPr>
        <w:t xml:space="preserve"> </w:t>
      </w:r>
      <w:r>
        <w:t>hCG</w:t>
      </w:r>
      <w:r>
        <w:rPr>
          <w:spacing w:val="-9"/>
        </w:rPr>
        <w:t xml:space="preserve"> </w:t>
      </w:r>
      <w:r>
        <w:t>Beta</w:t>
      </w:r>
      <w:r>
        <w:rPr>
          <w:spacing w:val="-9"/>
        </w:rPr>
        <w:t xml:space="preserve"> </w:t>
      </w:r>
      <w:r>
        <w:t>Subunit;</w:t>
      </w:r>
      <w:r>
        <w:rPr>
          <w:spacing w:val="-9"/>
        </w:rPr>
        <w:t xml:space="preserve"> </w:t>
      </w:r>
      <w:r>
        <w:t>Helicobacter</w:t>
      </w:r>
      <w:r>
        <w:rPr>
          <w:spacing w:val="-10"/>
        </w:rPr>
        <w:t xml:space="preserve"> </w:t>
      </w:r>
      <w:r>
        <w:t>pylori;</w:t>
      </w:r>
      <w:r>
        <w:rPr>
          <w:spacing w:val="-9"/>
        </w:rPr>
        <w:t xml:space="preserve"> </w:t>
      </w:r>
      <w:r>
        <w:t>HepPar</w:t>
      </w:r>
      <w:r>
        <w:rPr>
          <w:spacing w:val="-9"/>
        </w:rPr>
        <w:t xml:space="preserve"> </w:t>
      </w:r>
      <w:r>
        <w:t>1;</w:t>
      </w:r>
      <w:r>
        <w:rPr>
          <w:spacing w:val="-9"/>
        </w:rPr>
        <w:t xml:space="preserve"> </w:t>
      </w:r>
      <w:r>
        <w:t>Herpes</w:t>
      </w:r>
      <w:r>
        <w:rPr>
          <w:spacing w:val="-10"/>
        </w:rPr>
        <w:t xml:space="preserve"> </w:t>
      </w:r>
      <w:r>
        <w:rPr>
          <w:spacing w:val="-1"/>
        </w:rPr>
        <w:t>Simplex</w:t>
      </w:r>
      <w:r>
        <w:rPr>
          <w:spacing w:val="-10"/>
        </w:rPr>
        <w:t xml:space="preserve"> </w:t>
      </w:r>
      <w:r>
        <w:t>Virus</w:t>
      </w:r>
      <w:r>
        <w:rPr>
          <w:spacing w:val="-9"/>
        </w:rPr>
        <w:t xml:space="preserve"> </w:t>
      </w:r>
      <w:r>
        <w:t>1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2;</w:t>
      </w:r>
      <w:r>
        <w:rPr>
          <w:spacing w:val="33"/>
        </w:rPr>
        <w:t xml:space="preserve"> </w:t>
      </w:r>
      <w:r>
        <w:t>Herpesvirus</w:t>
      </w:r>
      <w:r>
        <w:rPr>
          <w:spacing w:val="33"/>
        </w:rPr>
        <w:t xml:space="preserve"> </w:t>
      </w:r>
      <w:r>
        <w:t>8</w:t>
      </w:r>
      <w:r>
        <w:rPr>
          <w:spacing w:val="34"/>
        </w:rPr>
        <w:t xml:space="preserve"> </w:t>
      </w:r>
      <w:r>
        <w:t>(HHV-8);</w:t>
      </w:r>
      <w:r>
        <w:rPr>
          <w:spacing w:val="33"/>
        </w:rPr>
        <w:t xml:space="preserve"> </w:t>
      </w:r>
      <w:r>
        <w:t>HHF35</w:t>
      </w:r>
      <w:r>
        <w:rPr>
          <w:spacing w:val="33"/>
        </w:rPr>
        <w:t xml:space="preserve"> </w:t>
      </w:r>
      <w:r>
        <w:t>Muscle</w:t>
      </w:r>
      <w:r>
        <w:rPr>
          <w:spacing w:val="33"/>
        </w:rPr>
        <w:t xml:space="preserve"> </w:t>
      </w:r>
      <w:r>
        <w:t>Actin;</w:t>
      </w:r>
      <w:r>
        <w:rPr>
          <w:spacing w:val="34"/>
        </w:rPr>
        <w:t xml:space="preserve"> </w:t>
      </w:r>
      <w:r>
        <w:t>HMB45;</w:t>
      </w:r>
      <w:r>
        <w:rPr>
          <w:spacing w:val="33"/>
        </w:rPr>
        <w:t xml:space="preserve"> </w:t>
      </w:r>
      <w:r>
        <w:t>IgA;</w:t>
      </w:r>
      <w:r>
        <w:rPr>
          <w:spacing w:val="33"/>
        </w:rPr>
        <w:t xml:space="preserve"> </w:t>
      </w:r>
      <w:r>
        <w:t>IgD;</w:t>
      </w:r>
      <w:r>
        <w:rPr>
          <w:spacing w:val="33"/>
        </w:rPr>
        <w:t xml:space="preserve"> </w:t>
      </w:r>
      <w:r>
        <w:t>IgG;</w:t>
      </w:r>
      <w:r>
        <w:rPr>
          <w:spacing w:val="34"/>
        </w:rPr>
        <w:t xml:space="preserve"> </w:t>
      </w:r>
      <w:r>
        <w:t>IgM;</w:t>
      </w:r>
      <w:r>
        <w:rPr>
          <w:w w:val="99"/>
        </w:rPr>
        <w:t xml:space="preserve"> </w:t>
      </w:r>
      <w:r>
        <w:t>Inhibin</w:t>
      </w:r>
      <w:r>
        <w:rPr>
          <w:spacing w:val="29"/>
        </w:rPr>
        <w:t xml:space="preserve"> </w:t>
      </w:r>
      <w:r>
        <w:t>(Alpha</w:t>
      </w:r>
      <w:r>
        <w:rPr>
          <w:spacing w:val="29"/>
        </w:rPr>
        <w:t xml:space="preserve"> </w:t>
      </w:r>
      <w:r>
        <w:t>Subunit);</w:t>
      </w:r>
      <w:r>
        <w:rPr>
          <w:spacing w:val="29"/>
        </w:rPr>
        <w:t xml:space="preserve"> </w:t>
      </w:r>
      <w:r>
        <w:rPr>
          <w:spacing w:val="-1"/>
        </w:rPr>
        <w:t>Insulin</w:t>
      </w:r>
      <w:r>
        <w:rPr>
          <w:spacing w:val="29"/>
        </w:rPr>
        <w:t xml:space="preserve"> </w:t>
      </w:r>
      <w:r>
        <w:rPr>
          <w:spacing w:val="-1"/>
        </w:rPr>
        <w:t>Receptor;</w:t>
      </w:r>
      <w:r>
        <w:rPr>
          <w:spacing w:val="28"/>
        </w:rPr>
        <w:t xml:space="preserve"> </w:t>
      </w:r>
      <w:r>
        <w:t>Insulin;</w:t>
      </w:r>
      <w:r>
        <w:rPr>
          <w:spacing w:val="29"/>
        </w:rPr>
        <w:t xml:space="preserve"> </w:t>
      </w:r>
      <w:r>
        <w:t>Kappa</w:t>
      </w:r>
      <w:r>
        <w:rPr>
          <w:spacing w:val="29"/>
        </w:rPr>
        <w:t xml:space="preserve"> </w:t>
      </w:r>
      <w:r>
        <w:t>Light</w:t>
      </w:r>
      <w:r>
        <w:rPr>
          <w:spacing w:val="29"/>
        </w:rPr>
        <w:t xml:space="preserve"> </w:t>
      </w:r>
      <w:r>
        <w:t>Chain;</w:t>
      </w:r>
      <w:r>
        <w:rPr>
          <w:spacing w:val="29"/>
        </w:rPr>
        <w:t xml:space="preserve"> </w:t>
      </w:r>
      <w:r>
        <w:rPr>
          <w:spacing w:val="-1"/>
        </w:rPr>
        <w:t>Lambda</w:t>
      </w:r>
      <w:r>
        <w:rPr>
          <w:spacing w:val="29"/>
        </w:rPr>
        <w:t xml:space="preserve"> </w:t>
      </w:r>
      <w:r>
        <w:t>Light</w:t>
      </w:r>
      <w:r>
        <w:rPr>
          <w:spacing w:val="33"/>
          <w:w w:val="99"/>
        </w:rPr>
        <w:t xml:space="preserve"> </w:t>
      </w:r>
      <w:r>
        <w:t>Chain;</w:t>
      </w:r>
      <w:r>
        <w:rPr>
          <w:spacing w:val="-4"/>
        </w:rPr>
        <w:t xml:space="preserve"> </w:t>
      </w:r>
      <w:r>
        <w:t>LH;</w:t>
      </w:r>
      <w:r>
        <w:rPr>
          <w:spacing w:val="-3"/>
        </w:rPr>
        <w:t xml:space="preserve"> </w:t>
      </w:r>
      <w:r>
        <w:rPr>
          <w:spacing w:val="-1"/>
        </w:rPr>
        <w:t>Lysozyme;</w:t>
      </w:r>
      <w:r>
        <w:rPr>
          <w:spacing w:val="-3"/>
        </w:rPr>
        <w:t xml:space="preserve"> </w:t>
      </w:r>
      <w:r>
        <w:rPr>
          <w:spacing w:val="-1"/>
        </w:rPr>
        <w:t>Mammaglobin;</w:t>
      </w:r>
      <w:r>
        <w:rPr>
          <w:spacing w:val="-4"/>
        </w:rPr>
        <w:t xml:space="preserve"> </w:t>
      </w:r>
      <w:r>
        <w:t>MART-1</w:t>
      </w:r>
      <w:r>
        <w:rPr>
          <w:spacing w:val="-5"/>
        </w:rPr>
        <w:t xml:space="preserve"> </w:t>
      </w:r>
      <w:r>
        <w:rPr>
          <w:spacing w:val="-1"/>
        </w:rPr>
        <w:t>(Melan-A);</w:t>
      </w:r>
      <w:r>
        <w:rPr>
          <w:spacing w:val="-4"/>
        </w:rPr>
        <w:t xml:space="preserve"> </w:t>
      </w:r>
      <w:r>
        <w:t>Mast</w:t>
      </w:r>
      <w:r>
        <w:rPr>
          <w:spacing w:val="-4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rPr>
          <w:spacing w:val="-1"/>
        </w:rPr>
        <w:t>Tryptase;</w:t>
      </w:r>
      <w:r>
        <w:rPr>
          <w:spacing w:val="-4"/>
        </w:rPr>
        <w:t xml:space="preserve"> </w:t>
      </w:r>
      <w:r>
        <w:rPr>
          <w:spacing w:val="-1"/>
        </w:rPr>
        <w:t>MLH1;</w:t>
      </w:r>
      <w:r>
        <w:rPr>
          <w:spacing w:val="75"/>
          <w:w w:val="99"/>
        </w:rPr>
        <w:t xml:space="preserve"> </w:t>
      </w:r>
      <w:r>
        <w:t>MOC-31;</w:t>
      </w:r>
      <w:r>
        <w:rPr>
          <w:spacing w:val="45"/>
        </w:rPr>
        <w:t xml:space="preserve"> </w:t>
      </w:r>
      <w:r>
        <w:t>MSH2;</w:t>
      </w:r>
      <w:r>
        <w:rPr>
          <w:spacing w:val="45"/>
        </w:rPr>
        <w:t xml:space="preserve"> </w:t>
      </w:r>
      <w:r>
        <w:t>MSH6;</w:t>
      </w:r>
      <w:r>
        <w:rPr>
          <w:spacing w:val="45"/>
        </w:rPr>
        <w:t xml:space="preserve"> </w:t>
      </w:r>
      <w:r>
        <w:t>MUM1;</w:t>
      </w:r>
      <w:r>
        <w:rPr>
          <w:spacing w:val="45"/>
        </w:rPr>
        <w:t xml:space="preserve"> </w:t>
      </w:r>
      <w:r>
        <w:rPr>
          <w:spacing w:val="-1"/>
        </w:rPr>
        <w:t>Myeloperoxidase</w:t>
      </w:r>
      <w:r>
        <w:rPr>
          <w:spacing w:val="46"/>
        </w:rPr>
        <w:t xml:space="preserve"> </w:t>
      </w:r>
      <w:r>
        <w:t>(MPO);</w:t>
      </w:r>
      <w:r>
        <w:rPr>
          <w:spacing w:val="45"/>
        </w:rPr>
        <w:t xml:space="preserve"> </w:t>
      </w:r>
      <w:r>
        <w:t>MyoD1;</w:t>
      </w:r>
      <w:r>
        <w:rPr>
          <w:spacing w:val="45"/>
        </w:rPr>
        <w:t xml:space="preserve"> </w:t>
      </w:r>
      <w:r>
        <w:t>Myogenin;</w:t>
      </w:r>
      <w:r>
        <w:rPr>
          <w:spacing w:val="28"/>
          <w:w w:val="99"/>
        </w:rPr>
        <w:t xml:space="preserve"> </w:t>
      </w:r>
      <w:r>
        <w:t>Myoglobin;</w:t>
      </w:r>
      <w:r>
        <w:rPr>
          <w:spacing w:val="17"/>
        </w:rPr>
        <w:t xml:space="preserve"> </w:t>
      </w:r>
      <w:r>
        <w:rPr>
          <w:spacing w:val="-1"/>
        </w:rPr>
        <w:t>Neurofilament</w:t>
      </w:r>
      <w:r>
        <w:rPr>
          <w:spacing w:val="17"/>
        </w:rPr>
        <w:t xml:space="preserve"> </w:t>
      </w:r>
      <w:r>
        <w:t>Protein</w:t>
      </w:r>
      <w:r>
        <w:rPr>
          <w:spacing w:val="18"/>
        </w:rPr>
        <w:t xml:space="preserve"> </w:t>
      </w:r>
      <w:r>
        <w:t>(NFP);</w:t>
      </w:r>
      <w:r>
        <w:rPr>
          <w:spacing w:val="17"/>
        </w:rPr>
        <w:t xml:space="preserve"> </w:t>
      </w:r>
      <w:r>
        <w:t>Neuron-Specific</w:t>
      </w:r>
      <w:r>
        <w:rPr>
          <w:spacing w:val="18"/>
        </w:rPr>
        <w:t xml:space="preserve"> </w:t>
      </w:r>
      <w:r>
        <w:t>Enolase</w:t>
      </w:r>
      <w:r>
        <w:rPr>
          <w:spacing w:val="17"/>
        </w:rPr>
        <w:t xml:space="preserve"> </w:t>
      </w:r>
      <w:r>
        <w:rPr>
          <w:spacing w:val="-1"/>
        </w:rPr>
        <w:t>(NSE);</w:t>
      </w:r>
      <w:r>
        <w:rPr>
          <w:spacing w:val="18"/>
        </w:rPr>
        <w:t xml:space="preserve"> </w:t>
      </w:r>
      <w:r>
        <w:t>OCT2;</w:t>
      </w:r>
      <w:r>
        <w:rPr>
          <w:spacing w:val="17"/>
        </w:rPr>
        <w:t xml:space="preserve"> </w:t>
      </w:r>
      <w:r>
        <w:lastRenderedPageBreak/>
        <w:t>p16</w:t>
      </w:r>
      <w:r>
        <w:rPr>
          <w:spacing w:val="34"/>
          <w:w w:val="99"/>
        </w:rPr>
        <w:t xml:space="preserve"> </w:t>
      </w:r>
      <w:r>
        <w:t>(INK4A)</w:t>
      </w:r>
      <w:r>
        <w:rPr>
          <w:spacing w:val="16"/>
        </w:rPr>
        <w:t xml:space="preserve"> </w:t>
      </w:r>
      <w:r>
        <w:t>Oncoprotein;</w:t>
      </w:r>
      <w:r>
        <w:rPr>
          <w:spacing w:val="16"/>
        </w:rPr>
        <w:t xml:space="preserve"> </w:t>
      </w:r>
      <w:r>
        <w:t>P504S;</w:t>
      </w:r>
      <w:r>
        <w:rPr>
          <w:spacing w:val="16"/>
        </w:rPr>
        <w:t xml:space="preserve"> </w:t>
      </w:r>
      <w:r>
        <w:t>p53</w:t>
      </w:r>
      <w:r>
        <w:rPr>
          <w:spacing w:val="16"/>
        </w:rPr>
        <w:t xml:space="preserve"> </w:t>
      </w:r>
      <w:r>
        <w:t>Oncoprotein;</w:t>
      </w:r>
      <w:r>
        <w:rPr>
          <w:spacing w:val="16"/>
        </w:rPr>
        <w:t xml:space="preserve"> </w:t>
      </w:r>
      <w:r>
        <w:t>p63</w:t>
      </w:r>
      <w:r>
        <w:rPr>
          <w:spacing w:val="16"/>
        </w:rPr>
        <w:t xml:space="preserve"> </w:t>
      </w:r>
      <w:r>
        <w:t>Oncoprotein;</w:t>
      </w:r>
      <w:r>
        <w:rPr>
          <w:spacing w:val="15"/>
        </w:rPr>
        <w:t xml:space="preserve"> </w:t>
      </w:r>
      <w:r>
        <w:t>Pan-cytokeratin</w:t>
      </w:r>
      <w:r>
        <w:rPr>
          <w:spacing w:val="21"/>
          <w:w w:val="99"/>
        </w:rPr>
        <w:t xml:space="preserve"> </w:t>
      </w:r>
      <w:r>
        <w:t>(AE1/AE3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PCK26);</w:t>
      </w:r>
      <w:r>
        <w:rPr>
          <w:spacing w:val="22"/>
        </w:rPr>
        <w:t xml:space="preserve"> </w:t>
      </w:r>
      <w:r>
        <w:t>PAX-5;</w:t>
      </w:r>
      <w:r>
        <w:rPr>
          <w:spacing w:val="21"/>
        </w:rPr>
        <w:t xml:space="preserve"> </w:t>
      </w:r>
      <w:r>
        <w:t>Phospho-histone</w:t>
      </w:r>
      <w:r>
        <w:rPr>
          <w:spacing w:val="21"/>
        </w:rPr>
        <w:t xml:space="preserve"> </w:t>
      </w:r>
      <w:r>
        <w:t>H3;</w:t>
      </w:r>
      <w:r>
        <w:rPr>
          <w:spacing w:val="22"/>
        </w:rPr>
        <w:t xml:space="preserve"> </w:t>
      </w:r>
      <w:r>
        <w:rPr>
          <w:spacing w:val="-1"/>
        </w:rPr>
        <w:t>Placental</w:t>
      </w:r>
      <w:r>
        <w:rPr>
          <w:spacing w:val="21"/>
        </w:rPr>
        <w:t xml:space="preserve"> </w:t>
      </w:r>
      <w:r>
        <w:t>Lactogen;</w:t>
      </w:r>
      <w:r>
        <w:rPr>
          <w:spacing w:val="21"/>
        </w:rPr>
        <w:t xml:space="preserve"> </w:t>
      </w:r>
      <w:r>
        <w:t>PMS2;</w:t>
      </w:r>
      <w:r>
        <w:rPr>
          <w:spacing w:val="28"/>
          <w:w w:val="99"/>
        </w:rPr>
        <w:t xml:space="preserve"> </w:t>
      </w:r>
      <w:r>
        <w:t>Prolactin,</w:t>
      </w:r>
      <w:r>
        <w:rPr>
          <w:spacing w:val="27"/>
        </w:rPr>
        <w:t xml:space="preserve"> </w:t>
      </w:r>
      <w:r>
        <w:t>IHC</w:t>
      </w:r>
      <w:r>
        <w:rPr>
          <w:spacing w:val="27"/>
        </w:rPr>
        <w:t xml:space="preserve"> </w:t>
      </w:r>
      <w:r>
        <w:t>without</w:t>
      </w:r>
      <w:r>
        <w:rPr>
          <w:spacing w:val="27"/>
        </w:rPr>
        <w:t xml:space="preserve"> </w:t>
      </w:r>
      <w:r>
        <w:t>Interpretation;</w:t>
      </w:r>
      <w:r>
        <w:rPr>
          <w:spacing w:val="29"/>
        </w:rPr>
        <w:t xml:space="preserve"> </w:t>
      </w:r>
      <w:r>
        <w:t>Prostatic</w:t>
      </w:r>
      <w:r>
        <w:rPr>
          <w:spacing w:val="28"/>
        </w:rPr>
        <w:t xml:space="preserve"> </w:t>
      </w:r>
      <w:r>
        <w:t>Acid</w:t>
      </w:r>
      <w:r>
        <w:rPr>
          <w:spacing w:val="28"/>
        </w:rPr>
        <w:t xml:space="preserve"> </w:t>
      </w:r>
      <w:r>
        <w:rPr>
          <w:spacing w:val="-1"/>
        </w:rPr>
        <w:t>Phosphatase</w:t>
      </w:r>
      <w:r>
        <w:rPr>
          <w:spacing w:val="28"/>
        </w:rPr>
        <w:t xml:space="preserve"> </w:t>
      </w:r>
      <w:r>
        <w:rPr>
          <w:spacing w:val="-1"/>
        </w:rPr>
        <w:t>(PAP);</w:t>
      </w:r>
      <w:r>
        <w:rPr>
          <w:spacing w:val="29"/>
        </w:rPr>
        <w:t xml:space="preserve"> </w:t>
      </w:r>
      <w:r>
        <w:t>PSA;</w:t>
      </w:r>
      <w:r>
        <w:rPr>
          <w:spacing w:val="28"/>
        </w:rPr>
        <w:t xml:space="preserve"> </w:t>
      </w:r>
      <w:r>
        <w:t>PTEN;</w:t>
      </w:r>
      <w:r>
        <w:rPr>
          <w:spacing w:val="29"/>
          <w:w w:val="99"/>
        </w:rPr>
        <w:t xml:space="preserve"> </w:t>
      </w:r>
      <w:r>
        <w:t>PTH;</w:t>
      </w:r>
      <w:r>
        <w:rPr>
          <w:spacing w:val="43"/>
        </w:rPr>
        <w:t xml:space="preserve"> </w:t>
      </w:r>
      <w:r>
        <w:t>Renal</w:t>
      </w:r>
      <w:r>
        <w:rPr>
          <w:spacing w:val="43"/>
        </w:rPr>
        <w:t xml:space="preserve"> </w:t>
      </w:r>
      <w:r>
        <w:t>Cell</w:t>
      </w:r>
      <w:r>
        <w:rPr>
          <w:spacing w:val="44"/>
        </w:rPr>
        <w:t xml:space="preserve"> </w:t>
      </w:r>
      <w:r>
        <w:rPr>
          <w:spacing w:val="-1"/>
        </w:rPr>
        <w:t>Carcinoma;</w:t>
      </w:r>
      <w:r>
        <w:rPr>
          <w:spacing w:val="43"/>
        </w:rPr>
        <w:t xml:space="preserve"> </w:t>
      </w:r>
      <w:r>
        <w:t>S-100,</w:t>
      </w:r>
      <w:r>
        <w:rPr>
          <w:spacing w:val="44"/>
        </w:rPr>
        <w:t xml:space="preserve"> </w:t>
      </w:r>
      <w:r>
        <w:rPr>
          <w:spacing w:val="-1"/>
        </w:rPr>
        <w:t>Monoclonal;</w:t>
      </w:r>
      <w:r>
        <w:rPr>
          <w:spacing w:val="43"/>
        </w:rPr>
        <w:t xml:space="preserve"> </w:t>
      </w:r>
      <w:r>
        <w:rPr>
          <w:spacing w:val="-1"/>
        </w:rPr>
        <w:t>S-100,</w:t>
      </w:r>
      <w:r>
        <w:rPr>
          <w:spacing w:val="43"/>
        </w:rPr>
        <w:t xml:space="preserve"> </w:t>
      </w:r>
      <w:r>
        <w:t>Polyclonal;</w:t>
      </w:r>
      <w:r>
        <w:rPr>
          <w:spacing w:val="44"/>
        </w:rPr>
        <w:t xml:space="preserve"> </w:t>
      </w:r>
      <w:r>
        <w:rPr>
          <w:spacing w:val="-1"/>
        </w:rPr>
        <w:t>Smooth</w:t>
      </w:r>
      <w:r>
        <w:rPr>
          <w:spacing w:val="43"/>
        </w:rPr>
        <w:t xml:space="preserve"> </w:t>
      </w:r>
      <w:r>
        <w:t>Muscle</w:t>
      </w:r>
      <w:r>
        <w:rPr>
          <w:spacing w:val="53"/>
          <w:w w:val="99"/>
        </w:rPr>
        <w:t xml:space="preserve"> </w:t>
      </w:r>
      <w:r>
        <w:t>Actin;</w:t>
      </w:r>
      <w:r>
        <w:rPr>
          <w:spacing w:val="51"/>
        </w:rPr>
        <w:t xml:space="preserve"> </w:t>
      </w:r>
      <w:r>
        <w:rPr>
          <w:spacing w:val="-1"/>
        </w:rPr>
        <w:t>Smooth</w:t>
      </w:r>
      <w:r>
        <w:rPr>
          <w:spacing w:val="51"/>
        </w:rPr>
        <w:t xml:space="preserve"> </w:t>
      </w:r>
      <w:r>
        <w:t>Muscle</w:t>
      </w:r>
      <w:r>
        <w:rPr>
          <w:spacing w:val="52"/>
        </w:rPr>
        <w:t xml:space="preserve"> </w:t>
      </w:r>
      <w:r>
        <w:t>Myosin;</w:t>
      </w:r>
      <w:r>
        <w:rPr>
          <w:spacing w:val="51"/>
        </w:rPr>
        <w:t xml:space="preserve"> </w:t>
      </w:r>
      <w:r>
        <w:rPr>
          <w:spacing w:val="-1"/>
        </w:rPr>
        <w:t>Somatostatin;</w:t>
      </w:r>
      <w:r>
        <w:rPr>
          <w:spacing w:val="52"/>
        </w:rPr>
        <w:t xml:space="preserve"> </w:t>
      </w:r>
      <w:r>
        <w:t>Synaptophysin;</w:t>
      </w:r>
      <w:r>
        <w:rPr>
          <w:spacing w:val="51"/>
        </w:rPr>
        <w:t xml:space="preserve"> </w:t>
      </w:r>
      <w:r>
        <w:t>TCL1;</w:t>
      </w:r>
      <w:r>
        <w:rPr>
          <w:spacing w:val="51"/>
        </w:rPr>
        <w:t xml:space="preserve"> </w:t>
      </w:r>
      <w:r>
        <w:t>TdT</w:t>
      </w:r>
      <w:r>
        <w:rPr>
          <w:spacing w:val="52"/>
        </w:rPr>
        <w:t xml:space="preserve"> </w:t>
      </w:r>
      <w:r>
        <w:rPr>
          <w:spacing w:val="-1"/>
        </w:rPr>
        <w:t>(Terminal</w:t>
      </w:r>
      <w:r>
        <w:rPr>
          <w:spacing w:val="45"/>
          <w:w w:val="99"/>
        </w:rPr>
        <w:t xml:space="preserve"> </w:t>
      </w:r>
      <w:r>
        <w:t>Deoxynucleotidyl</w:t>
      </w:r>
      <w:r>
        <w:rPr>
          <w:spacing w:val="6"/>
        </w:rPr>
        <w:t xml:space="preserve"> </w:t>
      </w:r>
      <w:r>
        <w:t>Transferase);</w:t>
      </w:r>
      <w:r>
        <w:rPr>
          <w:spacing w:val="6"/>
        </w:rPr>
        <w:t xml:space="preserve"> </w:t>
      </w:r>
      <w:r>
        <w:t>Thyroglobulin;</w:t>
      </w:r>
      <w:r>
        <w:rPr>
          <w:spacing w:val="6"/>
        </w:rPr>
        <w:t xml:space="preserve"> </w:t>
      </w:r>
      <w:r>
        <w:t>Thyroid</w:t>
      </w:r>
      <w:r>
        <w:rPr>
          <w:spacing w:val="7"/>
        </w:rPr>
        <w:t xml:space="preserve"> </w:t>
      </w:r>
      <w:r>
        <w:t>Transcription</w:t>
      </w:r>
      <w:r>
        <w:rPr>
          <w:spacing w:val="6"/>
        </w:rPr>
        <w:t xml:space="preserve"> </w:t>
      </w:r>
      <w:r>
        <w:rPr>
          <w:spacing w:val="-1"/>
        </w:rPr>
        <w:t>Factor-1</w:t>
      </w:r>
      <w:r>
        <w:rPr>
          <w:spacing w:val="7"/>
        </w:rPr>
        <w:t xml:space="preserve"> </w:t>
      </w:r>
      <w:r>
        <w:rPr>
          <w:spacing w:val="-1"/>
        </w:rPr>
        <w:t>(TTF-1);</w:t>
      </w:r>
      <w:r>
        <w:rPr>
          <w:spacing w:val="23"/>
          <w:w w:val="99"/>
        </w:rPr>
        <w:t xml:space="preserve"> </w:t>
      </w:r>
      <w:r>
        <w:t>TIA-1;</w:t>
      </w:r>
      <w:r>
        <w:rPr>
          <w:spacing w:val="59"/>
        </w:rPr>
        <w:t xml:space="preserve"> </w:t>
      </w:r>
      <w:r>
        <w:rPr>
          <w:spacing w:val="-1"/>
        </w:rPr>
        <w:t>Toxoplasma</w:t>
      </w:r>
      <w:r>
        <w:rPr>
          <w:spacing w:val="59"/>
        </w:rPr>
        <w:t xml:space="preserve"> </w:t>
      </w:r>
      <w:r>
        <w:t>gondii;  TRAcP;</w:t>
      </w:r>
      <w:r>
        <w:rPr>
          <w:spacing w:val="59"/>
        </w:rPr>
        <w:t xml:space="preserve"> </w:t>
      </w:r>
      <w:r>
        <w:t>TSH;</w:t>
      </w:r>
      <w:r>
        <w:rPr>
          <w:spacing w:val="59"/>
        </w:rPr>
        <w:t xml:space="preserve"> </w:t>
      </w:r>
      <w:r>
        <w:t>Villin;</w:t>
      </w:r>
      <w:r>
        <w:rPr>
          <w:spacing w:val="59"/>
        </w:rPr>
        <w:t xml:space="preserve"> </w:t>
      </w:r>
      <w:r>
        <w:rPr>
          <w:spacing w:val="-1"/>
        </w:rPr>
        <w:t>Vimentin;</w:t>
      </w:r>
      <w:r>
        <w:rPr>
          <w:spacing w:val="59"/>
        </w:rPr>
        <w:t xml:space="preserve"> </w:t>
      </w:r>
      <w:r>
        <w:t>von  Willebrand</w:t>
      </w:r>
      <w:r>
        <w:rPr>
          <w:spacing w:val="59"/>
        </w:rPr>
        <w:t xml:space="preserve"> </w:t>
      </w:r>
      <w:r>
        <w:rPr>
          <w:spacing w:val="-1"/>
        </w:rPr>
        <w:t>Factor</w:t>
      </w:r>
      <w:r>
        <w:rPr>
          <w:spacing w:val="41"/>
          <w:w w:val="99"/>
        </w:rPr>
        <w:t xml:space="preserve"> </w:t>
      </w:r>
      <w:r>
        <w:t>Antigen;</w:t>
      </w:r>
      <w:r>
        <w:rPr>
          <w:spacing w:val="36"/>
        </w:rPr>
        <w:t xml:space="preserve"> </w:t>
      </w:r>
      <w:r>
        <w:rPr>
          <w:spacing w:val="-1"/>
        </w:rPr>
        <w:t>Wilms'</w:t>
      </w:r>
      <w:r>
        <w:rPr>
          <w:spacing w:val="35"/>
        </w:rPr>
        <w:t xml:space="preserve"> </w:t>
      </w:r>
      <w:r>
        <w:rPr>
          <w:spacing w:val="-1"/>
        </w:rPr>
        <w:t>Tumor</w:t>
      </w:r>
      <w:r>
        <w:rPr>
          <w:spacing w:val="38"/>
        </w:rPr>
        <w:t xml:space="preserve"> </w:t>
      </w:r>
      <w:r>
        <w:t>1</w:t>
      </w:r>
      <w:r>
        <w:rPr>
          <w:spacing w:val="37"/>
        </w:rPr>
        <w:t xml:space="preserve"> </w:t>
      </w:r>
      <w:r>
        <w:rPr>
          <w:spacing w:val="-1"/>
        </w:rPr>
        <w:t>(WT1);</w:t>
      </w:r>
      <w:r>
        <w:rPr>
          <w:spacing w:val="36"/>
        </w:rPr>
        <w:t xml:space="preserve"> </w:t>
      </w:r>
      <w:r>
        <w:t>Beta-Catenin;</w:t>
      </w:r>
      <w:r>
        <w:rPr>
          <w:spacing w:val="36"/>
        </w:rPr>
        <w:t xml:space="preserve"> </w:t>
      </w:r>
      <w:r>
        <w:t>C-KIT;</w:t>
      </w:r>
      <w:r>
        <w:rPr>
          <w:spacing w:val="36"/>
        </w:rPr>
        <w:t xml:space="preserve"> </w:t>
      </w:r>
      <w:r>
        <w:t>C-MYC;</w:t>
      </w:r>
      <w:r>
        <w:rPr>
          <w:spacing w:val="37"/>
        </w:rPr>
        <w:t xml:space="preserve"> </w:t>
      </w:r>
      <w:r>
        <w:t>CAM5.2;</w:t>
      </w:r>
      <w:r>
        <w:rPr>
          <w:spacing w:val="36"/>
        </w:rPr>
        <w:t xml:space="preserve"> </w:t>
      </w:r>
      <w:r>
        <w:t>Carbonic</w:t>
      </w:r>
      <w:r>
        <w:rPr>
          <w:spacing w:val="23"/>
          <w:w w:val="99"/>
        </w:rPr>
        <w:t xml:space="preserve"> </w:t>
      </w:r>
      <w:r>
        <w:t>Anhydrase</w:t>
      </w:r>
      <w:r>
        <w:rPr>
          <w:spacing w:val="-4"/>
        </w:rPr>
        <w:t xml:space="preserve"> </w:t>
      </w:r>
      <w:r>
        <w:t>1X;</w:t>
      </w:r>
      <w:r>
        <w:rPr>
          <w:spacing w:val="-4"/>
        </w:rPr>
        <w:t xml:space="preserve"> </w:t>
      </w:r>
      <w:r>
        <w:t>Carcinoembryonic</w:t>
      </w:r>
      <w:r>
        <w:rPr>
          <w:spacing w:val="-3"/>
        </w:rPr>
        <w:t xml:space="preserve"> </w:t>
      </w:r>
      <w:r>
        <w:t>Antigen;</w:t>
      </w:r>
      <w:r>
        <w:rPr>
          <w:spacing w:val="-4"/>
        </w:rPr>
        <w:t xml:space="preserve"> </w:t>
      </w:r>
      <w:r>
        <w:rPr>
          <w:spacing w:val="-1"/>
        </w:rPr>
        <w:t>CD123;</w:t>
      </w:r>
      <w:r>
        <w:rPr>
          <w:spacing w:val="-3"/>
        </w:rPr>
        <w:t xml:space="preserve"> </w:t>
      </w:r>
      <w:r>
        <w:t>CD207</w:t>
      </w:r>
      <w:r>
        <w:rPr>
          <w:spacing w:val="-4"/>
        </w:rPr>
        <w:t xml:space="preserve"> </w:t>
      </w:r>
      <w:r>
        <w:t>(Langerin)</w:t>
      </w:r>
      <w:r>
        <w:rPr>
          <w:spacing w:val="-3"/>
        </w:rPr>
        <w:t xml:space="preserve"> </w:t>
      </w:r>
      <w:r>
        <w:t>(RUO);</w:t>
      </w:r>
      <w:r>
        <w:rPr>
          <w:spacing w:val="-4"/>
        </w:rPr>
        <w:t xml:space="preserve"> </w:t>
      </w:r>
      <w:r>
        <w:t>Clusterin</w:t>
      </w:r>
      <w:r>
        <w:rPr>
          <w:spacing w:val="26"/>
          <w:w w:val="99"/>
        </w:rPr>
        <w:t xml:space="preserve"> </w:t>
      </w:r>
      <w:r>
        <w:t>(RUO);</w:t>
      </w:r>
      <w:r>
        <w:rPr>
          <w:spacing w:val="1"/>
        </w:rPr>
        <w:t xml:space="preserve"> </w:t>
      </w:r>
      <w:r>
        <w:t>CXCL</w:t>
      </w:r>
      <w:r>
        <w:rPr>
          <w:spacing w:val="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(RUO);</w:t>
      </w:r>
      <w:r>
        <w:rPr>
          <w:spacing w:val="2"/>
        </w:rPr>
        <w:t xml:space="preserve"> </w:t>
      </w:r>
      <w:r>
        <w:t>EBV-LMP</w:t>
      </w:r>
      <w:r>
        <w:rPr>
          <w:spacing w:val="2"/>
        </w:rPr>
        <w:t xml:space="preserve"> </w:t>
      </w:r>
      <w:r>
        <w:t>(ASR);</w:t>
      </w:r>
      <w:r>
        <w:rPr>
          <w:spacing w:val="1"/>
        </w:rPr>
        <w:t xml:space="preserve"> </w:t>
      </w:r>
      <w:r>
        <w:rPr>
          <w:spacing w:val="-1"/>
        </w:rPr>
        <w:t>GATA-3;</w:t>
      </w:r>
      <w:r>
        <w:rPr>
          <w:spacing w:val="2"/>
        </w:rPr>
        <w:t xml:space="preserve"> </w:t>
      </w:r>
      <w:r>
        <w:t>IgG4</w:t>
      </w:r>
      <w:r>
        <w:rPr>
          <w:spacing w:val="2"/>
        </w:rPr>
        <w:t xml:space="preserve"> </w:t>
      </w:r>
      <w:r>
        <w:t>(RUO);</w:t>
      </w:r>
      <w:r>
        <w:rPr>
          <w:spacing w:val="1"/>
        </w:rPr>
        <w:t xml:space="preserve"> </w:t>
      </w:r>
      <w:r>
        <w:t>INI-1;</w:t>
      </w:r>
      <w:r>
        <w:rPr>
          <w:spacing w:val="2"/>
        </w:rPr>
        <w:t xml:space="preserve"> </w:t>
      </w:r>
      <w:r>
        <w:t>Keratin</w:t>
      </w:r>
      <w:r>
        <w:rPr>
          <w:spacing w:val="1"/>
        </w:rPr>
        <w:t xml:space="preserve"> </w:t>
      </w:r>
      <w:r>
        <w:t>AE</w:t>
      </w:r>
      <w:r>
        <w:rPr>
          <w:spacing w:val="26"/>
          <w:w w:val="99"/>
        </w:rPr>
        <w:t xml:space="preserve"> </w:t>
      </w:r>
      <w:r>
        <w:t>1/3;</w:t>
      </w:r>
      <w:r>
        <w:rPr>
          <w:spacing w:val="26"/>
        </w:rPr>
        <w:t xml:space="preserve"> </w:t>
      </w:r>
      <w:r>
        <w:t>Napsin</w:t>
      </w:r>
      <w:r>
        <w:rPr>
          <w:spacing w:val="27"/>
        </w:rPr>
        <w:t xml:space="preserve"> </w:t>
      </w:r>
      <w:r>
        <w:t>A;</w:t>
      </w:r>
      <w:r>
        <w:rPr>
          <w:spacing w:val="27"/>
        </w:rPr>
        <w:t xml:space="preserve"> </w:t>
      </w:r>
      <w:r>
        <w:t>PD1</w:t>
      </w:r>
      <w:r>
        <w:rPr>
          <w:spacing w:val="26"/>
        </w:rPr>
        <w:t xml:space="preserve"> </w:t>
      </w:r>
      <w:r>
        <w:t>(UO);</w:t>
      </w:r>
      <w:r>
        <w:rPr>
          <w:spacing w:val="27"/>
        </w:rPr>
        <w:t xml:space="preserve"> </w:t>
      </w:r>
      <w:r>
        <w:t>PIN-4</w:t>
      </w:r>
      <w:r>
        <w:rPr>
          <w:spacing w:val="27"/>
        </w:rPr>
        <w:t xml:space="preserve"> </w:t>
      </w:r>
      <w:r>
        <w:t>(ASR);</w:t>
      </w:r>
      <w:r>
        <w:rPr>
          <w:spacing w:val="26"/>
        </w:rPr>
        <w:t xml:space="preserve"> </w:t>
      </w:r>
      <w:r>
        <w:rPr>
          <w:spacing w:val="-1"/>
        </w:rPr>
        <w:t>Polyoma</w:t>
      </w:r>
      <w:r>
        <w:rPr>
          <w:spacing w:val="27"/>
        </w:rPr>
        <w:t xml:space="preserve"> </w:t>
      </w:r>
      <w:r>
        <w:t>Virus</w:t>
      </w:r>
      <w:r>
        <w:rPr>
          <w:spacing w:val="27"/>
        </w:rPr>
        <w:t xml:space="preserve"> </w:t>
      </w:r>
      <w:r>
        <w:t>(RUO);</w:t>
      </w:r>
      <w:r>
        <w:rPr>
          <w:spacing w:val="26"/>
        </w:rPr>
        <w:t xml:space="preserve"> </w:t>
      </w:r>
      <w:r>
        <w:t>Proliferation</w:t>
      </w:r>
      <w:r>
        <w:rPr>
          <w:spacing w:val="27"/>
        </w:rPr>
        <w:t xml:space="preserve"> </w:t>
      </w:r>
      <w:r>
        <w:t>Marker</w:t>
      </w:r>
      <w:r>
        <w:rPr>
          <w:spacing w:val="25"/>
          <w:w w:val="99"/>
        </w:rPr>
        <w:t xml:space="preserve"> </w:t>
      </w:r>
      <w:r>
        <w:t>Ki67/MiB1;</w:t>
      </w:r>
      <w:r>
        <w:rPr>
          <w:spacing w:val="-10"/>
        </w:rPr>
        <w:t xml:space="preserve"> </w:t>
      </w:r>
      <w:r>
        <w:t>Prostate</w:t>
      </w:r>
      <w:r>
        <w:rPr>
          <w:spacing w:val="-9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rPr>
          <w:spacing w:val="-1"/>
        </w:rPr>
        <w:t>Antigen;</w:t>
      </w:r>
      <w:r>
        <w:rPr>
          <w:spacing w:val="-9"/>
        </w:rPr>
        <w:t xml:space="preserve"> </w:t>
      </w:r>
      <w:r>
        <w:t>PSMA;</w:t>
      </w:r>
      <w:r>
        <w:rPr>
          <w:spacing w:val="-9"/>
        </w:rPr>
        <w:t xml:space="preserve"> </w:t>
      </w:r>
      <w:r>
        <w:t>SOX-11</w:t>
      </w:r>
      <w:r>
        <w:rPr>
          <w:spacing w:val="-10"/>
        </w:rPr>
        <w:t xml:space="preserve"> </w:t>
      </w:r>
      <w:r>
        <w:t>(RUO);</w:t>
      </w:r>
      <w:r>
        <w:rPr>
          <w:spacing w:val="-9"/>
        </w:rPr>
        <w:t xml:space="preserve"> </w:t>
      </w:r>
      <w:r>
        <w:t>Spirochete</w:t>
      </w:r>
      <w:r>
        <w:rPr>
          <w:spacing w:val="-10"/>
        </w:rPr>
        <w:t xml:space="preserve"> </w:t>
      </w:r>
      <w:r>
        <w:t>(RUO)</w:t>
      </w:r>
    </w:p>
    <w:p w:rsidR="0046449E" w:rsidRDefault="0046449E">
      <w:pPr>
        <w:pStyle w:val="Heading3"/>
        <w:numPr>
          <w:ilvl w:val="0"/>
          <w:numId w:val="65"/>
        </w:numPr>
        <w:tabs>
          <w:tab w:val="left" w:pos="820"/>
        </w:tabs>
        <w:kinsoku w:val="0"/>
        <w:overflowPunct w:val="0"/>
        <w:spacing w:before="0"/>
        <w:ind w:left="819" w:hanging="359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7"/>
        </w:rPr>
        <w:t xml:space="preserve"> </w:t>
      </w:r>
      <w:r>
        <w:t>Values:</w:t>
      </w:r>
      <w:r>
        <w:rPr>
          <w:spacing w:val="4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65"/>
        </w:numPr>
        <w:tabs>
          <w:tab w:val="left" w:pos="820"/>
        </w:tabs>
        <w:kinsoku w:val="0"/>
        <w:overflowPunct w:val="0"/>
        <w:spacing w:before="25"/>
        <w:ind w:left="819" w:hanging="359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8"/>
        <w:ind w:left="819" w:firstLine="0"/>
      </w:pPr>
      <w:r>
        <w:t>PROTOCOL</w:t>
      </w:r>
      <w:r>
        <w:rPr>
          <w:spacing w:val="-25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IMMUNOHISTOCHEMISTRY</w:t>
      </w:r>
    </w:p>
    <w:p w:rsidR="0046449E" w:rsidRDefault="0046449E">
      <w:pPr>
        <w:pStyle w:val="BodyText"/>
        <w:kinsoku w:val="0"/>
        <w:overflowPunct w:val="0"/>
        <w:spacing w:before="18"/>
        <w:ind w:left="819" w:firstLine="0"/>
        <w:sectPr w:rsidR="0046449E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65"/>
        </w:numPr>
        <w:tabs>
          <w:tab w:val="left" w:pos="1540"/>
        </w:tabs>
        <w:kinsoku w:val="0"/>
        <w:overflowPunct w:val="0"/>
        <w:spacing w:before="23"/>
        <w:ind w:right="638"/>
      </w:pPr>
      <w:r>
        <w:lastRenderedPageBreak/>
        <w:t>A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requisition</w:t>
      </w:r>
      <w:r>
        <w:rPr>
          <w:spacing w:val="-4"/>
        </w:rPr>
        <w:t xml:space="preserve"> </w:t>
      </w:r>
      <w:r>
        <w:t>slip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accompany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specimens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specimen</w:t>
      </w:r>
      <w:r>
        <w:rPr>
          <w:spacing w:val="-5"/>
        </w:rPr>
        <w:t xml:space="preserve"> </w:t>
      </w:r>
      <w:r>
        <w:t>must</w:t>
      </w:r>
      <w:r>
        <w:rPr>
          <w:spacing w:val="59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labeled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Heading3"/>
        <w:kinsoku w:val="0"/>
        <w:overflowPunct w:val="0"/>
        <w:spacing w:before="2"/>
        <w:ind w:left="1539" w:right="375" w:firstLine="0"/>
        <w:rPr>
          <w:b w:val="0"/>
          <w:bCs w:val="0"/>
        </w:rPr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3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5"/>
          <w:w w:val="99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UNLABELED</w:t>
      </w:r>
      <w:r>
        <w:rPr>
          <w:spacing w:val="-23"/>
        </w:rPr>
        <w:t xml:space="preserve"> </w:t>
      </w:r>
      <w:r>
        <w:t>SPECIMEN</w:t>
      </w:r>
      <w:r>
        <w:rPr>
          <w:spacing w:val="-24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RETURNED</w:t>
      </w:r>
      <w:r>
        <w:rPr>
          <w:spacing w:val="-23"/>
        </w:rPr>
        <w:t xml:space="preserve"> </w:t>
      </w:r>
      <w:r>
        <w:t>IMMEDIATELY</w:t>
      </w:r>
    </w:p>
    <w:p w:rsidR="0046449E" w:rsidRDefault="0046449E">
      <w:pPr>
        <w:pStyle w:val="BodyText"/>
        <w:numPr>
          <w:ilvl w:val="1"/>
          <w:numId w:val="65"/>
        </w:numPr>
        <w:tabs>
          <w:tab w:val="left" w:pos="1540"/>
        </w:tabs>
        <w:kinsoku w:val="0"/>
        <w:overflowPunct w:val="0"/>
        <w:spacing w:line="274" w:lineRule="exact"/>
      </w:pP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46449E" w:rsidRDefault="0046449E">
      <w:pPr>
        <w:pStyle w:val="BodyText"/>
        <w:numPr>
          <w:ilvl w:val="2"/>
          <w:numId w:val="65"/>
        </w:numPr>
        <w:tabs>
          <w:tab w:val="left" w:pos="1900"/>
        </w:tabs>
        <w:kinsoku w:val="0"/>
        <w:overflowPunct w:val="0"/>
        <w:ind w:hanging="359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</w:p>
    <w:p w:rsidR="0046449E" w:rsidRDefault="0046449E">
      <w:pPr>
        <w:pStyle w:val="BodyText"/>
        <w:numPr>
          <w:ilvl w:val="2"/>
          <w:numId w:val="65"/>
        </w:numPr>
        <w:tabs>
          <w:tab w:val="left" w:pos="1900"/>
        </w:tabs>
        <w:kinsoku w:val="0"/>
        <w:overflowPunct w:val="0"/>
        <w:ind w:hanging="359"/>
      </w:pPr>
      <w:r>
        <w:t>Hospital</w:t>
      </w:r>
      <w:r>
        <w:rPr>
          <w:spacing w:val="-16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number</w:t>
      </w:r>
    </w:p>
    <w:p w:rsidR="0046449E" w:rsidRDefault="0046449E">
      <w:pPr>
        <w:pStyle w:val="BodyText"/>
        <w:numPr>
          <w:ilvl w:val="2"/>
          <w:numId w:val="65"/>
        </w:numPr>
        <w:tabs>
          <w:tab w:val="left" w:pos="1900"/>
        </w:tabs>
        <w:kinsoku w:val="0"/>
        <w:overflowPunct w:val="0"/>
        <w:ind w:hanging="359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(hospital</w:t>
      </w:r>
      <w:r>
        <w:rPr>
          <w:spacing w:val="-11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rPr>
          <w:spacing w:val="-1"/>
        </w:rPr>
        <w:t>form)</w:t>
      </w:r>
    </w:p>
    <w:p w:rsidR="0046449E" w:rsidRDefault="0046449E">
      <w:pPr>
        <w:pStyle w:val="BodyText"/>
        <w:numPr>
          <w:ilvl w:val="2"/>
          <w:numId w:val="65"/>
        </w:numPr>
        <w:tabs>
          <w:tab w:val="left" w:pos="1900"/>
        </w:tabs>
        <w:kinsoku w:val="0"/>
        <w:overflowPunct w:val="0"/>
        <w:ind w:hanging="359"/>
      </w:pPr>
      <w:r>
        <w:t>Pathology</w:t>
      </w:r>
      <w:r>
        <w:rPr>
          <w:spacing w:val="-11"/>
        </w:rPr>
        <w:t xml:space="preserve"> </w:t>
      </w:r>
      <w:r>
        <w:t>accession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</w:p>
    <w:p w:rsidR="0046449E" w:rsidRDefault="0046449E">
      <w:pPr>
        <w:pStyle w:val="BodyText"/>
        <w:numPr>
          <w:ilvl w:val="2"/>
          <w:numId w:val="65"/>
        </w:numPr>
        <w:tabs>
          <w:tab w:val="left" w:pos="1900"/>
        </w:tabs>
        <w:kinsoku w:val="0"/>
        <w:overflowPunct w:val="0"/>
        <w:ind w:hanging="359"/>
      </w:pPr>
      <w:r>
        <w:t>Requesting</w:t>
      </w:r>
      <w:r>
        <w:rPr>
          <w:spacing w:val="-11"/>
        </w:rPr>
        <w:t xml:space="preserve"> </w:t>
      </w:r>
      <w:r>
        <w:t>physicians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</w:p>
    <w:p w:rsidR="0046449E" w:rsidRDefault="0046449E">
      <w:pPr>
        <w:pStyle w:val="BodyText"/>
        <w:numPr>
          <w:ilvl w:val="2"/>
          <w:numId w:val="65"/>
        </w:numPr>
        <w:tabs>
          <w:tab w:val="left" w:pos="1900"/>
        </w:tabs>
        <w:kinsoku w:val="0"/>
        <w:overflowPunct w:val="0"/>
        <w:ind w:hanging="359"/>
      </w:pPr>
      <w:r>
        <w:t>Test</w:t>
      </w:r>
      <w:r>
        <w:rPr>
          <w:spacing w:val="-14"/>
        </w:rPr>
        <w:t xml:space="preserve"> </w:t>
      </w:r>
      <w:r>
        <w:t>requested</w:t>
      </w:r>
    </w:p>
    <w:p w:rsidR="0046449E" w:rsidRDefault="0046449E">
      <w:pPr>
        <w:pStyle w:val="BodyText"/>
        <w:numPr>
          <w:ilvl w:val="1"/>
          <w:numId w:val="65"/>
        </w:numPr>
        <w:tabs>
          <w:tab w:val="left" w:pos="1540"/>
        </w:tabs>
        <w:kinsoku w:val="0"/>
        <w:overflowPunct w:val="0"/>
        <w:ind w:left="1539" w:right="2758"/>
      </w:pPr>
      <w:r>
        <w:t>Shipping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(address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to):</w:t>
      </w:r>
      <w:r>
        <w:rPr>
          <w:spacing w:val="3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</w:p>
    <w:p w:rsidR="0046449E" w:rsidRDefault="0046449E">
      <w:pPr>
        <w:pStyle w:val="BodyText"/>
        <w:kinsoku w:val="0"/>
        <w:overflowPunct w:val="0"/>
        <w:ind w:right="2484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46449E" w:rsidRDefault="0046449E">
      <w:pPr>
        <w:pStyle w:val="BodyText"/>
        <w:kinsoku w:val="0"/>
        <w:overflowPunct w:val="0"/>
        <w:ind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</w:p>
    <w:p w:rsidR="0046449E" w:rsidRDefault="0046449E">
      <w:pPr>
        <w:pStyle w:val="BodyText"/>
        <w:numPr>
          <w:ilvl w:val="0"/>
          <w:numId w:val="65"/>
        </w:numPr>
        <w:tabs>
          <w:tab w:val="left" w:pos="820"/>
        </w:tabs>
        <w:kinsoku w:val="0"/>
        <w:overflowPunct w:val="0"/>
        <w:spacing w:before="3" w:line="239" w:lineRule="auto"/>
        <w:ind w:left="819" w:right="5623"/>
        <w:jc w:val="both"/>
      </w:pPr>
      <w:r>
        <w:rPr>
          <w:b/>
          <w:bCs/>
        </w:rPr>
        <w:t>Minimum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35"/>
          <w:w w:val="99"/>
        </w:rPr>
        <w:t xml:space="preserve"> </w:t>
      </w:r>
      <w:r>
        <w:t>PARAFFIN</w:t>
      </w:r>
      <w:r>
        <w:rPr>
          <w:spacing w:val="-10"/>
        </w:rPr>
        <w:t xml:space="preserve"> </w:t>
      </w:r>
      <w:r>
        <w:t>BLOCKS</w:t>
      </w:r>
      <w:r>
        <w:rPr>
          <w:spacing w:val="-9"/>
        </w:rPr>
        <w:t xml:space="preserve"> </w:t>
      </w:r>
      <w:r>
        <w:t>PREFERRED</w:t>
      </w:r>
      <w:r>
        <w:rPr>
          <w:spacing w:val="22"/>
          <w:w w:val="99"/>
        </w:rPr>
        <w:t xml:space="preserve"> </w:t>
      </w:r>
      <w:r>
        <w:t>SLIDES:</w:t>
      </w:r>
    </w:p>
    <w:p w:rsidR="0046449E" w:rsidRDefault="0046449E">
      <w:pPr>
        <w:pStyle w:val="BodyText"/>
        <w:numPr>
          <w:ilvl w:val="1"/>
          <w:numId w:val="65"/>
        </w:numPr>
        <w:tabs>
          <w:tab w:val="left" w:pos="1900"/>
        </w:tabs>
        <w:kinsoku w:val="0"/>
        <w:overflowPunct w:val="0"/>
        <w:ind w:left="1899"/>
      </w:pPr>
      <w:r>
        <w:t>Cut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4-5</w:t>
      </w:r>
      <w:r>
        <w:rPr>
          <w:spacing w:val="-6"/>
        </w:rPr>
        <w:t xml:space="preserve"> </w:t>
      </w:r>
      <w:r>
        <w:rPr>
          <w:spacing w:val="-1"/>
        </w:rPr>
        <w:t>microns</w:t>
      </w:r>
    </w:p>
    <w:p w:rsidR="0046449E" w:rsidRDefault="0046449E">
      <w:pPr>
        <w:pStyle w:val="BodyText"/>
        <w:numPr>
          <w:ilvl w:val="1"/>
          <w:numId w:val="65"/>
        </w:numPr>
        <w:tabs>
          <w:tab w:val="left" w:pos="1900"/>
        </w:tabs>
        <w:kinsoku w:val="0"/>
        <w:overflowPunct w:val="0"/>
        <w:ind w:left="1899"/>
      </w:pPr>
      <w:r>
        <w:t>Sections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Coated</w:t>
      </w:r>
      <w:r>
        <w:rPr>
          <w:spacing w:val="-6"/>
        </w:rPr>
        <w:t xml:space="preserve"> </w:t>
      </w:r>
      <w:r>
        <w:t>slides.</w:t>
      </w:r>
    </w:p>
    <w:p w:rsidR="0046449E" w:rsidRDefault="0046449E">
      <w:pPr>
        <w:pStyle w:val="BodyText"/>
        <w:numPr>
          <w:ilvl w:val="1"/>
          <w:numId w:val="65"/>
        </w:numPr>
        <w:tabs>
          <w:tab w:val="left" w:pos="1900"/>
        </w:tabs>
        <w:kinsoku w:val="0"/>
        <w:overflowPunct w:val="0"/>
        <w:ind w:left="1899"/>
      </w:pPr>
      <w:r>
        <w:t>Slides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accession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written</w:t>
      </w:r>
    </w:p>
    <w:p w:rsidR="0046449E" w:rsidRDefault="0046449E">
      <w:pPr>
        <w:pStyle w:val="BodyText"/>
        <w:numPr>
          <w:ilvl w:val="1"/>
          <w:numId w:val="65"/>
        </w:numPr>
        <w:tabs>
          <w:tab w:val="left" w:pos="1900"/>
        </w:tabs>
        <w:kinsoku w:val="0"/>
        <w:overflowPunct w:val="0"/>
        <w:ind w:left="1899"/>
      </w:pPr>
      <w:r>
        <w:t>Slides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fixation</w:t>
      </w:r>
      <w:r>
        <w:rPr>
          <w:spacing w:val="-8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slide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rPr>
          <w:spacing w:val="-1"/>
        </w:rPr>
        <w:t>formalin.</w:t>
      </w:r>
    </w:p>
    <w:p w:rsidR="0046449E" w:rsidRDefault="0046449E">
      <w:pPr>
        <w:pStyle w:val="BodyText"/>
        <w:numPr>
          <w:ilvl w:val="1"/>
          <w:numId w:val="65"/>
        </w:numPr>
        <w:tabs>
          <w:tab w:val="left" w:pos="1900"/>
        </w:tabs>
        <w:kinsoku w:val="0"/>
        <w:overflowPunct w:val="0"/>
        <w:ind w:left="1899" w:right="3543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slides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antibody</w:t>
      </w:r>
      <w:r>
        <w:rPr>
          <w:spacing w:val="-6"/>
        </w:rPr>
        <w:t xml:space="preserve"> </w:t>
      </w:r>
      <w:r>
        <w:t>ordered.</w:t>
      </w:r>
      <w:r>
        <w:rPr>
          <w:spacing w:val="23"/>
          <w:w w:val="99"/>
        </w:rPr>
        <w:t xml:space="preserve"> </w:t>
      </w:r>
      <w:r>
        <w:rPr>
          <w:u w:val="single"/>
        </w:rPr>
        <w:t>Do</w:t>
      </w:r>
      <w:r>
        <w:rPr>
          <w:spacing w:val="-6"/>
          <w:u w:val="single"/>
        </w:rPr>
        <w:t xml:space="preserve"> </w:t>
      </w:r>
      <w:r>
        <w:rPr>
          <w:u w:val="single"/>
        </w:rPr>
        <w:t>not</w:t>
      </w:r>
      <w:r>
        <w:rPr>
          <w:spacing w:val="-5"/>
          <w:u w:val="single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slides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oven</w:t>
      </w:r>
    </w:p>
    <w:p w:rsidR="0046449E" w:rsidRDefault="0046449E">
      <w:pPr>
        <w:pStyle w:val="BodyText"/>
        <w:numPr>
          <w:ilvl w:val="0"/>
          <w:numId w:val="65"/>
        </w:numPr>
        <w:tabs>
          <w:tab w:val="left" w:pos="820"/>
        </w:tabs>
        <w:kinsoku w:val="0"/>
        <w:overflowPunct w:val="0"/>
      </w:pPr>
      <w:r>
        <w:rPr>
          <w:b/>
          <w:bCs/>
        </w:rPr>
        <w:t>Transportation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48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STRL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65"/>
        </w:numPr>
        <w:tabs>
          <w:tab w:val="left" w:pos="820"/>
        </w:tabs>
        <w:kinsoku w:val="0"/>
        <w:overflowPunct w:val="0"/>
        <w:spacing w:before="1" w:line="275" w:lineRule="exact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64"/>
        </w:numPr>
        <w:tabs>
          <w:tab w:val="left" w:pos="1900"/>
        </w:tabs>
        <w:kinsoku w:val="0"/>
        <w:overflowPunct w:val="0"/>
        <w:spacing w:line="275" w:lineRule="exact"/>
      </w:pPr>
      <w:r>
        <w:lastRenderedPageBreak/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64"/>
        </w:numPr>
        <w:tabs>
          <w:tab w:val="left" w:pos="1900"/>
        </w:tabs>
        <w:kinsoku w:val="0"/>
        <w:overflowPunct w:val="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64"/>
        </w:numPr>
        <w:tabs>
          <w:tab w:val="left" w:pos="1900"/>
        </w:tabs>
        <w:kinsoku w:val="0"/>
        <w:overflowPunct w:val="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20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BodyText"/>
        <w:numPr>
          <w:ilvl w:val="0"/>
          <w:numId w:val="64"/>
        </w:numPr>
        <w:tabs>
          <w:tab w:val="left" w:pos="1900"/>
        </w:tabs>
        <w:kinsoku w:val="0"/>
        <w:overflowPunct w:val="0"/>
        <w:ind w:left="189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24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</w:t>
      </w:r>
      <w:r>
        <w:t>rs</w:t>
      </w:r>
    </w:p>
    <w:p w:rsidR="0046449E" w:rsidRDefault="0046449E">
      <w:pPr>
        <w:pStyle w:val="Heading3"/>
        <w:numPr>
          <w:ilvl w:val="0"/>
          <w:numId w:val="65"/>
        </w:numPr>
        <w:tabs>
          <w:tab w:val="left" w:pos="820"/>
        </w:tabs>
        <w:kinsoku w:val="0"/>
        <w:overflowPunct w:val="0"/>
        <w:spacing w:before="3"/>
        <w:ind w:left="819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63"/>
        </w:numPr>
        <w:tabs>
          <w:tab w:val="left" w:pos="1900"/>
        </w:tabs>
        <w:kinsoku w:val="0"/>
        <w:overflowPunct w:val="0"/>
        <w:spacing w:before="20" w:line="260" w:lineRule="auto"/>
        <w:ind w:right="638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63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63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65"/>
        </w:numPr>
        <w:tabs>
          <w:tab w:val="left" w:pos="820"/>
        </w:tabs>
        <w:kinsoku w:val="0"/>
        <w:overflowPunct w:val="0"/>
        <w:spacing w:before="20"/>
        <w:ind w:left="819" w:right="635"/>
        <w:jc w:val="both"/>
      </w:pPr>
      <w:r>
        <w:rPr>
          <w:b/>
          <w:bCs/>
          <w:spacing w:val="-1"/>
        </w:rPr>
        <w:t>Quality:</w:t>
      </w:r>
      <w:r>
        <w:rPr>
          <w:b/>
          <w:bCs/>
          <w:spacing w:val="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sets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patient</w:t>
      </w:r>
      <w:r>
        <w:rPr>
          <w:spacing w:val="6"/>
        </w:rPr>
        <w:t xml:space="preserve"> </w:t>
      </w:r>
      <w:r>
        <w:t>slides</w:t>
      </w:r>
      <w:r>
        <w:rPr>
          <w:spacing w:val="5"/>
        </w:rPr>
        <w:t xml:space="preserve"> </w:t>
      </w:r>
      <w:r>
        <w:t>run</w:t>
      </w:r>
      <w:r>
        <w:rPr>
          <w:spacing w:val="6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assay.</w:t>
      </w:r>
      <w:r>
        <w:rPr>
          <w:spacing w:val="12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receives</w:t>
      </w:r>
      <w:r>
        <w:rPr>
          <w:spacing w:val="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appropriate</w:t>
      </w:r>
      <w:r>
        <w:rPr>
          <w:spacing w:val="28"/>
        </w:rPr>
        <w:t xml:space="preserve"> </w:t>
      </w:r>
      <w:r>
        <w:rPr>
          <w:spacing w:val="-1"/>
        </w:rPr>
        <w:t>primary</w:t>
      </w:r>
      <w:r>
        <w:rPr>
          <w:spacing w:val="30"/>
        </w:rPr>
        <w:t xml:space="preserve"> </w:t>
      </w:r>
      <w:r>
        <w:t>antibody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rPr>
          <w:spacing w:val="-1"/>
        </w:rPr>
        <w:t>remains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primary</w:t>
      </w:r>
      <w:r>
        <w:rPr>
          <w:spacing w:val="30"/>
        </w:rPr>
        <w:t xml:space="preserve"> </w:t>
      </w:r>
      <w:r>
        <w:t>diluent</w:t>
      </w:r>
      <w:r>
        <w:rPr>
          <w:spacing w:val="30"/>
        </w:rPr>
        <w:t xml:space="preserve"> </w:t>
      </w:r>
      <w:r>
        <w:t>during</w:t>
      </w:r>
      <w:r>
        <w:rPr>
          <w:spacing w:val="29"/>
        </w:rPr>
        <w:t xml:space="preserve"> </w:t>
      </w:r>
      <w:r>
        <w:t>primary</w:t>
      </w:r>
      <w:r>
        <w:rPr>
          <w:spacing w:val="33"/>
          <w:w w:val="99"/>
        </w:rPr>
        <w:t xml:space="preserve"> </w:t>
      </w:r>
      <w:r>
        <w:t>incubation;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negative</w:t>
      </w:r>
      <w:r>
        <w:rPr>
          <w:spacing w:val="16"/>
        </w:rPr>
        <w:t xml:space="preserve"> </w:t>
      </w:r>
      <w:r>
        <w:t>control.</w:t>
      </w:r>
      <w:r>
        <w:rPr>
          <w:spacing w:val="3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control</w:t>
      </w:r>
      <w:r>
        <w:rPr>
          <w:spacing w:val="16"/>
        </w:rPr>
        <w:t xml:space="preserve"> </w:t>
      </w:r>
      <w:r>
        <w:rPr>
          <w:spacing w:val="-1"/>
        </w:rPr>
        <w:t>tissue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placed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top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each</w:t>
      </w:r>
      <w:r>
        <w:rPr>
          <w:spacing w:val="37"/>
          <w:w w:val="99"/>
        </w:rPr>
        <w:t xml:space="preserve"> </w:t>
      </w:r>
      <w:r>
        <w:rPr>
          <w:spacing w:val="-1"/>
        </w:rPr>
        <w:t>patient</w:t>
      </w:r>
      <w:r>
        <w:rPr>
          <w:spacing w:val="-19"/>
        </w:rPr>
        <w:t xml:space="preserve"> </w:t>
      </w:r>
      <w:r>
        <w:t>test</w:t>
      </w:r>
      <w:r>
        <w:rPr>
          <w:spacing w:val="-20"/>
        </w:rPr>
        <w:t xml:space="preserve"> </w:t>
      </w:r>
      <w:r>
        <w:rPr>
          <w:spacing w:val="-1"/>
        </w:rPr>
        <w:t>slide</w:t>
      </w:r>
      <w:r>
        <w:rPr>
          <w:spacing w:val="-20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rPr>
          <w:spacing w:val="-1"/>
        </w:rPr>
        <w:t>known</w:t>
      </w:r>
      <w:r>
        <w:rPr>
          <w:spacing w:val="-20"/>
        </w:rPr>
        <w:t xml:space="preserve"> </w:t>
      </w:r>
      <w:r>
        <w:t>positive</w:t>
      </w:r>
      <w:r>
        <w:rPr>
          <w:spacing w:val="-19"/>
        </w:rPr>
        <w:t xml:space="preserve"> </w:t>
      </w:r>
      <w:r>
        <w:t>tissues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spacing w:val="-1"/>
        </w:rPr>
        <w:t>have</w:t>
      </w:r>
      <w:r>
        <w:rPr>
          <w:spacing w:val="-19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previously</w:t>
      </w:r>
      <w:r>
        <w:rPr>
          <w:spacing w:val="-19"/>
        </w:rPr>
        <w:t xml:space="preserve"> </w:t>
      </w:r>
      <w:r>
        <w:t>tested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rPr>
          <w:spacing w:val="-1"/>
        </w:rPr>
        <w:t>good-</w:t>
      </w:r>
    </w:p>
    <w:p w:rsidR="0046449E" w:rsidRDefault="0046449E">
      <w:pPr>
        <w:pStyle w:val="BodyText"/>
        <w:numPr>
          <w:ilvl w:val="0"/>
          <w:numId w:val="65"/>
        </w:numPr>
        <w:tabs>
          <w:tab w:val="left" w:pos="820"/>
        </w:tabs>
        <w:kinsoku w:val="0"/>
        <w:overflowPunct w:val="0"/>
        <w:spacing w:before="20"/>
        <w:ind w:left="819" w:right="635"/>
        <w:jc w:val="both"/>
        <w:sectPr w:rsidR="0046449E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23"/>
        <w:ind w:left="819" w:right="636" w:firstLine="0"/>
        <w:jc w:val="both"/>
      </w:pPr>
      <w:r>
        <w:lastRenderedPageBreak/>
        <w:t>excellent</w:t>
      </w:r>
      <w:r>
        <w:rPr>
          <w:spacing w:val="-2"/>
        </w:rPr>
        <w:t xml:space="preserve"> </w:t>
      </w:r>
      <w:r>
        <w:rPr>
          <w:spacing w:val="-1"/>
        </w:rPr>
        <w:t>results.</w:t>
      </w:r>
      <w:r>
        <w:rPr>
          <w:spacing w:val="57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rPr>
          <w:spacing w:val="-1"/>
        </w:rPr>
        <w:t xml:space="preserve">these </w:t>
      </w:r>
      <w:r>
        <w:t>slides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predictable</w:t>
      </w:r>
      <w:r>
        <w:rPr>
          <w:spacing w:val="-2"/>
        </w:rPr>
        <w:t xml:space="preserve"> </w:t>
      </w:r>
      <w:r>
        <w:rPr>
          <w:spacing w:val="-1"/>
        </w:rPr>
        <w:t xml:space="preserve">results </w:t>
      </w:r>
      <w:r>
        <w:t>the</w:t>
      </w:r>
      <w:r>
        <w:rPr>
          <w:spacing w:val="53"/>
          <w:w w:val="99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procedure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closely</w:t>
      </w:r>
      <w:r>
        <w:rPr>
          <w:spacing w:val="-14"/>
        </w:rPr>
        <w:t xml:space="preserve"> </w:t>
      </w:r>
      <w:r>
        <w:t>monitored.</w:t>
      </w:r>
      <w:r>
        <w:rPr>
          <w:spacing w:val="3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tissues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evaluated</w:t>
      </w:r>
      <w:r>
        <w:rPr>
          <w:w w:val="9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graded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1-4+</w:t>
      </w:r>
      <w:r>
        <w:rPr>
          <w:spacing w:val="4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technologist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pathologist</w:t>
      </w:r>
      <w:r>
        <w:rPr>
          <w:spacing w:val="3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slides</w:t>
      </w:r>
      <w:r>
        <w:rPr>
          <w:spacing w:val="27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released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doctors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residents.</w:t>
      </w:r>
    </w:p>
    <w:p w:rsidR="0046449E" w:rsidRDefault="0046449E">
      <w:pPr>
        <w:pStyle w:val="BodyText"/>
        <w:kinsoku w:val="0"/>
        <w:overflowPunct w:val="0"/>
        <w:spacing w:before="23"/>
        <w:ind w:left="819" w:right="636" w:firstLine="0"/>
        <w:jc w:val="both"/>
        <w:sectPr w:rsidR="0046449E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26" w:line="256" w:lineRule="auto"/>
        <w:ind w:left="459" w:right="5353" w:firstLine="0"/>
        <w:rPr>
          <w:b w:val="0"/>
          <w:bCs w:val="0"/>
          <w:color w:val="000000"/>
        </w:rPr>
      </w:pPr>
      <w:r>
        <w:lastRenderedPageBreak/>
        <w:t xml:space="preserve">1. </w:t>
      </w:r>
      <w:r>
        <w:rPr>
          <w:spacing w:val="40"/>
        </w:rPr>
        <w:t xml:space="preserve"> </w:t>
      </w:r>
      <w:r>
        <w:t>Test:</w:t>
      </w:r>
      <w:r>
        <w:rPr>
          <w:spacing w:val="-6"/>
        </w:rPr>
        <w:t xml:space="preserve"> </w:t>
      </w:r>
      <w:r>
        <w:rPr>
          <w:color w:val="1F4E79"/>
          <w:spacing w:val="-1"/>
        </w:rPr>
        <w:t>Histochemistry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Muscle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Enzyme</w:t>
      </w:r>
      <w:r>
        <w:rPr>
          <w:color w:val="1F4E79"/>
          <w:spacing w:val="26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55"/>
        </w:rPr>
        <w:t xml:space="preserve"> </w:t>
      </w:r>
      <w:r>
        <w:rPr>
          <w:b w:val="0"/>
          <w:bCs w:val="0"/>
          <w:color w:val="000000"/>
        </w:rPr>
        <w:t>88314</w:t>
      </w:r>
    </w:p>
    <w:p w:rsidR="0046449E" w:rsidRDefault="0046449E">
      <w:pPr>
        <w:pStyle w:val="BodyText"/>
        <w:numPr>
          <w:ilvl w:val="0"/>
          <w:numId w:val="62"/>
        </w:numPr>
        <w:tabs>
          <w:tab w:val="left" w:pos="820"/>
        </w:tabs>
        <w:kinsoku w:val="0"/>
        <w:overflowPunct w:val="0"/>
        <w:spacing w:before="3"/>
        <w:ind w:hanging="359"/>
      </w:pPr>
      <w:r>
        <w:rPr>
          <w:b/>
          <w:bCs/>
        </w:rPr>
        <w:t>Synonym(s):</w:t>
      </w:r>
      <w:r>
        <w:rPr>
          <w:b/>
          <w:bCs/>
          <w:spacing w:val="42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62"/>
        </w:numPr>
        <w:tabs>
          <w:tab w:val="left" w:pos="820"/>
        </w:tabs>
        <w:kinsoku w:val="0"/>
        <w:overflowPunct w:val="0"/>
        <w:spacing w:before="23"/>
        <w:ind w:left="820"/>
      </w:pPr>
      <w:r>
        <w:rPr>
          <w:b/>
          <w:bCs/>
        </w:rPr>
        <w:t>Performed: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In-House:</w:t>
      </w:r>
      <w:r>
        <w:rPr>
          <w:b/>
          <w:bCs/>
          <w:spacing w:val="-13"/>
        </w:rPr>
        <w:t xml:space="preserve"> </w:t>
      </w:r>
      <w:r>
        <w:t>Yes</w:t>
      </w:r>
    </w:p>
    <w:p w:rsidR="0046449E" w:rsidRDefault="0046449E">
      <w:pPr>
        <w:pStyle w:val="BodyText"/>
        <w:numPr>
          <w:ilvl w:val="0"/>
          <w:numId w:val="62"/>
        </w:numPr>
        <w:tabs>
          <w:tab w:val="left" w:pos="820"/>
        </w:tabs>
        <w:kinsoku w:val="0"/>
        <w:overflowPunct w:val="0"/>
        <w:spacing w:before="21"/>
        <w:ind w:left="820"/>
      </w:pPr>
      <w:r>
        <w:rPr>
          <w:b/>
          <w:bCs/>
        </w:rPr>
        <w:t>Methodology:</w:t>
      </w:r>
      <w:r>
        <w:rPr>
          <w:b/>
          <w:bCs/>
          <w:spacing w:val="-19"/>
        </w:rPr>
        <w:t xml:space="preserve"> </w:t>
      </w:r>
      <w:r>
        <w:rPr>
          <w:spacing w:val="-1"/>
        </w:rPr>
        <w:t>Enzyme</w:t>
      </w:r>
      <w:r>
        <w:rPr>
          <w:spacing w:val="-17"/>
        </w:rPr>
        <w:t xml:space="preserve"> </w:t>
      </w:r>
      <w:r>
        <w:rPr>
          <w:spacing w:val="-1"/>
        </w:rPr>
        <w:t>Histochemistry</w:t>
      </w:r>
    </w:p>
    <w:p w:rsidR="0046449E" w:rsidRDefault="0046449E">
      <w:pPr>
        <w:pStyle w:val="Heading3"/>
        <w:numPr>
          <w:ilvl w:val="0"/>
          <w:numId w:val="62"/>
        </w:numPr>
        <w:tabs>
          <w:tab w:val="left" w:pos="820"/>
        </w:tabs>
        <w:kinsoku w:val="0"/>
        <w:overflowPunct w:val="0"/>
        <w:ind w:left="820"/>
        <w:rPr>
          <w:b w:val="0"/>
          <w:bCs w:val="0"/>
        </w:rPr>
      </w:pPr>
      <w:r>
        <w:t>Panel/Profile</w:t>
      </w:r>
      <w:r>
        <w:rPr>
          <w:spacing w:val="-29"/>
        </w:rPr>
        <w:t xml:space="preserve"> </w:t>
      </w:r>
      <w:r>
        <w:t>Components:</w:t>
      </w:r>
    </w:p>
    <w:p w:rsidR="0046449E" w:rsidRDefault="0046449E">
      <w:pPr>
        <w:pStyle w:val="BodyText"/>
        <w:numPr>
          <w:ilvl w:val="1"/>
          <w:numId w:val="62"/>
        </w:numPr>
        <w:tabs>
          <w:tab w:val="left" w:pos="1900"/>
        </w:tabs>
        <w:kinsoku w:val="0"/>
        <w:overflowPunct w:val="0"/>
        <w:spacing w:before="18"/>
        <w:jc w:val="both"/>
      </w:pPr>
      <w:r>
        <w:t>H&amp;E</w:t>
      </w:r>
      <w:r>
        <w:rPr>
          <w:spacing w:val="-9"/>
        </w:rPr>
        <w:t xml:space="preserve"> </w:t>
      </w:r>
      <w:r>
        <w:t>–Snap</w:t>
      </w:r>
      <w:r>
        <w:rPr>
          <w:spacing w:val="-9"/>
        </w:rPr>
        <w:t xml:space="preserve"> </w:t>
      </w:r>
      <w:r>
        <w:t>Frozen</w:t>
      </w:r>
    </w:p>
    <w:p w:rsidR="0046449E" w:rsidRDefault="0046449E">
      <w:pPr>
        <w:pStyle w:val="BodyText"/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>
        <w:t>H&amp;E</w:t>
      </w:r>
      <w:r>
        <w:rPr>
          <w:spacing w:val="-9"/>
        </w:rPr>
        <w:t xml:space="preserve"> </w:t>
      </w:r>
      <w:r>
        <w:t>–Snap</w:t>
      </w:r>
      <w:r>
        <w:rPr>
          <w:spacing w:val="-9"/>
        </w:rPr>
        <w:t xml:space="preserve"> </w:t>
      </w:r>
      <w:r>
        <w:t>Frozen</w:t>
      </w:r>
    </w:p>
    <w:p w:rsidR="0046449E" w:rsidRDefault="0046449E">
      <w:pPr>
        <w:pStyle w:val="BodyText"/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>
        <w:rPr>
          <w:spacing w:val="-1"/>
        </w:rPr>
        <w:t>Gomori</w:t>
      </w:r>
      <w:r>
        <w:rPr>
          <w:spacing w:val="-8"/>
        </w:rPr>
        <w:t xml:space="preserve"> </w:t>
      </w:r>
      <w:r>
        <w:rPr>
          <w:spacing w:val="-1"/>
        </w:rPr>
        <w:t>Trichrome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Snap</w:t>
      </w:r>
      <w:r>
        <w:rPr>
          <w:spacing w:val="-8"/>
        </w:rPr>
        <w:t xml:space="preserve"> </w:t>
      </w:r>
      <w:r>
        <w:t>Frozen</w:t>
      </w:r>
    </w:p>
    <w:p w:rsidR="0046449E" w:rsidRDefault="0046449E">
      <w:pPr>
        <w:pStyle w:val="BodyText"/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>
        <w:t>NADH</w:t>
      </w:r>
    </w:p>
    <w:p w:rsidR="0046449E" w:rsidRDefault="0046449E">
      <w:pPr>
        <w:pStyle w:val="BodyText"/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>
        <w:t>Esterase</w:t>
      </w:r>
    </w:p>
    <w:p w:rsidR="0046449E" w:rsidRDefault="0046449E">
      <w:pPr>
        <w:pStyle w:val="BodyText"/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>
        <w:t>ATPase</w:t>
      </w:r>
      <w:r>
        <w:rPr>
          <w:spacing w:val="-12"/>
        </w:rPr>
        <w:t xml:space="preserve"> </w:t>
      </w:r>
      <w:r>
        <w:t>10.4</w:t>
      </w:r>
    </w:p>
    <w:p w:rsidR="0046449E" w:rsidRDefault="0046449E">
      <w:pPr>
        <w:pStyle w:val="BodyText"/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>
        <w:t>ATPase</w:t>
      </w:r>
      <w:r>
        <w:rPr>
          <w:spacing w:val="-11"/>
        </w:rPr>
        <w:t xml:space="preserve"> </w:t>
      </w:r>
      <w:r>
        <w:t>4.5</w:t>
      </w:r>
    </w:p>
    <w:p w:rsidR="0046449E" w:rsidRDefault="0046449E">
      <w:pPr>
        <w:pStyle w:val="BodyText"/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>
        <w:t>PAS</w:t>
      </w:r>
      <w:r>
        <w:rPr>
          <w:spacing w:val="-8"/>
        </w:rPr>
        <w:t xml:space="preserve"> </w:t>
      </w:r>
      <w:r>
        <w:t>w/o</w:t>
      </w:r>
      <w:r>
        <w:rPr>
          <w:spacing w:val="-7"/>
        </w:rPr>
        <w:t xml:space="preserve"> </w:t>
      </w:r>
      <w:r>
        <w:t>Digestion-</w:t>
      </w:r>
      <w:r>
        <w:rPr>
          <w:spacing w:val="-8"/>
        </w:rPr>
        <w:t xml:space="preserve"> </w:t>
      </w:r>
      <w:r>
        <w:t>Snap</w:t>
      </w:r>
      <w:r>
        <w:rPr>
          <w:spacing w:val="-7"/>
        </w:rPr>
        <w:t xml:space="preserve"> </w:t>
      </w:r>
      <w:r>
        <w:t>Frozen</w:t>
      </w:r>
    </w:p>
    <w:p w:rsidR="0046449E" w:rsidRDefault="0046449E">
      <w:pPr>
        <w:pStyle w:val="BodyText"/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>
        <w:t>PAS</w:t>
      </w:r>
      <w:r>
        <w:rPr>
          <w:spacing w:val="-10"/>
        </w:rPr>
        <w:t xml:space="preserve"> </w:t>
      </w:r>
      <w:r>
        <w:t>w/Digestion</w:t>
      </w:r>
      <w:r>
        <w:rPr>
          <w:spacing w:val="-9"/>
        </w:rPr>
        <w:t xml:space="preserve"> </w:t>
      </w:r>
      <w:r>
        <w:t>Snap</w:t>
      </w:r>
      <w:r>
        <w:rPr>
          <w:spacing w:val="-9"/>
        </w:rPr>
        <w:t xml:space="preserve"> </w:t>
      </w:r>
      <w:r>
        <w:t>Frozen</w:t>
      </w:r>
    </w:p>
    <w:p w:rsidR="0046449E" w:rsidRDefault="0046449E">
      <w:pPr>
        <w:pStyle w:val="BodyText"/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>
        <w:t>Alkaline</w:t>
      </w:r>
      <w:r>
        <w:rPr>
          <w:spacing w:val="-21"/>
        </w:rPr>
        <w:t xml:space="preserve"> </w:t>
      </w:r>
      <w:r>
        <w:t>Phosphatase</w:t>
      </w:r>
    </w:p>
    <w:p w:rsidR="0046449E" w:rsidRDefault="0046449E">
      <w:pPr>
        <w:pStyle w:val="BodyText"/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>
        <w:t>Oil</w:t>
      </w:r>
      <w:r>
        <w:rPr>
          <w:spacing w:val="-6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O-</w:t>
      </w:r>
      <w:r>
        <w:rPr>
          <w:spacing w:val="-5"/>
        </w:rPr>
        <w:t xml:space="preserve"> </w:t>
      </w:r>
      <w:r>
        <w:t>Snap</w:t>
      </w:r>
      <w:r>
        <w:rPr>
          <w:spacing w:val="-5"/>
        </w:rPr>
        <w:t xml:space="preserve"> </w:t>
      </w:r>
      <w:r>
        <w:t>Frozen</w:t>
      </w:r>
    </w:p>
    <w:p w:rsidR="0046449E" w:rsidRDefault="0046449E">
      <w:pPr>
        <w:pStyle w:val="BodyText"/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>
        <w:t>Phosphorylase</w:t>
      </w:r>
    </w:p>
    <w:p w:rsidR="0046449E" w:rsidRDefault="0046449E">
      <w:pPr>
        <w:pStyle w:val="Heading3"/>
        <w:numPr>
          <w:ilvl w:val="0"/>
          <w:numId w:val="62"/>
        </w:numPr>
        <w:tabs>
          <w:tab w:val="left" w:pos="820"/>
        </w:tabs>
        <w:kinsoku w:val="0"/>
        <w:overflowPunct w:val="0"/>
        <w:spacing w:before="1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62"/>
        </w:numPr>
        <w:tabs>
          <w:tab w:val="left" w:pos="820"/>
        </w:tabs>
        <w:kinsoku w:val="0"/>
        <w:overflowPunct w:val="0"/>
        <w:spacing w:before="24" w:line="258" w:lineRule="auto"/>
        <w:ind w:right="446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  <w:r>
        <w:rPr>
          <w:b/>
          <w:bCs/>
          <w:w w:val="99"/>
        </w:rPr>
        <w:t xml:space="preserve"> </w:t>
      </w:r>
      <w:r>
        <w:rPr>
          <w:b/>
          <w:bCs/>
        </w:rPr>
        <w:t>PROCEDURE</w:t>
      </w:r>
    </w:p>
    <w:p w:rsidR="0046449E" w:rsidRDefault="0046449E">
      <w:pPr>
        <w:pStyle w:val="BodyText"/>
        <w:numPr>
          <w:ilvl w:val="0"/>
          <w:numId w:val="61"/>
        </w:numPr>
        <w:tabs>
          <w:tab w:val="left" w:pos="1540"/>
        </w:tabs>
        <w:kinsoku w:val="0"/>
        <w:overflowPunct w:val="0"/>
        <w:ind w:right="639"/>
        <w:jc w:val="both"/>
      </w:pPr>
      <w:r>
        <w:t>Please</w:t>
      </w:r>
      <w:r>
        <w:rPr>
          <w:spacing w:val="5"/>
        </w:rPr>
        <w:t xml:space="preserve"> </w:t>
      </w:r>
      <w:r>
        <w:t>notify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Histology/Immunohistochemistry</w:t>
      </w:r>
      <w:r>
        <w:rPr>
          <w:spacing w:val="5"/>
        </w:rPr>
        <w:t xml:space="preserve"> </w:t>
      </w:r>
      <w:r>
        <w:t>Laboratory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UTHSCSA</w:t>
      </w:r>
      <w:r>
        <w:rPr>
          <w:spacing w:val="5"/>
        </w:rPr>
        <w:t xml:space="preserve"> </w:t>
      </w:r>
      <w:r>
        <w:t>one</w:t>
      </w:r>
      <w:r>
        <w:rPr>
          <w:spacing w:val="56"/>
          <w:w w:val="99"/>
        </w:rPr>
        <w:t xml:space="preserve"> </w:t>
      </w:r>
      <w:r>
        <w:t>day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advance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muscle</w:t>
      </w:r>
      <w:r>
        <w:rPr>
          <w:spacing w:val="18"/>
        </w:rPr>
        <w:t xml:space="preserve"> </w:t>
      </w:r>
      <w:r>
        <w:rPr>
          <w:spacing w:val="-1"/>
        </w:rPr>
        <w:t>specimen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arriving.</w:t>
      </w:r>
      <w:r>
        <w:rPr>
          <w:spacing w:val="33"/>
        </w:rPr>
        <w:t xml:space="preserve"> </w:t>
      </w:r>
      <w:r>
        <w:rPr>
          <w:b/>
          <w:bCs/>
        </w:rPr>
        <w:t>MUSCLE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BIOSPIES</w:t>
      </w:r>
      <w:r>
        <w:rPr>
          <w:b/>
          <w:bCs/>
          <w:spacing w:val="45"/>
          <w:w w:val="99"/>
        </w:rPr>
        <w:t xml:space="preserve"> </w:t>
      </w:r>
      <w:r>
        <w:rPr>
          <w:b/>
          <w:bCs/>
        </w:rPr>
        <w:t>ARE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RECEIVED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STRL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HISTOLOGY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MONDAY-</w:t>
      </w:r>
      <w:r>
        <w:rPr>
          <w:b/>
          <w:bCs/>
          <w:spacing w:val="24"/>
          <w:w w:val="99"/>
        </w:rPr>
        <w:t xml:space="preserve"> </w:t>
      </w:r>
      <w:r>
        <w:rPr>
          <w:b/>
          <w:bCs/>
        </w:rPr>
        <w:t>FRIDAY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(EXCEPT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HOLIDAYS)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8:00AM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4:00PM.</w:t>
      </w:r>
    </w:p>
    <w:p w:rsidR="0046449E" w:rsidRDefault="0046449E">
      <w:pPr>
        <w:pStyle w:val="BodyText"/>
        <w:kinsoku w:val="0"/>
        <w:overflowPunct w:val="0"/>
        <w:spacing w:line="274" w:lineRule="exact"/>
        <w:ind w:firstLine="0"/>
        <w:jc w:val="both"/>
      </w:pPr>
      <w:r>
        <w:t>Contact</w:t>
      </w:r>
      <w:r>
        <w:rPr>
          <w:spacing w:val="-10"/>
        </w:rPr>
        <w:t xml:space="preserve"> </w:t>
      </w:r>
      <w:r>
        <w:t>Histology</w:t>
      </w:r>
      <w:r>
        <w:rPr>
          <w:spacing w:val="-9"/>
        </w:rPr>
        <w:t xml:space="preserve"> </w:t>
      </w:r>
      <w:r>
        <w:t>Lab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(210)567-6599.</w:t>
      </w:r>
    </w:p>
    <w:p w:rsidR="0046449E" w:rsidRDefault="0046449E">
      <w:pPr>
        <w:pStyle w:val="BodyText"/>
        <w:numPr>
          <w:ilvl w:val="0"/>
          <w:numId w:val="61"/>
        </w:numPr>
        <w:tabs>
          <w:tab w:val="left" w:pos="1540"/>
        </w:tabs>
        <w:kinsoku w:val="0"/>
        <w:overflowPunct w:val="0"/>
        <w:spacing w:before="21"/>
        <w:ind w:right="638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requisition</w:t>
      </w:r>
      <w:r>
        <w:rPr>
          <w:spacing w:val="-3"/>
        </w:rPr>
        <w:t xml:space="preserve"> </w:t>
      </w:r>
      <w:r>
        <w:t>slip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accompany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specimens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specimen</w:t>
      </w:r>
      <w:r>
        <w:rPr>
          <w:spacing w:val="-4"/>
        </w:rPr>
        <w:t xml:space="preserve"> </w:t>
      </w:r>
      <w:r>
        <w:t>must</w:t>
      </w:r>
      <w:r>
        <w:rPr>
          <w:spacing w:val="59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labeled</w:t>
      </w:r>
      <w:r>
        <w:rPr>
          <w:spacing w:val="-7"/>
        </w:rPr>
        <w:t xml:space="preserve"> </w:t>
      </w:r>
      <w:r>
        <w:lastRenderedPageBreak/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Heading3"/>
        <w:kinsoku w:val="0"/>
        <w:overflowPunct w:val="0"/>
        <w:spacing w:before="3" w:line="258" w:lineRule="auto"/>
        <w:ind w:left="1539" w:right="638" w:firstLine="0"/>
        <w:jc w:val="both"/>
        <w:rPr>
          <w:b w:val="0"/>
          <w:bCs w:val="0"/>
        </w:rPr>
      </w:pPr>
      <w:r>
        <w:t>ANY</w:t>
      </w:r>
      <w:r>
        <w:rPr>
          <w:spacing w:val="4"/>
        </w:rPr>
        <w:t xml:space="preserve"> </w:t>
      </w:r>
      <w:r>
        <w:t>SPECIMENS</w:t>
      </w:r>
      <w:r>
        <w:rPr>
          <w:spacing w:val="4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WITHOUT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REQUISTION</w:t>
      </w:r>
      <w:r>
        <w:rPr>
          <w:spacing w:val="25"/>
          <w:w w:val="99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t>UNLABELED</w:t>
      </w:r>
      <w:r>
        <w:rPr>
          <w:spacing w:val="45"/>
        </w:rPr>
        <w:t xml:space="preserve"> </w:t>
      </w:r>
      <w:r>
        <w:t>SPECIMEN</w:t>
      </w:r>
      <w:r>
        <w:rPr>
          <w:spacing w:val="46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RETURNED</w:t>
      </w:r>
      <w:r>
        <w:rPr>
          <w:spacing w:val="25"/>
          <w:w w:val="99"/>
        </w:rPr>
        <w:t xml:space="preserve"> </w:t>
      </w:r>
      <w:r>
        <w:t>IMMEDIATELY.</w:t>
      </w:r>
      <w:r>
        <w:rPr>
          <w:spacing w:val="45"/>
        </w:rPr>
        <w:t xml:space="preserve"> </w:t>
      </w:r>
      <w:r>
        <w:t>CLINICAL</w:t>
      </w:r>
      <w:r>
        <w:rPr>
          <w:spacing w:val="53"/>
        </w:rPr>
        <w:t xml:space="preserve"> </w:t>
      </w:r>
      <w:r>
        <w:t>HISTORY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PATIENT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ALSO</w:t>
      </w:r>
      <w:r>
        <w:rPr>
          <w:spacing w:val="21"/>
          <w:w w:val="99"/>
        </w:rPr>
        <w:t xml:space="preserve"> </w:t>
      </w:r>
      <w:r>
        <w:t>REQUIRED.</w:t>
      </w:r>
    </w:p>
    <w:p w:rsidR="0046449E" w:rsidRDefault="0046449E">
      <w:pPr>
        <w:pStyle w:val="BodyText"/>
        <w:numPr>
          <w:ilvl w:val="0"/>
          <w:numId w:val="61"/>
        </w:numPr>
        <w:tabs>
          <w:tab w:val="left" w:pos="1540"/>
        </w:tabs>
        <w:kinsoku w:val="0"/>
        <w:overflowPunct w:val="0"/>
        <w:spacing w:line="273" w:lineRule="exact"/>
      </w:pP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46449E" w:rsidRDefault="0046449E">
      <w:pPr>
        <w:pStyle w:val="BodyText"/>
        <w:numPr>
          <w:ilvl w:val="1"/>
          <w:numId w:val="61"/>
        </w:numPr>
        <w:tabs>
          <w:tab w:val="left" w:pos="1900"/>
        </w:tabs>
        <w:kinsoku w:val="0"/>
        <w:overflowPunct w:val="0"/>
        <w:spacing w:before="1" w:line="258" w:lineRule="auto"/>
        <w:ind w:right="638"/>
      </w:pPr>
      <w:r>
        <w:rPr>
          <w:spacing w:val="-1"/>
        </w:rPr>
        <w:t>Name,</w:t>
      </w:r>
      <w:r>
        <w:rPr>
          <w:spacing w:val="8"/>
        </w:rPr>
        <w:t xml:space="preserve"> </w:t>
      </w:r>
      <w:r>
        <w:t>address,</w:t>
      </w:r>
      <w:r>
        <w:rPr>
          <w:spacing w:val="8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Birth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patient</w:t>
      </w:r>
      <w:r>
        <w:rPr>
          <w:spacing w:val="8"/>
        </w:rPr>
        <w:t xml:space="preserve"> </w:t>
      </w:r>
      <w:r>
        <w:t>(If</w:t>
      </w:r>
      <w:r>
        <w:rPr>
          <w:spacing w:val="8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2yrs</w:t>
      </w:r>
      <w:r>
        <w:rPr>
          <w:spacing w:val="8"/>
        </w:rPr>
        <w:t xml:space="preserve"> </w:t>
      </w:r>
      <w:r>
        <w:t>old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younger</w:t>
      </w:r>
      <w:r>
        <w:rPr>
          <w:spacing w:val="8"/>
        </w:rPr>
        <w:t xml:space="preserve"> </w:t>
      </w:r>
      <w:r>
        <w:t>EM</w:t>
      </w:r>
      <w:r>
        <w:rPr>
          <w:spacing w:val="24"/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automatically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performed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laboratory)</w:t>
      </w:r>
    </w:p>
    <w:p w:rsidR="0046449E" w:rsidRDefault="0046449E">
      <w:pPr>
        <w:pStyle w:val="BodyText"/>
        <w:numPr>
          <w:ilvl w:val="1"/>
          <w:numId w:val="61"/>
        </w:numPr>
        <w:tabs>
          <w:tab w:val="left" w:pos="1901"/>
        </w:tabs>
        <w:kinsoku w:val="0"/>
        <w:overflowPunct w:val="0"/>
        <w:spacing w:before="2"/>
        <w:ind w:left="1900" w:hanging="361"/>
        <w:jc w:val="both"/>
      </w:pPr>
      <w:r>
        <w:t>Hospital</w:t>
      </w:r>
      <w:r>
        <w:rPr>
          <w:spacing w:val="-15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number</w:t>
      </w:r>
    </w:p>
    <w:p w:rsidR="0046449E" w:rsidRDefault="0046449E">
      <w:pPr>
        <w:pStyle w:val="BodyText"/>
        <w:numPr>
          <w:ilvl w:val="1"/>
          <w:numId w:val="61"/>
        </w:numPr>
        <w:tabs>
          <w:tab w:val="left" w:pos="1901"/>
        </w:tabs>
        <w:kinsoku w:val="0"/>
        <w:overflowPunct w:val="0"/>
        <w:spacing w:before="21"/>
        <w:ind w:left="1900" w:hanging="361"/>
        <w:jc w:val="both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(hospital</w:t>
      </w:r>
      <w:r>
        <w:rPr>
          <w:spacing w:val="-11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rPr>
          <w:spacing w:val="-1"/>
        </w:rPr>
        <w:t>form)</w:t>
      </w:r>
    </w:p>
    <w:p w:rsidR="0046449E" w:rsidRDefault="0046449E">
      <w:pPr>
        <w:pStyle w:val="BodyText"/>
        <w:numPr>
          <w:ilvl w:val="1"/>
          <w:numId w:val="61"/>
        </w:numPr>
        <w:tabs>
          <w:tab w:val="left" w:pos="1901"/>
        </w:tabs>
        <w:kinsoku w:val="0"/>
        <w:overflowPunct w:val="0"/>
        <w:spacing w:before="21"/>
        <w:ind w:left="1900" w:hanging="361"/>
        <w:jc w:val="both"/>
      </w:pPr>
      <w:r>
        <w:t>Pathology</w:t>
      </w:r>
      <w:r>
        <w:rPr>
          <w:spacing w:val="-11"/>
        </w:rPr>
        <w:t xml:space="preserve"> </w:t>
      </w:r>
      <w:r>
        <w:t>accession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</w:p>
    <w:p w:rsidR="0046449E" w:rsidRDefault="0046449E">
      <w:pPr>
        <w:pStyle w:val="BodyText"/>
        <w:numPr>
          <w:ilvl w:val="1"/>
          <w:numId w:val="61"/>
        </w:numPr>
        <w:tabs>
          <w:tab w:val="left" w:pos="1900"/>
        </w:tabs>
        <w:kinsoku w:val="0"/>
        <w:overflowPunct w:val="0"/>
        <w:spacing w:before="21"/>
        <w:jc w:val="both"/>
      </w:pPr>
      <w:r>
        <w:t>Requesting</w:t>
      </w:r>
      <w:r>
        <w:rPr>
          <w:spacing w:val="-11"/>
        </w:rPr>
        <w:t xml:space="preserve"> </w:t>
      </w:r>
      <w:r>
        <w:t>physicians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</w:p>
    <w:p w:rsidR="0046449E" w:rsidRDefault="0046449E">
      <w:pPr>
        <w:pStyle w:val="BodyText"/>
        <w:numPr>
          <w:ilvl w:val="1"/>
          <w:numId w:val="61"/>
        </w:numPr>
        <w:tabs>
          <w:tab w:val="left" w:pos="1900"/>
        </w:tabs>
        <w:kinsoku w:val="0"/>
        <w:overflowPunct w:val="0"/>
        <w:spacing w:before="21" w:line="259" w:lineRule="auto"/>
        <w:ind w:left="1900" w:right="637" w:hanging="361"/>
        <w:jc w:val="both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brief,</w:t>
      </w:r>
      <w:r>
        <w:rPr>
          <w:spacing w:val="-7"/>
        </w:rPr>
        <w:t xml:space="preserve"> </w:t>
      </w:r>
      <w:r>
        <w:rPr>
          <w:spacing w:val="-1"/>
        </w:rPr>
        <w:t>concise,</w:t>
      </w:r>
      <w:r>
        <w:rPr>
          <w:spacing w:val="-6"/>
        </w:rPr>
        <w:t xml:space="preserve"> </w:t>
      </w:r>
      <w:r>
        <w:rPr>
          <w:spacing w:val="-1"/>
        </w:rPr>
        <w:t>pertinent</w:t>
      </w:r>
      <w:r>
        <w:rPr>
          <w:spacing w:val="-7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rPr>
          <w:spacing w:val="-1"/>
        </w:rPr>
        <w:t>history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t>neurological,</w:t>
      </w:r>
      <w:r>
        <w:rPr>
          <w:spacing w:val="-9"/>
        </w:rPr>
        <w:t xml:space="preserve"> </w:t>
      </w:r>
      <w:r>
        <w:t>laboratory,</w:t>
      </w:r>
      <w:r>
        <w:rPr>
          <w:spacing w:val="49"/>
          <w:w w:val="9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EMG/Nerve</w:t>
      </w:r>
      <w:r>
        <w:rPr>
          <w:spacing w:val="19"/>
        </w:rPr>
        <w:t xml:space="preserve"> </w:t>
      </w:r>
      <w:r>
        <w:t>conduction</w:t>
      </w:r>
      <w:r>
        <w:rPr>
          <w:spacing w:val="19"/>
        </w:rPr>
        <w:t xml:space="preserve"> </w:t>
      </w:r>
      <w:r>
        <w:t>studies.</w:t>
      </w:r>
      <w:r>
        <w:rPr>
          <w:spacing w:val="37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advise</w:t>
      </w:r>
      <w:r>
        <w:rPr>
          <w:spacing w:val="19"/>
        </w:rPr>
        <w:t xml:space="preserve"> </w:t>
      </w:r>
      <w:r>
        <w:t>surgeon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requirement</w:t>
      </w:r>
      <w:r>
        <w:rPr>
          <w:spacing w:val="19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history.</w:t>
      </w:r>
    </w:p>
    <w:p w:rsidR="0046449E" w:rsidRDefault="0046449E">
      <w:pPr>
        <w:pStyle w:val="BodyText"/>
        <w:numPr>
          <w:ilvl w:val="0"/>
          <w:numId w:val="61"/>
        </w:numPr>
        <w:tabs>
          <w:tab w:val="left" w:pos="1540"/>
        </w:tabs>
        <w:kinsoku w:val="0"/>
        <w:overflowPunct w:val="0"/>
        <w:spacing w:line="275" w:lineRule="exact"/>
        <w:ind w:left="1540"/>
      </w:pPr>
      <w:r>
        <w:t>Shipping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(address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to):</w:t>
      </w:r>
    </w:p>
    <w:p w:rsidR="0046449E" w:rsidRDefault="0046449E">
      <w:pPr>
        <w:pStyle w:val="BodyText"/>
        <w:numPr>
          <w:ilvl w:val="0"/>
          <w:numId w:val="61"/>
        </w:numPr>
        <w:tabs>
          <w:tab w:val="left" w:pos="1540"/>
        </w:tabs>
        <w:kinsoku w:val="0"/>
        <w:overflowPunct w:val="0"/>
        <w:spacing w:line="275" w:lineRule="exact"/>
        <w:ind w:left="1540"/>
        <w:sectPr w:rsidR="0046449E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24" w:line="258" w:lineRule="auto"/>
        <w:ind w:left="1540" w:right="2484" w:firstLine="0"/>
      </w:pPr>
      <w:r>
        <w:rPr>
          <w:spacing w:val="-1"/>
        </w:rPr>
        <w:lastRenderedPageBreak/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46449E" w:rsidRDefault="0046449E">
      <w:pPr>
        <w:pStyle w:val="BodyText"/>
        <w:kinsoku w:val="0"/>
        <w:overflowPunct w:val="0"/>
        <w:spacing w:before="2" w:line="258" w:lineRule="auto"/>
        <w:ind w:left="1540" w:right="5172"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  <w:r>
        <w:rPr>
          <w:w w:val="99"/>
        </w:rPr>
        <w:t xml:space="preserve"> </w:t>
      </w:r>
      <w:r>
        <w:t>(210)</w:t>
      </w:r>
      <w:r>
        <w:rPr>
          <w:spacing w:val="-15"/>
        </w:rPr>
        <w:t xml:space="preserve"> </w:t>
      </w:r>
      <w:r>
        <w:t>567-6599</w:t>
      </w:r>
    </w:p>
    <w:p w:rsidR="0046449E" w:rsidRDefault="0046449E">
      <w:pPr>
        <w:pStyle w:val="Heading3"/>
        <w:kinsoku w:val="0"/>
        <w:overflowPunct w:val="0"/>
        <w:spacing w:before="3"/>
        <w:ind w:right="640" w:firstLine="0"/>
        <w:rPr>
          <w:b w:val="0"/>
          <w:bCs w:val="0"/>
        </w:rPr>
      </w:pPr>
      <w:r>
        <w:t>MATERIALS:</w:t>
      </w:r>
    </w:p>
    <w:p w:rsidR="0046449E" w:rsidRDefault="0046449E">
      <w:pPr>
        <w:pStyle w:val="BodyText"/>
        <w:numPr>
          <w:ilvl w:val="0"/>
          <w:numId w:val="60"/>
        </w:numPr>
        <w:tabs>
          <w:tab w:val="left" w:pos="1540"/>
        </w:tabs>
        <w:kinsoku w:val="0"/>
        <w:overflowPunct w:val="0"/>
        <w:spacing w:before="18"/>
        <w:ind w:hanging="359"/>
      </w:pPr>
      <w:r>
        <w:t>STRL/UTHSCSA</w:t>
      </w:r>
      <w:r>
        <w:rPr>
          <w:spacing w:val="-18"/>
        </w:rPr>
        <w:t xml:space="preserve"> </w:t>
      </w:r>
      <w:r>
        <w:rPr>
          <w:spacing w:val="-1"/>
        </w:rPr>
        <w:t>Histology/Immunohistochemistry</w:t>
      </w:r>
      <w:r>
        <w:rPr>
          <w:spacing w:val="-20"/>
        </w:rPr>
        <w:t xml:space="preserve"> </w:t>
      </w:r>
      <w:r>
        <w:t>Laboratory</w:t>
      </w:r>
      <w:r>
        <w:rPr>
          <w:spacing w:val="-19"/>
        </w:rPr>
        <w:t xml:space="preserve"> </w:t>
      </w:r>
      <w:r>
        <w:t>Request</w:t>
      </w:r>
      <w:r>
        <w:rPr>
          <w:spacing w:val="-19"/>
        </w:rPr>
        <w:t xml:space="preserve"> </w:t>
      </w:r>
      <w:r>
        <w:t>Form</w:t>
      </w:r>
    </w:p>
    <w:p w:rsidR="0046449E" w:rsidRDefault="0046449E">
      <w:pPr>
        <w:pStyle w:val="BodyText"/>
        <w:numPr>
          <w:ilvl w:val="0"/>
          <w:numId w:val="60"/>
        </w:numPr>
        <w:tabs>
          <w:tab w:val="left" w:pos="1540"/>
        </w:tabs>
        <w:kinsoku w:val="0"/>
        <w:overflowPunct w:val="0"/>
        <w:ind w:right="640" w:hanging="359"/>
      </w:pPr>
      <w:r>
        <w:t>Glutaraldehyde.</w:t>
      </w:r>
      <w:r>
        <w:rPr>
          <w:spacing w:val="40"/>
        </w:rPr>
        <w:t xml:space="preserve"> </w:t>
      </w:r>
      <w:r>
        <w:t>(One</w:t>
      </w:r>
      <w:r>
        <w:rPr>
          <w:spacing w:val="40"/>
        </w:rPr>
        <w:t xml:space="preserve"> </w:t>
      </w:r>
      <w:r>
        <w:t>source:</w:t>
      </w:r>
      <w:r>
        <w:rPr>
          <w:spacing w:val="40"/>
        </w:rPr>
        <w:t xml:space="preserve"> </w:t>
      </w:r>
      <w:r>
        <w:t>Poly</w:t>
      </w:r>
      <w:r>
        <w:rPr>
          <w:spacing w:val="40"/>
        </w:rPr>
        <w:t xml:space="preserve"> </w:t>
      </w:r>
      <w:r>
        <w:rPr>
          <w:spacing w:val="-1"/>
        </w:rPr>
        <w:t>Sciences,</w:t>
      </w:r>
      <w:r>
        <w:rPr>
          <w:spacing w:val="39"/>
        </w:rPr>
        <w:t xml:space="preserve"> </w:t>
      </w:r>
      <w:r>
        <w:t>Inc.</w:t>
      </w:r>
      <w:r>
        <w:rPr>
          <w:spacing w:val="39"/>
        </w:rPr>
        <w:t xml:space="preserve"> </w:t>
      </w:r>
      <w:r>
        <w:t>#216,</w:t>
      </w:r>
      <w:r>
        <w:rPr>
          <w:spacing w:val="39"/>
        </w:rPr>
        <w:t xml:space="preserve"> </w:t>
      </w:r>
      <w:r>
        <w:t>8%</w:t>
      </w:r>
      <w:r>
        <w:rPr>
          <w:spacing w:val="40"/>
        </w:rPr>
        <w:t xml:space="preserve"> </w:t>
      </w:r>
      <w:r>
        <w:t>aqueous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sealed</w:t>
      </w:r>
      <w:r>
        <w:rPr>
          <w:spacing w:val="28"/>
          <w:w w:val="99"/>
        </w:rPr>
        <w:t xml:space="preserve"> </w:t>
      </w:r>
      <w:r>
        <w:rPr>
          <w:spacing w:val="-1"/>
        </w:rPr>
        <w:t>ampoules.)</w:t>
      </w:r>
    </w:p>
    <w:p w:rsidR="0046449E" w:rsidRDefault="0046449E">
      <w:pPr>
        <w:pStyle w:val="BodyText"/>
        <w:numPr>
          <w:ilvl w:val="0"/>
          <w:numId w:val="60"/>
        </w:numPr>
        <w:tabs>
          <w:tab w:val="left" w:pos="1540"/>
        </w:tabs>
        <w:kinsoku w:val="0"/>
        <w:overflowPunct w:val="0"/>
        <w:ind w:hanging="359"/>
      </w:pPr>
      <w:r>
        <w:t>10%</w:t>
      </w:r>
      <w:r>
        <w:rPr>
          <w:spacing w:val="-8"/>
        </w:rPr>
        <w:t xml:space="preserve"> </w:t>
      </w:r>
      <w:r>
        <w:t>Neutral</w:t>
      </w:r>
      <w:r>
        <w:rPr>
          <w:spacing w:val="-7"/>
        </w:rPr>
        <w:t xml:space="preserve"> </w:t>
      </w:r>
      <w:r>
        <w:t>Buffered</w:t>
      </w:r>
      <w:r>
        <w:rPr>
          <w:spacing w:val="-7"/>
        </w:rPr>
        <w:t xml:space="preserve"> </w:t>
      </w:r>
      <w:r>
        <w:rPr>
          <w:spacing w:val="-1"/>
        </w:rPr>
        <w:t>Formalin</w:t>
      </w:r>
      <w:r>
        <w:rPr>
          <w:spacing w:val="-7"/>
        </w:rPr>
        <w:t xml:space="preserve"> </w:t>
      </w:r>
      <w:r>
        <w:t>(One</w:t>
      </w:r>
      <w:r>
        <w:rPr>
          <w:spacing w:val="-7"/>
        </w:rPr>
        <w:t xml:space="preserve"> </w:t>
      </w:r>
      <w:r>
        <w:t>source: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rPr>
          <w:spacing w:val="-7"/>
        </w:rPr>
        <w:t xml:space="preserve"> </w:t>
      </w:r>
      <w:r>
        <w:t>Lab.)</w:t>
      </w:r>
    </w:p>
    <w:p w:rsidR="0046449E" w:rsidRDefault="0046449E">
      <w:pPr>
        <w:pStyle w:val="BodyText"/>
        <w:numPr>
          <w:ilvl w:val="0"/>
          <w:numId w:val="60"/>
        </w:numPr>
        <w:tabs>
          <w:tab w:val="left" w:pos="1540"/>
        </w:tabs>
        <w:kinsoku w:val="0"/>
        <w:overflowPunct w:val="0"/>
        <w:ind w:hanging="359"/>
      </w:pPr>
      <w:r>
        <w:t>Phosphate</w:t>
      </w:r>
      <w:r>
        <w:rPr>
          <w:spacing w:val="-9"/>
        </w:rPr>
        <w:t xml:space="preserve"> </w:t>
      </w:r>
      <w:r>
        <w:rPr>
          <w:spacing w:val="-1"/>
        </w:rPr>
        <w:t>Buffer</w:t>
      </w:r>
      <w:r>
        <w:rPr>
          <w:spacing w:val="-8"/>
        </w:rPr>
        <w:t xml:space="preserve"> </w:t>
      </w:r>
      <w:r>
        <w:rPr>
          <w:spacing w:val="-1"/>
        </w:rPr>
        <w:t>solutions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specified</w:t>
      </w:r>
      <w:r>
        <w:rPr>
          <w:spacing w:val="-8"/>
        </w:rPr>
        <w:t xml:space="preserve"> </w:t>
      </w:r>
      <w:r>
        <w:t>below.</w:t>
      </w:r>
    </w:p>
    <w:p w:rsidR="0046449E" w:rsidRDefault="0046449E">
      <w:pPr>
        <w:pStyle w:val="BodyText"/>
        <w:numPr>
          <w:ilvl w:val="0"/>
          <w:numId w:val="60"/>
        </w:numPr>
        <w:tabs>
          <w:tab w:val="left" w:pos="1540"/>
        </w:tabs>
        <w:kinsoku w:val="0"/>
        <w:overflowPunct w:val="0"/>
        <w:ind w:hanging="359"/>
      </w:pPr>
      <w:r>
        <w:t>Isopentane</w:t>
      </w:r>
      <w:r>
        <w:rPr>
          <w:spacing w:val="-11"/>
        </w:rPr>
        <w:t xml:space="preserve"> </w:t>
      </w:r>
      <w:r>
        <w:rPr>
          <w:spacing w:val="-1"/>
        </w:rPr>
        <w:t>(2-methylbutane)</w:t>
      </w:r>
      <w:r>
        <w:rPr>
          <w:spacing w:val="-11"/>
        </w:rPr>
        <w:t xml:space="preserve"> </w:t>
      </w:r>
      <w:r>
        <w:t>(One</w:t>
      </w:r>
      <w:r>
        <w:rPr>
          <w:spacing w:val="-12"/>
        </w:rPr>
        <w:t xml:space="preserve"> </w:t>
      </w:r>
      <w:r>
        <w:rPr>
          <w:spacing w:val="-1"/>
        </w:rPr>
        <w:t>source:</w:t>
      </w:r>
      <w:r>
        <w:rPr>
          <w:spacing w:val="-11"/>
        </w:rPr>
        <w:t xml:space="preserve"> </w:t>
      </w:r>
      <w:r>
        <w:rPr>
          <w:spacing w:val="-1"/>
        </w:rPr>
        <w:t>Fisher</w:t>
      </w:r>
      <w:r>
        <w:rPr>
          <w:spacing w:val="-11"/>
        </w:rPr>
        <w:t xml:space="preserve"> </w:t>
      </w:r>
      <w:r>
        <w:rPr>
          <w:spacing w:val="-1"/>
        </w:rPr>
        <w:t>Scientific)</w:t>
      </w:r>
    </w:p>
    <w:p w:rsidR="0046449E" w:rsidRDefault="0046449E">
      <w:pPr>
        <w:pStyle w:val="BodyText"/>
        <w:numPr>
          <w:ilvl w:val="0"/>
          <w:numId w:val="60"/>
        </w:numPr>
        <w:tabs>
          <w:tab w:val="left" w:pos="1540"/>
        </w:tabs>
        <w:kinsoku w:val="0"/>
        <w:overflowPunct w:val="0"/>
        <w:ind w:right="636" w:hanging="359"/>
        <w:jc w:val="both"/>
      </w:pPr>
      <w:r>
        <w:t>Two</w:t>
      </w:r>
      <w:r>
        <w:rPr>
          <w:spacing w:val="20"/>
        </w:rPr>
        <w:t xml:space="preserve"> </w:t>
      </w:r>
      <w:r>
        <w:rPr>
          <w:spacing w:val="-1"/>
        </w:rPr>
        <w:t>isometric</w:t>
      </w:r>
      <w:r>
        <w:rPr>
          <w:spacing w:val="20"/>
        </w:rPr>
        <w:t xml:space="preserve"> </w:t>
      </w:r>
      <w:r>
        <w:rPr>
          <w:spacing w:val="-1"/>
        </w:rPr>
        <w:t>muscle</w:t>
      </w:r>
      <w:r>
        <w:rPr>
          <w:spacing w:val="20"/>
        </w:rPr>
        <w:t xml:space="preserve"> </w:t>
      </w:r>
      <w:r>
        <w:rPr>
          <w:spacing w:val="-1"/>
        </w:rPr>
        <w:t>clamps.</w:t>
      </w:r>
      <w:r>
        <w:rPr>
          <w:spacing w:val="42"/>
        </w:rPr>
        <w:t xml:space="preserve"> </w:t>
      </w:r>
      <w:r>
        <w:t>Source:</w:t>
      </w:r>
      <w:r>
        <w:rPr>
          <w:spacing w:val="20"/>
        </w:rPr>
        <w:t xml:space="preserve"> </w:t>
      </w:r>
      <w:r>
        <w:t>Baxter</w:t>
      </w:r>
      <w:r>
        <w:rPr>
          <w:spacing w:val="20"/>
        </w:rPr>
        <w:t xml:space="preserve"> </w:t>
      </w:r>
      <w:r>
        <w:t>v.</w:t>
      </w:r>
      <w:r>
        <w:rPr>
          <w:spacing w:val="21"/>
        </w:rPr>
        <w:t xml:space="preserve"> </w:t>
      </w:r>
      <w:r>
        <w:t>Mueller,</w:t>
      </w:r>
      <w:r>
        <w:rPr>
          <w:spacing w:val="20"/>
        </w:rPr>
        <w:t xml:space="preserve"> </w:t>
      </w:r>
      <w:r>
        <w:t>1500</w:t>
      </w:r>
      <w:r>
        <w:rPr>
          <w:spacing w:val="20"/>
        </w:rPr>
        <w:t xml:space="preserve"> </w:t>
      </w:r>
      <w:r>
        <w:rPr>
          <w:spacing w:val="-1"/>
        </w:rPr>
        <w:t>Waukegan</w:t>
      </w:r>
      <w:r>
        <w:rPr>
          <w:spacing w:val="21"/>
        </w:rPr>
        <w:t xml:space="preserve"> </w:t>
      </w:r>
      <w:r>
        <w:t>Rd,</w:t>
      </w:r>
      <w:r>
        <w:rPr>
          <w:spacing w:val="49"/>
          <w:w w:val="99"/>
        </w:rPr>
        <w:t xml:space="preserve"> </w:t>
      </w:r>
      <w:r>
        <w:t>McGaw</w:t>
      </w:r>
      <w:r>
        <w:rPr>
          <w:spacing w:val="3"/>
        </w:rPr>
        <w:t xml:space="preserve"> </w:t>
      </w:r>
      <w:r>
        <w:t>Park,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60085,</w:t>
      </w:r>
      <w:r>
        <w:rPr>
          <w:spacing w:val="3"/>
        </w:rPr>
        <w:t xml:space="preserve"> </w:t>
      </w:r>
      <w:r>
        <w:t>Phone:</w:t>
      </w:r>
      <w:r>
        <w:rPr>
          <w:spacing w:val="3"/>
        </w:rPr>
        <w:t xml:space="preserve"> </w:t>
      </w:r>
      <w:r>
        <w:t>1-800-323-9088.</w:t>
      </w:r>
      <w:r>
        <w:rPr>
          <w:spacing w:val="4"/>
        </w:rPr>
        <w:t xml:space="preserve"> </w:t>
      </w:r>
      <w:r>
        <w:t>8mm</w:t>
      </w:r>
      <w:r>
        <w:rPr>
          <w:spacing w:val="3"/>
        </w:rPr>
        <w:t xml:space="preserve"> </w:t>
      </w:r>
      <w:r>
        <w:rPr>
          <w:spacing w:val="-1"/>
        </w:rPr>
        <w:t>clamp</w:t>
      </w:r>
      <w:r>
        <w:rPr>
          <w:spacing w:val="4"/>
        </w:rPr>
        <w:t xml:space="preserve"> </w:t>
      </w:r>
      <w:r>
        <w:t>#SU209-</w:t>
      </w:r>
      <w:r>
        <w:rPr>
          <w:spacing w:val="24"/>
          <w:w w:val="99"/>
        </w:rPr>
        <w:t xml:space="preserve"> </w:t>
      </w:r>
      <w:r>
        <w:t>10(Pediatric</w:t>
      </w:r>
      <w:r>
        <w:rPr>
          <w:spacing w:val="-9"/>
        </w:rPr>
        <w:t xml:space="preserve"> </w:t>
      </w:r>
      <w:r>
        <w:rPr>
          <w:spacing w:val="-1"/>
        </w:rPr>
        <w:t>Clamp)</w:t>
      </w:r>
      <w:r>
        <w:rPr>
          <w:spacing w:val="-8"/>
        </w:rPr>
        <w:t xml:space="preserve"> </w:t>
      </w:r>
      <w:r>
        <w:t>;</w:t>
      </w:r>
      <w:r>
        <w:rPr>
          <w:spacing w:val="44"/>
        </w:rPr>
        <w:t xml:space="preserve"> </w:t>
      </w:r>
      <w:r>
        <w:t>15mm</w:t>
      </w:r>
      <w:r>
        <w:rPr>
          <w:spacing w:val="-10"/>
        </w:rPr>
        <w:t xml:space="preserve"> </w:t>
      </w:r>
      <w:r>
        <w:rPr>
          <w:spacing w:val="-1"/>
        </w:rPr>
        <w:t>clamp,</w:t>
      </w:r>
      <w:r>
        <w:rPr>
          <w:spacing w:val="-9"/>
        </w:rPr>
        <w:t xml:space="preserve"> </w:t>
      </w:r>
      <w:r>
        <w:t>#SU209-12(Adult</w:t>
      </w:r>
      <w:r>
        <w:rPr>
          <w:spacing w:val="-8"/>
        </w:rPr>
        <w:t xml:space="preserve"> </w:t>
      </w:r>
      <w:r>
        <w:rPr>
          <w:spacing w:val="-1"/>
        </w:rPr>
        <w:t>Clamp).</w:t>
      </w:r>
    </w:p>
    <w:p w:rsidR="0046449E" w:rsidRDefault="0046449E">
      <w:pPr>
        <w:pStyle w:val="BodyText"/>
        <w:numPr>
          <w:ilvl w:val="0"/>
          <w:numId w:val="60"/>
        </w:numPr>
        <w:tabs>
          <w:tab w:val="left" w:pos="1540"/>
        </w:tabs>
        <w:kinsoku w:val="0"/>
        <w:overflowPunct w:val="0"/>
        <w:ind w:right="670"/>
      </w:pPr>
      <w:r>
        <w:t>Insulated</w:t>
      </w:r>
      <w:r>
        <w:rPr>
          <w:spacing w:val="7"/>
        </w:rPr>
        <w:t xml:space="preserve"> </w:t>
      </w:r>
      <w:r>
        <w:t>shipping</w:t>
      </w:r>
      <w:r>
        <w:rPr>
          <w:spacing w:val="8"/>
        </w:rPr>
        <w:t xml:space="preserve"> </w:t>
      </w:r>
      <w:r>
        <w:t>container</w:t>
      </w:r>
      <w:r>
        <w:rPr>
          <w:spacing w:val="7"/>
        </w:rPr>
        <w:t xml:space="preserve"> </w:t>
      </w:r>
      <w:r>
        <w:t>adequate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hold</w:t>
      </w:r>
      <w:r>
        <w:rPr>
          <w:spacing w:val="8"/>
        </w:rPr>
        <w:t xml:space="preserve"> </w:t>
      </w:r>
      <w:r>
        <w:t>dry</w:t>
      </w:r>
      <w:r>
        <w:rPr>
          <w:spacing w:val="7"/>
        </w:rPr>
        <w:t xml:space="preserve"> </w:t>
      </w:r>
      <w:r>
        <w:t>ice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days.</w:t>
      </w:r>
      <w:r>
        <w:rPr>
          <w:spacing w:val="8"/>
        </w:rPr>
        <w:t xml:space="preserve"> </w:t>
      </w:r>
      <w:r>
        <w:t>(11x9x12inches</w:t>
      </w:r>
      <w:r>
        <w:rPr>
          <w:w w:val="9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similar</w:t>
      </w:r>
      <w:r>
        <w:rPr>
          <w:spacing w:val="-10"/>
        </w:rPr>
        <w:t xml:space="preserve"> </w:t>
      </w:r>
      <w:r>
        <w:rPr>
          <w:spacing w:val="-1"/>
        </w:rPr>
        <w:t>dimensions)</w:t>
      </w:r>
    </w:p>
    <w:p w:rsidR="0046449E" w:rsidRDefault="0046449E">
      <w:pPr>
        <w:pStyle w:val="BodyText"/>
        <w:numPr>
          <w:ilvl w:val="0"/>
          <w:numId w:val="60"/>
        </w:numPr>
        <w:tabs>
          <w:tab w:val="left" w:pos="1540"/>
        </w:tabs>
        <w:kinsoku w:val="0"/>
        <w:overflowPunct w:val="0"/>
        <w:ind w:right="638"/>
      </w:pPr>
      <w:r>
        <w:t>Liquid</w:t>
      </w:r>
      <w:r>
        <w:rPr>
          <w:spacing w:val="-2"/>
        </w:rPr>
        <w:t xml:space="preserve"> </w:t>
      </w:r>
      <w:r>
        <w:rPr>
          <w:spacing w:val="-1"/>
        </w:rPr>
        <w:t xml:space="preserve">nitrogen </w:t>
      </w:r>
      <w:r>
        <w:t>and</w:t>
      </w:r>
      <w:r>
        <w:rPr>
          <w:spacing w:val="-1"/>
        </w:rPr>
        <w:t xml:space="preserve"> dry</w:t>
      </w:r>
      <w:r>
        <w:rPr>
          <w:spacing w:val="-2"/>
        </w:rPr>
        <w:t xml:space="preserve"> </w:t>
      </w:r>
      <w:r>
        <w:t>ice</w:t>
      </w:r>
      <w:r>
        <w:rPr>
          <w:spacing w:val="-1"/>
        </w:rPr>
        <w:t xml:space="preserve"> needed</w:t>
      </w:r>
      <w:r>
        <w:rPr>
          <w:spacing w:val="-2"/>
        </w:rPr>
        <w:t xml:space="preserve"> </w:t>
      </w:r>
      <w:r>
        <w:rPr>
          <w:spacing w:val="-1"/>
        </w:rPr>
        <w:t xml:space="preserve">at the time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biopsy,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rPr>
          <w:spacing w:val="-1"/>
        </w:rPr>
        <w:t>ice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pack</w:t>
      </w:r>
      <w:r>
        <w:rPr>
          <w:spacing w:val="-6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t>insulated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above.</w:t>
      </w:r>
    </w:p>
    <w:p w:rsidR="0046449E" w:rsidRDefault="0046449E">
      <w:pPr>
        <w:pStyle w:val="Heading3"/>
        <w:kinsoku w:val="0"/>
        <w:overflowPunct w:val="0"/>
        <w:spacing w:before="3" w:line="258" w:lineRule="auto"/>
        <w:ind w:left="1539" w:right="637" w:firstLine="0"/>
        <w:jc w:val="both"/>
        <w:rPr>
          <w:b w:val="0"/>
          <w:bCs w:val="0"/>
        </w:rPr>
      </w:pPr>
      <w:r>
        <w:t>Note:</w:t>
      </w:r>
      <w:r>
        <w:rPr>
          <w:spacing w:val="-17"/>
        </w:rPr>
        <w:t xml:space="preserve"> </w:t>
      </w:r>
      <w:r>
        <w:t>Local</w:t>
      </w:r>
      <w:r>
        <w:rPr>
          <w:spacing w:val="-17"/>
        </w:rPr>
        <w:t xml:space="preserve"> </w:t>
      </w:r>
      <w:r>
        <w:t>Contributors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t>immediate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omit</w:t>
      </w:r>
      <w:r>
        <w:rPr>
          <w:spacing w:val="-17"/>
        </w:rPr>
        <w:t xml:space="preserve"> </w:t>
      </w:r>
      <w:r>
        <w:t>items</w:t>
      </w:r>
      <w:r>
        <w:rPr>
          <w:spacing w:val="-17"/>
        </w:rPr>
        <w:t xml:space="preserve"> </w:t>
      </w:r>
      <w:r>
        <w:t>5,</w:t>
      </w:r>
      <w:r>
        <w:rPr>
          <w:spacing w:val="-17"/>
        </w:rPr>
        <w:t xml:space="preserve"> </w:t>
      </w:r>
      <w:r>
        <w:t>7,</w:t>
      </w:r>
      <w:r>
        <w:rPr>
          <w:spacing w:val="-17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8</w:t>
      </w:r>
      <w:r>
        <w:rPr>
          <w:spacing w:val="-17"/>
        </w:rPr>
        <w:t xml:space="preserve"> </w:t>
      </w:r>
      <w:r>
        <w:t>above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bring</w:t>
      </w:r>
      <w:r>
        <w:rPr>
          <w:spacing w:val="-20"/>
        </w:rPr>
        <w:t xml:space="preserve"> </w:t>
      </w:r>
      <w:r>
        <w:t>specimen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rPr>
          <w:spacing w:val="-1"/>
        </w:rPr>
        <w:t>freezing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saline</w:t>
      </w:r>
      <w:r>
        <w:rPr>
          <w:spacing w:val="-19"/>
        </w:rPr>
        <w:t xml:space="preserve"> </w:t>
      </w:r>
      <w:r>
        <w:rPr>
          <w:spacing w:val="-1"/>
        </w:rPr>
        <w:t>dampened</w:t>
      </w:r>
      <w:r>
        <w:rPr>
          <w:spacing w:val="-20"/>
        </w:rPr>
        <w:t xml:space="preserve"> </w:t>
      </w:r>
      <w:r>
        <w:rPr>
          <w:spacing w:val="-1"/>
        </w:rPr>
        <w:t>gauze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labeled</w:t>
      </w:r>
      <w:r>
        <w:rPr>
          <w:spacing w:val="-20"/>
        </w:rPr>
        <w:t xml:space="preserve"> </w:t>
      </w:r>
      <w:r>
        <w:t>(patient</w:t>
      </w:r>
      <w:r>
        <w:rPr>
          <w:spacing w:val="31"/>
          <w:w w:val="99"/>
        </w:rPr>
        <w:t xml:space="preserve"> </w:t>
      </w:r>
      <w:r>
        <w:t>name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surgical</w:t>
      </w:r>
      <w:r>
        <w:rPr>
          <w:spacing w:val="36"/>
        </w:rPr>
        <w:t xml:space="preserve"> </w:t>
      </w:r>
      <w:r>
        <w:rPr>
          <w:spacing w:val="-1"/>
        </w:rPr>
        <w:t>#)</w:t>
      </w:r>
      <w:r>
        <w:rPr>
          <w:spacing w:val="36"/>
        </w:rPr>
        <w:t xml:space="preserve"> </w:t>
      </w:r>
      <w:r>
        <w:t>container</w:t>
      </w:r>
      <w:r>
        <w:rPr>
          <w:spacing w:val="37"/>
        </w:rPr>
        <w:t xml:space="preserve"> </w:t>
      </w:r>
      <w:r>
        <w:rPr>
          <w:spacing w:val="-1"/>
        </w:rPr>
        <w:t>placed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cooler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crushed</w:t>
      </w:r>
      <w:r>
        <w:rPr>
          <w:spacing w:val="36"/>
        </w:rPr>
        <w:t xml:space="preserve"> </w:t>
      </w:r>
      <w:r>
        <w:t>ice.</w:t>
      </w:r>
      <w:r>
        <w:rPr>
          <w:spacing w:val="11"/>
        </w:rPr>
        <w:t xml:space="preserve"> </w:t>
      </w:r>
      <w:r>
        <w:t>This</w:t>
      </w:r>
      <w:r>
        <w:rPr>
          <w:spacing w:val="27"/>
          <w:w w:val="99"/>
        </w:rPr>
        <w:t xml:space="preserve"> </w:t>
      </w:r>
      <w:r>
        <w:t>specimen</w:t>
      </w:r>
      <w:r>
        <w:rPr>
          <w:spacing w:val="38"/>
        </w:rPr>
        <w:t xml:space="preserve"> </w:t>
      </w:r>
      <w:r>
        <w:t>needs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received</w:t>
      </w:r>
      <w:r>
        <w:rPr>
          <w:spacing w:val="39"/>
        </w:rPr>
        <w:t xml:space="preserve"> </w:t>
      </w:r>
      <w:r>
        <w:rPr>
          <w:spacing w:val="-1"/>
        </w:rPr>
        <w:t>within</w:t>
      </w:r>
      <w:r>
        <w:rPr>
          <w:spacing w:val="38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hour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surgery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UTHSCS/STRL</w:t>
      </w:r>
      <w:r>
        <w:rPr>
          <w:spacing w:val="-16"/>
        </w:rPr>
        <w:t xml:space="preserve"> </w:t>
      </w:r>
      <w:r>
        <w:t>Histology</w:t>
      </w:r>
      <w:r>
        <w:rPr>
          <w:spacing w:val="-15"/>
        </w:rPr>
        <w:t xml:space="preserve"> </w:t>
      </w:r>
      <w:r>
        <w:t>Lab.</w:t>
      </w:r>
    </w:p>
    <w:p w:rsidR="0046449E" w:rsidRDefault="0046449E">
      <w:pPr>
        <w:pStyle w:val="BodyText"/>
        <w:kinsoku w:val="0"/>
        <w:overflowPunct w:val="0"/>
        <w:ind w:left="819" w:firstLine="0"/>
      </w:pPr>
      <w:r>
        <w:rPr>
          <w:b/>
          <w:bCs/>
        </w:rPr>
        <w:t>FIXATIVES:</w:t>
      </w:r>
    </w:p>
    <w:p w:rsidR="0046449E" w:rsidRDefault="0046449E">
      <w:pPr>
        <w:pStyle w:val="BodyText"/>
        <w:numPr>
          <w:ilvl w:val="0"/>
          <w:numId w:val="59"/>
        </w:numPr>
        <w:tabs>
          <w:tab w:val="left" w:pos="1541"/>
        </w:tabs>
        <w:kinsoku w:val="0"/>
        <w:overflowPunct w:val="0"/>
        <w:spacing w:before="19"/>
      </w:pPr>
      <w:r>
        <w:t>10%</w:t>
      </w:r>
      <w:r>
        <w:rPr>
          <w:spacing w:val="-10"/>
        </w:rPr>
        <w:t xml:space="preserve"> </w:t>
      </w:r>
      <w:r>
        <w:t>Neutral</w:t>
      </w:r>
      <w:r>
        <w:rPr>
          <w:spacing w:val="-10"/>
        </w:rPr>
        <w:t xml:space="preserve"> </w:t>
      </w:r>
      <w:r>
        <w:t>Buffered</w:t>
      </w:r>
      <w:r>
        <w:rPr>
          <w:spacing w:val="-9"/>
        </w:rPr>
        <w:t xml:space="preserve"> </w:t>
      </w:r>
      <w:r>
        <w:rPr>
          <w:spacing w:val="-1"/>
        </w:rPr>
        <w:t>Formalin</w:t>
      </w:r>
    </w:p>
    <w:p w:rsidR="0046449E" w:rsidRDefault="0046449E">
      <w:pPr>
        <w:pStyle w:val="BodyText"/>
        <w:numPr>
          <w:ilvl w:val="0"/>
          <w:numId w:val="59"/>
        </w:numPr>
        <w:tabs>
          <w:tab w:val="left" w:pos="1540"/>
        </w:tabs>
        <w:kinsoku w:val="0"/>
        <w:overflowPunct w:val="0"/>
        <w:spacing w:before="21"/>
        <w:ind w:left="1539" w:hanging="360"/>
      </w:pPr>
      <w:r>
        <w:t>Glutaraldehyde</w:t>
      </w:r>
      <w:r>
        <w:rPr>
          <w:spacing w:val="-12"/>
        </w:rPr>
        <w:t xml:space="preserve"> </w:t>
      </w:r>
      <w:r>
        <w:t>Fixative</w:t>
      </w:r>
      <w:r>
        <w:rPr>
          <w:spacing w:val="-12"/>
        </w:rPr>
        <w:t xml:space="preserve"> </w:t>
      </w:r>
      <w:r>
        <w:t>(EM</w:t>
      </w:r>
      <w:r>
        <w:rPr>
          <w:spacing w:val="-12"/>
        </w:rPr>
        <w:t xml:space="preserve"> </w:t>
      </w:r>
      <w:r>
        <w:t>Testing)</w:t>
      </w:r>
    </w:p>
    <w:p w:rsidR="0046449E" w:rsidRDefault="0046449E">
      <w:pPr>
        <w:pStyle w:val="Heading3"/>
        <w:kinsoku w:val="0"/>
        <w:overflowPunct w:val="0"/>
        <w:spacing w:line="259" w:lineRule="auto"/>
        <w:ind w:right="638" w:firstLine="420"/>
        <w:rPr>
          <w:b w:val="0"/>
          <w:bCs w:val="0"/>
        </w:rPr>
      </w:pPr>
      <w:r>
        <w:t>*Can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obtained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UTHSCSA</w:t>
      </w:r>
      <w:r>
        <w:rPr>
          <w:spacing w:val="-8"/>
        </w:rPr>
        <w:t xml:space="preserve"> </w:t>
      </w:r>
      <w:r>
        <w:t>Histology</w:t>
      </w:r>
      <w:r>
        <w:rPr>
          <w:spacing w:val="-8"/>
        </w:rPr>
        <w:t xml:space="preserve"> </w:t>
      </w:r>
      <w:r>
        <w:t>Lab</w:t>
      </w:r>
      <w:r>
        <w:rPr>
          <w:spacing w:val="-8"/>
        </w:rPr>
        <w:t xml:space="preserve"> </w:t>
      </w:r>
      <w:r>
        <w:t>(210)567-6599</w:t>
      </w:r>
      <w:r>
        <w:rPr>
          <w:w w:val="99"/>
        </w:rPr>
        <w:t xml:space="preserve"> </w:t>
      </w:r>
      <w:r>
        <w:t>OBTAINING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  <w:r>
        <w:rPr>
          <w:spacing w:val="-13"/>
        </w:rPr>
        <w:t xml:space="preserve"> </w:t>
      </w:r>
      <w:r>
        <w:t>MUSCLE</w:t>
      </w:r>
      <w:r>
        <w:rPr>
          <w:spacing w:val="-14"/>
        </w:rPr>
        <w:t xml:space="preserve"> </w:t>
      </w:r>
      <w:r>
        <w:t>BIOPSY</w:t>
      </w:r>
      <w:r>
        <w:rPr>
          <w:spacing w:val="-13"/>
        </w:rPr>
        <w:t xml:space="preserve"> </w:t>
      </w:r>
      <w:r>
        <w:t>SPECIMENS:</w:t>
      </w:r>
    </w:p>
    <w:p w:rsidR="0046449E" w:rsidRDefault="0046449E">
      <w:pPr>
        <w:pStyle w:val="BodyText"/>
        <w:kinsoku w:val="0"/>
        <w:overflowPunct w:val="0"/>
        <w:spacing w:line="258" w:lineRule="auto"/>
        <w:ind w:left="1179" w:right="375" w:hanging="1"/>
      </w:pPr>
      <w:r>
        <w:rPr>
          <w:b/>
          <w:bCs/>
        </w:rPr>
        <w:lastRenderedPageBreak/>
        <w:t>NOTE</w:t>
      </w:r>
      <w:r>
        <w:t>:</w:t>
      </w:r>
      <w:r>
        <w:rPr>
          <w:spacing w:val="-1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with UTHSCSA/STRL</w:t>
      </w:r>
      <w:r>
        <w:rPr>
          <w:spacing w:val="-1"/>
        </w:rPr>
        <w:t xml:space="preserve"> </w:t>
      </w:r>
      <w:r>
        <w:t>Histology</w:t>
      </w:r>
      <w:r>
        <w:rPr>
          <w:spacing w:val="-1"/>
        </w:rPr>
        <w:t xml:space="preserve"> </w:t>
      </w:r>
      <w:r>
        <w:t>Laboratory before</w:t>
      </w:r>
      <w:r>
        <w:rPr>
          <w:spacing w:val="-1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r>
        <w:t>sending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muscle</w:t>
      </w:r>
      <w:r>
        <w:rPr>
          <w:spacing w:val="-7"/>
        </w:rPr>
        <w:t xml:space="preserve"> </w:t>
      </w:r>
      <w:r>
        <w:t>biopsy.</w:t>
      </w:r>
      <w:r>
        <w:rPr>
          <w:spacing w:val="4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(210)</w:t>
      </w:r>
      <w:r>
        <w:rPr>
          <w:spacing w:val="-6"/>
        </w:rPr>
        <w:t xml:space="preserve"> </w:t>
      </w:r>
      <w:r>
        <w:t>567-6599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(210)567-4056.</w:t>
      </w:r>
    </w:p>
    <w:p w:rsidR="0046449E" w:rsidRDefault="0046449E">
      <w:pPr>
        <w:pStyle w:val="Heading3"/>
        <w:numPr>
          <w:ilvl w:val="0"/>
          <w:numId w:val="58"/>
        </w:numPr>
        <w:tabs>
          <w:tab w:val="left" w:pos="1540"/>
        </w:tabs>
        <w:kinsoku w:val="0"/>
        <w:overflowPunct w:val="0"/>
        <w:spacing w:before="3"/>
        <w:rPr>
          <w:b w:val="0"/>
          <w:bCs w:val="0"/>
        </w:rPr>
      </w:pPr>
      <w:r>
        <w:t>ADVANCE</w:t>
      </w:r>
      <w:r>
        <w:rPr>
          <w:spacing w:val="-21"/>
        </w:rPr>
        <w:t xml:space="preserve"> </w:t>
      </w:r>
      <w:r>
        <w:t>SURGICAL</w:t>
      </w:r>
      <w:r>
        <w:rPr>
          <w:spacing w:val="-22"/>
        </w:rPr>
        <w:t xml:space="preserve"> </w:t>
      </w:r>
      <w:r>
        <w:t>PREPARATION:</w:t>
      </w:r>
    </w:p>
    <w:p w:rsidR="0046449E" w:rsidRDefault="0046449E">
      <w:pPr>
        <w:pStyle w:val="BodyText"/>
        <w:numPr>
          <w:ilvl w:val="1"/>
          <w:numId w:val="58"/>
        </w:numPr>
        <w:tabs>
          <w:tab w:val="left" w:pos="1900"/>
        </w:tabs>
        <w:kinsoku w:val="0"/>
        <w:overflowPunct w:val="0"/>
        <w:spacing w:before="18"/>
        <w:ind w:right="636"/>
        <w:jc w:val="both"/>
      </w:pPr>
      <w:r>
        <w:t>Two</w:t>
      </w:r>
      <w:r>
        <w:rPr>
          <w:spacing w:val="-19"/>
        </w:rPr>
        <w:t xml:space="preserve"> </w:t>
      </w:r>
      <w:r>
        <w:t>labeled</w:t>
      </w:r>
      <w:r>
        <w:rPr>
          <w:spacing w:val="-18"/>
        </w:rPr>
        <w:t xml:space="preserve"> </w:t>
      </w:r>
      <w:r>
        <w:t>vials,</w:t>
      </w:r>
      <w:r>
        <w:rPr>
          <w:spacing w:val="-20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openings</w:t>
      </w:r>
      <w:r>
        <w:rPr>
          <w:spacing w:val="-19"/>
        </w:rPr>
        <w:t xml:space="preserve"> </w:t>
      </w:r>
      <w:r>
        <w:t>big</w:t>
      </w:r>
      <w:r>
        <w:rPr>
          <w:spacing w:val="-17"/>
        </w:rPr>
        <w:t xml:space="preserve"> </w:t>
      </w:r>
      <w:r>
        <w:t>enough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rPr>
          <w:spacing w:val="-1"/>
        </w:rPr>
        <w:t>clamps,</w:t>
      </w:r>
      <w:r>
        <w:rPr>
          <w:spacing w:val="-17"/>
        </w:rPr>
        <w:t xml:space="preserve"> </w:t>
      </w:r>
      <w:r>
        <w:t>one</w:t>
      </w:r>
      <w:r>
        <w:rPr>
          <w:spacing w:val="-18"/>
        </w:rPr>
        <w:t xml:space="preserve"> </w:t>
      </w:r>
      <w:r>
        <w:t>containing</w:t>
      </w:r>
      <w:r>
        <w:rPr>
          <w:spacing w:val="-18"/>
        </w:rPr>
        <w:t xml:space="preserve"> </w:t>
      </w:r>
      <w:r>
        <w:t>enough</w:t>
      </w:r>
      <w:r>
        <w:rPr>
          <w:spacing w:val="26"/>
          <w:w w:val="99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glutaraldehyde</w:t>
      </w:r>
      <w:r>
        <w:rPr>
          <w:spacing w:val="3"/>
        </w:rPr>
        <w:t xml:space="preserve"> </w:t>
      </w:r>
      <w:r>
        <w:t>fix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containing</w:t>
      </w:r>
      <w:r>
        <w:rPr>
          <w:spacing w:val="4"/>
        </w:rPr>
        <w:t xml:space="preserve"> </w:t>
      </w:r>
      <w:r>
        <w:t>enough</w:t>
      </w:r>
      <w:r>
        <w:rPr>
          <w:spacing w:val="3"/>
        </w:rPr>
        <w:t xml:space="preserve"> </w:t>
      </w:r>
      <w:r>
        <w:t>10%</w:t>
      </w:r>
      <w:r>
        <w:rPr>
          <w:spacing w:val="3"/>
        </w:rPr>
        <w:t xml:space="preserve"> </w:t>
      </w:r>
      <w:r>
        <w:t>neutral</w:t>
      </w:r>
      <w:r>
        <w:rPr>
          <w:spacing w:val="4"/>
        </w:rPr>
        <w:t xml:space="preserve"> </w:t>
      </w:r>
      <w:r>
        <w:t>buffered</w:t>
      </w:r>
      <w:r>
        <w:rPr>
          <w:spacing w:val="28"/>
          <w:w w:val="99"/>
        </w:rPr>
        <w:t xml:space="preserve"> </w:t>
      </w:r>
      <w:r>
        <w:rPr>
          <w:spacing w:val="-1"/>
        </w:rPr>
        <w:t>formalin</w:t>
      </w:r>
      <w:r>
        <w:rPr>
          <w:spacing w:val="8"/>
        </w:rPr>
        <w:t xml:space="preserve"> </w:t>
      </w:r>
      <w:r>
        <w:rPr>
          <w:spacing w:val="-1"/>
        </w:rPr>
        <w:t>fix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fully</w:t>
      </w:r>
      <w:r>
        <w:rPr>
          <w:spacing w:val="9"/>
        </w:rPr>
        <w:t xml:space="preserve"> </w:t>
      </w:r>
      <w:r>
        <w:rPr>
          <w:spacing w:val="-1"/>
        </w:rPr>
        <w:t>cover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clamp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contained</w:t>
      </w:r>
      <w:r>
        <w:rPr>
          <w:spacing w:val="9"/>
        </w:rPr>
        <w:t xml:space="preserve"> </w:t>
      </w:r>
      <w:r>
        <w:rPr>
          <w:spacing w:val="-1"/>
        </w:rPr>
        <w:t>muscle.</w:t>
      </w:r>
      <w:r>
        <w:rPr>
          <w:spacing w:val="17"/>
        </w:rPr>
        <w:t xml:space="preserve"> </w:t>
      </w:r>
      <w:r>
        <w:t>Since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clamps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remain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fixatives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hour,</w:t>
      </w:r>
      <w:r>
        <w:rPr>
          <w:spacing w:val="19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tall</w:t>
      </w:r>
      <w:r>
        <w:rPr>
          <w:spacing w:val="19"/>
        </w:rPr>
        <w:t xml:space="preserve"> </w:t>
      </w:r>
      <w:r>
        <w:t>vials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33"/>
          <w:w w:val="99"/>
        </w:rPr>
        <w:t xml:space="preserve"> </w:t>
      </w:r>
      <w:r>
        <w:t>closed,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plastic</w:t>
      </w:r>
      <w:r>
        <w:rPr>
          <w:spacing w:val="-6"/>
        </w:rPr>
        <w:t xml:space="preserve"> </w:t>
      </w:r>
      <w:r>
        <w:t>specimen</w:t>
      </w:r>
      <w:r>
        <w:rPr>
          <w:spacing w:val="-5"/>
        </w:rPr>
        <w:t xml:space="preserve"> </w:t>
      </w:r>
      <w:r>
        <w:t>bags.</w:t>
      </w:r>
      <w:r>
        <w:rPr>
          <w:spacing w:val="48"/>
        </w:rPr>
        <w:t xml:space="preserve"> </w:t>
      </w:r>
      <w:r>
        <w:t>Fix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rPr>
          <w:spacing w:val="-1"/>
        </w:rPr>
        <w:t>temperature.</w:t>
      </w:r>
    </w:p>
    <w:p w:rsidR="0046449E" w:rsidRDefault="0046449E">
      <w:pPr>
        <w:pStyle w:val="BodyText"/>
        <w:numPr>
          <w:ilvl w:val="1"/>
          <w:numId w:val="58"/>
        </w:numPr>
        <w:tabs>
          <w:tab w:val="left" w:pos="1900"/>
        </w:tabs>
        <w:kinsoku w:val="0"/>
        <w:overflowPunct w:val="0"/>
        <w:ind w:right="634"/>
        <w:jc w:val="both"/>
      </w:pPr>
      <w:r>
        <w:t>Two</w:t>
      </w:r>
      <w:r>
        <w:rPr>
          <w:spacing w:val="55"/>
        </w:rPr>
        <w:t xml:space="preserve"> </w:t>
      </w:r>
      <w:r>
        <w:rPr>
          <w:spacing w:val="-1"/>
        </w:rPr>
        <w:t>isometric</w:t>
      </w:r>
      <w:r>
        <w:rPr>
          <w:spacing w:val="55"/>
        </w:rPr>
        <w:t xml:space="preserve"> </w:t>
      </w:r>
      <w:r>
        <w:rPr>
          <w:spacing w:val="-1"/>
        </w:rPr>
        <w:t>muscle</w:t>
      </w:r>
      <w:r>
        <w:rPr>
          <w:spacing w:val="56"/>
        </w:rPr>
        <w:t xml:space="preserve"> </w:t>
      </w:r>
      <w:r>
        <w:t>biopsy</w:t>
      </w:r>
      <w:r>
        <w:rPr>
          <w:spacing w:val="55"/>
        </w:rPr>
        <w:t xml:space="preserve"> </w:t>
      </w:r>
      <w:r>
        <w:t>clamps</w:t>
      </w:r>
      <w:r>
        <w:rPr>
          <w:spacing w:val="56"/>
        </w:rPr>
        <w:t xml:space="preserve"> </w:t>
      </w:r>
      <w:r>
        <w:t>(8mm-Pediatric</w:t>
      </w:r>
      <w:r>
        <w:rPr>
          <w:spacing w:val="55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15mm-Adult</w:t>
      </w:r>
      <w:r>
        <w:rPr>
          <w:spacing w:val="55"/>
        </w:rPr>
        <w:t xml:space="preserve"> </w:t>
      </w:r>
      <w:r>
        <w:t>if</w:t>
      </w:r>
      <w:r>
        <w:rPr>
          <w:spacing w:val="26"/>
          <w:w w:val="99"/>
        </w:rPr>
        <w:t xml:space="preserve"> </w:t>
      </w:r>
      <w:r>
        <w:t>possible,</w:t>
      </w:r>
      <w:r>
        <w:rPr>
          <w:spacing w:val="2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length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specimen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highly</w:t>
      </w:r>
      <w:r>
        <w:rPr>
          <w:spacing w:val="4"/>
        </w:rPr>
        <w:t xml:space="preserve"> </w:t>
      </w:r>
      <w:r>
        <w:rPr>
          <w:spacing w:val="-1"/>
        </w:rPr>
        <w:t>critical)</w:t>
      </w:r>
      <w:r>
        <w:rPr>
          <w:spacing w:val="3"/>
        </w:rPr>
        <w:t xml:space="preserve"> </w:t>
      </w:r>
      <w:r>
        <w:rPr>
          <w:spacing w:val="-1"/>
        </w:rPr>
        <w:t>wrapped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sterilized.</w:t>
      </w:r>
      <w:r>
        <w:rPr>
          <w:spacing w:val="65"/>
          <w:w w:val="99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surgical</w:t>
      </w:r>
      <w:r>
        <w:rPr>
          <w:spacing w:val="5"/>
        </w:rPr>
        <w:t xml:space="preserve"> </w:t>
      </w:r>
      <w:r>
        <w:rPr>
          <w:spacing w:val="-1"/>
        </w:rPr>
        <w:t>implements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listed,</w:t>
      </w:r>
      <w:r>
        <w:rPr>
          <w:spacing w:val="6"/>
        </w:rPr>
        <w:t xml:space="preserve"> </w:t>
      </w:r>
      <w:r>
        <w:rPr>
          <w:spacing w:val="-1"/>
        </w:rPr>
        <w:t>but</w:t>
      </w:r>
      <w:r>
        <w:rPr>
          <w:spacing w:val="5"/>
        </w:rPr>
        <w:t xml:space="preserve"> </w:t>
      </w:r>
      <w:r>
        <w:rPr>
          <w:spacing w:val="-1"/>
        </w:rPr>
        <w:t>curved</w:t>
      </w:r>
      <w:r>
        <w:rPr>
          <w:spacing w:val="5"/>
        </w:rPr>
        <w:t xml:space="preserve"> </w:t>
      </w:r>
      <w:r>
        <w:rPr>
          <w:spacing w:val="-1"/>
        </w:rPr>
        <w:t>Metzenbaum</w:t>
      </w:r>
      <w:r>
        <w:rPr>
          <w:spacing w:val="3"/>
        </w:rPr>
        <w:t xml:space="preserve"> </w:t>
      </w:r>
      <w:r>
        <w:rPr>
          <w:spacing w:val="-1"/>
        </w:rPr>
        <w:t>scissors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91"/>
          <w:w w:val="99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t>elevate</w:t>
      </w:r>
      <w:r>
        <w:rPr>
          <w:spacing w:val="-6"/>
        </w:rPr>
        <w:t xml:space="preserve"> </w:t>
      </w:r>
      <w:r>
        <w:rPr>
          <w:spacing w:val="-1"/>
        </w:rPr>
        <w:t>muscle</w:t>
      </w:r>
      <w:r>
        <w:rPr>
          <w:spacing w:val="-5"/>
        </w:rPr>
        <w:t xml:space="preserve"> </w:t>
      </w:r>
      <w:r>
        <w:t>cord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clamping.</w:t>
      </w:r>
    </w:p>
    <w:p w:rsidR="0046449E" w:rsidRDefault="0046449E">
      <w:pPr>
        <w:pStyle w:val="BodyText"/>
        <w:numPr>
          <w:ilvl w:val="1"/>
          <w:numId w:val="58"/>
        </w:numPr>
        <w:tabs>
          <w:tab w:val="left" w:pos="1960"/>
        </w:tabs>
        <w:kinsoku w:val="0"/>
        <w:overflowPunct w:val="0"/>
        <w:ind w:right="637"/>
        <w:jc w:val="both"/>
      </w:pPr>
      <w:r>
        <w:rPr>
          <w:spacing w:val="-1"/>
        </w:rPr>
        <w:t>Specimen</w:t>
      </w:r>
      <w:r>
        <w:rPr>
          <w:spacing w:val="57"/>
        </w:rPr>
        <w:t xml:space="preserve"> </w:t>
      </w:r>
      <w:r>
        <w:t>bottle</w:t>
      </w:r>
      <w:r>
        <w:rPr>
          <w:spacing w:val="58"/>
        </w:rPr>
        <w:t xml:space="preserve"> </w:t>
      </w:r>
      <w:r>
        <w:t>containing</w:t>
      </w:r>
      <w:r>
        <w:rPr>
          <w:spacing w:val="57"/>
        </w:rPr>
        <w:t xml:space="preserve"> </w:t>
      </w:r>
      <w:r>
        <w:t>gauze</w:t>
      </w:r>
      <w:r>
        <w:rPr>
          <w:spacing w:val="58"/>
        </w:rPr>
        <w:t xml:space="preserve"> </w:t>
      </w:r>
      <w:r>
        <w:rPr>
          <w:spacing w:val="-1"/>
        </w:rPr>
        <w:t>dampened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rPr>
          <w:spacing w:val="-1"/>
        </w:rPr>
        <w:t>balanced</w:t>
      </w:r>
      <w:r>
        <w:rPr>
          <w:spacing w:val="58"/>
        </w:rPr>
        <w:t xml:space="preserve"> </w:t>
      </w:r>
      <w:r>
        <w:t>salt</w:t>
      </w:r>
      <w:r>
        <w:rPr>
          <w:spacing w:val="57"/>
        </w:rPr>
        <w:t xml:space="preserve"> </w:t>
      </w:r>
      <w:r>
        <w:rPr>
          <w:spacing w:val="-1"/>
        </w:rPr>
        <w:t>solution,</w:t>
      </w:r>
      <w:r>
        <w:rPr>
          <w:spacing w:val="57"/>
          <w:w w:val="99"/>
        </w:rPr>
        <w:t xml:space="preserve"> </w:t>
      </w:r>
      <w:r>
        <w:t>physiologic</w:t>
      </w:r>
      <w:r>
        <w:rPr>
          <w:spacing w:val="20"/>
        </w:rPr>
        <w:t xml:space="preserve"> </w:t>
      </w:r>
      <w:r>
        <w:t>saline,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mammalian</w:t>
      </w:r>
      <w:r>
        <w:rPr>
          <w:spacing w:val="20"/>
        </w:rPr>
        <w:t xml:space="preserve"> </w:t>
      </w:r>
      <w:r>
        <w:t>Ringer’s</w:t>
      </w:r>
      <w:r>
        <w:rPr>
          <w:spacing w:val="20"/>
        </w:rPr>
        <w:t xml:space="preserve"> </w:t>
      </w:r>
      <w:r>
        <w:rPr>
          <w:b/>
          <w:bCs/>
        </w:rPr>
        <w:t>(NOTE: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DAMP,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FULLY</w:t>
      </w:r>
      <w:r>
        <w:rPr>
          <w:b/>
          <w:bCs/>
          <w:spacing w:val="21"/>
          <w:w w:val="99"/>
        </w:rPr>
        <w:t xml:space="preserve"> </w:t>
      </w:r>
      <w:r>
        <w:rPr>
          <w:b/>
          <w:bCs/>
        </w:rPr>
        <w:t>WET.</w:t>
      </w:r>
      <w:r>
        <w:rPr>
          <w:b/>
          <w:bCs/>
          <w:spacing w:val="53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ABOUT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RIGHT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CORNER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4X4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GAUZE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SQUARE</w:t>
      </w:r>
    </w:p>
    <w:p w:rsidR="0046449E" w:rsidRDefault="0046449E">
      <w:pPr>
        <w:pStyle w:val="BodyText"/>
        <w:numPr>
          <w:ilvl w:val="1"/>
          <w:numId w:val="58"/>
        </w:numPr>
        <w:tabs>
          <w:tab w:val="left" w:pos="1960"/>
        </w:tabs>
        <w:kinsoku w:val="0"/>
        <w:overflowPunct w:val="0"/>
        <w:ind w:right="637"/>
        <w:jc w:val="both"/>
        <w:sectPr w:rsidR="0046449E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23"/>
        <w:ind w:left="1900" w:right="636" w:firstLine="0"/>
        <w:jc w:val="both"/>
      </w:pPr>
      <w:r>
        <w:rPr>
          <w:b/>
          <w:bCs/>
          <w:spacing w:val="-1"/>
        </w:rPr>
        <w:lastRenderedPageBreak/>
        <w:t>IS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STILL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DRY.)</w:t>
      </w:r>
      <w:r>
        <w:rPr>
          <w:b/>
          <w:bCs/>
          <w:spacing w:val="60"/>
        </w:rPr>
        <w:t xml:space="preserve"> </w:t>
      </w:r>
      <w:r>
        <w:t>Place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sealed</w:t>
      </w:r>
      <w:r>
        <w:rPr>
          <w:spacing w:val="30"/>
        </w:rPr>
        <w:t xml:space="preserve"> </w:t>
      </w:r>
      <w:r>
        <w:t>labeled</w:t>
      </w:r>
      <w:r>
        <w:rPr>
          <w:spacing w:val="30"/>
        </w:rPr>
        <w:t xml:space="preserve"> </w:t>
      </w:r>
      <w:r>
        <w:rPr>
          <w:spacing w:val="-1"/>
        </w:rPr>
        <w:t>specimen</w:t>
      </w:r>
      <w:r>
        <w:rPr>
          <w:spacing w:val="30"/>
        </w:rPr>
        <w:t xml:space="preserve"> </w:t>
      </w:r>
      <w:r>
        <w:t>bottle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crushed</w:t>
      </w:r>
      <w:r>
        <w:rPr>
          <w:spacing w:val="30"/>
        </w:rPr>
        <w:t xml:space="preserve"> </w:t>
      </w:r>
      <w:r>
        <w:t>ice.</w:t>
      </w:r>
      <w:r>
        <w:rPr>
          <w:spacing w:val="29"/>
          <w:w w:val="99"/>
        </w:rPr>
        <w:t xml:space="preserve"> </w:t>
      </w:r>
      <w:r>
        <w:rPr>
          <w:spacing w:val="-1"/>
        </w:rPr>
        <w:t>Enzyme</w:t>
      </w:r>
      <w:r>
        <w:rPr>
          <w:spacing w:val="37"/>
        </w:rPr>
        <w:t xml:space="preserve"> </w:t>
      </w:r>
      <w:r>
        <w:t>activity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stable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about</w:t>
      </w:r>
      <w:r>
        <w:rPr>
          <w:spacing w:val="37"/>
        </w:rPr>
        <w:t xml:space="preserve"> </w:t>
      </w:r>
      <w:r>
        <w:t>1hour,</w:t>
      </w:r>
      <w:r>
        <w:rPr>
          <w:spacing w:val="37"/>
        </w:rPr>
        <w:t xml:space="preserve"> </w:t>
      </w:r>
      <w:r>
        <w:t>after</w:t>
      </w:r>
      <w:r>
        <w:rPr>
          <w:spacing w:val="37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rPr>
          <w:spacing w:val="-1"/>
        </w:rPr>
        <w:t>time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rapidly</w:t>
      </w:r>
      <w:r>
        <w:rPr>
          <w:spacing w:val="26"/>
          <w:w w:val="99"/>
        </w:rPr>
        <w:t xml:space="preserve"> </w:t>
      </w:r>
      <w:r>
        <w:t>declining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follow.</w:t>
      </w:r>
    </w:p>
    <w:p w:rsidR="0046449E" w:rsidRDefault="0046449E">
      <w:pPr>
        <w:pStyle w:val="BodyText"/>
        <w:numPr>
          <w:ilvl w:val="1"/>
          <w:numId w:val="58"/>
        </w:numPr>
        <w:tabs>
          <w:tab w:val="left" w:pos="1960"/>
        </w:tabs>
        <w:kinsoku w:val="0"/>
        <w:overflowPunct w:val="0"/>
        <w:ind w:left="1900" w:right="638"/>
        <w:jc w:val="both"/>
      </w:pPr>
      <w:r>
        <w:t>Liquid</w:t>
      </w:r>
      <w:r>
        <w:rPr>
          <w:spacing w:val="23"/>
        </w:rPr>
        <w:t xml:space="preserve"> </w:t>
      </w:r>
      <w:r>
        <w:t>nitrogen,</w:t>
      </w:r>
      <w:r>
        <w:rPr>
          <w:spacing w:val="24"/>
        </w:rPr>
        <w:t xml:space="preserve"> </w:t>
      </w:r>
      <w:r>
        <w:t>isopentane,</w:t>
      </w:r>
      <w:r>
        <w:rPr>
          <w:spacing w:val="23"/>
        </w:rPr>
        <w:t xml:space="preserve"> </w:t>
      </w:r>
      <w:r>
        <w:t>dry</w:t>
      </w:r>
      <w:r>
        <w:rPr>
          <w:spacing w:val="23"/>
        </w:rPr>
        <w:t xml:space="preserve"> </w:t>
      </w:r>
      <w:r>
        <w:t>ice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shipping</w:t>
      </w:r>
      <w:r>
        <w:rPr>
          <w:spacing w:val="24"/>
        </w:rPr>
        <w:t xml:space="preserve"> </w:t>
      </w:r>
      <w:r>
        <w:t>container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frozen</w:t>
      </w:r>
      <w:r>
        <w:rPr>
          <w:w w:val="99"/>
        </w:rPr>
        <w:t xml:space="preserve"> </w:t>
      </w:r>
      <w:r>
        <w:rPr>
          <w:spacing w:val="-1"/>
        </w:rPr>
        <w:t>specimen</w:t>
      </w:r>
      <w:r>
        <w:rPr>
          <w:spacing w:val="52"/>
        </w:rPr>
        <w:t xml:space="preserve"> </w:t>
      </w:r>
      <w:r>
        <w:t>should</w:t>
      </w:r>
      <w:r>
        <w:rPr>
          <w:spacing w:val="53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available.</w:t>
      </w:r>
      <w:r>
        <w:rPr>
          <w:spacing w:val="46"/>
        </w:rPr>
        <w:t xml:space="preserve"> </w:t>
      </w:r>
      <w:r>
        <w:t>Isopentane</w:t>
      </w:r>
      <w:r>
        <w:rPr>
          <w:spacing w:val="52"/>
        </w:rPr>
        <w:t xml:space="preserve"> </w:t>
      </w:r>
      <w:r>
        <w:t>cannot</w:t>
      </w:r>
      <w:r>
        <w:rPr>
          <w:spacing w:val="53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precooled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will</w:t>
      </w:r>
      <w:r>
        <w:rPr>
          <w:spacing w:val="26"/>
          <w:w w:val="99"/>
        </w:rPr>
        <w:t xml:space="preserve"> </w:t>
      </w:r>
      <w:r>
        <w:rPr>
          <w:spacing w:val="-1"/>
        </w:rPr>
        <w:t>solidify.</w:t>
      </w:r>
    </w:p>
    <w:p w:rsidR="0046449E" w:rsidRDefault="0046449E">
      <w:pPr>
        <w:pStyle w:val="Heading3"/>
        <w:numPr>
          <w:ilvl w:val="0"/>
          <w:numId w:val="57"/>
        </w:numPr>
        <w:tabs>
          <w:tab w:val="left" w:pos="1540"/>
        </w:tabs>
        <w:kinsoku w:val="0"/>
        <w:overflowPunct w:val="0"/>
        <w:spacing w:before="3"/>
        <w:rPr>
          <w:b w:val="0"/>
          <w:bCs w:val="0"/>
        </w:rPr>
      </w:pPr>
      <w:r>
        <w:t>HANDLING</w:t>
      </w:r>
      <w:r>
        <w:rPr>
          <w:spacing w:val="-28"/>
        </w:rPr>
        <w:t xml:space="preserve"> </w:t>
      </w:r>
      <w:r>
        <w:t>SPECIMENS</w:t>
      </w:r>
    </w:p>
    <w:p w:rsidR="0046449E" w:rsidRDefault="0046449E">
      <w:pPr>
        <w:pStyle w:val="BodyText"/>
        <w:kinsoku w:val="0"/>
        <w:overflowPunct w:val="0"/>
        <w:spacing w:before="19" w:line="258" w:lineRule="auto"/>
        <w:ind w:right="635" w:firstLine="0"/>
        <w:jc w:val="both"/>
      </w:pPr>
      <w:r>
        <w:t>Three</w:t>
      </w:r>
      <w:r>
        <w:rPr>
          <w:spacing w:val="-12"/>
        </w:rPr>
        <w:t xml:space="preserve"> </w:t>
      </w:r>
      <w:r>
        <w:rPr>
          <w:spacing w:val="-1"/>
        </w:rPr>
        <w:t>cylindrical</w:t>
      </w:r>
      <w:r>
        <w:rPr>
          <w:spacing w:val="-11"/>
        </w:rPr>
        <w:t xml:space="preserve"> </w:t>
      </w:r>
      <w:r>
        <w:t>specimens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needed,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mm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diameter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16mm</w:t>
      </w:r>
      <w:r>
        <w:rPr>
          <w:spacing w:val="49"/>
          <w:w w:val="99"/>
        </w:rPr>
        <w:t xml:space="preserve"> </w:t>
      </w:r>
      <w:r>
        <w:t>long.</w:t>
      </w:r>
      <w:r>
        <w:rPr>
          <w:spacing w:val="3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spacing w:val="-1"/>
        </w:rPr>
        <w:t>specimens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fixed,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surgeon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gently</w:t>
      </w:r>
      <w:r>
        <w:rPr>
          <w:spacing w:val="16"/>
        </w:rPr>
        <w:t xml:space="preserve"> </w:t>
      </w:r>
      <w:r>
        <w:t>blunt-</w:t>
      </w:r>
      <w:r>
        <w:rPr>
          <w:spacing w:val="28"/>
          <w:w w:val="99"/>
        </w:rPr>
        <w:t xml:space="preserve"> </w:t>
      </w:r>
      <w:r>
        <w:t>dissect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cord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muscle</w:t>
      </w:r>
      <w:r>
        <w:rPr>
          <w:spacing w:val="-8"/>
        </w:rPr>
        <w:t xml:space="preserve"> </w:t>
      </w:r>
      <w:r>
        <w:t>free,</w:t>
      </w:r>
      <w:r>
        <w:rPr>
          <w:spacing w:val="-8"/>
        </w:rPr>
        <w:t xml:space="preserve"> </w:t>
      </w:r>
      <w:r>
        <w:t>lift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cord</w:t>
      </w:r>
      <w:r>
        <w:rPr>
          <w:spacing w:val="-11"/>
        </w:rPr>
        <w:t xml:space="preserve"> </w:t>
      </w:r>
      <w:r>
        <w:t>slightly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rPr>
          <w:spacing w:val="-1"/>
        </w:rPr>
        <w:t>scissors,</w:t>
      </w:r>
      <w:r>
        <w:rPr>
          <w:spacing w:val="-9"/>
        </w:rPr>
        <w:t xml:space="preserve"> </w:t>
      </w:r>
      <w:r>
        <w:rPr>
          <w:spacing w:val="-1"/>
        </w:rPr>
        <w:t>clamp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then</w:t>
      </w:r>
      <w:r>
        <w:rPr>
          <w:spacing w:val="31"/>
          <w:w w:val="99"/>
        </w:rPr>
        <w:t xml:space="preserve"> </w:t>
      </w:r>
      <w:r>
        <w:t>cut</w:t>
      </w:r>
      <w:r>
        <w:rPr>
          <w:spacing w:val="-11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ends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muscle</w:t>
      </w:r>
      <w:r>
        <w:rPr>
          <w:spacing w:val="-10"/>
        </w:rPr>
        <w:t xml:space="preserve"> </w:t>
      </w:r>
      <w:r>
        <w:rPr>
          <w:spacing w:val="-1"/>
        </w:rPr>
        <w:t>cord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obtain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roughly</w:t>
      </w:r>
      <w:r>
        <w:rPr>
          <w:spacing w:val="-11"/>
        </w:rPr>
        <w:t xml:space="preserve"> </w:t>
      </w:r>
      <w:r>
        <w:t>cylindrical</w:t>
      </w:r>
      <w:r>
        <w:rPr>
          <w:spacing w:val="-12"/>
        </w:rPr>
        <w:t xml:space="preserve"> </w:t>
      </w:r>
      <w:r>
        <w:t>piece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muscle,</w:t>
      </w:r>
      <w:r>
        <w:rPr>
          <w:spacing w:val="23"/>
          <w:w w:val="99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rest</w:t>
      </w:r>
      <w:r>
        <w:rPr>
          <w:spacing w:val="-6"/>
        </w:rPr>
        <w:t xml:space="preserve"> </w:t>
      </w:r>
      <w:r>
        <w:t>length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clamp.</w:t>
      </w:r>
      <w:r>
        <w:rPr>
          <w:spacing w:val="4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below,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piece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freezing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28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clamp.</w:t>
      </w:r>
    </w:p>
    <w:p w:rsidR="0046449E" w:rsidRDefault="0046449E">
      <w:pPr>
        <w:pStyle w:val="Heading3"/>
        <w:kinsoku w:val="0"/>
        <w:overflowPunct w:val="0"/>
        <w:spacing w:before="3" w:line="259" w:lineRule="auto"/>
        <w:ind w:left="1539" w:right="636" w:firstLine="0"/>
        <w:jc w:val="both"/>
        <w:rPr>
          <w:b w:val="0"/>
          <w:bCs w:val="0"/>
        </w:rPr>
      </w:pPr>
      <w:r>
        <w:t xml:space="preserve">Please be </w:t>
      </w:r>
      <w:r>
        <w:rPr>
          <w:spacing w:val="-1"/>
        </w:rPr>
        <w:t>advised</w:t>
      </w:r>
      <w:r>
        <w:t xml:space="preserve"> that the specimen for</w:t>
      </w:r>
      <w:r>
        <w:rPr>
          <w:spacing w:val="1"/>
        </w:rPr>
        <w:t xml:space="preserve"> </w:t>
      </w:r>
      <w:r>
        <w:rPr>
          <w:spacing w:val="-1"/>
        </w:rPr>
        <w:t>freezing</w:t>
      </w:r>
      <w:r>
        <w:t xml:space="preserve"> should be approximately </w:t>
      </w:r>
      <w:r>
        <w:rPr>
          <w:spacing w:val="-1"/>
        </w:rPr>
        <w:t>1-2</w:t>
      </w:r>
      <w:r>
        <w:rPr>
          <w:spacing w:val="27"/>
          <w:w w:val="99"/>
        </w:rPr>
        <w:t xml:space="preserve"> </w:t>
      </w:r>
      <w:r>
        <w:t>cm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length</w:t>
      </w:r>
      <w:r>
        <w:rPr>
          <w:spacing w:val="6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0.5-0.8</w:t>
      </w:r>
      <w:r>
        <w:rPr>
          <w:spacing w:val="6"/>
        </w:rPr>
        <w:t xml:space="preserve"> </w:t>
      </w:r>
      <w:r>
        <w:t>cm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thickness.</w:t>
      </w:r>
      <w:r>
        <w:rPr>
          <w:spacing w:val="14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note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crushed</w:t>
      </w:r>
      <w:r>
        <w:rPr>
          <w:spacing w:val="6"/>
        </w:rPr>
        <w:t xml:space="preserve"> </w:t>
      </w:r>
      <w:r>
        <w:t>muscle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teeth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clamp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suitable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interpretation.</w:t>
      </w:r>
      <w:r>
        <w:rPr>
          <w:spacing w:val="51"/>
        </w:rPr>
        <w:t xml:space="preserve"> </w:t>
      </w:r>
      <w:r>
        <w:t>Clamped</w:t>
      </w:r>
      <w:r>
        <w:rPr>
          <w:spacing w:val="-4"/>
        </w:rPr>
        <w:t xml:space="preserve"> </w:t>
      </w:r>
      <w:r>
        <w:t>specimens</w:t>
      </w:r>
      <w:r>
        <w:rPr>
          <w:spacing w:val="27"/>
          <w:w w:val="99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fixed</w:t>
      </w:r>
      <w:r>
        <w:rPr>
          <w:spacing w:val="-16"/>
        </w:rPr>
        <w:t xml:space="preserve"> </w:t>
      </w:r>
      <w:r>
        <w:rPr>
          <w:spacing w:val="-1"/>
        </w:rPr>
        <w:t>immediately</w:t>
      </w:r>
      <w:r>
        <w:rPr>
          <w:spacing w:val="-17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room</w:t>
      </w:r>
      <w:r>
        <w:rPr>
          <w:spacing w:val="-17"/>
        </w:rPr>
        <w:t xml:space="preserve"> </w:t>
      </w:r>
      <w:r>
        <w:t>temperature.</w:t>
      </w:r>
      <w:r>
        <w:rPr>
          <w:spacing w:val="2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unclamp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hour.</w:t>
      </w:r>
    </w:p>
    <w:p w:rsidR="0046449E" w:rsidRDefault="0046449E">
      <w:pPr>
        <w:pStyle w:val="BodyText"/>
        <w:numPr>
          <w:ilvl w:val="1"/>
          <w:numId w:val="57"/>
        </w:numPr>
        <w:tabs>
          <w:tab w:val="left" w:pos="1900"/>
        </w:tabs>
        <w:kinsoku w:val="0"/>
        <w:overflowPunct w:val="0"/>
        <w:ind w:right="634" w:hanging="359"/>
        <w:jc w:val="both"/>
      </w:pPr>
      <w:r>
        <w:t>Place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clamped</w:t>
      </w:r>
      <w:r>
        <w:rPr>
          <w:spacing w:val="-8"/>
        </w:rPr>
        <w:t xml:space="preserve"> </w:t>
      </w:r>
      <w:r>
        <w:rPr>
          <w:spacing w:val="-1"/>
        </w:rPr>
        <w:t>specimen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10%</w:t>
      </w:r>
      <w:r>
        <w:rPr>
          <w:spacing w:val="-8"/>
        </w:rPr>
        <w:t xml:space="preserve"> </w:t>
      </w:r>
      <w:r>
        <w:t>neutral</w:t>
      </w:r>
      <w:r>
        <w:rPr>
          <w:spacing w:val="-8"/>
        </w:rPr>
        <w:t xml:space="preserve"> </w:t>
      </w:r>
      <w:r>
        <w:t>buffered</w:t>
      </w:r>
      <w:r>
        <w:rPr>
          <w:spacing w:val="-8"/>
        </w:rPr>
        <w:t xml:space="preserve"> </w:t>
      </w:r>
      <w:r>
        <w:rPr>
          <w:spacing w:val="-1"/>
        </w:rPr>
        <w:t>formalin.</w:t>
      </w:r>
      <w:r>
        <w:rPr>
          <w:spacing w:val="-8"/>
        </w:rPr>
        <w:t xml:space="preserve"> </w:t>
      </w:r>
      <w:r>
        <w:t>Leave</w:t>
      </w:r>
      <w:r>
        <w:rPr>
          <w:spacing w:val="-8"/>
        </w:rPr>
        <w:t xml:space="preserve"> </w:t>
      </w:r>
      <w:r>
        <w:t>clamped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“B.”</w:t>
      </w:r>
    </w:p>
    <w:p w:rsidR="0046449E" w:rsidRDefault="0046449E">
      <w:pPr>
        <w:pStyle w:val="BodyText"/>
        <w:numPr>
          <w:ilvl w:val="1"/>
          <w:numId w:val="57"/>
        </w:numPr>
        <w:tabs>
          <w:tab w:val="left" w:pos="1900"/>
        </w:tabs>
        <w:kinsoku w:val="0"/>
        <w:overflowPunct w:val="0"/>
        <w:ind w:right="637" w:hanging="359"/>
        <w:jc w:val="both"/>
      </w:pPr>
      <w:r>
        <w:t>Place</w:t>
      </w:r>
      <w:r>
        <w:rPr>
          <w:spacing w:val="23"/>
        </w:rPr>
        <w:t xml:space="preserve"> </w:t>
      </w:r>
      <w:r>
        <w:rPr>
          <w:spacing w:val="-1"/>
        </w:rPr>
        <w:t>second</w:t>
      </w:r>
      <w:r>
        <w:rPr>
          <w:spacing w:val="24"/>
        </w:rPr>
        <w:t xml:space="preserve"> </w:t>
      </w:r>
      <w:r>
        <w:rPr>
          <w:spacing w:val="-1"/>
        </w:rPr>
        <w:t>clamped</w:t>
      </w:r>
      <w:r>
        <w:rPr>
          <w:spacing w:val="24"/>
        </w:rPr>
        <w:t xml:space="preserve"> </w:t>
      </w:r>
      <w:r>
        <w:rPr>
          <w:spacing w:val="-1"/>
        </w:rPr>
        <w:t>specimen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glutaraldehyde</w:t>
      </w:r>
      <w:r>
        <w:rPr>
          <w:spacing w:val="23"/>
        </w:rPr>
        <w:t xml:space="preserve"> </w:t>
      </w:r>
      <w:r>
        <w:t>fix.</w:t>
      </w:r>
      <w:r>
        <w:rPr>
          <w:spacing w:val="47"/>
        </w:rPr>
        <w:t xml:space="preserve"> </w:t>
      </w:r>
      <w:r>
        <w:t>Leave</w:t>
      </w:r>
      <w:r>
        <w:rPr>
          <w:spacing w:val="24"/>
        </w:rPr>
        <w:t xml:space="preserve"> </w:t>
      </w:r>
      <w:r>
        <w:t>clamped.</w:t>
      </w:r>
      <w:r>
        <w:rPr>
          <w:spacing w:val="33"/>
          <w:w w:val="99"/>
        </w:rPr>
        <w:t xml:space="preserve"> </w:t>
      </w:r>
      <w:r>
        <w:t>After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hour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fixation,</w:t>
      </w:r>
      <w:r>
        <w:rPr>
          <w:spacing w:val="27"/>
        </w:rPr>
        <w:t xml:space="preserve"> </w:t>
      </w:r>
      <w:r>
        <w:t>open</w:t>
      </w:r>
      <w:r>
        <w:rPr>
          <w:spacing w:val="27"/>
        </w:rPr>
        <w:t xml:space="preserve"> </w:t>
      </w:r>
      <w:r>
        <w:rPr>
          <w:spacing w:val="-1"/>
        </w:rPr>
        <w:t>clamps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seal</w:t>
      </w:r>
      <w:r>
        <w:rPr>
          <w:spacing w:val="27"/>
        </w:rPr>
        <w:t xml:space="preserve"> </w:t>
      </w:r>
      <w:r>
        <w:rPr>
          <w:spacing w:val="-1"/>
        </w:rPr>
        <w:t>specimens</w:t>
      </w:r>
      <w:r>
        <w:rPr>
          <w:spacing w:val="27"/>
        </w:rPr>
        <w:t xml:space="preserve"> </w:t>
      </w:r>
      <w:r>
        <w:t>into</w:t>
      </w:r>
      <w:r>
        <w:rPr>
          <w:spacing w:val="27"/>
        </w:rPr>
        <w:t xml:space="preserve"> </w:t>
      </w:r>
      <w:r>
        <w:rPr>
          <w:spacing w:val="-1"/>
        </w:rPr>
        <w:t>fully</w:t>
      </w:r>
      <w:r>
        <w:rPr>
          <w:spacing w:val="25"/>
        </w:rPr>
        <w:t xml:space="preserve"> </w:t>
      </w:r>
      <w:r>
        <w:rPr>
          <w:spacing w:val="-1"/>
        </w:rPr>
        <w:t>labeled</w:t>
      </w:r>
      <w:r>
        <w:rPr>
          <w:spacing w:val="45"/>
          <w:w w:val="99"/>
        </w:rPr>
        <w:t xml:space="preserve"> </w:t>
      </w:r>
      <w:r>
        <w:t>(include</w:t>
      </w:r>
      <w:r>
        <w:rPr>
          <w:spacing w:val="-14"/>
        </w:rPr>
        <w:t xml:space="preserve"> </w:t>
      </w:r>
      <w:r>
        <w:t>patient</w:t>
      </w:r>
      <w:r>
        <w:rPr>
          <w:spacing w:val="-13"/>
        </w:rPr>
        <w:t xml:space="preserve"> </w:t>
      </w:r>
      <w:r>
        <w:rPr>
          <w:spacing w:val="-1"/>
        </w:rPr>
        <w:t>name,</w:t>
      </w:r>
      <w:r>
        <w:rPr>
          <w:spacing w:val="-13"/>
        </w:rPr>
        <w:t xml:space="preserve"> </w:t>
      </w:r>
      <w:r>
        <w:rPr>
          <w:spacing w:val="-1"/>
        </w:rPr>
        <w:t>surgical</w:t>
      </w:r>
      <w:r>
        <w:rPr>
          <w:spacing w:val="-13"/>
        </w:rPr>
        <w:t xml:space="preserve"> </w:t>
      </w:r>
      <w:r>
        <w:t>pathology</w:t>
      </w:r>
      <w:r>
        <w:rPr>
          <w:spacing w:val="-13"/>
        </w:rPr>
        <w:t xml:space="preserve"> </w:t>
      </w:r>
      <w:r>
        <w:rPr>
          <w:spacing w:val="-1"/>
        </w:rPr>
        <w:t>number,</w:t>
      </w:r>
      <w:r>
        <w:rPr>
          <w:spacing w:val="-13"/>
        </w:rPr>
        <w:t xml:space="preserve"> </w:t>
      </w:r>
      <w:r>
        <w:t>site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biopsy,</w:t>
      </w:r>
      <w:r>
        <w:rPr>
          <w:spacing w:val="-14"/>
        </w:rPr>
        <w:t xml:space="preserve"> </w:t>
      </w:r>
      <w:r>
        <w:t>date,</w:t>
      </w:r>
      <w:r>
        <w:rPr>
          <w:spacing w:val="-15"/>
        </w:rPr>
        <w:t xml:space="preserve"> </w:t>
      </w:r>
      <w:r>
        <w:t>fixative)</w:t>
      </w:r>
      <w:r>
        <w:rPr>
          <w:spacing w:val="29"/>
          <w:w w:val="99"/>
        </w:rPr>
        <w:t xml:space="preserve"> </w:t>
      </w:r>
      <w:r>
        <w:t>vials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shipment.</w:t>
      </w:r>
      <w:r>
        <w:rPr>
          <w:spacing w:val="3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specimens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rPr>
          <w:spacing w:val="-1"/>
        </w:rPr>
        <w:t>remain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same</w:t>
      </w:r>
      <w:r>
        <w:rPr>
          <w:spacing w:val="-12"/>
        </w:rPr>
        <w:t xml:space="preserve"> </w:t>
      </w:r>
      <w:r>
        <w:t>fixative</w:t>
      </w:r>
      <w:r>
        <w:rPr>
          <w:spacing w:val="-12"/>
        </w:rPr>
        <w:t xml:space="preserve"> </w:t>
      </w:r>
      <w:r>
        <w:t>solutions</w:t>
      </w:r>
      <w:r>
        <w:rPr>
          <w:spacing w:val="43"/>
          <w:w w:val="99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shipment.</w:t>
      </w:r>
    </w:p>
    <w:p w:rsidR="0046449E" w:rsidRDefault="0046449E">
      <w:pPr>
        <w:pStyle w:val="BodyText"/>
        <w:numPr>
          <w:ilvl w:val="1"/>
          <w:numId w:val="57"/>
        </w:numPr>
        <w:tabs>
          <w:tab w:val="left" w:pos="1900"/>
        </w:tabs>
        <w:kinsoku w:val="0"/>
        <w:overflowPunct w:val="0"/>
        <w:jc w:val="both"/>
      </w:pPr>
      <w:r>
        <w:rPr>
          <w:b/>
          <w:bCs/>
          <w:i/>
          <w:iCs/>
        </w:rPr>
        <w:t>SHIP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SEPARATELY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FROM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FROZEN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SPECIMEN.</w:t>
      </w:r>
      <w:r>
        <w:rPr>
          <w:b/>
          <w:bCs/>
          <w:i/>
          <w:iCs/>
          <w:spacing w:val="43"/>
        </w:rPr>
        <w:t xml:space="preserve"> </w:t>
      </w:r>
      <w:r>
        <w:rPr>
          <w:b/>
          <w:bCs/>
          <w:i/>
          <w:iCs/>
        </w:rPr>
        <w:t>DO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NOT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FREEZE</w:t>
      </w:r>
      <w:r>
        <w:t>.</w:t>
      </w:r>
    </w:p>
    <w:p w:rsidR="0046449E" w:rsidRDefault="0046449E">
      <w:pPr>
        <w:pStyle w:val="Heading3"/>
        <w:numPr>
          <w:ilvl w:val="1"/>
          <w:numId w:val="57"/>
        </w:numPr>
        <w:tabs>
          <w:tab w:val="left" w:pos="1900"/>
        </w:tabs>
        <w:kinsoku w:val="0"/>
        <w:overflowPunct w:val="0"/>
        <w:spacing w:before="2" w:line="275" w:lineRule="exact"/>
        <w:jc w:val="both"/>
        <w:rPr>
          <w:b w:val="0"/>
          <w:bCs w:val="0"/>
        </w:rPr>
      </w:pPr>
      <w:r>
        <w:t>SPECIMEN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FROZEN:</w:t>
      </w:r>
    </w:p>
    <w:p w:rsidR="0046449E" w:rsidRDefault="0046449E">
      <w:pPr>
        <w:pStyle w:val="BodyText"/>
        <w:kinsoku w:val="0"/>
        <w:overflowPunct w:val="0"/>
        <w:spacing w:line="258" w:lineRule="auto"/>
        <w:ind w:left="1899" w:right="635" w:firstLine="0"/>
        <w:jc w:val="both"/>
      </w:pPr>
      <w:r>
        <w:t>A</w:t>
      </w:r>
      <w:r>
        <w:rPr>
          <w:spacing w:val="2"/>
        </w:rPr>
        <w:t xml:space="preserve"> </w:t>
      </w:r>
      <w:r>
        <w:t>cylinder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muscle</w:t>
      </w:r>
      <w:r>
        <w:rPr>
          <w:spacing w:val="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10mm</w:t>
      </w:r>
      <w:r>
        <w:rPr>
          <w:spacing w:val="3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mm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diameter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obtained</w:t>
      </w:r>
      <w:r>
        <w:rPr>
          <w:spacing w:val="3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kept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damp</w:t>
      </w:r>
      <w:r>
        <w:rPr>
          <w:spacing w:val="4"/>
        </w:rPr>
        <w:t xml:space="preserve"> </w:t>
      </w:r>
      <w:r>
        <w:t>gauze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cold</w:t>
      </w:r>
      <w:r>
        <w:rPr>
          <w:spacing w:val="4"/>
        </w:rPr>
        <w:t xml:space="preserve"> </w:t>
      </w:r>
      <w:r>
        <w:rPr>
          <w:spacing w:val="-1"/>
        </w:rPr>
        <w:t>sealed</w:t>
      </w:r>
      <w:r>
        <w:rPr>
          <w:spacing w:val="5"/>
        </w:rPr>
        <w:t xml:space="preserve"> </w:t>
      </w:r>
      <w:r>
        <w:rPr>
          <w:spacing w:val="-1"/>
        </w:rPr>
        <w:t>specimen</w:t>
      </w:r>
      <w:r>
        <w:rPr>
          <w:spacing w:val="4"/>
        </w:rPr>
        <w:t xml:space="preserve"> </w:t>
      </w:r>
      <w:r>
        <w:t>vial</w:t>
      </w:r>
      <w:r>
        <w:rPr>
          <w:spacing w:val="4"/>
        </w:rPr>
        <w:t xml:space="preserve"> </w:t>
      </w:r>
      <w:r>
        <w:t>until</w:t>
      </w:r>
      <w:r>
        <w:rPr>
          <w:spacing w:val="4"/>
        </w:rPr>
        <w:t xml:space="preserve"> </w:t>
      </w:r>
      <w:r>
        <w:t>frozen.</w:t>
      </w:r>
      <w:r>
        <w:rPr>
          <w:spacing w:val="13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clamp</w:t>
      </w:r>
      <w:r>
        <w:rPr>
          <w:spacing w:val="33"/>
          <w:w w:val="99"/>
        </w:rPr>
        <w:t xml:space="preserve"> </w:t>
      </w:r>
      <w:r>
        <w:t>was</w:t>
      </w:r>
      <w:r>
        <w:rPr>
          <w:spacing w:val="46"/>
        </w:rPr>
        <w:t xml:space="preserve"> </w:t>
      </w:r>
      <w:r>
        <w:t>placed</w:t>
      </w:r>
      <w:r>
        <w:rPr>
          <w:spacing w:val="47"/>
        </w:rPr>
        <w:t xml:space="preserve"> </w:t>
      </w:r>
      <w:r>
        <w:t>toward</w:t>
      </w:r>
      <w:r>
        <w:rPr>
          <w:spacing w:val="46"/>
        </w:rPr>
        <w:t xml:space="preserve"> </w:t>
      </w:r>
      <w:r>
        <w:t>one</w:t>
      </w:r>
      <w:r>
        <w:rPr>
          <w:spacing w:val="47"/>
        </w:rPr>
        <w:t xml:space="preserve"> </w:t>
      </w:r>
      <w:r>
        <w:t>end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dissected</w:t>
      </w:r>
      <w:r>
        <w:rPr>
          <w:spacing w:val="47"/>
        </w:rPr>
        <w:t xml:space="preserve"> </w:t>
      </w:r>
      <w:r>
        <w:t>cord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bundle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fibers,</w:t>
      </w:r>
      <w:r>
        <w:rPr>
          <w:spacing w:val="4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freezing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lastRenderedPageBreak/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cord.</w:t>
      </w:r>
      <w:r>
        <w:rPr>
          <w:spacing w:val="5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t>can</w:t>
      </w:r>
      <w:r>
        <w:rPr>
          <w:spacing w:val="29"/>
          <w:w w:val="9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left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cut</w:t>
      </w:r>
      <w:r>
        <w:rPr>
          <w:spacing w:val="9"/>
        </w:rPr>
        <w:t xml:space="preserve"> </w:t>
      </w:r>
      <w:r>
        <w:rPr>
          <w:spacing w:val="-1"/>
        </w:rPr>
        <w:t>off</w:t>
      </w:r>
      <w:r>
        <w:rPr>
          <w:spacing w:val="8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specimen</w:t>
      </w:r>
      <w:r>
        <w:rPr>
          <w:spacing w:val="9"/>
        </w:rPr>
        <w:t xml:space="preserve"> </w:t>
      </w:r>
      <w:r>
        <w:t>bottle</w:t>
      </w:r>
      <w:r>
        <w:rPr>
          <w:spacing w:val="10"/>
        </w:rPr>
        <w:t xml:space="preserve"> </w:t>
      </w:r>
      <w:r>
        <w:t>containing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damp</w:t>
      </w:r>
      <w:r>
        <w:rPr>
          <w:spacing w:val="10"/>
        </w:rPr>
        <w:t xml:space="preserve"> </w:t>
      </w:r>
      <w:r>
        <w:t>gauze</w:t>
      </w:r>
      <w:r>
        <w:rPr>
          <w:spacing w:val="9"/>
        </w:rPr>
        <w:t xml:space="preserve"> </w:t>
      </w:r>
      <w:r>
        <w:t>before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clamp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put</w:t>
      </w:r>
      <w:r>
        <w:rPr>
          <w:spacing w:val="37"/>
        </w:rPr>
        <w:t xml:space="preserve"> </w:t>
      </w:r>
      <w:r>
        <w:t>into</w:t>
      </w:r>
      <w:r>
        <w:rPr>
          <w:spacing w:val="36"/>
        </w:rPr>
        <w:t xml:space="preserve"> </w:t>
      </w:r>
      <w:r>
        <w:t>fixative</w:t>
      </w:r>
      <w:r>
        <w:rPr>
          <w:spacing w:val="37"/>
        </w:rPr>
        <w:t xml:space="preserve"> </w:t>
      </w:r>
      <w:r>
        <w:rPr>
          <w:spacing w:val="-1"/>
        </w:rPr>
        <w:t>(glutaraldehyde).</w:t>
      </w:r>
      <w:r>
        <w:rPr>
          <w:spacing w:val="1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specimen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freezing</w:t>
      </w:r>
      <w:r>
        <w:rPr>
          <w:spacing w:val="53"/>
          <w:w w:val="99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handled,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necessary,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gently</w:t>
      </w:r>
      <w:r>
        <w:rPr>
          <w:spacing w:val="9"/>
        </w:rPr>
        <w:t xml:space="preserve"> </w:t>
      </w:r>
      <w:r>
        <w:t>holding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extreme</w:t>
      </w:r>
      <w:r>
        <w:rPr>
          <w:spacing w:val="9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with</w:t>
      </w:r>
      <w:r>
        <w:rPr>
          <w:spacing w:val="25"/>
          <w:w w:val="99"/>
        </w:rPr>
        <w:t xml:space="preserve"> </w:t>
      </w:r>
      <w:r>
        <w:t>tweezers.</w:t>
      </w:r>
      <w:r>
        <w:rPr>
          <w:spacing w:val="4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cord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two</w:t>
      </w:r>
      <w:r>
        <w:rPr>
          <w:spacing w:val="23"/>
        </w:rPr>
        <w:t xml:space="preserve"> </w:t>
      </w:r>
      <w:r>
        <w:t>specimens</w:t>
      </w:r>
      <w:r>
        <w:rPr>
          <w:spacing w:val="24"/>
        </w:rPr>
        <w:t xml:space="preserve"> </w:t>
      </w:r>
      <w:r>
        <w:rPr>
          <w:spacing w:val="-1"/>
        </w:rPr>
        <w:t>minimizes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amount</w:t>
      </w:r>
      <w:r>
        <w:rPr>
          <w:spacing w:val="23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muscle</w:t>
      </w:r>
      <w:r>
        <w:rPr>
          <w:spacing w:val="32"/>
        </w:rPr>
        <w:t xml:space="preserve"> </w:t>
      </w:r>
      <w:r>
        <w:t>lost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patient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rPr>
          <w:spacing w:val="-1"/>
        </w:rPr>
        <w:t>increases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probability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correlating,</w:t>
      </w:r>
      <w:r>
        <w:rPr>
          <w:spacing w:val="28"/>
          <w:w w:val="99"/>
        </w:rPr>
        <w:t xml:space="preserve"> </w:t>
      </w:r>
      <w:r>
        <w:t>electron</w:t>
      </w:r>
      <w:r>
        <w:rPr>
          <w:spacing w:val="-8"/>
        </w:rPr>
        <w:t xml:space="preserve"> </w:t>
      </w:r>
      <w:r>
        <w:rPr>
          <w:spacing w:val="-1"/>
        </w:rPr>
        <w:t>microscopy</w:t>
      </w:r>
      <w:r>
        <w:rPr>
          <w:spacing w:val="-8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8"/>
        </w:rPr>
        <w:t xml:space="preserve"> </w:t>
      </w:r>
      <w:r>
        <w:t>seen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histochemical</w:t>
      </w:r>
      <w:r>
        <w:rPr>
          <w:spacing w:val="-8"/>
        </w:rPr>
        <w:t xml:space="preserve"> </w:t>
      </w:r>
      <w:r>
        <w:t>stains.</w:t>
      </w:r>
    </w:p>
    <w:p w:rsidR="0046449E" w:rsidRDefault="0046449E">
      <w:pPr>
        <w:pStyle w:val="Heading3"/>
        <w:numPr>
          <w:ilvl w:val="1"/>
          <w:numId w:val="57"/>
        </w:numPr>
        <w:tabs>
          <w:tab w:val="left" w:pos="1900"/>
        </w:tabs>
        <w:kinsoku w:val="0"/>
        <w:overflowPunct w:val="0"/>
        <w:spacing w:before="3" w:line="275" w:lineRule="exact"/>
        <w:jc w:val="both"/>
        <w:rPr>
          <w:b w:val="0"/>
          <w:bCs w:val="0"/>
        </w:rPr>
      </w:pPr>
      <w:r>
        <w:t>FREEZING</w:t>
      </w:r>
      <w:r>
        <w:rPr>
          <w:spacing w:val="-15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HISTOCHEMICAL</w:t>
      </w:r>
      <w:r>
        <w:rPr>
          <w:spacing w:val="-15"/>
        </w:rPr>
        <w:t xml:space="preserve"> </w:t>
      </w:r>
      <w:r>
        <w:t>STUDY</w:t>
      </w:r>
    </w:p>
    <w:p w:rsidR="0046449E" w:rsidRDefault="0046449E">
      <w:pPr>
        <w:pStyle w:val="BodyText"/>
        <w:kinsoku w:val="0"/>
        <w:overflowPunct w:val="0"/>
        <w:spacing w:line="258" w:lineRule="auto"/>
        <w:ind w:left="1899" w:right="637" w:firstLine="0"/>
        <w:jc w:val="both"/>
      </w:pPr>
      <w:r>
        <w:t>Successful</w:t>
      </w:r>
      <w:r>
        <w:rPr>
          <w:spacing w:val="-16"/>
        </w:rPr>
        <w:t xml:space="preserve"> </w:t>
      </w:r>
      <w:r>
        <w:rPr>
          <w:spacing w:val="-1"/>
        </w:rPr>
        <w:t>histochemical</w:t>
      </w:r>
      <w:r>
        <w:rPr>
          <w:spacing w:val="-16"/>
        </w:rPr>
        <w:t xml:space="preserve"> </w:t>
      </w:r>
      <w:r>
        <w:t>tests</w:t>
      </w:r>
      <w:r>
        <w:rPr>
          <w:spacing w:val="-16"/>
        </w:rPr>
        <w:t xml:space="preserve"> </w:t>
      </w:r>
      <w:r>
        <w:rPr>
          <w:spacing w:val="-1"/>
        </w:rPr>
        <w:t>require</w:t>
      </w:r>
      <w:r>
        <w:rPr>
          <w:spacing w:val="-16"/>
        </w:rPr>
        <w:t xml:space="preserve"> </w:t>
      </w:r>
      <w:r>
        <w:rPr>
          <w:spacing w:val="-1"/>
        </w:rPr>
        <w:t>muscle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rapidly</w:t>
      </w:r>
      <w:r>
        <w:rPr>
          <w:spacing w:val="-16"/>
        </w:rPr>
        <w:t xml:space="preserve"> </w:t>
      </w:r>
      <w:r>
        <w:t>frozen,</w:t>
      </w:r>
      <w:r>
        <w:rPr>
          <w:spacing w:val="41"/>
          <w:w w:val="99"/>
        </w:rPr>
        <w:t xml:space="preserve"> </w:t>
      </w:r>
      <w:r>
        <w:t>uncovered,</w:t>
      </w:r>
      <w:r>
        <w:rPr>
          <w:spacing w:val="18"/>
        </w:rPr>
        <w:t xml:space="preserve"> </w:t>
      </w:r>
      <w:r>
        <w:t>without</w:t>
      </w:r>
      <w:r>
        <w:rPr>
          <w:spacing w:val="18"/>
        </w:rPr>
        <w:t xml:space="preserve"> </w:t>
      </w:r>
      <w:r>
        <w:t>excess</w:t>
      </w:r>
      <w:r>
        <w:rPr>
          <w:spacing w:val="19"/>
        </w:rPr>
        <w:t xml:space="preserve"> </w:t>
      </w:r>
      <w:r>
        <w:t>liquid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rPr>
          <w:spacing w:val="-1"/>
        </w:rPr>
        <w:t>matrix.</w:t>
      </w:r>
      <w:r>
        <w:rPr>
          <w:spacing w:val="36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remain</w:t>
      </w:r>
      <w:r>
        <w:rPr>
          <w:spacing w:val="18"/>
        </w:rPr>
        <w:t xml:space="preserve"> </w:t>
      </w:r>
      <w:r>
        <w:t>frozen</w:t>
      </w:r>
      <w:r>
        <w:rPr>
          <w:spacing w:val="29"/>
          <w:w w:val="99"/>
        </w:rPr>
        <w:t xml:space="preserve"> </w:t>
      </w:r>
      <w:r>
        <w:t>until</w:t>
      </w:r>
      <w:r>
        <w:rPr>
          <w:spacing w:val="-15"/>
        </w:rPr>
        <w:t xml:space="preserve"> </w:t>
      </w:r>
      <w:r>
        <w:rPr>
          <w:spacing w:val="-1"/>
        </w:rPr>
        <w:t>sectioned.</w:t>
      </w:r>
    </w:p>
    <w:p w:rsidR="0046449E" w:rsidRDefault="0046449E">
      <w:pPr>
        <w:pStyle w:val="BodyText"/>
        <w:numPr>
          <w:ilvl w:val="2"/>
          <w:numId w:val="57"/>
        </w:numPr>
        <w:tabs>
          <w:tab w:val="left" w:pos="2620"/>
        </w:tabs>
        <w:kinsoku w:val="0"/>
        <w:overflowPunct w:val="0"/>
        <w:ind w:right="637"/>
        <w:jc w:val="both"/>
      </w:pPr>
      <w:r>
        <w:t>Put</w:t>
      </w:r>
      <w:r>
        <w:rPr>
          <w:spacing w:val="40"/>
        </w:rPr>
        <w:t xml:space="preserve"> </w:t>
      </w:r>
      <w:r>
        <w:rPr>
          <w:spacing w:val="-1"/>
        </w:rPr>
        <w:t>some</w:t>
      </w:r>
      <w:r>
        <w:rPr>
          <w:spacing w:val="42"/>
        </w:rPr>
        <w:t xml:space="preserve"> </w:t>
      </w:r>
      <w:r>
        <w:t>crushed</w:t>
      </w:r>
      <w:r>
        <w:rPr>
          <w:spacing w:val="40"/>
        </w:rPr>
        <w:t xml:space="preserve"> </w:t>
      </w:r>
      <w:r>
        <w:t>dry</w:t>
      </w:r>
      <w:r>
        <w:rPr>
          <w:spacing w:val="41"/>
        </w:rPr>
        <w:t xml:space="preserve"> </w:t>
      </w:r>
      <w:r>
        <w:t>ice</w:t>
      </w:r>
      <w:r>
        <w:rPr>
          <w:spacing w:val="40"/>
        </w:rPr>
        <w:t xml:space="preserve"> </w:t>
      </w:r>
      <w:r>
        <w:t>into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insulated</w:t>
      </w:r>
      <w:r>
        <w:rPr>
          <w:spacing w:val="40"/>
        </w:rPr>
        <w:t xml:space="preserve"> </w:t>
      </w:r>
      <w:r>
        <w:t>shipping</w:t>
      </w:r>
      <w:r>
        <w:rPr>
          <w:spacing w:val="42"/>
        </w:rPr>
        <w:t xml:space="preserve"> </w:t>
      </w:r>
      <w:r>
        <w:t>container</w:t>
      </w:r>
      <w:r>
        <w:rPr>
          <w:spacing w:val="40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precool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shipping</w:t>
      </w:r>
      <w:r>
        <w:rPr>
          <w:spacing w:val="-2"/>
        </w:rPr>
        <w:t xml:space="preserve"> </w:t>
      </w:r>
      <w:r>
        <w:t>tube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frozen</w:t>
      </w:r>
      <w:r>
        <w:rPr>
          <w:spacing w:val="-3"/>
        </w:rPr>
        <w:t xml:space="preserve"> </w:t>
      </w:r>
      <w:r>
        <w:rPr>
          <w:spacing w:val="-1"/>
        </w:rPr>
        <w:t>specimen.</w:t>
      </w:r>
      <w:r>
        <w:rPr>
          <w:spacing w:val="5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28"/>
          <w:w w:val="99"/>
        </w:rPr>
        <w:t xml:space="preserve"> </w:t>
      </w:r>
      <w:r>
        <w:t>screw</w:t>
      </w:r>
      <w:r>
        <w:rPr>
          <w:spacing w:val="-6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rPr>
          <w:spacing w:val="-1"/>
        </w:rPr>
        <w:t>plastic</w:t>
      </w:r>
      <w:r>
        <w:rPr>
          <w:spacing w:val="-5"/>
        </w:rPr>
        <w:t xml:space="preserve"> </w:t>
      </w:r>
      <w:r>
        <w:rPr>
          <w:spacing w:val="-1"/>
        </w:rPr>
        <w:t>centrifuge</w:t>
      </w:r>
      <w:r>
        <w:rPr>
          <w:spacing w:val="-5"/>
        </w:rPr>
        <w:t xml:space="preserve"> </w:t>
      </w:r>
      <w:r>
        <w:t>tubes</w:t>
      </w:r>
      <w:r>
        <w:rPr>
          <w:spacing w:val="-5"/>
        </w:rPr>
        <w:t xml:space="preserve"> </w:t>
      </w:r>
      <w:r>
        <w:rPr>
          <w:spacing w:val="-1"/>
        </w:rPr>
        <w:t>(falcon)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6"/>
        </w:rPr>
        <w:t xml:space="preserve"> </w:t>
      </w:r>
      <w:r>
        <w:t>size.</w:t>
      </w:r>
    </w:p>
    <w:p w:rsidR="0046449E" w:rsidRDefault="0046449E">
      <w:pPr>
        <w:pStyle w:val="BodyText"/>
        <w:numPr>
          <w:ilvl w:val="2"/>
          <w:numId w:val="57"/>
        </w:numPr>
        <w:tabs>
          <w:tab w:val="left" w:pos="2620"/>
        </w:tabs>
        <w:kinsoku w:val="0"/>
        <w:overflowPunct w:val="0"/>
        <w:ind w:right="637"/>
        <w:jc w:val="both"/>
        <w:sectPr w:rsidR="0046449E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spacing w:before="4"/>
        <w:ind w:left="0" w:firstLine="0"/>
        <w:rPr>
          <w:sz w:val="26"/>
          <w:szCs w:val="26"/>
        </w:rPr>
      </w:pPr>
    </w:p>
    <w:p w:rsidR="0046449E" w:rsidRDefault="0046449E">
      <w:pPr>
        <w:pStyle w:val="Heading3"/>
        <w:kinsoku w:val="0"/>
        <w:overflowPunct w:val="0"/>
        <w:spacing w:before="0"/>
        <w:ind w:firstLine="0"/>
        <w:rPr>
          <w:b w:val="0"/>
          <w:bCs w:val="0"/>
        </w:rPr>
      </w:pPr>
      <w:r>
        <w:rPr>
          <w:w w:val="95"/>
        </w:rPr>
        <w:t>SHIPPING</w:t>
      </w:r>
    </w:p>
    <w:p w:rsidR="0046449E" w:rsidRDefault="0046449E">
      <w:pPr>
        <w:pStyle w:val="BodyText"/>
        <w:numPr>
          <w:ilvl w:val="2"/>
          <w:numId w:val="57"/>
        </w:numPr>
        <w:tabs>
          <w:tab w:val="left" w:pos="600"/>
        </w:tabs>
        <w:kinsoku w:val="0"/>
        <w:overflowPunct w:val="0"/>
        <w:spacing w:before="23"/>
        <w:ind w:left="599" w:right="636"/>
        <w:jc w:val="both"/>
      </w:pPr>
      <w:r>
        <w:br w:type="column"/>
      </w:r>
      <w:r>
        <w:lastRenderedPageBreak/>
        <w:t>Put</w:t>
      </w:r>
      <w:r>
        <w:rPr>
          <w:spacing w:val="22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inches</w:t>
      </w:r>
      <w:r>
        <w:rPr>
          <w:spacing w:val="22"/>
        </w:rPr>
        <w:t xml:space="preserve"> </w:t>
      </w:r>
      <w:r>
        <w:t>(height)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isopentane</w:t>
      </w:r>
      <w:r>
        <w:rPr>
          <w:spacing w:val="23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Pyrex</w:t>
      </w:r>
      <w:r>
        <w:rPr>
          <w:spacing w:val="22"/>
        </w:rPr>
        <w:t xml:space="preserve"> </w:t>
      </w:r>
      <w:r>
        <w:t>beaker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</w:t>
      </w:r>
      <w:r>
        <w:rPr>
          <w:w w:val="99"/>
        </w:rPr>
        <w:t xml:space="preserve"> </w:t>
      </w:r>
      <w:r>
        <w:t>collar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Styrofoam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cork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put</w:t>
      </w:r>
      <w:r>
        <w:rPr>
          <w:spacing w:val="10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Dewar</w:t>
      </w:r>
      <w:r>
        <w:rPr>
          <w:spacing w:val="10"/>
        </w:rPr>
        <w:t xml:space="preserve"> </w:t>
      </w:r>
      <w:r>
        <w:t>flask</w:t>
      </w:r>
      <w:r>
        <w:rPr>
          <w:spacing w:val="9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liquid</w:t>
      </w:r>
      <w:r>
        <w:rPr>
          <w:spacing w:val="-9"/>
        </w:rPr>
        <w:t xml:space="preserve"> </w:t>
      </w:r>
      <w:r>
        <w:t>nitrogen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cooling.</w:t>
      </w:r>
    </w:p>
    <w:p w:rsidR="0046449E" w:rsidRDefault="0046449E">
      <w:pPr>
        <w:pStyle w:val="BodyText"/>
        <w:numPr>
          <w:ilvl w:val="2"/>
          <w:numId w:val="57"/>
        </w:numPr>
        <w:tabs>
          <w:tab w:val="left" w:pos="600"/>
        </w:tabs>
        <w:kinsoku w:val="0"/>
        <w:overflowPunct w:val="0"/>
        <w:ind w:left="599" w:right="637"/>
        <w:jc w:val="both"/>
      </w:pPr>
      <w:r>
        <w:t>Cool isopentane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rPr>
          <w:spacing w:val="-1"/>
        </w:rPr>
        <w:t>minus</w:t>
      </w:r>
      <w:r>
        <w:t xml:space="preserve"> 130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minus</w:t>
      </w:r>
      <w:r>
        <w:rPr>
          <w:spacing w:val="1"/>
        </w:rPr>
        <w:t xml:space="preserve"> </w:t>
      </w:r>
      <w:r>
        <w:t>150.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 no</w:t>
      </w:r>
      <w:r>
        <w:rPr>
          <w:spacing w:val="26"/>
          <w:w w:val="99"/>
        </w:rPr>
        <w:t xml:space="preserve"> </w:t>
      </w:r>
      <w:r>
        <w:rPr>
          <w:spacing w:val="-1"/>
        </w:rPr>
        <w:t>thermometer</w:t>
      </w:r>
      <w:r>
        <w:rPr>
          <w:spacing w:val="2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registers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low,</w:t>
      </w:r>
      <w:r>
        <w:rPr>
          <w:spacing w:val="22"/>
        </w:rPr>
        <w:t xml:space="preserve"> </w:t>
      </w:r>
      <w:r>
        <w:t>cool</w:t>
      </w:r>
      <w:r>
        <w:rPr>
          <w:spacing w:val="22"/>
        </w:rPr>
        <w:t xml:space="preserve"> </w:t>
      </w:r>
      <w:r>
        <w:t>until</w:t>
      </w:r>
      <w:r>
        <w:rPr>
          <w:spacing w:val="23"/>
        </w:rPr>
        <w:t xml:space="preserve"> </w:t>
      </w:r>
      <w:r>
        <w:rPr>
          <w:spacing w:val="-1"/>
        </w:rPr>
        <w:t>isopentane</w:t>
      </w:r>
      <w:r>
        <w:rPr>
          <w:spacing w:val="21"/>
        </w:rPr>
        <w:t xml:space="preserve"> </w:t>
      </w:r>
      <w:r>
        <w:rPr>
          <w:spacing w:val="-1"/>
        </w:rPr>
        <w:t>becomes</w:t>
      </w:r>
      <w:r>
        <w:rPr>
          <w:spacing w:val="57"/>
          <w:w w:val="99"/>
        </w:rPr>
        <w:t xml:space="preserve"> </w:t>
      </w:r>
      <w:r>
        <w:t>syrupy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white</w:t>
      </w:r>
      <w:r>
        <w:rPr>
          <w:spacing w:val="27"/>
        </w:rPr>
        <w:t xml:space="preserve"> </w:t>
      </w:r>
      <w:r>
        <w:rPr>
          <w:spacing w:val="-1"/>
        </w:rPr>
        <w:t>lumps</w:t>
      </w:r>
      <w:r>
        <w:rPr>
          <w:spacing w:val="27"/>
        </w:rPr>
        <w:t xml:space="preserve"> </w:t>
      </w:r>
      <w:r>
        <w:t>start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bottom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sides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beaker.</w:t>
      </w:r>
    </w:p>
    <w:p w:rsidR="0046449E" w:rsidRDefault="0046449E">
      <w:pPr>
        <w:pStyle w:val="BodyText"/>
        <w:numPr>
          <w:ilvl w:val="2"/>
          <w:numId w:val="57"/>
        </w:numPr>
        <w:tabs>
          <w:tab w:val="left" w:pos="600"/>
        </w:tabs>
        <w:kinsoku w:val="0"/>
        <w:overflowPunct w:val="0"/>
        <w:ind w:left="599" w:right="636"/>
        <w:jc w:val="both"/>
      </w:pPr>
      <w:r>
        <w:t>Handling</w:t>
      </w:r>
      <w:r>
        <w:rPr>
          <w:spacing w:val="-3"/>
        </w:rPr>
        <w:t xml:space="preserve"> </w:t>
      </w:r>
      <w:r>
        <w:t>gently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tweezers,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muscle</w:t>
      </w:r>
      <w:r>
        <w:rPr>
          <w:spacing w:val="-3"/>
        </w:rPr>
        <w:t xml:space="preserve"> </w:t>
      </w:r>
      <w:r>
        <w:t>tissue</w:t>
      </w:r>
      <w:r>
        <w:rPr>
          <w:spacing w:val="21"/>
          <w:w w:val="99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cooled</w:t>
      </w:r>
      <w:r>
        <w:rPr>
          <w:spacing w:val="16"/>
        </w:rPr>
        <w:t xml:space="preserve"> </w:t>
      </w:r>
      <w:r>
        <w:t>isopentatane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seconds.</w:t>
      </w:r>
      <w:r>
        <w:rPr>
          <w:spacing w:val="32"/>
        </w:rPr>
        <w:t xml:space="preserve"> </w:t>
      </w:r>
      <w:r>
        <w:t>Remove</w:t>
      </w:r>
      <w:r>
        <w:rPr>
          <w:spacing w:val="17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isopentane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immediately</w:t>
      </w:r>
      <w:r>
        <w:rPr>
          <w:spacing w:val="17"/>
        </w:rPr>
        <w:t xml:space="preserve"> </w:t>
      </w:r>
      <w:r>
        <w:t>blot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drain</w:t>
      </w:r>
      <w:r>
        <w:rPr>
          <w:spacing w:val="17"/>
        </w:rPr>
        <w:t xml:space="preserve"> </w:t>
      </w:r>
      <w:r>
        <w:t>off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excess</w:t>
      </w:r>
      <w:r>
        <w:rPr>
          <w:spacing w:val="17"/>
        </w:rPr>
        <w:t xml:space="preserve"> </w:t>
      </w:r>
      <w:r>
        <w:rPr>
          <w:spacing w:val="-1"/>
        </w:rPr>
        <w:t>isopentatane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place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tissue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precooled</w:t>
      </w:r>
      <w:r>
        <w:rPr>
          <w:spacing w:val="-17"/>
        </w:rPr>
        <w:t xml:space="preserve"> </w:t>
      </w:r>
      <w:r>
        <w:rPr>
          <w:spacing w:val="-1"/>
        </w:rPr>
        <w:t>specimen</w:t>
      </w:r>
      <w:r>
        <w:rPr>
          <w:spacing w:val="-17"/>
        </w:rPr>
        <w:t xml:space="preserve"> </w:t>
      </w:r>
      <w:r>
        <w:t>tube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dry</w:t>
      </w:r>
      <w:r>
        <w:rPr>
          <w:spacing w:val="-17"/>
        </w:rPr>
        <w:t xml:space="preserve"> </w:t>
      </w:r>
      <w:r>
        <w:t>ice.</w:t>
      </w:r>
      <w:r>
        <w:rPr>
          <w:spacing w:val="2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21"/>
          <w:w w:val="99"/>
        </w:rPr>
        <w:t xml:space="preserve"> </w:t>
      </w:r>
      <w:r>
        <w:t>ALLOW</w:t>
      </w:r>
      <w:r>
        <w:rPr>
          <w:spacing w:val="-11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THAW.</w:t>
      </w:r>
    </w:p>
    <w:p w:rsidR="0046449E" w:rsidRDefault="0046449E">
      <w:pPr>
        <w:pStyle w:val="BodyText"/>
        <w:numPr>
          <w:ilvl w:val="2"/>
          <w:numId w:val="57"/>
        </w:numPr>
        <w:tabs>
          <w:tab w:val="left" w:pos="600"/>
        </w:tabs>
        <w:kinsoku w:val="0"/>
        <w:overflowPunct w:val="0"/>
        <w:ind w:left="599" w:right="638"/>
        <w:jc w:val="both"/>
      </w:pPr>
      <w:r>
        <w:t>Close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tube</w:t>
      </w:r>
      <w:r>
        <w:rPr>
          <w:spacing w:val="5"/>
        </w:rPr>
        <w:t xml:space="preserve"> </w:t>
      </w:r>
      <w:r>
        <w:rPr>
          <w:spacing w:val="-1"/>
        </w:rPr>
        <w:t>securely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shipping</w:t>
      </w:r>
      <w:r>
        <w:rPr>
          <w:spacing w:val="5"/>
        </w:rPr>
        <w:t xml:space="preserve"> </w:t>
      </w:r>
      <w:r>
        <w:t>container</w:t>
      </w:r>
      <w:r>
        <w:rPr>
          <w:spacing w:val="5"/>
        </w:rPr>
        <w:t xml:space="preserve"> </w:t>
      </w:r>
      <w:r>
        <w:t>filled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dry</w:t>
      </w:r>
      <w:r>
        <w:rPr>
          <w:spacing w:val="20"/>
          <w:w w:val="99"/>
        </w:rPr>
        <w:t xml:space="preserve"> </w:t>
      </w:r>
      <w:r>
        <w:t>ice.</w:t>
      </w:r>
    </w:p>
    <w:p w:rsidR="0046449E" w:rsidRDefault="0046449E">
      <w:pPr>
        <w:pStyle w:val="BodyText"/>
        <w:numPr>
          <w:ilvl w:val="2"/>
          <w:numId w:val="57"/>
        </w:numPr>
        <w:tabs>
          <w:tab w:val="left" w:pos="600"/>
        </w:tabs>
        <w:kinsoku w:val="0"/>
        <w:overflowPunct w:val="0"/>
        <w:ind w:left="599" w:right="638"/>
        <w:jc w:val="both"/>
        <w:sectPr w:rsidR="0046449E">
          <w:pgSz w:w="12240" w:h="15840"/>
          <w:pgMar w:top="1760" w:right="800" w:bottom="1160" w:left="1340" w:header="226" w:footer="976" w:gutter="0"/>
          <w:cols w:num="2" w:space="720" w:equalWidth="0">
            <w:col w:w="1981" w:space="40"/>
            <w:col w:w="8079"/>
          </w:cols>
          <w:noEndnote/>
        </w:sectPr>
      </w:pPr>
    </w:p>
    <w:p w:rsidR="0046449E" w:rsidRDefault="0046449E">
      <w:pPr>
        <w:pStyle w:val="BodyText"/>
        <w:numPr>
          <w:ilvl w:val="3"/>
          <w:numId w:val="57"/>
        </w:numPr>
        <w:tabs>
          <w:tab w:val="left" w:pos="1540"/>
        </w:tabs>
        <w:kinsoku w:val="0"/>
        <w:overflowPunct w:val="0"/>
        <w:spacing w:before="18"/>
        <w:ind w:hanging="359"/>
      </w:pPr>
      <w:r>
        <w:t>Mail</w:t>
      </w:r>
      <w:r>
        <w:rPr>
          <w:spacing w:val="-7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rPr>
          <w:spacing w:val="-1"/>
        </w:rPr>
        <w:t>specimens,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fixative,</w:t>
      </w:r>
      <w:r>
        <w:rPr>
          <w:spacing w:val="-7"/>
        </w:rPr>
        <w:t xml:space="preserve"> </w:t>
      </w:r>
      <w:r>
        <w:t>unfrozen</w:t>
      </w:r>
      <w:r>
        <w:rPr>
          <w:spacing w:val="-6"/>
        </w:rPr>
        <w:t xml:space="preserve"> </w:t>
      </w:r>
      <w:r>
        <w:t>to:</w:t>
      </w:r>
    </w:p>
    <w:p w:rsidR="0046449E" w:rsidRDefault="0046449E">
      <w:pPr>
        <w:pStyle w:val="BodyText"/>
        <w:kinsoku w:val="0"/>
        <w:overflowPunct w:val="0"/>
        <w:ind w:right="2484" w:firstLine="0"/>
      </w:pP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46449E" w:rsidRDefault="0046449E">
      <w:pPr>
        <w:pStyle w:val="BodyText"/>
        <w:kinsoku w:val="0"/>
        <w:overflowPunct w:val="0"/>
        <w:ind w:right="5523" w:firstLine="0"/>
      </w:pPr>
      <w:r>
        <w:t>San</w:t>
      </w:r>
      <w:r>
        <w:rPr>
          <w:spacing w:val="-8"/>
        </w:rPr>
        <w:t xml:space="preserve"> </w:t>
      </w:r>
      <w:r>
        <w:t>Antonio,</w:t>
      </w:r>
      <w:r>
        <w:rPr>
          <w:spacing w:val="-8"/>
        </w:rPr>
        <w:t xml:space="preserve"> </w:t>
      </w:r>
      <w:r>
        <w:t>Texas</w:t>
      </w:r>
      <w:r>
        <w:rPr>
          <w:spacing w:val="-8"/>
        </w:rPr>
        <w:t xml:space="preserve"> </w:t>
      </w:r>
      <w:r>
        <w:t>78229</w:t>
      </w:r>
      <w:r>
        <w:rPr>
          <w:w w:val="99"/>
        </w:rPr>
        <w:t xml:space="preserve"> </w:t>
      </w:r>
      <w:r>
        <w:t>(210)</w:t>
      </w:r>
      <w:r>
        <w:rPr>
          <w:spacing w:val="-15"/>
        </w:rPr>
        <w:t xml:space="preserve"> </w:t>
      </w:r>
      <w:r>
        <w:t>567-6599</w:t>
      </w:r>
    </w:p>
    <w:p w:rsidR="0046449E" w:rsidRDefault="0046449E">
      <w:pPr>
        <w:pStyle w:val="BodyText"/>
        <w:numPr>
          <w:ilvl w:val="3"/>
          <w:numId w:val="57"/>
        </w:numPr>
        <w:tabs>
          <w:tab w:val="left" w:pos="1540"/>
        </w:tabs>
        <w:kinsoku w:val="0"/>
        <w:overflowPunct w:val="0"/>
        <w:spacing w:line="254" w:lineRule="auto"/>
        <w:ind w:right="638" w:hanging="359"/>
      </w:pPr>
      <w:r>
        <w:t>Ship</w:t>
      </w:r>
      <w:r>
        <w:rPr>
          <w:spacing w:val="-6"/>
        </w:rPr>
        <w:t xml:space="preserve"> </w:t>
      </w:r>
      <w:r>
        <w:t>frozen</w:t>
      </w:r>
      <w:r>
        <w:rPr>
          <w:spacing w:val="-5"/>
        </w:rPr>
        <w:t xml:space="preserve"> </w:t>
      </w:r>
      <w:r>
        <w:rPr>
          <w:spacing w:val="-1"/>
        </w:rPr>
        <w:t>specimens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insulated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enough</w:t>
      </w:r>
      <w:r>
        <w:rPr>
          <w:spacing w:val="-5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days.</w:t>
      </w:r>
      <w:r>
        <w:rPr>
          <w:spacing w:val="-6"/>
        </w:rPr>
        <w:t xml:space="preserve"> </w:t>
      </w:r>
      <w:r>
        <w:rPr>
          <w:spacing w:val="-1"/>
        </w:rPr>
        <w:t>Ship:</w:t>
      </w:r>
      <w:r>
        <w:rPr>
          <w:spacing w:val="23"/>
          <w:w w:val="99"/>
        </w:rPr>
        <w:t xml:space="preserve"> </w:t>
      </w:r>
      <w:r>
        <w:t>Monday</w:t>
      </w:r>
      <w:r>
        <w:rPr>
          <w:spacing w:val="-14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Thursday</w:t>
      </w:r>
      <w:r>
        <w:rPr>
          <w:spacing w:val="-14"/>
        </w:rPr>
        <w:t xml:space="preserve"> </w:t>
      </w:r>
      <w:r>
        <w:t>only,</w:t>
      </w:r>
      <w:r>
        <w:rPr>
          <w:spacing w:val="-15"/>
        </w:rPr>
        <w:t xml:space="preserve"> </w:t>
      </w:r>
      <w:r>
        <w:t>laboratory</w:t>
      </w:r>
      <w:r>
        <w:rPr>
          <w:spacing w:val="-14"/>
        </w:rPr>
        <w:t xml:space="preserve"> </w:t>
      </w:r>
      <w:r>
        <w:t>hours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7:30am</w:t>
      </w:r>
      <w:r>
        <w:rPr>
          <w:spacing w:val="-13"/>
        </w:rPr>
        <w:t xml:space="preserve"> </w:t>
      </w:r>
      <w:r>
        <w:rPr>
          <w:spacing w:val="-1"/>
        </w:rPr>
        <w:t>-4:30pm.</w:t>
      </w:r>
      <w:r>
        <w:rPr>
          <w:spacing w:val="33"/>
        </w:rPr>
        <w:t xml:space="preserve"> </w:t>
      </w:r>
      <w:r>
        <w:rPr>
          <w:spacing w:val="-1"/>
        </w:rPr>
        <w:t>Specimens</w:t>
      </w:r>
      <w:r>
        <w:rPr>
          <w:spacing w:val="27"/>
          <w:w w:val="99"/>
        </w:rPr>
        <w:t xml:space="preserve"> </w:t>
      </w:r>
      <w:r>
        <w:t>obtained</w:t>
      </w:r>
      <w:r>
        <w:rPr>
          <w:spacing w:val="3"/>
        </w:rPr>
        <w:t xml:space="preserve"> </w:t>
      </w:r>
      <w:r>
        <w:rPr>
          <w:spacing w:val="-1"/>
        </w:rPr>
        <w:t>Thursday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Friday</w:t>
      </w:r>
      <w:r>
        <w:rPr>
          <w:spacing w:val="3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held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ultralow</w:t>
      </w:r>
      <w:r>
        <w:rPr>
          <w:spacing w:val="4"/>
        </w:rPr>
        <w:t xml:space="preserve"> </w:t>
      </w:r>
      <w:r>
        <w:t>freezer</w:t>
      </w:r>
      <w:r>
        <w:rPr>
          <w:spacing w:val="3"/>
        </w:rPr>
        <w:t xml:space="preserve"> </w:t>
      </w:r>
      <w:r>
        <w:t>(-70</w:t>
      </w:r>
      <w:r>
        <w:rPr>
          <w:spacing w:val="3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less)</w:t>
      </w:r>
      <w:r>
        <w:rPr>
          <w:spacing w:val="4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rPr>
          <w:spacing w:val="-1"/>
        </w:rPr>
        <w:t>shipment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 xml:space="preserve">Monday. </w:t>
      </w:r>
      <w:r>
        <w:rPr>
          <w:spacing w:val="23"/>
        </w:rPr>
        <w:t xml:space="preserve"> </w:t>
      </w:r>
      <w:r>
        <w:t>Ship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same</w:t>
      </w:r>
      <w:r>
        <w:rPr>
          <w:spacing w:val="12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 xml:space="preserve">above. </w:t>
      </w:r>
      <w:r>
        <w:rPr>
          <w:spacing w:val="23"/>
        </w:rPr>
        <w:t xml:space="preserve"> </w:t>
      </w:r>
      <w:r>
        <w:t>Add</w:t>
      </w:r>
      <w:r>
        <w:rPr>
          <w:spacing w:val="13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shipping</w:t>
      </w:r>
      <w:r>
        <w:rPr>
          <w:spacing w:val="-8"/>
        </w:rPr>
        <w:t xml:space="preserve"> </w:t>
      </w:r>
      <w:r>
        <w:t>label:</w:t>
      </w:r>
    </w:p>
    <w:p w:rsidR="0046449E" w:rsidRDefault="0046449E">
      <w:pPr>
        <w:pStyle w:val="Heading3"/>
        <w:kinsoku w:val="0"/>
        <w:overflowPunct w:val="0"/>
        <w:spacing w:before="5"/>
        <w:ind w:left="1539" w:firstLine="0"/>
        <w:rPr>
          <w:b w:val="0"/>
          <w:bCs w:val="0"/>
        </w:rPr>
      </w:pPr>
      <w:r>
        <w:t>NOTE:</w:t>
      </w:r>
      <w:r>
        <w:rPr>
          <w:spacing w:val="-9"/>
        </w:rPr>
        <w:t xml:space="preserve"> </w:t>
      </w:r>
      <w:r>
        <w:t>RUSH-FROZEN</w:t>
      </w:r>
      <w:r>
        <w:rPr>
          <w:spacing w:val="-8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THAW</w:t>
      </w:r>
      <w:r>
        <w:rPr>
          <w:b w:val="0"/>
          <w:bCs w:val="0"/>
        </w:rPr>
        <w:t>.</w:t>
      </w:r>
    </w:p>
    <w:p w:rsidR="0046449E" w:rsidRDefault="0046449E">
      <w:pPr>
        <w:pStyle w:val="BodyText"/>
        <w:kinsoku w:val="0"/>
        <w:overflowPunct w:val="0"/>
        <w:ind w:right="638" w:firstLine="0"/>
      </w:pPr>
      <w:r>
        <w:t>Notify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UTHSCSA</w:t>
      </w:r>
      <w:r>
        <w:rPr>
          <w:spacing w:val="28"/>
        </w:rPr>
        <w:t xml:space="preserve"> </w:t>
      </w:r>
      <w:r>
        <w:t>Histology</w:t>
      </w:r>
      <w:r>
        <w:rPr>
          <w:spacing w:val="27"/>
        </w:rPr>
        <w:t xml:space="preserve"> </w:t>
      </w:r>
      <w:r>
        <w:rPr>
          <w:spacing w:val="-1"/>
        </w:rPr>
        <w:t>Lab</w:t>
      </w:r>
      <w:r>
        <w:rPr>
          <w:spacing w:val="28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(210)</w:t>
      </w:r>
      <w:r>
        <w:rPr>
          <w:spacing w:val="27"/>
        </w:rPr>
        <w:t xml:space="preserve"> </w:t>
      </w:r>
      <w:r>
        <w:t xml:space="preserve">567-6599. </w:t>
      </w:r>
      <w:r>
        <w:rPr>
          <w:spacing w:val="54"/>
        </w:rPr>
        <w:t xml:space="preserve"> </w:t>
      </w:r>
      <w:r>
        <w:t>SHIP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EXPRESS</w:t>
      </w:r>
      <w:r>
        <w:rPr>
          <w:spacing w:val="21"/>
          <w:w w:val="99"/>
        </w:rPr>
        <w:t xml:space="preserve"> </w:t>
      </w:r>
      <w:r>
        <w:t>MAIL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OVERNIGHT</w:t>
      </w:r>
      <w:r>
        <w:rPr>
          <w:spacing w:val="-10"/>
        </w:rPr>
        <w:t xml:space="preserve"> </w:t>
      </w:r>
      <w:r>
        <w:t>PRIORITY</w:t>
      </w:r>
      <w:r>
        <w:rPr>
          <w:spacing w:val="-11"/>
        </w:rPr>
        <w:t xml:space="preserve"> </w:t>
      </w:r>
      <w:r>
        <w:t>MAIL.</w:t>
      </w:r>
    </w:p>
    <w:p w:rsidR="0046449E" w:rsidRDefault="0046449E">
      <w:pPr>
        <w:pStyle w:val="BodyText"/>
        <w:kinsoku w:val="0"/>
        <w:overflowPunct w:val="0"/>
        <w:ind w:firstLine="0"/>
      </w:pPr>
      <w:r>
        <w:t>Address</w:t>
      </w:r>
      <w:r>
        <w:rPr>
          <w:spacing w:val="-12"/>
        </w:rPr>
        <w:t xml:space="preserve"> </w:t>
      </w:r>
      <w:r>
        <w:t>To:</w:t>
      </w:r>
    </w:p>
    <w:p w:rsidR="0046449E" w:rsidRDefault="0046449E">
      <w:pPr>
        <w:pStyle w:val="BodyText"/>
        <w:kinsoku w:val="0"/>
        <w:overflowPunct w:val="0"/>
        <w:ind w:right="2484" w:firstLine="0"/>
      </w:pP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46449E" w:rsidRDefault="0046449E">
      <w:pPr>
        <w:pStyle w:val="BodyText"/>
        <w:kinsoku w:val="0"/>
        <w:overflowPunct w:val="0"/>
        <w:ind w:right="5172"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  <w:r>
        <w:rPr>
          <w:w w:val="99"/>
        </w:rPr>
        <w:t xml:space="preserve"> </w:t>
      </w:r>
      <w:r>
        <w:t>(210)</w:t>
      </w:r>
      <w:r>
        <w:rPr>
          <w:spacing w:val="-15"/>
        </w:rPr>
        <w:t xml:space="preserve"> </w:t>
      </w:r>
      <w:r>
        <w:t>567-6599</w:t>
      </w:r>
    </w:p>
    <w:p w:rsidR="0046449E" w:rsidRDefault="0046449E">
      <w:pPr>
        <w:pStyle w:val="BodyText"/>
        <w:tabs>
          <w:tab w:val="left" w:pos="3884"/>
          <w:tab w:val="left" w:pos="4867"/>
          <w:tab w:val="left" w:pos="6956"/>
          <w:tab w:val="left" w:pos="7926"/>
        </w:tabs>
        <w:kinsoku w:val="0"/>
        <w:overflowPunct w:val="0"/>
        <w:spacing w:before="1" w:line="259" w:lineRule="auto"/>
        <w:ind w:right="638" w:firstLine="0"/>
      </w:pPr>
      <w:r>
        <w:rPr>
          <w:w w:val="95"/>
        </w:rPr>
        <w:lastRenderedPageBreak/>
        <w:t>CONTRIBUTORS</w:t>
      </w:r>
      <w:r>
        <w:rPr>
          <w:w w:val="95"/>
        </w:rPr>
        <w:tab/>
        <w:t>ARE</w:t>
      </w:r>
      <w:r>
        <w:rPr>
          <w:w w:val="95"/>
        </w:rPr>
        <w:tab/>
        <w:t>RESPONSIBLE</w:t>
      </w:r>
      <w:r>
        <w:rPr>
          <w:w w:val="95"/>
        </w:rPr>
        <w:tab/>
        <w:t>FOR</w:t>
      </w:r>
      <w:r>
        <w:rPr>
          <w:w w:val="95"/>
        </w:rPr>
        <w:tab/>
        <w:t>IDENTIFYING</w:t>
      </w:r>
      <w:r>
        <w:rPr>
          <w:spacing w:val="21"/>
          <w:w w:val="99"/>
        </w:rPr>
        <w:t xml:space="preserve"> </w:t>
      </w:r>
      <w:r>
        <w:t>(POTENTIALLY)</w:t>
      </w:r>
      <w:r>
        <w:rPr>
          <w:spacing w:val="-23"/>
        </w:rPr>
        <w:t xml:space="preserve"> </w:t>
      </w:r>
      <w:r>
        <w:t>INFECTIOUS</w:t>
      </w:r>
      <w:r>
        <w:rPr>
          <w:spacing w:val="-22"/>
        </w:rPr>
        <w:t xml:space="preserve"> </w:t>
      </w:r>
      <w:r>
        <w:t>MATERIAL.</w:t>
      </w:r>
    </w:p>
    <w:p w:rsidR="0046449E" w:rsidRDefault="0046449E">
      <w:pPr>
        <w:pStyle w:val="BodyText"/>
        <w:numPr>
          <w:ilvl w:val="0"/>
          <w:numId w:val="56"/>
        </w:numPr>
        <w:tabs>
          <w:tab w:val="left" w:pos="820"/>
        </w:tabs>
        <w:kinsoku w:val="0"/>
        <w:overflowPunct w:val="0"/>
        <w:spacing w:line="258" w:lineRule="auto"/>
        <w:ind w:right="638"/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8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cylindrical</w:t>
      </w:r>
      <w:r>
        <w:rPr>
          <w:spacing w:val="-8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needed,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t>5</w:t>
      </w:r>
      <w:r>
        <w:rPr>
          <w:spacing w:val="55"/>
          <w:w w:val="99"/>
        </w:rPr>
        <w:t xml:space="preserve"> </w:t>
      </w:r>
      <w:r>
        <w:t>mm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diameter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16mm</w:t>
      </w:r>
      <w:r>
        <w:rPr>
          <w:spacing w:val="-6"/>
        </w:rPr>
        <w:t xml:space="preserve"> </w:t>
      </w:r>
      <w:r>
        <w:t>long</w:t>
      </w:r>
    </w:p>
    <w:p w:rsidR="0046449E" w:rsidRDefault="0046449E">
      <w:pPr>
        <w:pStyle w:val="BodyText"/>
        <w:numPr>
          <w:ilvl w:val="0"/>
          <w:numId w:val="56"/>
        </w:numPr>
        <w:tabs>
          <w:tab w:val="left" w:pos="820"/>
        </w:tabs>
        <w:kinsoku w:val="0"/>
        <w:overflowPunct w:val="0"/>
        <w:spacing w:before="1"/>
        <w:ind w:left="820" w:hanging="36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5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56"/>
        </w:numPr>
        <w:tabs>
          <w:tab w:val="left" w:pos="820"/>
        </w:tabs>
        <w:kinsoku w:val="0"/>
        <w:overflowPunct w:val="0"/>
        <w:ind w:left="82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1"/>
          <w:numId w:val="56"/>
        </w:numPr>
        <w:tabs>
          <w:tab w:val="left" w:pos="1900"/>
        </w:tabs>
        <w:kinsoku w:val="0"/>
        <w:overflowPunct w:val="0"/>
        <w:spacing w:before="18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1"/>
          <w:numId w:val="56"/>
        </w:numPr>
        <w:tabs>
          <w:tab w:val="left" w:pos="1900"/>
        </w:tabs>
        <w:kinsoku w:val="0"/>
        <w:overflowPunct w:val="0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1"/>
          <w:numId w:val="56"/>
        </w:numPr>
        <w:tabs>
          <w:tab w:val="left" w:pos="1900"/>
        </w:tabs>
        <w:kinsoku w:val="0"/>
        <w:overflowPunct w:val="0"/>
        <w:sectPr w:rsidR="0046449E">
          <w:type w:val="continuous"/>
          <w:pgSz w:w="12240" w:h="15840"/>
          <w:pgMar w:top="1840" w:right="800" w:bottom="1220" w:left="1340" w:header="720" w:footer="720" w:gutter="0"/>
          <w:cols w:space="720" w:equalWidth="0">
            <w:col w:w="10100"/>
          </w:cols>
          <w:noEndnote/>
        </w:sectPr>
      </w:pPr>
    </w:p>
    <w:p w:rsidR="0046449E" w:rsidRDefault="0046449E">
      <w:pPr>
        <w:pStyle w:val="BodyText"/>
        <w:numPr>
          <w:ilvl w:val="1"/>
          <w:numId w:val="56"/>
        </w:numPr>
        <w:tabs>
          <w:tab w:val="left" w:pos="1900"/>
        </w:tabs>
        <w:kinsoku w:val="0"/>
        <w:overflowPunct w:val="0"/>
        <w:spacing w:before="23" w:line="242" w:lineRule="auto"/>
        <w:ind w:right="637"/>
        <w:jc w:val="both"/>
      </w:pPr>
      <w:r>
        <w:lastRenderedPageBreak/>
        <w:t>Total</w:t>
      </w:r>
      <w:r>
        <w:rPr>
          <w:spacing w:val="58"/>
        </w:rPr>
        <w:t xml:space="preserve"> </w:t>
      </w:r>
      <w:r>
        <w:rPr>
          <w:spacing w:val="-1"/>
        </w:rPr>
        <w:t>testing</w:t>
      </w:r>
      <w:r>
        <w:rPr>
          <w:spacing w:val="58"/>
        </w:rPr>
        <w:t xml:space="preserve"> </w:t>
      </w:r>
      <w:r>
        <w:rPr>
          <w:spacing w:val="-1"/>
        </w:rPr>
        <w:t>time:</w:t>
      </w:r>
      <w:r>
        <w:rPr>
          <w:spacing w:val="55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hours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(performed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Monday,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Wednesday,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28"/>
          <w:w w:val="99"/>
        </w:rPr>
        <w:t xml:space="preserve"> </w:t>
      </w:r>
      <w:r>
        <w:rPr>
          <w:b/>
          <w:bCs/>
        </w:rPr>
        <w:t>Friday)</w:t>
      </w:r>
    </w:p>
    <w:p w:rsidR="0046449E" w:rsidRDefault="0046449E">
      <w:pPr>
        <w:pStyle w:val="BodyText"/>
        <w:numPr>
          <w:ilvl w:val="1"/>
          <w:numId w:val="56"/>
        </w:numPr>
        <w:tabs>
          <w:tab w:val="left" w:pos="1900"/>
        </w:tabs>
        <w:kinsoku w:val="0"/>
        <w:overflowPunct w:val="0"/>
        <w:spacing w:line="271" w:lineRule="exact"/>
        <w:ind w:left="189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72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Heading3"/>
        <w:numPr>
          <w:ilvl w:val="0"/>
          <w:numId w:val="56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1"/>
          <w:numId w:val="56"/>
        </w:numPr>
        <w:tabs>
          <w:tab w:val="left" w:pos="1900"/>
        </w:tabs>
        <w:kinsoku w:val="0"/>
        <w:overflowPunct w:val="0"/>
        <w:spacing w:before="19" w:line="260" w:lineRule="auto"/>
        <w:ind w:left="1899" w:right="635"/>
        <w:jc w:val="both"/>
      </w:pPr>
      <w:r>
        <w:t>Turnaround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non-conformity:</w:t>
      </w:r>
      <w:r>
        <w:rPr>
          <w:spacing w:val="-4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1"/>
          <w:numId w:val="56"/>
        </w:numPr>
        <w:tabs>
          <w:tab w:val="left" w:pos="1900"/>
        </w:tabs>
        <w:kinsoku w:val="0"/>
        <w:overflowPunct w:val="0"/>
        <w:spacing w:before="0" w:line="259" w:lineRule="auto"/>
        <w:ind w:left="1899"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specimen</w:t>
      </w:r>
      <w:r>
        <w:rPr>
          <w:spacing w:val="8"/>
        </w:rPr>
        <w:t xml:space="preserve"> </w:t>
      </w:r>
      <w:r>
        <w:t>rejection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pick-</w:t>
      </w:r>
      <w:r>
        <w:rPr>
          <w:spacing w:val="23"/>
          <w:w w:val="99"/>
        </w:rPr>
        <w:t xml:space="preserve"> </w:t>
      </w:r>
      <w:r>
        <w:t>up,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leaving</w:t>
      </w:r>
      <w:r>
        <w:rPr>
          <w:spacing w:val="-19"/>
        </w:rPr>
        <w:t xml:space="preserve"> </w:t>
      </w:r>
      <w:r>
        <w:t>UHS</w:t>
      </w:r>
      <w:r>
        <w:rPr>
          <w:spacing w:val="-19"/>
        </w:rPr>
        <w:t xml:space="preserve"> </w:t>
      </w:r>
      <w:r>
        <w:t>premises,</w:t>
      </w:r>
      <w:r>
        <w:rPr>
          <w:spacing w:val="-19"/>
        </w:rPr>
        <w:t xml:space="preserve"> </w:t>
      </w:r>
      <w:r>
        <w:t>communicated</w:t>
      </w:r>
      <w:r>
        <w:rPr>
          <w:spacing w:val="-19"/>
        </w:rPr>
        <w:t xml:space="preserve"> </w:t>
      </w:r>
      <w:r>
        <w:t>verbally,</w:t>
      </w:r>
      <w:r>
        <w:rPr>
          <w:spacing w:val="-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corrected</w:t>
      </w:r>
      <w:r>
        <w:rPr>
          <w:spacing w:val="-10"/>
        </w:rPr>
        <w:t xml:space="preserve"> </w:t>
      </w:r>
      <w:r>
        <w:rPr>
          <w:spacing w:val="-1"/>
        </w:rPr>
        <w:t>immediately.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1"/>
          <w:numId w:val="56"/>
        </w:numPr>
        <w:tabs>
          <w:tab w:val="left" w:pos="1900"/>
        </w:tabs>
        <w:kinsoku w:val="0"/>
        <w:overflowPunct w:val="0"/>
        <w:spacing w:line="274" w:lineRule="exact"/>
        <w:ind w:left="1899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56"/>
        </w:numPr>
        <w:tabs>
          <w:tab w:val="left" w:pos="820"/>
        </w:tabs>
        <w:kinsoku w:val="0"/>
        <w:overflowPunct w:val="0"/>
        <w:spacing w:before="23" w:line="258" w:lineRule="auto"/>
        <w:ind w:right="636"/>
        <w:jc w:val="both"/>
      </w:pPr>
      <w:r>
        <w:rPr>
          <w:b/>
          <w:bCs/>
          <w:spacing w:val="-1"/>
        </w:rPr>
        <w:t>Quality: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Staining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routine</w:t>
      </w:r>
      <w:r>
        <w:rPr>
          <w:spacing w:val="28"/>
        </w:rPr>
        <w:t xml:space="preserve"> </w:t>
      </w:r>
      <w:r>
        <w:t>H&amp;E’s,</w:t>
      </w:r>
      <w:r>
        <w:rPr>
          <w:spacing w:val="27"/>
        </w:rPr>
        <w:t xml:space="preserve"> </w:t>
      </w:r>
      <w:r>
        <w:rPr>
          <w:spacing w:val="-1"/>
        </w:rPr>
        <w:t>Special</w:t>
      </w:r>
      <w:r>
        <w:rPr>
          <w:spacing w:val="29"/>
        </w:rPr>
        <w:t xml:space="preserve"> </w:t>
      </w:r>
      <w:r>
        <w:rPr>
          <w:spacing w:val="-1"/>
        </w:rPr>
        <w:t>Stains,</w:t>
      </w:r>
      <w:r>
        <w:rPr>
          <w:spacing w:val="28"/>
        </w:rPr>
        <w:t xml:space="preserve"> </w:t>
      </w:r>
      <w:r>
        <w:rPr>
          <w:spacing w:val="-1"/>
        </w:rPr>
        <w:t>Immunofluorescence</w:t>
      </w:r>
      <w:r>
        <w:rPr>
          <w:spacing w:val="27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rPr>
          <w:spacing w:val="-1"/>
        </w:rPr>
        <w:t>Immunohistochemistry</w:t>
      </w:r>
      <w:r>
        <w:rPr>
          <w:spacing w:val="-17"/>
        </w:rPr>
        <w:t xml:space="preserve"> </w:t>
      </w:r>
      <w:r>
        <w:t>stains</w:t>
      </w:r>
      <w:r>
        <w:rPr>
          <w:spacing w:val="-17"/>
        </w:rPr>
        <w:t xml:space="preserve"> </w:t>
      </w:r>
      <w:r>
        <w:rPr>
          <w:spacing w:val="-1"/>
        </w:rPr>
        <w:t>performed</w:t>
      </w:r>
      <w:r>
        <w:rPr>
          <w:spacing w:val="-15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run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positive</w:t>
      </w:r>
      <w:r>
        <w:rPr>
          <w:spacing w:val="-16"/>
        </w:rPr>
        <w:t xml:space="preserve"> </w:t>
      </w:r>
      <w:r>
        <w:t>tissue</w:t>
      </w:r>
      <w:r>
        <w:rPr>
          <w:spacing w:val="-17"/>
        </w:rPr>
        <w:t xml:space="preserve"> </w:t>
      </w:r>
      <w:r>
        <w:t>controls</w:t>
      </w:r>
      <w:r>
        <w:rPr>
          <w:spacing w:val="-16"/>
        </w:rPr>
        <w:t xml:space="preserve"> </w:t>
      </w:r>
      <w:r>
        <w:t>(and</w:t>
      </w:r>
      <w:r>
        <w:rPr>
          <w:spacing w:val="-17"/>
        </w:rPr>
        <w:t xml:space="preserve"> </w:t>
      </w:r>
      <w:r>
        <w:t>negative</w:t>
      </w:r>
      <w:r>
        <w:rPr>
          <w:spacing w:val="55"/>
          <w:w w:val="99"/>
        </w:rPr>
        <w:t xml:space="preserve"> </w:t>
      </w:r>
      <w:r>
        <w:t>tissue</w:t>
      </w:r>
      <w:r>
        <w:rPr>
          <w:spacing w:val="2"/>
        </w:rPr>
        <w:t xml:space="preserve"> </w:t>
      </w:r>
      <w:r>
        <w:rPr>
          <w:spacing w:val="-1"/>
        </w:rPr>
        <w:t>controls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IHC's)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insure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rPr>
          <w:spacing w:val="4"/>
        </w:rPr>
        <w:t xml:space="preserve"> </w:t>
      </w:r>
      <w:r>
        <w:rPr>
          <w:spacing w:val="-1"/>
        </w:rPr>
        <w:t>stain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achieved.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controls</w:t>
      </w:r>
      <w:r>
        <w:rPr>
          <w:spacing w:val="87"/>
          <w:w w:val="9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patient</w:t>
      </w:r>
      <w:r>
        <w:rPr>
          <w:spacing w:val="13"/>
        </w:rPr>
        <w:t xml:space="preserve"> </w:t>
      </w:r>
      <w:r>
        <w:t>tissues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reviewed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checked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accuracy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histologist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again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pathologist.</w:t>
      </w:r>
      <w:r>
        <w:rPr>
          <w:spacing w:val="13"/>
        </w:rPr>
        <w:t xml:space="preserve"> </w:t>
      </w:r>
      <w:r>
        <w:t>Staining</w:t>
      </w:r>
      <w:r>
        <w:rPr>
          <w:spacing w:val="13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recorded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technologist</w:t>
      </w:r>
      <w:r>
        <w:rPr>
          <w:spacing w:val="13"/>
        </w:rPr>
        <w:t xml:space="preserve"> </w:t>
      </w:r>
      <w:r>
        <w:t>daily</w:t>
      </w:r>
      <w:r>
        <w:rPr>
          <w:spacing w:val="13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initialed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pathologists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QA</w:t>
      </w:r>
      <w:r>
        <w:rPr>
          <w:spacing w:val="14"/>
        </w:rPr>
        <w:t xml:space="preserve"> </w:t>
      </w:r>
      <w:r>
        <w:rPr>
          <w:spacing w:val="-1"/>
        </w:rPr>
        <w:t>form.</w:t>
      </w:r>
      <w:r>
        <w:rPr>
          <w:spacing w:val="31"/>
        </w:rPr>
        <w:t xml:space="preserve"> </w:t>
      </w:r>
      <w:r>
        <w:t>Muscle</w:t>
      </w:r>
      <w:r>
        <w:rPr>
          <w:spacing w:val="15"/>
        </w:rPr>
        <w:t xml:space="preserve"> </w:t>
      </w:r>
      <w:r>
        <w:rPr>
          <w:spacing w:val="-1"/>
        </w:rPr>
        <w:t>biopsies</w:t>
      </w:r>
      <w:r>
        <w:rPr>
          <w:spacing w:val="15"/>
        </w:rPr>
        <w:t xml:space="preserve"> </w:t>
      </w:r>
      <w:r>
        <w:rPr>
          <w:spacing w:val="-1"/>
        </w:rPr>
        <w:t>contain</w:t>
      </w:r>
      <w:r>
        <w:rPr>
          <w:spacing w:val="15"/>
        </w:rPr>
        <w:t xml:space="preserve"> </w:t>
      </w:r>
      <w:r>
        <w:rPr>
          <w:spacing w:val="-1"/>
        </w:rPr>
        <w:t>internal</w:t>
      </w:r>
      <w:r>
        <w:rPr>
          <w:spacing w:val="14"/>
        </w:rPr>
        <w:t xml:space="preserve"> </w:t>
      </w:r>
      <w:r>
        <w:rPr>
          <w:spacing w:val="-1"/>
        </w:rPr>
        <w:t>controls</w:t>
      </w:r>
      <w:r>
        <w:rPr>
          <w:spacing w:val="79"/>
          <w:w w:val="99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evaluated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neuropathologist,</w:t>
      </w:r>
      <w:r>
        <w:rPr>
          <w:spacing w:val="-11"/>
        </w:rPr>
        <w:t xml:space="preserve"> </w:t>
      </w:r>
      <w:r>
        <w:t>Dr.</w:t>
      </w:r>
      <w:r>
        <w:rPr>
          <w:spacing w:val="-13"/>
        </w:rPr>
        <w:t xml:space="preserve"> </w:t>
      </w:r>
      <w:r>
        <w:rPr>
          <w:spacing w:val="-1"/>
        </w:rPr>
        <w:t>James</w:t>
      </w:r>
      <w:r>
        <w:rPr>
          <w:spacing w:val="-12"/>
        </w:rPr>
        <w:t xml:space="preserve"> </w:t>
      </w:r>
      <w:r>
        <w:t>Henry.</w:t>
      </w:r>
      <w:r>
        <w:rPr>
          <w:spacing w:val="3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variability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staining</w:t>
      </w:r>
      <w:r>
        <w:rPr>
          <w:spacing w:val="23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documented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control/quality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accompanies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case.</w:t>
      </w:r>
      <w:r>
        <w:rPr>
          <w:spacing w:val="57"/>
          <w:w w:val="99"/>
        </w:rPr>
        <w:t xml:space="preserve"> </w:t>
      </w:r>
      <w:r>
        <w:t>Periodically</w:t>
      </w:r>
      <w:r>
        <w:rPr>
          <w:spacing w:val="37"/>
        </w:rPr>
        <w:t xml:space="preserve"> </w:t>
      </w:r>
      <w:r>
        <w:rPr>
          <w:spacing w:val="-1"/>
        </w:rPr>
        <w:t>normal</w:t>
      </w:r>
      <w:r>
        <w:rPr>
          <w:spacing w:val="37"/>
        </w:rPr>
        <w:t xml:space="preserve"> </w:t>
      </w:r>
      <w:r>
        <w:t>skeletal</w:t>
      </w:r>
      <w:r>
        <w:rPr>
          <w:spacing w:val="37"/>
        </w:rPr>
        <w:t xml:space="preserve"> </w:t>
      </w:r>
      <w:r>
        <w:rPr>
          <w:spacing w:val="-1"/>
        </w:rPr>
        <w:t>muscle</w:t>
      </w:r>
      <w:r>
        <w:rPr>
          <w:spacing w:val="38"/>
        </w:rPr>
        <w:t xml:space="preserve"> </w:t>
      </w:r>
      <w:r>
        <w:t>controls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test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unexpired</w:t>
      </w:r>
      <w:r>
        <w:rPr>
          <w:spacing w:val="29"/>
          <w:w w:val="99"/>
        </w:rPr>
        <w:t xml:space="preserve"> </w:t>
      </w:r>
      <w:r>
        <w:rPr>
          <w:spacing w:val="-1"/>
        </w:rPr>
        <w:t>reagents.</w:t>
      </w:r>
    </w:p>
    <w:p w:rsidR="0046449E" w:rsidRDefault="0046449E">
      <w:pPr>
        <w:pStyle w:val="BodyText"/>
        <w:numPr>
          <w:ilvl w:val="0"/>
          <w:numId w:val="56"/>
        </w:numPr>
        <w:tabs>
          <w:tab w:val="left" w:pos="820"/>
        </w:tabs>
        <w:kinsoku w:val="0"/>
        <w:overflowPunct w:val="0"/>
        <w:spacing w:before="23" w:line="258" w:lineRule="auto"/>
        <w:ind w:right="636"/>
        <w:jc w:val="both"/>
        <w:sectPr w:rsidR="0046449E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11"/>
        <w:ind w:left="0" w:firstLine="0"/>
        <w:rPr>
          <w:sz w:val="6"/>
          <w:szCs w:val="6"/>
        </w:rPr>
      </w:pPr>
    </w:p>
    <w:p w:rsidR="0046449E" w:rsidRDefault="00E025BA">
      <w:pPr>
        <w:pStyle w:val="BodyText"/>
        <w:kinsoku w:val="0"/>
        <w:overflowPunct w:val="0"/>
        <w:spacing w:line="200" w:lineRule="atLeast"/>
        <w:ind w:left="3820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15870" cy="430530"/>
            <wp:effectExtent l="0" t="0" r="0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9E" w:rsidRDefault="0046449E">
      <w:pPr>
        <w:pStyle w:val="BodyText"/>
        <w:kinsoku w:val="0"/>
        <w:overflowPunct w:val="0"/>
        <w:spacing w:before="9" w:line="250" w:lineRule="auto"/>
        <w:ind w:left="3494" w:right="2932"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w w:val="95"/>
          <w:sz w:val="20"/>
          <w:szCs w:val="20"/>
        </w:rPr>
        <w:t xml:space="preserve">STRL  </w:t>
      </w:r>
      <w:r>
        <w:rPr>
          <w:rFonts w:ascii="Arial" w:hAnsi="Arial" w:cs="Arial"/>
          <w:b/>
          <w:bCs/>
          <w:spacing w:val="43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5"/>
          <w:sz w:val="20"/>
          <w:szCs w:val="20"/>
        </w:rPr>
        <w:t>Histology/Immunohistochemistry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Quality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Assurance/Customer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Satisfaction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Report</w:t>
      </w:r>
    </w:p>
    <w:p w:rsidR="0046449E" w:rsidRDefault="0046449E">
      <w:pPr>
        <w:pStyle w:val="Heading3"/>
        <w:tabs>
          <w:tab w:val="left" w:pos="3084"/>
        </w:tabs>
        <w:kinsoku w:val="0"/>
        <w:overflowPunct w:val="0"/>
        <w:spacing w:before="163"/>
        <w:ind w:left="0" w:right="293" w:firstLine="0"/>
        <w:jc w:val="right"/>
        <w:rPr>
          <w:b w:val="0"/>
          <w:bCs w:val="0"/>
        </w:rPr>
      </w:pPr>
      <w:r>
        <w:t>Deliver</w:t>
      </w:r>
      <w:r>
        <w:rPr>
          <w:spacing w:val="-12"/>
        </w:rPr>
        <w:t xml:space="preserve"> </w:t>
      </w:r>
      <w:r>
        <w:t>To: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46449E" w:rsidRDefault="0046449E">
      <w:pPr>
        <w:pStyle w:val="BodyText"/>
        <w:kinsoku w:val="0"/>
        <w:overflowPunct w:val="0"/>
        <w:spacing w:before="10"/>
        <w:ind w:left="0" w:firstLine="0"/>
        <w:rPr>
          <w:sz w:val="12"/>
          <w:szCs w:val="12"/>
        </w:rPr>
      </w:pPr>
    </w:p>
    <w:p w:rsidR="0046449E" w:rsidRDefault="00E025BA">
      <w:pPr>
        <w:pStyle w:val="BodyText"/>
        <w:kinsoku w:val="0"/>
        <w:overflowPunct w:val="0"/>
        <w:spacing w:line="60" w:lineRule="atLeast"/>
        <w:ind w:left="110" w:firstLine="0"/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858000" cy="38100"/>
                <wp:effectExtent l="0" t="0" r="0" b="0"/>
                <wp:docPr id="6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100"/>
                          <a:chOff x="0" y="0"/>
                          <a:chExt cx="10800" cy="60"/>
                        </a:xfrm>
                      </wpg:grpSpPr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740" cy="20"/>
                          </a:xfrm>
                          <a:custGeom>
                            <a:avLst/>
                            <a:gdLst>
                              <a:gd name="T0" fmla="*/ 0 w 10740"/>
                              <a:gd name="T1" fmla="*/ 0 h 20"/>
                              <a:gd name="T2" fmla="*/ 10739 w 10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40" h="20">
                                <a:moveTo>
                                  <a:pt x="0" y="0"/>
                                </a:moveTo>
                                <a:lnTo>
                                  <a:pt x="1073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2D0873" id="Group 32" o:spid="_x0000_s1026" style="width:540pt;height:3pt;mso-position-horizontal-relative:char;mso-position-vertical-relative:line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">
                <v:shape id="Freeform 33" o:spid="_x0000_s1027" style="position:absolute;left:30;top:30;width:10740;height:20;visibility:visible;mso-wrap-style:square;v-text-anchor:top" coordsize="107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" path="m,l10739,e" filled="f" strokeweight="3pt">
                  <v:path arrowok="t" o:connecttype="custom" o:connectlocs="0,0;10739,0" o:connectangles="0,0"/>
                </v:shape>
                <w10:anchorlock/>
              </v:group>
            </w:pict>
          </mc:Fallback>
        </mc:AlternateContent>
      </w:r>
    </w:p>
    <w:p w:rsidR="0046449E" w:rsidRDefault="0046449E">
      <w:pPr>
        <w:pStyle w:val="BodyText"/>
        <w:kinsoku w:val="0"/>
        <w:overflowPunct w:val="0"/>
        <w:spacing w:line="60" w:lineRule="atLeast"/>
        <w:ind w:left="110" w:firstLine="0"/>
        <w:rPr>
          <w:sz w:val="6"/>
          <w:szCs w:val="6"/>
        </w:rPr>
        <w:sectPr w:rsidR="0046449E">
          <w:headerReference w:type="default" r:id="rId18"/>
          <w:footerReference w:type="default" r:id="rId19"/>
          <w:pgSz w:w="12240" w:h="15840"/>
          <w:pgMar w:top="660" w:right="600" w:bottom="280" w:left="580" w:header="0" w:footer="0" w:gutter="0"/>
          <w:cols w:space="720" w:equalWidth="0">
            <w:col w:w="11060"/>
          </w:cols>
          <w:noEndnote/>
        </w:sectPr>
      </w:pPr>
    </w:p>
    <w:p w:rsidR="0046449E" w:rsidRDefault="0046449E">
      <w:pPr>
        <w:pStyle w:val="BodyText"/>
        <w:kinsoku w:val="0"/>
        <w:overflowPunct w:val="0"/>
        <w:spacing w:before="97"/>
        <w:ind w:left="45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Accession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#</w:t>
      </w:r>
    </w:p>
    <w:p w:rsidR="0046449E" w:rsidRDefault="0046449E">
      <w:pPr>
        <w:pStyle w:val="BodyText"/>
        <w:kinsoku w:val="0"/>
        <w:overflowPunct w:val="0"/>
        <w:spacing w:before="117"/>
        <w:ind w:left="453" w:firstLine="0"/>
        <w:rPr>
          <w:rFonts w:ascii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 w:hAnsi="Arial" w:cs="Arial"/>
          <w:b/>
          <w:bCs/>
          <w:w w:val="95"/>
          <w:sz w:val="20"/>
          <w:szCs w:val="20"/>
        </w:rPr>
        <w:lastRenderedPageBreak/>
        <w:t>EM#</w:t>
      </w:r>
    </w:p>
    <w:p w:rsidR="0046449E" w:rsidRDefault="0046449E">
      <w:pPr>
        <w:pStyle w:val="BodyText"/>
        <w:kinsoku w:val="0"/>
        <w:overflowPunct w:val="0"/>
        <w:spacing w:before="77"/>
        <w:ind w:left="453" w:firstLine="0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ascii="Arial" w:hAnsi="Arial" w:cs="Arial"/>
          <w:b/>
          <w:bCs/>
          <w:sz w:val="20"/>
          <w:szCs w:val="20"/>
        </w:rPr>
        <w:lastRenderedPageBreak/>
        <w:t>Date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Received</w:t>
      </w:r>
    </w:p>
    <w:p w:rsidR="0046449E" w:rsidRDefault="0046449E">
      <w:pPr>
        <w:pStyle w:val="BodyText"/>
        <w:kinsoku w:val="0"/>
        <w:overflowPunct w:val="0"/>
        <w:spacing w:before="77"/>
        <w:ind w:left="453" w:firstLine="0"/>
        <w:rPr>
          <w:rFonts w:ascii="Arial" w:hAnsi="Arial" w:cs="Arial"/>
          <w:sz w:val="20"/>
          <w:szCs w:val="20"/>
        </w:rPr>
        <w:sectPr w:rsidR="0046449E">
          <w:type w:val="continuous"/>
          <w:pgSz w:w="12240" w:h="15840"/>
          <w:pgMar w:top="1840" w:right="600" w:bottom="1220" w:left="580" w:header="720" w:footer="720" w:gutter="0"/>
          <w:cols w:num="3" w:space="720" w:equalWidth="0">
            <w:col w:w="1621" w:space="1286"/>
            <w:col w:w="865" w:space="2028"/>
            <w:col w:w="5260"/>
          </w:cols>
          <w:noEndnote/>
        </w:sectPr>
      </w:pPr>
    </w:p>
    <w:p w:rsidR="0046449E" w:rsidRDefault="0046449E">
      <w:pPr>
        <w:pStyle w:val="BodyText"/>
        <w:tabs>
          <w:tab w:val="left" w:pos="6226"/>
        </w:tabs>
        <w:kinsoku w:val="0"/>
        <w:overflowPunct w:val="0"/>
        <w:spacing w:before="90"/>
        <w:ind w:left="42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Last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  <w:t>First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Name</w:t>
      </w:r>
    </w:p>
    <w:p w:rsidR="0046449E" w:rsidRDefault="0046449E">
      <w:pPr>
        <w:pStyle w:val="BodyText"/>
        <w:tabs>
          <w:tab w:val="left" w:pos="6226"/>
        </w:tabs>
        <w:kinsoku w:val="0"/>
        <w:overflowPunct w:val="0"/>
        <w:spacing w:before="90"/>
        <w:ind w:left="429" w:firstLine="0"/>
        <w:rPr>
          <w:rFonts w:ascii="Arial" w:hAnsi="Arial" w:cs="Arial"/>
          <w:sz w:val="20"/>
          <w:szCs w:val="20"/>
        </w:rPr>
        <w:sectPr w:rsidR="0046449E">
          <w:type w:val="continuous"/>
          <w:pgSz w:w="12240" w:h="15840"/>
          <w:pgMar w:top="1840" w:right="600" w:bottom="1220" w:left="580" w:header="720" w:footer="720" w:gutter="0"/>
          <w:cols w:space="720" w:equalWidth="0">
            <w:col w:w="11060"/>
          </w:cols>
          <w:noEndnote/>
        </w:sectPr>
      </w:pPr>
    </w:p>
    <w:p w:rsidR="0046449E" w:rsidRDefault="0046449E">
      <w:pPr>
        <w:pStyle w:val="BodyText"/>
        <w:kinsoku w:val="0"/>
        <w:overflowPunct w:val="0"/>
        <w:spacing w:before="130" w:line="354" w:lineRule="auto"/>
        <w:ind w:left="431" w:hanging="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Path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Number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Hospital</w:t>
      </w:r>
    </w:p>
    <w:p w:rsidR="0046449E" w:rsidRDefault="0046449E">
      <w:pPr>
        <w:pStyle w:val="BodyText"/>
        <w:kinsoku w:val="0"/>
        <w:overflowPunct w:val="0"/>
        <w:spacing w:before="130" w:line="375" w:lineRule="auto"/>
        <w:ind w:left="396" w:right="3739" w:firstLine="15"/>
        <w:rPr>
          <w:rFonts w:ascii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 w:hAnsi="Arial" w:cs="Arial"/>
          <w:b/>
          <w:bCs/>
          <w:w w:val="95"/>
          <w:sz w:val="20"/>
          <w:szCs w:val="20"/>
        </w:rPr>
        <w:lastRenderedPageBreak/>
        <w:t>Pathologist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Hospital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ID</w:t>
      </w:r>
    </w:p>
    <w:p w:rsidR="0046449E" w:rsidRDefault="0046449E">
      <w:pPr>
        <w:pStyle w:val="BodyText"/>
        <w:kinsoku w:val="0"/>
        <w:overflowPunct w:val="0"/>
        <w:spacing w:before="130" w:line="375" w:lineRule="auto"/>
        <w:ind w:left="396" w:right="3739" w:firstLine="15"/>
        <w:rPr>
          <w:rFonts w:ascii="Arial" w:hAnsi="Arial" w:cs="Arial"/>
          <w:sz w:val="20"/>
          <w:szCs w:val="20"/>
        </w:rPr>
        <w:sectPr w:rsidR="0046449E">
          <w:type w:val="continuous"/>
          <w:pgSz w:w="12240" w:h="15840"/>
          <w:pgMar w:top="1840" w:right="600" w:bottom="1220" w:left="580" w:header="720" w:footer="720" w:gutter="0"/>
          <w:cols w:num="2" w:space="720" w:equalWidth="0">
            <w:col w:w="1641" w:space="4180"/>
            <w:col w:w="5239"/>
          </w:cols>
          <w:noEndnote/>
        </w:sectPr>
      </w:pPr>
    </w:p>
    <w:p w:rsidR="0046449E" w:rsidRDefault="0046449E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4"/>
          <w:szCs w:val="4"/>
        </w:rPr>
      </w:pPr>
    </w:p>
    <w:p w:rsidR="0046449E" w:rsidRDefault="00E025BA">
      <w:pPr>
        <w:pStyle w:val="BodyText"/>
        <w:kinsoku w:val="0"/>
        <w:overflowPunct w:val="0"/>
        <w:spacing w:line="60" w:lineRule="atLeast"/>
        <w:ind w:left="370" w:firstLine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705600" cy="38100"/>
                <wp:effectExtent l="0" t="0" r="0" b="0"/>
                <wp:docPr id="5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8100"/>
                          <a:chOff x="0" y="0"/>
                          <a:chExt cx="10560" cy="60"/>
                        </a:xfrm>
                      </wpg:grpSpPr>
                      <wps:wsp>
                        <wps:cNvPr id="60" name="Freeform 3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500" cy="20"/>
                          </a:xfrm>
                          <a:custGeom>
                            <a:avLst/>
                            <a:gdLst>
                              <a:gd name="T0" fmla="*/ 0 w 10500"/>
                              <a:gd name="T1" fmla="*/ 0 h 20"/>
                              <a:gd name="T2" fmla="*/ 10499 w 10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0" h="20">
                                <a:moveTo>
                                  <a:pt x="0" y="0"/>
                                </a:moveTo>
                                <a:lnTo>
                                  <a:pt x="1049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CB7D14" id="Group 34" o:spid="_x0000_s1026" style="width:528pt;height:3pt;mso-position-horizontal-relative:char;mso-position-vertical-relative:line" coordsize="105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">
                <v:shape id="Freeform 35" o:spid="_x0000_s1027" style="position:absolute;left:30;top:30;width:10500;height:20;visibility:visible;mso-wrap-style:square;v-text-anchor:top" coordsize="105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" path="m,l10499,e" filled="f" strokeweight="3pt">
                  <v:path arrowok="t" o:connecttype="custom" o:connectlocs="0,0;10499,0" o:connectangles="0,0"/>
                </v:shape>
                <w10:anchorlock/>
              </v:group>
            </w:pict>
          </mc:Fallback>
        </mc:AlternateContent>
      </w:r>
    </w:p>
    <w:p w:rsidR="0046449E" w:rsidRDefault="00E025BA">
      <w:pPr>
        <w:pStyle w:val="BodyText"/>
        <w:kinsoku w:val="0"/>
        <w:overflowPunct w:val="0"/>
        <w:spacing w:before="78"/>
        <w:ind w:left="640" w:firstLine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1151890</wp:posOffset>
                </wp:positionV>
                <wp:extent cx="6184900" cy="12700"/>
                <wp:effectExtent l="0" t="0" r="0" b="0"/>
                <wp:wrapNone/>
                <wp:docPr id="5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12700"/>
                        </a:xfrm>
                        <a:custGeom>
                          <a:avLst/>
                          <a:gdLst>
                            <a:gd name="T0" fmla="*/ 0 w 9740"/>
                            <a:gd name="T1" fmla="*/ 0 h 20"/>
                            <a:gd name="T2" fmla="*/ 2147483646 w 97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40" h="2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6320147" id="Freeform 36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pt,90.7pt,547.95pt,90.7pt" coordsize="9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" o:allowincell="f" filled="f" strokeweight="1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1329690</wp:posOffset>
                </wp:positionV>
                <wp:extent cx="6184900" cy="12700"/>
                <wp:effectExtent l="0" t="0" r="0" b="0"/>
                <wp:wrapNone/>
                <wp:docPr id="5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12700"/>
                        </a:xfrm>
                        <a:custGeom>
                          <a:avLst/>
                          <a:gdLst>
                            <a:gd name="T0" fmla="*/ 0 w 9740"/>
                            <a:gd name="T1" fmla="*/ 0 h 20"/>
                            <a:gd name="T2" fmla="*/ 2147483646 w 97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40" h="2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04FE6149" id="Freeform 3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pt,104.7pt,547.95pt,104.7pt" coordsize="9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" o:allowincell="f" filled="f" strokeweight="1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1482090</wp:posOffset>
                </wp:positionV>
                <wp:extent cx="6184900" cy="12700"/>
                <wp:effectExtent l="0" t="0" r="0" b="0"/>
                <wp:wrapNone/>
                <wp:docPr id="5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12700"/>
                        </a:xfrm>
                        <a:custGeom>
                          <a:avLst/>
                          <a:gdLst>
                            <a:gd name="T0" fmla="*/ 0 w 9740"/>
                            <a:gd name="T1" fmla="*/ 0 h 20"/>
                            <a:gd name="T2" fmla="*/ 2147483646 w 97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40" h="2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5AE3FC56" id="Freeform 3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pt,116.7pt,547.95pt,116.7pt" coordsize="9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" o:allowincell="f" filled="f" strokeweight="1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46449E">
        <w:rPr>
          <w:rFonts w:ascii="Arial" w:hAnsi="Arial" w:cs="Arial"/>
          <w:b/>
          <w:bCs/>
          <w:sz w:val="22"/>
          <w:szCs w:val="22"/>
        </w:rPr>
        <w:t>Slides</w:t>
      </w:r>
      <w:r w:rsidR="0046449E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/</w:t>
      </w:r>
      <w:r w:rsidR="0046449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micrographs</w:t>
      </w:r>
      <w:r w:rsidR="0046449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have</w:t>
      </w:r>
      <w:r w:rsidR="0046449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been</w:t>
      </w:r>
      <w:r w:rsidR="0046449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checked</w:t>
      </w:r>
      <w:r w:rsidR="0046449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by</w:t>
      </w:r>
      <w:r w:rsidR="0046449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the</w:t>
      </w:r>
      <w:r w:rsidR="0046449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technician</w:t>
      </w:r>
      <w:r w:rsidR="0046449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and</w:t>
      </w:r>
      <w:r w:rsidR="0046449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are</w:t>
      </w:r>
      <w:r w:rsidR="0046449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of</w:t>
      </w:r>
      <w:r w:rsidR="0046449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good</w:t>
      </w:r>
      <w:r w:rsidR="0046449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technical</w:t>
      </w:r>
      <w:r w:rsidR="0046449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6449E">
        <w:rPr>
          <w:rFonts w:ascii="Arial" w:hAnsi="Arial" w:cs="Arial"/>
          <w:b/>
          <w:bCs/>
          <w:sz w:val="22"/>
          <w:szCs w:val="22"/>
        </w:rPr>
        <w:t>quality.</w:t>
      </w:r>
    </w:p>
    <w:p w:rsidR="0046449E" w:rsidRDefault="0046449E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4"/>
          <w:szCs w:val="4"/>
        </w:rPr>
      </w:pPr>
    </w:p>
    <w:p w:rsidR="0046449E" w:rsidRDefault="00E025BA">
      <w:pPr>
        <w:pStyle w:val="BodyText"/>
        <w:kinsoku w:val="0"/>
        <w:overflowPunct w:val="0"/>
        <w:spacing w:line="200" w:lineRule="atLeast"/>
        <w:ind w:left="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94500" cy="546100"/>
                <wp:effectExtent l="0" t="0" r="0" b="0"/>
                <wp:docPr id="5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546100"/>
                          <a:chOff x="0" y="0"/>
                          <a:chExt cx="10700" cy="860"/>
                        </a:xfrm>
                      </wpg:grpSpPr>
                      <wps:wsp>
                        <wps:cNvPr id="52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660" cy="820"/>
                          </a:xfrm>
                          <a:custGeom>
                            <a:avLst/>
                            <a:gdLst>
                              <a:gd name="T0" fmla="*/ 0 w 10660"/>
                              <a:gd name="T1" fmla="*/ 820 h 820"/>
                              <a:gd name="T2" fmla="*/ 10660 w 10660"/>
                              <a:gd name="T3" fmla="*/ 820 h 820"/>
                              <a:gd name="T4" fmla="*/ 10660 w 10660"/>
                              <a:gd name="T5" fmla="*/ 0 h 820"/>
                              <a:gd name="T6" fmla="*/ 0 w 10660"/>
                              <a:gd name="T7" fmla="*/ 0 h 820"/>
                              <a:gd name="T8" fmla="*/ 0 w 10660"/>
                              <a:gd name="T9" fmla="*/ 82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60" h="820">
                                <a:moveTo>
                                  <a:pt x="0" y="820"/>
                                </a:moveTo>
                                <a:lnTo>
                                  <a:pt x="10660" y="820"/>
                                </a:lnTo>
                                <a:lnTo>
                                  <a:pt x="10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1"/>
                        <wps:cNvSpPr txBox="1">
                          <a:spLocks/>
                        </wps:cNvSpPr>
                        <wps:spPr bwMode="auto">
                          <a:xfrm>
                            <a:off x="240" y="62"/>
                            <a:ext cx="2810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900" w:rsidRDefault="003A3900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23" w:firstLine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Materials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Returned</w:t>
                              </w:r>
                            </w:p>
                            <w:p w:rsidR="003A3900" w:rsidRDefault="003A3900">
                              <w:pPr>
                                <w:pStyle w:val="BodyText"/>
                                <w:tabs>
                                  <w:tab w:val="left" w:pos="2809"/>
                                </w:tabs>
                                <w:kinsoku w:val="0"/>
                                <w:overflowPunct w:val="0"/>
                                <w:spacing w:before="28" w:line="248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#</w:t>
                              </w:r>
                              <w:r>
                                <w:rPr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Unstained</w:t>
                              </w:r>
                              <w:r>
                                <w:rPr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Slides: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2"/>
                        <wps:cNvSpPr txBox="1">
                          <a:spLocks/>
                        </wps:cNvSpPr>
                        <wps:spPr bwMode="auto">
                          <a:xfrm>
                            <a:off x="3629" y="343"/>
                            <a:ext cx="239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900" w:rsidRDefault="003A3900">
                              <w:pPr>
                                <w:pStyle w:val="BodyText"/>
                                <w:tabs>
                                  <w:tab w:val="left" w:pos="2394"/>
                                </w:tabs>
                                <w:kinsoku w:val="0"/>
                                <w:overflowPunct w:val="0"/>
                                <w:spacing w:line="220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#</w:t>
                              </w:r>
                              <w:r>
                                <w:rPr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Blocks: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3"/>
                        <wps:cNvSpPr txBox="1">
                          <a:spLocks/>
                        </wps:cNvSpPr>
                        <wps:spPr bwMode="auto">
                          <a:xfrm>
                            <a:off x="6624" y="343"/>
                            <a:ext cx="331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900" w:rsidRDefault="003A3900">
                              <w:pPr>
                                <w:pStyle w:val="BodyText"/>
                                <w:tabs>
                                  <w:tab w:val="left" w:pos="3311"/>
                                </w:tabs>
                                <w:kinsoku w:val="0"/>
                                <w:overflowPunct w:val="0"/>
                                <w:spacing w:line="220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Other: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9" o:spid="_x0000_s1026" style="width:535pt;height:43pt;mso-position-horizontal-relative:char;mso-position-vertical-relative:line" coordsize="1070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">
                <v:shape id="Freeform 40" o:spid="_x0000_s1027" style="position:absolute;left:20;top:20;width:10660;height:820;visibility:visible;mso-wrap-style:square;v-text-anchor:top" coordsize="10660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" path="m,820r10660,l10660,,,,,820xe" filled="f" strokeweight="2pt">
                  <v:path arrowok="t" o:connecttype="custom" o:connectlocs="0,820;10660,820;10660,0;0,0;0,82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240;top:62;width:281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3A3900" w:rsidRDefault="003A3900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23" w:firstLine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Materials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Returned</w:t>
                        </w:r>
                      </w:p>
                      <w:p w:rsidR="003A3900" w:rsidRDefault="003A3900">
                        <w:pPr>
                          <w:pStyle w:val="BodyText"/>
                          <w:tabs>
                            <w:tab w:val="left" w:pos="2809"/>
                          </w:tabs>
                          <w:kinsoku w:val="0"/>
                          <w:overflowPunct w:val="0"/>
                          <w:spacing w:before="28" w:line="248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#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Unstained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Slides: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2" o:spid="_x0000_s1029" type="#_x0000_t202" style="position:absolute;left:3629;top:343;width:239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3A3900" w:rsidRDefault="003A3900">
                        <w:pPr>
                          <w:pStyle w:val="BodyText"/>
                          <w:tabs>
                            <w:tab w:val="left" w:pos="2394"/>
                          </w:tabs>
                          <w:kinsoku w:val="0"/>
                          <w:overflowPunct w:val="0"/>
                          <w:spacing w:line="220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#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Blocks: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3" o:spid="_x0000_s1030" type="#_x0000_t202" style="position:absolute;left:6624;top:343;width:331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3A3900" w:rsidRDefault="003A3900">
                        <w:pPr>
                          <w:pStyle w:val="BodyText"/>
                          <w:tabs>
                            <w:tab w:val="left" w:pos="3311"/>
                          </w:tabs>
                          <w:kinsoku w:val="0"/>
                          <w:overflowPunct w:val="0"/>
                          <w:spacing w:line="220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Other: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449E" w:rsidRDefault="0046449E">
      <w:pPr>
        <w:pStyle w:val="BodyText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8"/>
          <w:szCs w:val="8"/>
        </w:rPr>
      </w:pPr>
    </w:p>
    <w:p w:rsidR="0046449E" w:rsidRDefault="00E025BA">
      <w:pPr>
        <w:pStyle w:val="BodyText"/>
        <w:kinsoku w:val="0"/>
        <w:overflowPunct w:val="0"/>
        <w:spacing w:line="200" w:lineRule="atLeast"/>
        <w:ind w:left="1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69100" cy="749300"/>
                <wp:effectExtent l="12700" t="12700" r="0" b="0"/>
                <wp:docPr id="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9100" cy="749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3900" w:rsidRDefault="003A3900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20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Technical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" o:spid="_x0000_s1031" type="#_x0000_t202" style="width:533pt;height: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" filled="f" strokeweight="2pt">
                <v:path arrowok="t"/>
                <v:textbox inset="0,0,0,0">
                  <w:txbxContent>
                    <w:p w:rsidR="003A3900" w:rsidRDefault="003A3900">
                      <w:pPr>
                        <w:pStyle w:val="BodyText"/>
                        <w:kinsoku w:val="0"/>
                        <w:overflowPunct w:val="0"/>
                        <w:spacing w:before="73"/>
                        <w:ind w:left="200"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Technical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Comments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449E" w:rsidRDefault="0046449E">
      <w:pPr>
        <w:pStyle w:val="BodyText"/>
        <w:kinsoku w:val="0"/>
        <w:overflowPunct w:val="0"/>
        <w:spacing w:line="200" w:lineRule="atLeast"/>
        <w:ind w:left="160" w:firstLine="0"/>
        <w:rPr>
          <w:rFonts w:ascii="Arial" w:hAnsi="Arial" w:cs="Arial"/>
          <w:sz w:val="20"/>
          <w:szCs w:val="20"/>
        </w:rPr>
        <w:sectPr w:rsidR="0046449E">
          <w:type w:val="continuous"/>
          <w:pgSz w:w="12240" w:h="15840"/>
          <w:pgMar w:top="1840" w:right="600" w:bottom="1220" w:left="580" w:header="720" w:footer="720" w:gutter="0"/>
          <w:cols w:space="720" w:equalWidth="0">
            <w:col w:w="11060"/>
          </w:cols>
          <w:noEndnote/>
        </w:sectPr>
      </w:pPr>
    </w:p>
    <w:p w:rsidR="0046449E" w:rsidRDefault="00E025BA">
      <w:pPr>
        <w:pStyle w:val="Heading3"/>
        <w:kinsoku w:val="0"/>
        <w:overflowPunct w:val="0"/>
        <w:spacing w:before="155"/>
        <w:ind w:left="340" w:firstLine="0"/>
        <w:rPr>
          <w:rFonts w:ascii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215900</wp:posOffset>
                </wp:positionV>
                <wp:extent cx="4601210" cy="3581400"/>
                <wp:effectExtent l="0" t="0" r="0" b="0"/>
                <wp:wrapNone/>
                <wp:docPr id="2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1210" cy="3581400"/>
                          <a:chOff x="4234" y="340"/>
                          <a:chExt cx="7246" cy="5640"/>
                        </a:xfrm>
                      </wpg:grpSpPr>
                      <wps:wsp>
                        <wps:cNvPr id="27" name="Freeform 46"/>
                        <wps:cNvSpPr>
                          <a:spLocks/>
                        </wps:cNvSpPr>
                        <wps:spPr bwMode="auto">
                          <a:xfrm>
                            <a:off x="7280" y="360"/>
                            <a:ext cx="4180" cy="5600"/>
                          </a:xfrm>
                          <a:custGeom>
                            <a:avLst/>
                            <a:gdLst>
                              <a:gd name="T0" fmla="*/ 0 w 4180"/>
                              <a:gd name="T1" fmla="*/ 5600 h 5600"/>
                              <a:gd name="T2" fmla="*/ 4180 w 4180"/>
                              <a:gd name="T3" fmla="*/ 5600 h 5600"/>
                              <a:gd name="T4" fmla="*/ 4180 w 4180"/>
                              <a:gd name="T5" fmla="*/ 0 h 5600"/>
                              <a:gd name="T6" fmla="*/ 0 w 4180"/>
                              <a:gd name="T7" fmla="*/ 0 h 5600"/>
                              <a:gd name="T8" fmla="*/ 0 w 4180"/>
                              <a:gd name="T9" fmla="*/ 5600 h 5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0" h="5600">
                                <a:moveTo>
                                  <a:pt x="0" y="5600"/>
                                </a:moveTo>
                                <a:lnTo>
                                  <a:pt x="4180" y="5600"/>
                                </a:lnTo>
                                <a:lnTo>
                                  <a:pt x="4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7"/>
                        <wps:cNvSpPr>
                          <a:spLocks/>
                        </wps:cNvSpPr>
                        <wps:spPr bwMode="auto">
                          <a:xfrm>
                            <a:off x="7300" y="64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8"/>
                        <wps:cNvSpPr>
                          <a:spLocks/>
                        </wps:cNvSpPr>
                        <wps:spPr bwMode="auto">
                          <a:xfrm>
                            <a:off x="7300" y="92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9"/>
                        <wps:cNvSpPr>
                          <a:spLocks/>
                        </wps:cNvSpPr>
                        <wps:spPr bwMode="auto">
                          <a:xfrm>
                            <a:off x="7300" y="120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0"/>
                        <wps:cNvSpPr>
                          <a:spLocks/>
                        </wps:cNvSpPr>
                        <wps:spPr bwMode="auto">
                          <a:xfrm>
                            <a:off x="7300" y="148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1"/>
                        <wps:cNvSpPr>
                          <a:spLocks/>
                        </wps:cNvSpPr>
                        <wps:spPr bwMode="auto">
                          <a:xfrm>
                            <a:off x="7300" y="176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2"/>
                        <wps:cNvSpPr>
                          <a:spLocks/>
                        </wps:cNvSpPr>
                        <wps:spPr bwMode="auto">
                          <a:xfrm>
                            <a:off x="7300" y="204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3"/>
                        <wps:cNvSpPr>
                          <a:spLocks/>
                        </wps:cNvSpPr>
                        <wps:spPr bwMode="auto">
                          <a:xfrm>
                            <a:off x="7300" y="232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4"/>
                        <wps:cNvSpPr>
                          <a:spLocks/>
                        </wps:cNvSpPr>
                        <wps:spPr bwMode="auto">
                          <a:xfrm>
                            <a:off x="7300" y="260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5"/>
                        <wps:cNvSpPr>
                          <a:spLocks/>
                        </wps:cNvSpPr>
                        <wps:spPr bwMode="auto">
                          <a:xfrm>
                            <a:off x="7300" y="288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6"/>
                        <wps:cNvSpPr>
                          <a:spLocks/>
                        </wps:cNvSpPr>
                        <wps:spPr bwMode="auto">
                          <a:xfrm>
                            <a:off x="7300" y="316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7"/>
                        <wps:cNvSpPr>
                          <a:spLocks/>
                        </wps:cNvSpPr>
                        <wps:spPr bwMode="auto">
                          <a:xfrm>
                            <a:off x="7300" y="344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8"/>
                        <wps:cNvSpPr>
                          <a:spLocks/>
                        </wps:cNvSpPr>
                        <wps:spPr bwMode="auto">
                          <a:xfrm>
                            <a:off x="7300" y="372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9"/>
                        <wps:cNvSpPr>
                          <a:spLocks/>
                        </wps:cNvSpPr>
                        <wps:spPr bwMode="auto">
                          <a:xfrm>
                            <a:off x="7300" y="400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0"/>
                        <wps:cNvSpPr>
                          <a:spLocks/>
                        </wps:cNvSpPr>
                        <wps:spPr bwMode="auto">
                          <a:xfrm>
                            <a:off x="7300" y="428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1"/>
                        <wps:cNvSpPr>
                          <a:spLocks/>
                        </wps:cNvSpPr>
                        <wps:spPr bwMode="auto">
                          <a:xfrm>
                            <a:off x="7300" y="456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2"/>
                        <wps:cNvSpPr>
                          <a:spLocks/>
                        </wps:cNvSpPr>
                        <wps:spPr bwMode="auto">
                          <a:xfrm>
                            <a:off x="7300" y="484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3"/>
                        <wps:cNvSpPr>
                          <a:spLocks/>
                        </wps:cNvSpPr>
                        <wps:spPr bwMode="auto">
                          <a:xfrm>
                            <a:off x="7300" y="512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"/>
                        <wps:cNvSpPr>
                          <a:spLocks/>
                        </wps:cNvSpPr>
                        <wps:spPr bwMode="auto">
                          <a:xfrm>
                            <a:off x="7300" y="540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5"/>
                        <wps:cNvSpPr>
                          <a:spLocks/>
                        </wps:cNvSpPr>
                        <wps:spPr bwMode="auto">
                          <a:xfrm>
                            <a:off x="7300" y="5680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6"/>
                        <wps:cNvSpPr>
                          <a:spLocks/>
                        </wps:cNvSpPr>
                        <wps:spPr bwMode="auto">
                          <a:xfrm>
                            <a:off x="5094" y="3754"/>
                            <a:ext cx="2240" cy="20"/>
                          </a:xfrm>
                          <a:custGeom>
                            <a:avLst/>
                            <a:gdLst>
                              <a:gd name="T0" fmla="*/ 0 w 2240"/>
                              <a:gd name="T1" fmla="*/ 0 h 20"/>
                              <a:gd name="T2" fmla="*/ 2240 w 2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0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7"/>
                        <wps:cNvSpPr>
                          <a:spLocks/>
                        </wps:cNvSpPr>
                        <wps:spPr bwMode="auto">
                          <a:xfrm>
                            <a:off x="4240" y="4095"/>
                            <a:ext cx="3080" cy="20"/>
                          </a:xfrm>
                          <a:custGeom>
                            <a:avLst/>
                            <a:gdLst>
                              <a:gd name="T0" fmla="*/ 0 w 3080"/>
                              <a:gd name="T1" fmla="*/ 0 h 20"/>
                              <a:gd name="T2" fmla="*/ 3080 w 3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80" h="20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8"/>
                        <wps:cNvSpPr>
                          <a:spLocks/>
                        </wps:cNvSpPr>
                        <wps:spPr bwMode="auto">
                          <a:xfrm>
                            <a:off x="4240" y="4435"/>
                            <a:ext cx="3080" cy="20"/>
                          </a:xfrm>
                          <a:custGeom>
                            <a:avLst/>
                            <a:gdLst>
                              <a:gd name="T0" fmla="*/ 0 w 3080"/>
                              <a:gd name="T1" fmla="*/ 0 h 20"/>
                              <a:gd name="T2" fmla="*/ 3080 w 3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80" h="20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7AF74E" id="Group 45" o:spid="_x0000_s1026" style="position:absolute;margin-left:211.7pt;margin-top:17pt;width:362.3pt;height:282pt;z-index:-251664896;mso-position-horizontal-relative:page" coordorigin="4234,340" coordsize="7246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" o:allowincell="f">
                <v:shape id="Freeform 46" o:spid="_x0000_s1027" style="position:absolute;left:7280;top:360;width:4180;height:5600;visibility:visible;mso-wrap-style:square;v-text-anchor:top" coordsize="4180,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" path="m,5600r4180,l4180,,,,,5600xe" filled="f" strokeweight="2pt">
                  <v:path arrowok="t" o:connecttype="custom" o:connectlocs="0,5600;4180,5600;4180,0;0,0;0,5600" o:connectangles="0,0,0,0,0"/>
                </v:shape>
                <v:shape id="Freeform 47" o:spid="_x0000_s1028" style="position:absolute;left:7300;top:64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" path="m,l4140,e" filled="f" strokeweight="2pt">
                  <v:path arrowok="t" o:connecttype="custom" o:connectlocs="0,0;4140,0" o:connectangles="0,0"/>
                </v:shape>
                <v:shape id="Freeform 48" o:spid="_x0000_s1029" style="position:absolute;left:7300;top:92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" path="m,l4140,e" filled="f" strokeweight="2pt">
                  <v:path arrowok="t" o:connecttype="custom" o:connectlocs="0,0;4140,0" o:connectangles="0,0"/>
                </v:shape>
                <v:shape id="Freeform 49" o:spid="_x0000_s1030" style="position:absolute;left:7300;top:120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" path="m,l4140,e" filled="f" strokeweight="2pt">
                  <v:path arrowok="t" o:connecttype="custom" o:connectlocs="0,0;4140,0" o:connectangles="0,0"/>
                </v:shape>
                <v:shape id="Freeform 50" o:spid="_x0000_s1031" style="position:absolute;left:7300;top:148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" path="m,l4140,e" filled="f" strokeweight="2pt">
                  <v:path arrowok="t" o:connecttype="custom" o:connectlocs="0,0;4140,0" o:connectangles="0,0"/>
                </v:shape>
                <v:shape id="Freeform 51" o:spid="_x0000_s1032" style="position:absolute;left:7300;top:176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" path="m,l4140,e" filled="f" strokeweight="2pt">
                  <v:path arrowok="t" o:connecttype="custom" o:connectlocs="0,0;4140,0" o:connectangles="0,0"/>
                </v:shape>
                <v:shape id="Freeform 52" o:spid="_x0000_s1033" style="position:absolute;left:7300;top:204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" path="m,l4140,e" filled="f" strokeweight="2pt">
                  <v:path arrowok="t" o:connecttype="custom" o:connectlocs="0,0;4140,0" o:connectangles="0,0"/>
                </v:shape>
                <v:shape id="Freeform 53" o:spid="_x0000_s1034" style="position:absolute;left:7300;top:232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" path="m,l4140,e" filled="f" strokeweight="2pt">
                  <v:path arrowok="t" o:connecttype="custom" o:connectlocs="0,0;4140,0" o:connectangles="0,0"/>
                </v:shape>
                <v:shape id="Freeform 54" o:spid="_x0000_s1035" style="position:absolute;left:7300;top:260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" path="m,l4140,e" filled="f" strokeweight="2pt">
                  <v:path arrowok="t" o:connecttype="custom" o:connectlocs="0,0;4140,0" o:connectangles="0,0"/>
                </v:shape>
                <v:shape id="Freeform 55" o:spid="_x0000_s1036" style="position:absolute;left:7300;top:288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" path="m,l4140,e" filled="f" strokeweight="2pt">
                  <v:path arrowok="t" o:connecttype="custom" o:connectlocs="0,0;4140,0" o:connectangles="0,0"/>
                </v:shape>
                <v:shape id="Freeform 56" o:spid="_x0000_s1037" style="position:absolute;left:7300;top:316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" path="m,l4140,e" filled="f" strokeweight="2pt">
                  <v:path arrowok="t" o:connecttype="custom" o:connectlocs="0,0;4140,0" o:connectangles="0,0"/>
                </v:shape>
                <v:shape id="Freeform 57" o:spid="_x0000_s1038" style="position:absolute;left:7300;top:344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" path="m,l4140,e" filled="f" strokeweight="2pt">
                  <v:path arrowok="t" o:connecttype="custom" o:connectlocs="0,0;4140,0" o:connectangles="0,0"/>
                </v:shape>
                <v:shape id="Freeform 58" o:spid="_x0000_s1039" style="position:absolute;left:7300;top:372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" path="m,l4140,e" filled="f" strokeweight="2pt">
                  <v:path arrowok="t" o:connecttype="custom" o:connectlocs="0,0;4140,0" o:connectangles="0,0"/>
                </v:shape>
                <v:shape id="Freeform 59" o:spid="_x0000_s1040" style="position:absolute;left:7300;top:400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" path="m,l4140,e" filled="f" strokeweight="2pt">
                  <v:path arrowok="t" o:connecttype="custom" o:connectlocs="0,0;4140,0" o:connectangles="0,0"/>
                </v:shape>
                <v:shape id="Freeform 60" o:spid="_x0000_s1041" style="position:absolute;left:7300;top:428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" path="m,l4140,e" filled="f" strokeweight="2pt">
                  <v:path arrowok="t" o:connecttype="custom" o:connectlocs="0,0;4140,0" o:connectangles="0,0"/>
                </v:shape>
                <v:shape id="Freeform 61" o:spid="_x0000_s1042" style="position:absolute;left:7300;top:456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" path="m,l4140,e" filled="f" strokeweight="2pt">
                  <v:path arrowok="t" o:connecttype="custom" o:connectlocs="0,0;4140,0" o:connectangles="0,0"/>
                </v:shape>
                <v:shape id="Freeform 62" o:spid="_x0000_s1043" style="position:absolute;left:7300;top:484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" path="m,l4140,e" filled="f" strokeweight="2pt">
                  <v:path arrowok="t" o:connecttype="custom" o:connectlocs="0,0;4140,0" o:connectangles="0,0"/>
                </v:shape>
                <v:shape id="Freeform 63" o:spid="_x0000_s1044" style="position:absolute;left:7300;top:512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" path="m,l4140,e" filled="f" strokeweight="2pt">
                  <v:path arrowok="t" o:connecttype="custom" o:connectlocs="0,0;4140,0" o:connectangles="0,0"/>
                </v:shape>
                <v:shape id="Freeform 64" o:spid="_x0000_s1045" style="position:absolute;left:7300;top:540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" path="m,l4140,e" filled="f" strokeweight="2pt">
                  <v:path arrowok="t" o:connecttype="custom" o:connectlocs="0,0;4140,0" o:connectangles="0,0"/>
                </v:shape>
                <v:shape id="Freeform 65" o:spid="_x0000_s1046" style="position:absolute;left:7300;top:5680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" path="m,l4140,e" filled="f" strokeweight="2pt">
                  <v:path arrowok="t" o:connecttype="custom" o:connectlocs="0,0;4140,0" o:connectangles="0,0"/>
                </v:shape>
                <v:shape id="Freeform 66" o:spid="_x0000_s1047" style="position:absolute;left:5094;top:3754;width:2240;height:20;visibility:visible;mso-wrap-style:square;v-text-anchor:top" coordsize="2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" path="m,l2240,e" filled="f" strokeweight=".56pt">
                  <v:path arrowok="t" o:connecttype="custom" o:connectlocs="0,0;2240,0" o:connectangles="0,0"/>
                </v:shape>
                <v:shape id="Freeform 67" o:spid="_x0000_s1048" style="position:absolute;left:4240;top:4095;width:3080;height:20;visibility:visible;mso-wrap-style:square;v-text-anchor:top" coordsize="3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" path="m,l3080,e" filled="f" strokeweight=".56pt">
                  <v:path arrowok="t" o:connecttype="custom" o:connectlocs="0,0;3080,0" o:connectangles="0,0"/>
                </v:shape>
                <v:shape id="Freeform 68" o:spid="_x0000_s1049" style="position:absolute;left:4240;top:4435;width:3080;height:20;visibility:visible;mso-wrap-style:square;v-text-anchor:top" coordsize="3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" path="m,l3080,e" filled="f" strokeweight=".56pt">
                  <v:path arrowok="t" o:connecttype="custom" o:connectlocs="0,0;3080,0" o:connectangles="0,0"/>
                </v:shape>
                <w10:wrap anchorx="page"/>
              </v:group>
            </w:pict>
          </mc:Fallback>
        </mc:AlternateContent>
      </w:r>
      <w:r w:rsidR="0046449E">
        <w:rPr>
          <w:rFonts w:ascii="Arial" w:hAnsi="Arial" w:cs="Arial"/>
        </w:rPr>
        <w:t>Please</w:t>
      </w:r>
      <w:r w:rsidR="0046449E">
        <w:rPr>
          <w:rFonts w:ascii="Arial" w:hAnsi="Arial" w:cs="Arial"/>
          <w:spacing w:val="-8"/>
        </w:rPr>
        <w:t xml:space="preserve"> </w:t>
      </w:r>
      <w:r w:rsidR="0046449E">
        <w:rPr>
          <w:rFonts w:ascii="Arial" w:hAnsi="Arial" w:cs="Arial"/>
        </w:rPr>
        <w:t>mark</w:t>
      </w:r>
      <w:r w:rsidR="0046449E">
        <w:rPr>
          <w:rFonts w:ascii="Arial" w:hAnsi="Arial" w:cs="Arial"/>
          <w:spacing w:val="-8"/>
        </w:rPr>
        <w:t xml:space="preserve"> </w:t>
      </w:r>
      <w:r w:rsidR="0046449E">
        <w:rPr>
          <w:rFonts w:ascii="Arial" w:hAnsi="Arial" w:cs="Arial"/>
        </w:rPr>
        <w:t>appropriate</w:t>
      </w:r>
      <w:r w:rsidR="0046449E">
        <w:rPr>
          <w:rFonts w:ascii="Arial" w:hAnsi="Arial" w:cs="Arial"/>
          <w:spacing w:val="-8"/>
        </w:rPr>
        <w:t xml:space="preserve"> </w:t>
      </w:r>
      <w:r w:rsidR="0046449E">
        <w:rPr>
          <w:rFonts w:ascii="Arial" w:hAnsi="Arial" w:cs="Arial"/>
        </w:rPr>
        <w:t>box</w:t>
      </w:r>
      <w:r w:rsidR="0046449E">
        <w:rPr>
          <w:rFonts w:ascii="Arial" w:hAnsi="Arial" w:cs="Arial"/>
          <w:spacing w:val="-8"/>
        </w:rPr>
        <w:t xml:space="preserve"> </w:t>
      </w:r>
      <w:r w:rsidR="0046449E">
        <w:rPr>
          <w:rFonts w:ascii="Arial" w:hAnsi="Arial" w:cs="Arial"/>
        </w:rPr>
        <w:t>and</w:t>
      </w:r>
      <w:r w:rsidR="0046449E">
        <w:rPr>
          <w:rFonts w:ascii="Arial" w:hAnsi="Arial" w:cs="Arial"/>
          <w:spacing w:val="-8"/>
        </w:rPr>
        <w:t xml:space="preserve"> </w:t>
      </w:r>
      <w:r w:rsidR="0046449E">
        <w:rPr>
          <w:rFonts w:ascii="Arial" w:hAnsi="Arial" w:cs="Arial"/>
        </w:rPr>
        <w:t>sign.</w:t>
      </w:r>
    </w:p>
    <w:p w:rsidR="0046449E" w:rsidRDefault="00E025BA">
      <w:pPr>
        <w:pStyle w:val="BodyText"/>
        <w:kinsoku w:val="0"/>
        <w:overflowPunct w:val="0"/>
        <w:spacing w:before="204" w:line="382" w:lineRule="auto"/>
        <w:ind w:left="780" w:firstLine="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132715</wp:posOffset>
                </wp:positionV>
                <wp:extent cx="215900" cy="139700"/>
                <wp:effectExtent l="12700" t="12700" r="0" b="0"/>
                <wp:wrapNone/>
                <wp:docPr id="2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custGeom>
                          <a:avLst/>
                          <a:gdLst>
                            <a:gd name="T0" fmla="*/ 0 w 340"/>
                            <a:gd name="T1" fmla="*/ 2147483646 h 220"/>
                            <a:gd name="T2" fmla="*/ 2147483646 w 340"/>
                            <a:gd name="T3" fmla="*/ 2147483646 h 220"/>
                            <a:gd name="T4" fmla="*/ 2147483646 w 340"/>
                            <a:gd name="T5" fmla="*/ 0 h 220"/>
                            <a:gd name="T6" fmla="*/ 0 w 340"/>
                            <a:gd name="T7" fmla="*/ 0 h 220"/>
                            <a:gd name="T8" fmla="*/ 0 w 340"/>
                            <a:gd name="T9" fmla="*/ 2147483646 h 2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0" h="220">
                              <a:moveTo>
                                <a:pt x="0" y="220"/>
                              </a:moveTo>
                              <a:lnTo>
                                <a:pt x="340" y="22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08A73B" id="Freeform 69" o:spid="_x0000_s1026" style="position:absolute;margin-left:46pt;margin-top:10.45pt;width:17pt;height:1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" o:allowincell="f" path="m,220r340,l340,,,,,220xe" filled="f" strokeweight="2pt">
                <v:path arrowok="t" o:connecttype="custom" o:connectlocs="0,2147483646;2147483646,2147483646;2147483646,0;0,0;0,2147483646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412115</wp:posOffset>
                </wp:positionV>
                <wp:extent cx="215900" cy="139700"/>
                <wp:effectExtent l="12700" t="12700" r="0" b="0"/>
                <wp:wrapNone/>
                <wp:docPr id="2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custGeom>
                          <a:avLst/>
                          <a:gdLst>
                            <a:gd name="T0" fmla="*/ 0 w 340"/>
                            <a:gd name="T1" fmla="*/ 2147483646 h 220"/>
                            <a:gd name="T2" fmla="*/ 2147483646 w 340"/>
                            <a:gd name="T3" fmla="*/ 2147483646 h 220"/>
                            <a:gd name="T4" fmla="*/ 2147483646 w 340"/>
                            <a:gd name="T5" fmla="*/ 0 h 220"/>
                            <a:gd name="T6" fmla="*/ 0 w 340"/>
                            <a:gd name="T7" fmla="*/ 0 h 220"/>
                            <a:gd name="T8" fmla="*/ 0 w 340"/>
                            <a:gd name="T9" fmla="*/ 2147483646 h 2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0" h="220">
                              <a:moveTo>
                                <a:pt x="0" y="220"/>
                              </a:moveTo>
                              <a:lnTo>
                                <a:pt x="340" y="22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1F994A" id="Freeform 70" o:spid="_x0000_s1026" style="position:absolute;margin-left:46pt;margin-top:32.45pt;width:17pt;height:1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" o:allowincell="f" path="m,220r340,l340,,,,,220xe" filled="f" strokeweight="2pt">
                <v:path arrowok="t" o:connecttype="custom" o:connectlocs="0,2147483646;2147483646,2147483646;2147483646,0;0,0;0,2147483646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691515</wp:posOffset>
                </wp:positionV>
                <wp:extent cx="215900" cy="139700"/>
                <wp:effectExtent l="12700" t="12700" r="0" b="0"/>
                <wp:wrapNone/>
                <wp:docPr id="2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custGeom>
                          <a:avLst/>
                          <a:gdLst>
                            <a:gd name="T0" fmla="*/ 0 w 340"/>
                            <a:gd name="T1" fmla="*/ 2147483646 h 220"/>
                            <a:gd name="T2" fmla="*/ 2147483646 w 340"/>
                            <a:gd name="T3" fmla="*/ 2147483646 h 220"/>
                            <a:gd name="T4" fmla="*/ 2147483646 w 340"/>
                            <a:gd name="T5" fmla="*/ 0 h 220"/>
                            <a:gd name="T6" fmla="*/ 0 w 340"/>
                            <a:gd name="T7" fmla="*/ 0 h 220"/>
                            <a:gd name="T8" fmla="*/ 0 w 340"/>
                            <a:gd name="T9" fmla="*/ 2147483646 h 2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0" h="220">
                              <a:moveTo>
                                <a:pt x="0" y="220"/>
                              </a:moveTo>
                              <a:lnTo>
                                <a:pt x="340" y="22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2B70C6" id="Freeform 71" o:spid="_x0000_s1026" style="position:absolute;margin-left:46pt;margin-top:54.45pt;width:17pt;height:1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" o:allowincell="f" path="m,220r340,l340,,,,,220xe" filled="f" strokeweight="2pt">
                <v:path arrowok="t" o:connecttype="custom" o:connectlocs="0,2147483646;2147483646,2147483646;2147483646,0;0,0;0,2147483646" o:connectangles="0,0,0,0,0"/>
                <w10:wrap anchorx="page"/>
              </v:shape>
            </w:pict>
          </mc:Fallback>
        </mc:AlternateContent>
      </w:r>
      <w:r w:rsidR="0046449E">
        <w:rPr>
          <w:rFonts w:ascii="Arial" w:hAnsi="Arial" w:cs="Arial"/>
        </w:rPr>
        <w:t>Slides/micrographs</w:t>
      </w:r>
      <w:r w:rsidR="0046449E">
        <w:rPr>
          <w:rFonts w:ascii="Arial" w:hAnsi="Arial" w:cs="Arial"/>
          <w:spacing w:val="-10"/>
        </w:rPr>
        <w:t xml:space="preserve"> </w:t>
      </w:r>
      <w:r w:rsidR="0046449E">
        <w:rPr>
          <w:rFonts w:ascii="Arial" w:hAnsi="Arial" w:cs="Arial"/>
        </w:rPr>
        <w:t>are</w:t>
      </w:r>
      <w:r w:rsidR="0046449E">
        <w:rPr>
          <w:rFonts w:ascii="Arial" w:hAnsi="Arial" w:cs="Arial"/>
          <w:spacing w:val="-9"/>
        </w:rPr>
        <w:t xml:space="preserve"> </w:t>
      </w:r>
      <w:r w:rsidR="0046449E">
        <w:rPr>
          <w:rFonts w:ascii="Arial" w:hAnsi="Arial" w:cs="Arial"/>
        </w:rPr>
        <w:t>of</w:t>
      </w:r>
      <w:r w:rsidR="0046449E">
        <w:rPr>
          <w:rFonts w:ascii="Arial" w:hAnsi="Arial" w:cs="Arial"/>
          <w:spacing w:val="-9"/>
        </w:rPr>
        <w:t xml:space="preserve"> </w:t>
      </w:r>
      <w:r w:rsidR="0046449E">
        <w:rPr>
          <w:rFonts w:ascii="Arial" w:hAnsi="Arial" w:cs="Arial"/>
        </w:rPr>
        <w:t>good</w:t>
      </w:r>
      <w:r w:rsidR="0046449E">
        <w:rPr>
          <w:rFonts w:ascii="Arial" w:hAnsi="Arial" w:cs="Arial"/>
          <w:spacing w:val="-9"/>
        </w:rPr>
        <w:t xml:space="preserve"> </w:t>
      </w:r>
      <w:r w:rsidR="0046449E">
        <w:rPr>
          <w:rFonts w:ascii="Arial" w:hAnsi="Arial" w:cs="Arial"/>
        </w:rPr>
        <w:t>diagnostic</w:t>
      </w:r>
      <w:r w:rsidR="0046449E">
        <w:rPr>
          <w:rFonts w:ascii="Arial" w:hAnsi="Arial" w:cs="Arial"/>
          <w:spacing w:val="-9"/>
        </w:rPr>
        <w:t xml:space="preserve"> </w:t>
      </w:r>
      <w:r w:rsidR="0046449E">
        <w:rPr>
          <w:rFonts w:ascii="Arial" w:hAnsi="Arial" w:cs="Arial"/>
        </w:rPr>
        <w:t>quality</w:t>
      </w:r>
      <w:r w:rsidR="0046449E">
        <w:rPr>
          <w:rFonts w:ascii="Arial" w:hAnsi="Arial" w:cs="Arial"/>
          <w:w w:val="99"/>
        </w:rPr>
        <w:t xml:space="preserve"> </w:t>
      </w:r>
      <w:r w:rsidR="0046449E">
        <w:rPr>
          <w:rFonts w:ascii="Arial" w:hAnsi="Arial" w:cs="Arial"/>
        </w:rPr>
        <w:t>Slides/micrographs</w:t>
      </w:r>
      <w:r w:rsidR="0046449E">
        <w:rPr>
          <w:rFonts w:ascii="Arial" w:hAnsi="Arial" w:cs="Arial"/>
          <w:spacing w:val="-14"/>
        </w:rPr>
        <w:t xml:space="preserve"> </w:t>
      </w:r>
      <w:r w:rsidR="0046449E">
        <w:rPr>
          <w:rFonts w:ascii="Arial" w:hAnsi="Arial" w:cs="Arial"/>
        </w:rPr>
        <w:t>are</w:t>
      </w:r>
      <w:r w:rsidR="0046449E">
        <w:rPr>
          <w:rFonts w:ascii="Arial" w:hAnsi="Arial" w:cs="Arial"/>
          <w:spacing w:val="-13"/>
        </w:rPr>
        <w:t xml:space="preserve"> </w:t>
      </w:r>
      <w:r w:rsidR="0046449E">
        <w:rPr>
          <w:rFonts w:ascii="Arial" w:hAnsi="Arial" w:cs="Arial"/>
        </w:rPr>
        <w:t>suboptimal</w:t>
      </w:r>
      <w:r w:rsidR="0046449E">
        <w:rPr>
          <w:rFonts w:ascii="Arial" w:hAnsi="Arial" w:cs="Arial"/>
          <w:spacing w:val="-14"/>
        </w:rPr>
        <w:t xml:space="preserve"> </w:t>
      </w:r>
      <w:r w:rsidR="0046449E">
        <w:rPr>
          <w:rFonts w:ascii="Arial" w:hAnsi="Arial" w:cs="Arial"/>
        </w:rPr>
        <w:t>diagnostic</w:t>
      </w:r>
      <w:r w:rsidR="0046449E">
        <w:rPr>
          <w:rFonts w:ascii="Arial" w:hAnsi="Arial" w:cs="Arial"/>
          <w:spacing w:val="-13"/>
        </w:rPr>
        <w:t xml:space="preserve"> </w:t>
      </w:r>
      <w:r w:rsidR="0046449E">
        <w:rPr>
          <w:rFonts w:ascii="Arial" w:hAnsi="Arial" w:cs="Arial"/>
        </w:rPr>
        <w:t>quality</w:t>
      </w:r>
      <w:r w:rsidR="0046449E">
        <w:rPr>
          <w:rFonts w:ascii="Arial" w:hAnsi="Arial" w:cs="Arial"/>
          <w:w w:val="99"/>
        </w:rPr>
        <w:t xml:space="preserve"> </w:t>
      </w:r>
      <w:r w:rsidR="0046449E">
        <w:rPr>
          <w:rFonts w:ascii="Arial" w:hAnsi="Arial" w:cs="Arial"/>
        </w:rPr>
        <w:t>Slides/micrographs</w:t>
      </w:r>
      <w:r w:rsidR="0046449E">
        <w:rPr>
          <w:rFonts w:ascii="Arial" w:hAnsi="Arial" w:cs="Arial"/>
          <w:spacing w:val="-10"/>
        </w:rPr>
        <w:t xml:space="preserve"> </w:t>
      </w:r>
      <w:r w:rsidR="0046449E">
        <w:rPr>
          <w:rFonts w:ascii="Arial" w:hAnsi="Arial" w:cs="Arial"/>
        </w:rPr>
        <w:t>are</w:t>
      </w:r>
      <w:r w:rsidR="0046449E">
        <w:rPr>
          <w:rFonts w:ascii="Arial" w:hAnsi="Arial" w:cs="Arial"/>
          <w:spacing w:val="-10"/>
        </w:rPr>
        <w:t xml:space="preserve"> </w:t>
      </w:r>
      <w:r w:rsidR="0046449E">
        <w:rPr>
          <w:rFonts w:ascii="Arial" w:hAnsi="Arial" w:cs="Arial"/>
        </w:rPr>
        <w:t>not</w:t>
      </w:r>
      <w:r w:rsidR="0046449E">
        <w:rPr>
          <w:rFonts w:ascii="Arial" w:hAnsi="Arial" w:cs="Arial"/>
          <w:spacing w:val="-10"/>
        </w:rPr>
        <w:t xml:space="preserve"> </w:t>
      </w:r>
      <w:r w:rsidR="0046449E">
        <w:rPr>
          <w:rFonts w:ascii="Arial" w:hAnsi="Arial" w:cs="Arial"/>
        </w:rPr>
        <w:t>of</w:t>
      </w:r>
      <w:r w:rsidR="0046449E">
        <w:rPr>
          <w:rFonts w:ascii="Arial" w:hAnsi="Arial" w:cs="Arial"/>
          <w:spacing w:val="-9"/>
        </w:rPr>
        <w:t xml:space="preserve"> </w:t>
      </w:r>
      <w:r w:rsidR="0046449E">
        <w:rPr>
          <w:rFonts w:ascii="Arial" w:hAnsi="Arial" w:cs="Arial"/>
        </w:rPr>
        <w:t>diagnostic</w:t>
      </w:r>
      <w:r w:rsidR="0046449E">
        <w:rPr>
          <w:rFonts w:ascii="Arial" w:hAnsi="Arial" w:cs="Arial"/>
          <w:spacing w:val="-10"/>
        </w:rPr>
        <w:t xml:space="preserve"> </w:t>
      </w:r>
      <w:r w:rsidR="0046449E">
        <w:rPr>
          <w:rFonts w:ascii="Arial" w:hAnsi="Arial" w:cs="Arial"/>
        </w:rPr>
        <w:t>quality</w:t>
      </w:r>
    </w:p>
    <w:p w:rsidR="0046449E" w:rsidRDefault="0046449E">
      <w:pPr>
        <w:pStyle w:val="BodyText"/>
        <w:tabs>
          <w:tab w:val="left" w:pos="3674"/>
        </w:tabs>
        <w:kinsoku w:val="0"/>
        <w:overflowPunct w:val="0"/>
        <w:spacing w:before="8"/>
        <w:ind w:left="365" w:firstLine="0"/>
        <w:rPr>
          <w:sz w:val="28"/>
          <w:szCs w:val="28"/>
        </w:rPr>
      </w:pPr>
      <w:r>
        <w:rPr>
          <w:b/>
          <w:bCs/>
          <w:w w:val="95"/>
          <w:sz w:val="28"/>
          <w:szCs w:val="28"/>
        </w:rPr>
        <w:t>PreAnalytic</w:t>
      </w:r>
      <w:r>
        <w:rPr>
          <w:b/>
          <w:bCs/>
          <w:w w:val="95"/>
          <w:sz w:val="28"/>
          <w:szCs w:val="28"/>
        </w:rPr>
        <w:tab/>
      </w:r>
      <w:r>
        <w:rPr>
          <w:b/>
          <w:bCs/>
          <w:sz w:val="28"/>
          <w:szCs w:val="28"/>
        </w:rPr>
        <w:t>Analytic</w:t>
      </w:r>
    </w:p>
    <w:p w:rsidR="0046449E" w:rsidRDefault="0046449E">
      <w:pPr>
        <w:pStyle w:val="BodyText"/>
        <w:kinsoku w:val="0"/>
        <w:overflowPunct w:val="0"/>
        <w:spacing w:before="92"/>
        <w:ind w:left="340" w:firstLine="0"/>
        <w:rPr>
          <w:rFonts w:ascii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 w:hAnsi="Arial" w:cs="Arial"/>
          <w:b/>
          <w:bCs/>
          <w:w w:val="95"/>
          <w:sz w:val="20"/>
          <w:szCs w:val="20"/>
        </w:rPr>
        <w:lastRenderedPageBreak/>
        <w:t>TEST</w:t>
      </w:r>
    </w:p>
    <w:p w:rsidR="0046449E" w:rsidRDefault="0046449E">
      <w:pPr>
        <w:pStyle w:val="BodyText"/>
        <w:kinsoku w:val="0"/>
        <w:overflowPunct w:val="0"/>
        <w:spacing w:before="112"/>
        <w:ind w:left="340" w:firstLine="0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ascii="Arial" w:hAnsi="Arial" w:cs="Arial"/>
          <w:b/>
          <w:bCs/>
          <w:sz w:val="20"/>
          <w:szCs w:val="20"/>
        </w:rPr>
        <w:lastRenderedPageBreak/>
        <w:t>CONTROLS</w:t>
      </w:r>
    </w:p>
    <w:p w:rsidR="0046449E" w:rsidRDefault="0046449E">
      <w:pPr>
        <w:pStyle w:val="BodyText"/>
        <w:kinsoku w:val="0"/>
        <w:overflowPunct w:val="0"/>
        <w:spacing w:before="112"/>
        <w:ind w:left="340" w:firstLine="0"/>
        <w:rPr>
          <w:rFonts w:ascii="Arial" w:hAnsi="Arial" w:cs="Arial"/>
          <w:sz w:val="20"/>
          <w:szCs w:val="20"/>
        </w:rPr>
        <w:sectPr w:rsidR="0046449E">
          <w:type w:val="continuous"/>
          <w:pgSz w:w="12240" w:h="15840"/>
          <w:pgMar w:top="1840" w:right="600" w:bottom="1220" w:left="580" w:header="720" w:footer="720" w:gutter="0"/>
          <w:cols w:num="3" w:space="720" w:equalWidth="0">
            <w:col w:w="6367" w:space="513"/>
            <w:col w:w="851" w:space="1528"/>
            <w:col w:w="1801"/>
          </w:cols>
          <w:noEndnote/>
        </w:sectPr>
      </w:pPr>
    </w:p>
    <w:p w:rsidR="0046449E" w:rsidRDefault="0046449E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:rsidR="0046449E" w:rsidRDefault="0046449E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  <w:sectPr w:rsidR="0046449E">
          <w:type w:val="continuous"/>
          <w:pgSz w:w="12240" w:h="15840"/>
          <w:pgMar w:top="1840" w:right="600" w:bottom="1220" w:left="580" w:header="720" w:footer="720" w:gutter="0"/>
          <w:cols w:space="720" w:equalWidth="0">
            <w:col w:w="11060"/>
          </w:cols>
          <w:noEndnote/>
        </w:sectPr>
      </w:pPr>
    </w:p>
    <w:p w:rsidR="0046449E" w:rsidRDefault="00E025BA">
      <w:pPr>
        <w:pStyle w:val="Heading2"/>
        <w:kinsoku w:val="0"/>
        <w:overflowPunct w:val="0"/>
        <w:spacing w:before="64" w:line="350" w:lineRule="auto"/>
        <w:ind w:left="710" w:right="282" w:hanging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53975</wp:posOffset>
                </wp:positionV>
                <wp:extent cx="165100" cy="165100"/>
                <wp:effectExtent l="0" t="0" r="0" b="0"/>
                <wp:wrapNone/>
                <wp:docPr id="1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920" y="85"/>
                          <a:chExt cx="260" cy="260"/>
                        </a:xfrm>
                      </wpg:grpSpPr>
                      <wps:wsp>
                        <wps:cNvPr id="20" name="Freeform 73"/>
                        <wps:cNvSpPr>
                          <a:spLocks/>
                        </wps:cNvSpPr>
                        <wps:spPr bwMode="auto">
                          <a:xfrm>
                            <a:off x="945" y="110"/>
                            <a:ext cx="210" cy="210"/>
                          </a:xfrm>
                          <a:custGeom>
                            <a:avLst/>
                            <a:gdLst>
                              <a:gd name="T0" fmla="*/ 0 w 210"/>
                              <a:gd name="T1" fmla="*/ 210 h 210"/>
                              <a:gd name="T2" fmla="*/ 210 w 210"/>
                              <a:gd name="T3" fmla="*/ 210 h 210"/>
                              <a:gd name="T4" fmla="*/ 210 w 210"/>
                              <a:gd name="T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210"/>
                                </a:moveTo>
                                <a:lnTo>
                                  <a:pt x="210" y="210"/>
                                </a:ln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4"/>
                        <wps:cNvSpPr>
                          <a:spLocks/>
                        </wps:cNvSpPr>
                        <wps:spPr bwMode="auto">
                          <a:xfrm>
                            <a:off x="930" y="95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476C6A" id="Group 72" o:spid="_x0000_s1026" style="position:absolute;margin-left:46pt;margin-top:4.25pt;width:13pt;height:13pt;z-index:-251660800;mso-position-horizontal-relative:page" coordorigin="920,85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" o:allowincell="f">
                <v:shape id="Freeform 73" o:spid="_x0000_s1027" style="position:absolute;left:945;top:110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" path="m,210r210,l210,e" filled="f" strokecolor="#bababa" strokeweight="1.5pt">
                  <v:path arrowok="t" o:connecttype="custom" o:connectlocs="0,210;210,210;210,0" o:connectangles="0,0,0"/>
                </v:shape>
                <v:shape id="Freeform 74" o:spid="_x0000_s1028" style="position:absolute;left:930;top:9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358775</wp:posOffset>
                </wp:positionV>
                <wp:extent cx="165100" cy="165100"/>
                <wp:effectExtent l="0" t="0" r="0" b="0"/>
                <wp:wrapNone/>
                <wp:docPr id="1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920" y="565"/>
                          <a:chExt cx="260" cy="260"/>
                        </a:xfrm>
                      </wpg:grpSpPr>
                      <wps:wsp>
                        <wps:cNvPr id="17" name="Freeform 76"/>
                        <wps:cNvSpPr>
                          <a:spLocks/>
                        </wps:cNvSpPr>
                        <wps:spPr bwMode="auto">
                          <a:xfrm>
                            <a:off x="945" y="590"/>
                            <a:ext cx="210" cy="210"/>
                          </a:xfrm>
                          <a:custGeom>
                            <a:avLst/>
                            <a:gdLst>
                              <a:gd name="T0" fmla="*/ 0 w 210"/>
                              <a:gd name="T1" fmla="*/ 210 h 210"/>
                              <a:gd name="T2" fmla="*/ 210 w 210"/>
                              <a:gd name="T3" fmla="*/ 210 h 210"/>
                              <a:gd name="T4" fmla="*/ 210 w 210"/>
                              <a:gd name="T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210"/>
                                </a:moveTo>
                                <a:lnTo>
                                  <a:pt x="210" y="210"/>
                                </a:ln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7"/>
                        <wps:cNvSpPr>
                          <a:spLocks/>
                        </wps:cNvSpPr>
                        <wps:spPr bwMode="auto">
                          <a:xfrm>
                            <a:off x="930" y="575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BFBAEE" id="Group 75" o:spid="_x0000_s1026" style="position:absolute;margin-left:46pt;margin-top:28.25pt;width:13pt;height:13pt;z-index:-251659776;mso-position-horizontal-relative:page" coordorigin="920,565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" o:allowincell="f">
                <v:shape id="Freeform 76" o:spid="_x0000_s1027" style="position:absolute;left:945;top:590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" path="m,210r210,l210,e" filled="f" strokecolor="#bababa" strokeweight="1.5pt">
                  <v:path arrowok="t" o:connecttype="custom" o:connectlocs="0,210;210,210;210,0" o:connectangles="0,0,0"/>
                </v:shape>
                <v:shape id="Freeform 77" o:spid="_x0000_s1028" style="position:absolute;left:930;top:57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="0046449E">
        <w:t>Req/Spec.</w:t>
      </w:r>
      <w:r w:rsidR="0046449E">
        <w:rPr>
          <w:spacing w:val="-23"/>
        </w:rPr>
        <w:t xml:space="preserve"> </w:t>
      </w:r>
      <w:r w:rsidR="0046449E">
        <w:t>Complete</w:t>
      </w:r>
      <w:r w:rsidR="0046449E">
        <w:rPr>
          <w:w w:val="99"/>
        </w:rPr>
        <w:t xml:space="preserve"> </w:t>
      </w:r>
      <w:r w:rsidR="0046449E">
        <w:rPr>
          <w:w w:val="95"/>
        </w:rPr>
        <w:t>Req/Spec.Incomplete</w:t>
      </w:r>
    </w:p>
    <w:p w:rsidR="0046449E" w:rsidRDefault="0046449E">
      <w:pPr>
        <w:pStyle w:val="BodyText"/>
        <w:tabs>
          <w:tab w:val="left" w:pos="3394"/>
        </w:tabs>
        <w:kinsoku w:val="0"/>
        <w:overflowPunct w:val="0"/>
        <w:spacing w:before="5"/>
        <w:ind w:left="285" w:firstLine="0"/>
        <w:rPr>
          <w:sz w:val="28"/>
          <w:szCs w:val="28"/>
        </w:rPr>
      </w:pPr>
      <w:r>
        <w:rPr>
          <w:sz w:val="28"/>
          <w:szCs w:val="28"/>
        </w:rPr>
        <w:t>Explain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46449E" w:rsidRDefault="0046449E">
      <w:pPr>
        <w:pStyle w:val="BodyText"/>
        <w:kinsoku w:val="0"/>
        <w:overflowPunct w:val="0"/>
        <w:spacing w:before="104" w:line="357" w:lineRule="auto"/>
        <w:ind w:left="525" w:right="5178" w:firstLine="5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Tests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Complete</w:t>
      </w:r>
      <w:r>
        <w:rPr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Tests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Incomplete</w:t>
      </w:r>
    </w:p>
    <w:p w:rsidR="0046449E" w:rsidRDefault="00E025BA">
      <w:pPr>
        <w:pStyle w:val="BodyText"/>
        <w:kinsoku w:val="0"/>
        <w:overflowPunct w:val="0"/>
        <w:spacing w:line="268" w:lineRule="exact"/>
        <w:ind w:left="210" w:firstLine="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2692400</wp:posOffset>
                </wp:positionH>
                <wp:positionV relativeFrom="paragraph">
                  <wp:posOffset>-604520</wp:posOffset>
                </wp:positionV>
                <wp:extent cx="165100" cy="165100"/>
                <wp:effectExtent l="0" t="0" r="0" b="0"/>
                <wp:wrapNone/>
                <wp:docPr id="1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4240" y="-952"/>
                          <a:chExt cx="260" cy="260"/>
                        </a:xfrm>
                      </wpg:grpSpPr>
                      <wps:wsp>
                        <wps:cNvPr id="14" name="Freeform 79"/>
                        <wps:cNvSpPr>
                          <a:spLocks/>
                        </wps:cNvSpPr>
                        <wps:spPr bwMode="auto">
                          <a:xfrm>
                            <a:off x="4265" y="-927"/>
                            <a:ext cx="210" cy="210"/>
                          </a:xfrm>
                          <a:custGeom>
                            <a:avLst/>
                            <a:gdLst>
                              <a:gd name="T0" fmla="*/ 0 w 210"/>
                              <a:gd name="T1" fmla="*/ 210 h 210"/>
                              <a:gd name="T2" fmla="*/ 210 w 210"/>
                              <a:gd name="T3" fmla="*/ 210 h 210"/>
                              <a:gd name="T4" fmla="*/ 210 w 210"/>
                              <a:gd name="T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210"/>
                                </a:moveTo>
                                <a:lnTo>
                                  <a:pt x="210" y="210"/>
                                </a:ln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0"/>
                        <wps:cNvSpPr>
                          <a:spLocks/>
                        </wps:cNvSpPr>
                        <wps:spPr bwMode="auto">
                          <a:xfrm>
                            <a:off x="4250" y="-942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763CFE" id="Group 78" o:spid="_x0000_s1026" style="position:absolute;margin-left:212pt;margin-top:-47.6pt;width:13pt;height:13pt;z-index:-251658752;mso-position-horizontal-relative:page" coordorigin="4240,-95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" o:allowincell="f">
                <v:shape id="Freeform 79" o:spid="_x0000_s1027" style="position:absolute;left:4265;top:-927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" path="m,210r210,l210,e" filled="f" strokecolor="#bababa" strokeweight="1.5pt">
                  <v:path arrowok="t" o:connecttype="custom" o:connectlocs="0,210;210,210;210,0" o:connectangles="0,0,0"/>
                </v:shape>
                <v:shape id="Freeform 80" o:spid="_x0000_s1028" style="position:absolute;left:4250;top:-94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2692400</wp:posOffset>
                </wp:positionH>
                <wp:positionV relativeFrom="paragraph">
                  <wp:posOffset>-287020</wp:posOffset>
                </wp:positionV>
                <wp:extent cx="165100" cy="165100"/>
                <wp:effectExtent l="0" t="0" r="0" b="0"/>
                <wp:wrapNone/>
                <wp:docPr id="1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4240" y="-452"/>
                          <a:chExt cx="260" cy="260"/>
                        </a:xfrm>
                      </wpg:grpSpPr>
                      <wps:wsp>
                        <wps:cNvPr id="11" name="Freeform 82"/>
                        <wps:cNvSpPr>
                          <a:spLocks/>
                        </wps:cNvSpPr>
                        <wps:spPr bwMode="auto">
                          <a:xfrm>
                            <a:off x="4265" y="-427"/>
                            <a:ext cx="210" cy="210"/>
                          </a:xfrm>
                          <a:custGeom>
                            <a:avLst/>
                            <a:gdLst>
                              <a:gd name="T0" fmla="*/ 0 w 210"/>
                              <a:gd name="T1" fmla="*/ 210 h 210"/>
                              <a:gd name="T2" fmla="*/ 210 w 210"/>
                              <a:gd name="T3" fmla="*/ 210 h 210"/>
                              <a:gd name="T4" fmla="*/ 210 w 210"/>
                              <a:gd name="T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210"/>
                                </a:moveTo>
                                <a:lnTo>
                                  <a:pt x="210" y="210"/>
                                </a:ln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3"/>
                        <wps:cNvSpPr>
                          <a:spLocks/>
                        </wps:cNvSpPr>
                        <wps:spPr bwMode="auto">
                          <a:xfrm>
                            <a:off x="4250" y="-442"/>
                            <a:ext cx="240" cy="24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h 240"/>
                              <a:gd name="T2" fmla="*/ 240 w 240"/>
                              <a:gd name="T3" fmla="*/ 240 h 240"/>
                              <a:gd name="T4" fmla="*/ 240 w 240"/>
                              <a:gd name="T5" fmla="*/ 0 h 240"/>
                              <a:gd name="T6" fmla="*/ 0 w 240"/>
                              <a:gd name="T7" fmla="*/ 0 h 240"/>
                              <a:gd name="T8" fmla="*/ 0 w 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707627" id="Group 81" o:spid="_x0000_s1026" style="position:absolute;margin-left:212pt;margin-top:-22.6pt;width:13pt;height:13pt;z-index:-251657728;mso-position-horizontal-relative:page" coordorigin="4240,-45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" o:allowincell="f">
                <v:shape id="Freeform 82" o:spid="_x0000_s1027" style="position:absolute;left:4265;top:-427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" path="m,210r210,l210,e" filled="f" strokecolor="#bababa" strokeweight="1.5pt">
                  <v:path arrowok="t" o:connecttype="custom" o:connectlocs="0,210;210,210;210,0" o:connectangles="0,0,0"/>
                </v:shape>
                <v:shape id="Freeform 83" o:spid="_x0000_s1028" style="position:absolute;left:4250;top:-44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" path="m,240r240,l240,,,,,240xe" filled="f" strokeweight="1pt">
                  <v:path arrowok="t" o:connecttype="custom" o:connectlocs="0,240;240,240;240,0;0,0;0,240" o:connectangles="0,0,0,0,0"/>
                </v:shape>
                <w10:wrap anchorx="page"/>
              </v:group>
            </w:pict>
          </mc:Fallback>
        </mc:AlternateContent>
      </w:r>
      <w:r w:rsidR="0046449E">
        <w:rPr>
          <w:sz w:val="28"/>
          <w:szCs w:val="28"/>
        </w:rPr>
        <w:t>Explain</w:t>
      </w:r>
    </w:p>
    <w:p w:rsidR="0046449E" w:rsidRDefault="0046449E">
      <w:pPr>
        <w:pStyle w:val="BodyText"/>
        <w:kinsoku w:val="0"/>
        <w:overflowPunct w:val="0"/>
        <w:spacing w:line="268" w:lineRule="exact"/>
        <w:ind w:left="210" w:firstLine="0"/>
        <w:rPr>
          <w:sz w:val="28"/>
          <w:szCs w:val="28"/>
        </w:rPr>
        <w:sectPr w:rsidR="0046449E">
          <w:type w:val="continuous"/>
          <w:pgSz w:w="12240" w:h="15840"/>
          <w:pgMar w:top="1840" w:right="600" w:bottom="1220" w:left="580" w:header="720" w:footer="720" w:gutter="0"/>
          <w:cols w:num="2" w:space="720" w:equalWidth="0">
            <w:col w:w="3395" w:space="40"/>
            <w:col w:w="7625"/>
          </w:cols>
          <w:noEndnote/>
        </w:sectPr>
      </w:pPr>
    </w:p>
    <w:p w:rsidR="0046449E" w:rsidRDefault="0046449E">
      <w:pPr>
        <w:pStyle w:val="BodyText"/>
        <w:kinsoku w:val="0"/>
        <w:overflowPunct w:val="0"/>
        <w:spacing w:before="7"/>
        <w:ind w:left="0" w:firstLine="0"/>
        <w:rPr>
          <w:sz w:val="28"/>
          <w:szCs w:val="28"/>
        </w:rPr>
      </w:pPr>
    </w:p>
    <w:p w:rsidR="0046449E" w:rsidRDefault="00E025BA">
      <w:pPr>
        <w:pStyle w:val="BodyText"/>
        <w:kinsoku w:val="0"/>
        <w:overflowPunct w:val="0"/>
        <w:spacing w:line="20" w:lineRule="atLeast"/>
        <w:ind w:left="29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63420" cy="12700"/>
                <wp:effectExtent l="0" t="0" r="0" b="0"/>
                <wp:docPr id="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12700"/>
                          <a:chOff x="0" y="0"/>
                          <a:chExt cx="3092" cy="20"/>
                        </a:xfrm>
                      </wpg:grpSpPr>
                      <wps:wsp>
                        <wps:cNvPr id="9" name="Freeform 8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80" cy="20"/>
                          </a:xfrm>
                          <a:custGeom>
                            <a:avLst/>
                            <a:gdLst>
                              <a:gd name="T0" fmla="*/ 0 w 3080"/>
                              <a:gd name="T1" fmla="*/ 0 h 20"/>
                              <a:gd name="T2" fmla="*/ 3080 w 3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80" h="20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A87BE7" id="Group 84" o:spid="_x0000_s1026" style="width:154.6pt;height:1pt;mso-position-horizontal-relative:char;mso-position-vertical-relative:line" coordsize="30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">
                <v:shape id="Freeform 85" o:spid="_x0000_s1027" style="position:absolute;left:5;top:5;width:3080;height:20;visibility:visible;mso-wrap-style:square;v-text-anchor:top" coordsize="3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" path="m,l3080,e" filled="f" strokeweight=".56pt">
                  <v:path arrowok="t" o:connecttype="custom" o:connectlocs="0,0;3080,0" o:connectangles="0,0"/>
                </v:shape>
                <w10:anchorlock/>
              </v:group>
            </w:pict>
          </mc:Fallback>
        </mc:AlternateContent>
      </w:r>
    </w:p>
    <w:p w:rsidR="0046449E" w:rsidRDefault="0046449E">
      <w:pPr>
        <w:pStyle w:val="BodyText"/>
        <w:kinsoku w:val="0"/>
        <w:overflowPunct w:val="0"/>
        <w:spacing w:before="1"/>
        <w:ind w:left="0" w:firstLine="0"/>
        <w:rPr>
          <w:sz w:val="27"/>
          <w:szCs w:val="27"/>
        </w:rPr>
      </w:pPr>
    </w:p>
    <w:p w:rsidR="0046449E" w:rsidRDefault="00E025BA">
      <w:pPr>
        <w:pStyle w:val="BodyText"/>
        <w:kinsoku w:val="0"/>
        <w:overflowPunct w:val="0"/>
        <w:spacing w:line="20" w:lineRule="atLeast"/>
        <w:ind w:left="29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63420" cy="12700"/>
                <wp:effectExtent l="0" t="0" r="0" b="0"/>
                <wp:docPr id="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12700"/>
                          <a:chOff x="0" y="0"/>
                          <a:chExt cx="3092" cy="20"/>
                        </a:xfrm>
                      </wpg:grpSpPr>
                      <wps:wsp>
                        <wps:cNvPr id="79" name="Freeform 8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80" cy="20"/>
                          </a:xfrm>
                          <a:custGeom>
                            <a:avLst/>
                            <a:gdLst>
                              <a:gd name="T0" fmla="*/ 0 w 3080"/>
                              <a:gd name="T1" fmla="*/ 0 h 20"/>
                              <a:gd name="T2" fmla="*/ 3080 w 3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80" h="20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10C629" id="Group 86" o:spid="_x0000_s1026" style="width:154.6pt;height:1pt;mso-position-horizontal-relative:char;mso-position-vertical-relative:line" coordsize="30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">
                <v:shape id="Freeform 87" o:spid="_x0000_s1027" style="position:absolute;left:5;top:5;width:3080;height:20;visibility:visible;mso-wrap-style:square;v-text-anchor:top" coordsize="3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" path="m,l3080,e" filled="f" strokeweight=".56pt">
                  <v:path arrowok="t" o:connecttype="custom" o:connectlocs="0,0;3080,0" o:connectangles="0,0"/>
                </v:shape>
                <w10:anchorlock/>
              </v:group>
            </w:pict>
          </mc:Fallback>
        </mc:AlternateContent>
      </w:r>
    </w:p>
    <w:p w:rsidR="0046449E" w:rsidRDefault="0046449E">
      <w:pPr>
        <w:pStyle w:val="BodyText"/>
        <w:kinsoku w:val="0"/>
        <w:overflowPunct w:val="0"/>
        <w:spacing w:before="10"/>
        <w:ind w:left="0" w:firstLine="0"/>
        <w:rPr>
          <w:sz w:val="5"/>
          <w:szCs w:val="5"/>
        </w:rPr>
      </w:pPr>
    </w:p>
    <w:p w:rsidR="0046449E" w:rsidRDefault="0046449E">
      <w:pPr>
        <w:pStyle w:val="BodyText"/>
        <w:kinsoku w:val="0"/>
        <w:overflowPunct w:val="0"/>
        <w:spacing w:before="69" w:line="330" w:lineRule="auto"/>
        <w:ind w:left="420" w:right="5333" w:hanging="160"/>
        <w:rPr>
          <w:rFonts w:ascii="Arial" w:hAnsi="Arial" w:cs="Arial"/>
        </w:rPr>
      </w:pPr>
      <w:r>
        <w:rPr>
          <w:rFonts w:ascii="Arial" w:hAnsi="Arial" w:cs="Arial"/>
        </w:rPr>
        <w:t>Have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Customer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Satisfaction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Needs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met?</w:t>
      </w:r>
      <w:r>
        <w:rPr>
          <w:rFonts w:ascii="Arial" w:hAnsi="Arial" w:cs="Arial"/>
          <w:w w:val="99"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No</w:t>
      </w:r>
    </w:p>
    <w:p w:rsidR="0046449E" w:rsidRDefault="0046449E">
      <w:pPr>
        <w:pStyle w:val="BodyText"/>
        <w:kinsoku w:val="0"/>
        <w:overflowPunct w:val="0"/>
        <w:spacing w:before="43"/>
        <w:ind w:left="260" w:firstLine="0"/>
        <w:rPr>
          <w:rFonts w:ascii="Arial" w:hAnsi="Arial" w:cs="Arial"/>
        </w:rPr>
      </w:pPr>
      <w:r>
        <w:rPr>
          <w:rFonts w:ascii="Arial" w:hAnsi="Arial" w:cs="Arial"/>
        </w:rPr>
        <w:t>If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No,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Comment</w:t>
      </w:r>
    </w:p>
    <w:p w:rsidR="0046449E" w:rsidRDefault="0046449E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  <w:sz w:val="18"/>
          <w:szCs w:val="18"/>
        </w:rPr>
      </w:pPr>
    </w:p>
    <w:p w:rsidR="0046449E" w:rsidRDefault="00E025BA">
      <w:pPr>
        <w:pStyle w:val="BodyText"/>
        <w:kinsoku w:val="0"/>
        <w:overflowPunct w:val="0"/>
        <w:spacing w:line="200" w:lineRule="atLeast"/>
        <w:ind w:left="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1218565"/>
                <wp:effectExtent l="0" t="0" r="0" b="0"/>
                <wp:docPr id="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18565"/>
                          <a:chOff x="0" y="0"/>
                          <a:chExt cx="10820" cy="1919"/>
                        </a:xfrm>
                      </wpg:grpSpPr>
                      <wps:wsp>
                        <wps:cNvPr id="81" name="Freeform 89"/>
                        <wps:cNvSpPr>
                          <a:spLocks/>
                        </wps:cNvSpPr>
                        <wps:spPr bwMode="auto">
                          <a:xfrm>
                            <a:off x="20" y="238"/>
                            <a:ext cx="10780" cy="1660"/>
                          </a:xfrm>
                          <a:custGeom>
                            <a:avLst/>
                            <a:gdLst>
                              <a:gd name="T0" fmla="*/ 0 w 10780"/>
                              <a:gd name="T1" fmla="*/ 1660 h 1660"/>
                              <a:gd name="T2" fmla="*/ 10780 w 10780"/>
                              <a:gd name="T3" fmla="*/ 1660 h 1660"/>
                              <a:gd name="T4" fmla="*/ 10780 w 10780"/>
                              <a:gd name="T5" fmla="*/ 0 h 1660"/>
                              <a:gd name="T6" fmla="*/ 0 w 10780"/>
                              <a:gd name="T7" fmla="*/ 0 h 1660"/>
                              <a:gd name="T8" fmla="*/ 0 w 10780"/>
                              <a:gd name="T9" fmla="*/ 1660 h 1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80" h="1660">
                                <a:moveTo>
                                  <a:pt x="0" y="1660"/>
                                </a:moveTo>
                                <a:lnTo>
                                  <a:pt x="10780" y="1660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90"/>
                        <wps:cNvSpPr txBox="1">
                          <a:spLocks/>
                        </wps:cNvSpPr>
                        <wps:spPr bwMode="auto">
                          <a:xfrm>
                            <a:off x="161" y="0"/>
                            <a:ext cx="113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900" w:rsidRDefault="003A3900">
                              <w:pPr>
                                <w:pStyle w:val="BodyText"/>
                                <w:kinsoku w:val="0"/>
                                <w:overflowPunct w:val="0"/>
                                <w:spacing w:line="220" w:lineRule="exact"/>
                                <w:ind w:left="0" w:firstLine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8" o:spid="_x0000_s1032" style="width:541pt;height:95.95pt;mso-position-horizontal-relative:char;mso-position-vertical-relative:line" coordsize="10820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">
                <v:shape id="Freeform 89" o:spid="_x0000_s1033" style="position:absolute;left:20;top:238;width:10780;height:1660;visibility:visible;mso-wrap-style:square;v-text-anchor:top" coordsize="10780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" path="m,1660r10780,l10780,,,,,1660xe" filled="f" strokeweight="2pt">
                  <v:path arrowok="t" o:connecttype="custom" o:connectlocs="0,1660;10780,1660;10780,0;0,0;0,1660" o:connectangles="0,0,0,0,0"/>
                </v:shape>
                <v:shape id="Text Box 90" o:spid="_x0000_s1034" type="#_x0000_t202" style="position:absolute;left:161;width:113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" filled="f" stroked="f">
                  <v:path arrowok="t"/>
                  <v:textbox inset="0,0,0,0">
                    <w:txbxContent>
                      <w:p w:rsidR="003A3900" w:rsidRDefault="003A3900">
                        <w:pPr>
                          <w:pStyle w:val="BodyText"/>
                          <w:kinsoku w:val="0"/>
                          <w:overflowPunct w:val="0"/>
                          <w:spacing w:line="220" w:lineRule="exact"/>
                          <w:ind w:left="0" w:firstLine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Comments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449E" w:rsidRDefault="0046449E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sz w:val="17"/>
          <w:szCs w:val="17"/>
        </w:rPr>
      </w:pPr>
    </w:p>
    <w:p w:rsidR="0046449E" w:rsidRDefault="00E025BA">
      <w:pPr>
        <w:pStyle w:val="Heading3"/>
        <w:tabs>
          <w:tab w:val="left" w:pos="7119"/>
        </w:tabs>
        <w:kinsoku w:val="0"/>
        <w:overflowPunct w:val="0"/>
        <w:spacing w:before="69"/>
        <w:ind w:left="280" w:firstLine="0"/>
        <w:rPr>
          <w:rFonts w:ascii="Arial" w:hAnsi="Arial" w:cs="Arial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180340</wp:posOffset>
                </wp:positionV>
                <wp:extent cx="3543300" cy="12700"/>
                <wp:effectExtent l="0" t="12700" r="12700" b="0"/>
                <wp:wrapNone/>
                <wp:docPr id="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2147483646 w 558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7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10CD43F9" id="Freeform 9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pt,14.2pt,377.95pt,14.2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" o:allowincell="f" filled="f" strokeweight="3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167640</wp:posOffset>
                </wp:positionV>
                <wp:extent cx="1943100" cy="12700"/>
                <wp:effectExtent l="12700" t="12700" r="0" b="0"/>
                <wp:wrapNone/>
                <wp:docPr id="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0"/>
                        </a:xfrm>
                        <a:custGeom>
                          <a:avLst/>
                          <a:gdLst>
                            <a:gd name="T0" fmla="*/ 2147483646 w 3060"/>
                            <a:gd name="T1" fmla="*/ 0 h 20"/>
                            <a:gd name="T2" fmla="*/ 0 w 306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60" h="20">
                              <a:moveTo>
                                <a:pt x="30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08A91475" id="Freeform 9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6.95pt,13.2pt,414pt,13.2pt" coordsize="3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" o:allowincell="f" filled="f" strokeweight="3pt">
                <v:path arrowok="t" o:connecttype="custom" o:connectlocs="2147483646,0;0,0" o:connectangles="0,0"/>
                <w10:wrap anchorx="page"/>
              </v:polyline>
            </w:pict>
          </mc:Fallback>
        </mc:AlternateContent>
      </w:r>
      <w:r w:rsidR="0046449E">
        <w:rPr>
          <w:rFonts w:ascii="Arial" w:hAnsi="Arial" w:cs="Arial"/>
          <w:w w:val="95"/>
        </w:rPr>
        <w:t>Signature</w:t>
      </w:r>
      <w:r w:rsidR="0046449E">
        <w:rPr>
          <w:rFonts w:ascii="Arial" w:hAnsi="Arial" w:cs="Arial"/>
          <w:w w:val="95"/>
        </w:rPr>
        <w:tab/>
      </w:r>
      <w:r w:rsidR="0046449E">
        <w:rPr>
          <w:rFonts w:ascii="Arial" w:hAnsi="Arial" w:cs="Arial"/>
          <w:position w:val="-2"/>
        </w:rPr>
        <w:t>Date</w:t>
      </w:r>
    </w:p>
    <w:p w:rsidR="0046449E" w:rsidRDefault="0046449E">
      <w:pPr>
        <w:pStyle w:val="Heading3"/>
        <w:tabs>
          <w:tab w:val="left" w:pos="7119"/>
        </w:tabs>
        <w:kinsoku w:val="0"/>
        <w:overflowPunct w:val="0"/>
        <w:spacing w:before="69"/>
        <w:ind w:left="280" w:firstLine="0"/>
        <w:rPr>
          <w:rFonts w:ascii="Arial" w:hAnsi="Arial" w:cs="Arial"/>
          <w:b w:val="0"/>
          <w:bCs w:val="0"/>
        </w:rPr>
        <w:sectPr w:rsidR="0046449E">
          <w:type w:val="continuous"/>
          <w:pgSz w:w="12240" w:h="15840"/>
          <w:pgMar w:top="1840" w:right="600" w:bottom="1220" w:left="580" w:header="720" w:footer="720" w:gutter="0"/>
          <w:cols w:space="720" w:equalWidth="0">
            <w:col w:w="11060"/>
          </w:cols>
          <w:noEndnote/>
        </w:sectPr>
      </w:pP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bookmarkStart w:id="6" w:name="TAB_6a_Molecular"/>
      <w:bookmarkEnd w:id="6"/>
      <w:r>
        <w:lastRenderedPageBreak/>
        <w:t>Test:</w:t>
      </w:r>
      <w:r>
        <w:rPr>
          <w:spacing w:val="-12"/>
        </w:rPr>
        <w:t xml:space="preserve"> </w:t>
      </w:r>
      <w:r>
        <w:rPr>
          <w:color w:val="1F4E79"/>
        </w:rPr>
        <w:t>P210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BCR-ABL1</w:t>
      </w:r>
    </w:p>
    <w:p w:rsidR="0046449E" w:rsidRDefault="0046449E">
      <w:pPr>
        <w:pStyle w:val="BodyText"/>
        <w:numPr>
          <w:ilvl w:val="0"/>
          <w:numId w:val="55"/>
        </w:numPr>
        <w:tabs>
          <w:tab w:val="left" w:pos="832"/>
        </w:tabs>
        <w:kinsoku w:val="0"/>
        <w:overflowPunct w:val="0"/>
        <w:spacing w:before="19" w:line="258" w:lineRule="auto"/>
        <w:ind w:right="113"/>
      </w:pPr>
      <w:r>
        <w:rPr>
          <w:b/>
          <w:bCs/>
        </w:rPr>
        <w:t xml:space="preserve">CPT: </w:t>
      </w:r>
      <w:r>
        <w:rPr>
          <w:b/>
          <w:bCs/>
          <w:spacing w:val="14"/>
        </w:rPr>
        <w:t xml:space="preserve"> </w:t>
      </w:r>
      <w:r>
        <w:t xml:space="preserve">81206 </w:t>
      </w:r>
      <w:r>
        <w:rPr>
          <w:spacing w:val="15"/>
        </w:rPr>
        <w:t xml:space="preserve"> </w:t>
      </w:r>
      <w:r>
        <w:t>(</w:t>
      </w:r>
      <w:r>
        <w:rPr>
          <w:i/>
          <w:iCs/>
        </w:rPr>
        <w:t xml:space="preserve">BCR/ABL1 </w:t>
      </w:r>
      <w:r>
        <w:rPr>
          <w:i/>
          <w:iCs/>
          <w:spacing w:val="15"/>
        </w:rPr>
        <w:t xml:space="preserve"> </w:t>
      </w:r>
      <w:r>
        <w:t xml:space="preserve">(t(9;22))translocation </w:t>
      </w:r>
      <w:r>
        <w:rPr>
          <w:spacing w:val="15"/>
        </w:rPr>
        <w:t xml:space="preserve"> </w:t>
      </w:r>
      <w:r>
        <w:t xml:space="preserve">analysis; </w:t>
      </w:r>
      <w:r>
        <w:rPr>
          <w:spacing w:val="15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15"/>
        </w:rPr>
        <w:t xml:space="preserve"> </w:t>
      </w:r>
      <w:r>
        <w:t xml:space="preserve">breakpoint, </w:t>
      </w:r>
      <w:r>
        <w:rPr>
          <w:spacing w:val="14"/>
        </w:rPr>
        <w:t xml:space="preserve"> </w:t>
      </w:r>
      <w:r>
        <w:t xml:space="preserve">qualitative </w:t>
      </w:r>
      <w:r>
        <w:rPr>
          <w:spacing w:val="15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quantitative)</w:t>
      </w:r>
    </w:p>
    <w:p w:rsidR="0046449E" w:rsidRDefault="0046449E">
      <w:pPr>
        <w:pStyle w:val="BodyText"/>
        <w:numPr>
          <w:ilvl w:val="0"/>
          <w:numId w:val="55"/>
        </w:numPr>
        <w:tabs>
          <w:tab w:val="left" w:pos="832"/>
        </w:tabs>
        <w:kinsoku w:val="0"/>
        <w:overflowPunct w:val="0"/>
        <w:spacing w:before="2"/>
      </w:pPr>
      <w:r>
        <w:rPr>
          <w:b/>
          <w:bCs/>
        </w:rPr>
        <w:t>Synonym(s):</w:t>
      </w:r>
      <w:r>
        <w:rPr>
          <w:b/>
          <w:bCs/>
          <w:spacing w:val="36"/>
        </w:rPr>
        <w:t xml:space="preserve"> </w:t>
      </w:r>
      <w:r>
        <w:t>BCR-ABL1/ABL1;</w:t>
      </w:r>
      <w:r>
        <w:rPr>
          <w:spacing w:val="-12"/>
        </w:rPr>
        <w:t xml:space="preserve"> </w:t>
      </w:r>
      <w:r>
        <w:t>Quantitative</w:t>
      </w:r>
      <w:r>
        <w:rPr>
          <w:spacing w:val="-12"/>
        </w:rPr>
        <w:t xml:space="preserve"> </w:t>
      </w:r>
      <w:r>
        <w:t>p210</w:t>
      </w:r>
      <w:r>
        <w:rPr>
          <w:spacing w:val="-11"/>
        </w:rPr>
        <w:t xml:space="preserve"> </w:t>
      </w:r>
      <w:r>
        <w:t>BCR-ABL</w:t>
      </w:r>
    </w:p>
    <w:p w:rsidR="0046449E" w:rsidRDefault="0046449E">
      <w:pPr>
        <w:pStyle w:val="BodyText"/>
        <w:numPr>
          <w:ilvl w:val="0"/>
          <w:numId w:val="55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8"/>
        <w:ind w:left="831" w:right="108" w:firstLine="0"/>
        <w:jc w:val="both"/>
      </w:pPr>
      <w:r>
        <w:t>RNA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isolated,</w:t>
      </w:r>
      <w:r>
        <w:rPr>
          <w:spacing w:val="30"/>
        </w:rPr>
        <w:t xml:space="preserve"> </w:t>
      </w:r>
      <w:r>
        <w:rPr>
          <w:spacing w:val="-1"/>
        </w:rPr>
        <w:t>reverse</w:t>
      </w:r>
      <w:r>
        <w:rPr>
          <w:spacing w:val="30"/>
        </w:rPr>
        <w:t xml:space="preserve"> </w:t>
      </w:r>
      <w:r>
        <w:rPr>
          <w:spacing w:val="-1"/>
        </w:rPr>
        <w:t>transcribed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amplified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real-time</w:t>
      </w:r>
      <w:r>
        <w:rPr>
          <w:spacing w:val="30"/>
        </w:rPr>
        <w:t xml:space="preserve"> </w:t>
      </w:r>
      <w:r>
        <w:t>PCR</w:t>
      </w:r>
      <w:r>
        <w:rPr>
          <w:spacing w:val="30"/>
        </w:rPr>
        <w:t xml:space="preserve"> </w:t>
      </w:r>
      <w:r>
        <w:t>using</w:t>
      </w:r>
      <w:r>
        <w:rPr>
          <w:spacing w:val="30"/>
        </w:rPr>
        <w:t xml:space="preserve"> </w:t>
      </w:r>
      <w:r>
        <w:rPr>
          <w:spacing w:val="-1"/>
        </w:rPr>
        <w:t>specific</w:t>
      </w:r>
      <w:r>
        <w:rPr>
          <w:spacing w:val="30"/>
        </w:rPr>
        <w:t xml:space="preserve"> </w:t>
      </w:r>
      <w:r>
        <w:rPr>
          <w:spacing w:val="-1"/>
        </w:rPr>
        <w:t>primers</w:t>
      </w:r>
      <w:r>
        <w:rPr>
          <w:spacing w:val="83"/>
          <w:w w:val="99"/>
        </w:rPr>
        <w:t xml:space="preserve"> </w:t>
      </w:r>
      <w:r>
        <w:t>targeting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p210</w:t>
      </w:r>
      <w:r>
        <w:rPr>
          <w:spacing w:val="21"/>
        </w:rPr>
        <w:t xml:space="preserve"> </w:t>
      </w:r>
      <w:r>
        <w:rPr>
          <w:i/>
          <w:iCs/>
        </w:rPr>
        <w:t>BCR-ABL</w:t>
      </w:r>
      <w:r>
        <w:rPr>
          <w:i/>
          <w:iCs/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i/>
          <w:iCs/>
        </w:rPr>
        <w:t>ABL</w:t>
      </w:r>
      <w:r>
        <w:rPr>
          <w:i/>
          <w:iCs/>
          <w:spacing w:val="21"/>
        </w:rPr>
        <w:t xml:space="preserve"> </w:t>
      </w:r>
      <w:r>
        <w:t>genes.</w:t>
      </w:r>
      <w:r>
        <w:rPr>
          <w:spacing w:val="21"/>
        </w:rPr>
        <w:t xml:space="preserve"> </w:t>
      </w:r>
      <w:r>
        <w:rPr>
          <w:spacing w:val="-1"/>
        </w:rPr>
        <w:t>Quantitative</w:t>
      </w:r>
      <w:r>
        <w:rPr>
          <w:spacing w:val="20"/>
        </w:rPr>
        <w:t xml:space="preserve"> </w:t>
      </w:r>
      <w:r>
        <w:t>results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t>obtained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comparing</w:t>
      </w:r>
      <w:r>
        <w:rPr>
          <w:spacing w:val="41"/>
          <w:w w:val="99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levels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p210</w:t>
      </w:r>
      <w:r>
        <w:rPr>
          <w:spacing w:val="-7"/>
        </w:rPr>
        <w:t xml:space="preserve"> </w:t>
      </w:r>
      <w:r>
        <w:rPr>
          <w:i/>
          <w:iCs/>
          <w:spacing w:val="-1"/>
        </w:rPr>
        <w:t>BCR-ABL</w:t>
      </w:r>
      <w:r>
        <w:rPr>
          <w:i/>
          <w:iCs/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i/>
          <w:iCs/>
        </w:rPr>
        <w:t>ABL</w:t>
      </w:r>
      <w:r>
        <w:rPr>
          <w:i/>
          <w:iCs/>
          <w:spacing w:val="-8"/>
        </w:rPr>
        <w:t xml:space="preserve"> </w:t>
      </w:r>
      <w:r>
        <w:t>transcripts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curves.</w:t>
      </w:r>
      <w:r>
        <w:rPr>
          <w:spacing w:val="-10"/>
        </w:rPr>
        <w:t xml:space="preserve"> </w:t>
      </w:r>
      <w:r>
        <w:t>P210</w:t>
      </w:r>
      <w:r>
        <w:rPr>
          <w:spacing w:val="-8"/>
        </w:rPr>
        <w:t xml:space="preserve"> </w:t>
      </w:r>
      <w:r>
        <w:rPr>
          <w:i/>
          <w:iCs/>
        </w:rPr>
        <w:t>BCR-ABL</w:t>
      </w:r>
      <w:r>
        <w:rPr>
          <w:i/>
          <w:iCs/>
          <w:spacing w:val="-7"/>
        </w:rPr>
        <w:t xml:space="preserve"> </w:t>
      </w:r>
      <w:r>
        <w:t>results</w:t>
      </w:r>
      <w:r>
        <w:rPr>
          <w:spacing w:val="22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percentage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scale</w:t>
      </w:r>
      <w:r>
        <w:rPr>
          <w:spacing w:val="-5"/>
        </w:rPr>
        <w:t xml:space="preserve"> </w:t>
      </w:r>
      <w:r>
        <w:t>(IS).</w:t>
      </w: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55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55"/>
        </w:numPr>
        <w:tabs>
          <w:tab w:val="left" w:pos="832"/>
        </w:tabs>
        <w:kinsoku w:val="0"/>
        <w:overflowPunct w:val="0"/>
        <w:spacing w:before="24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55"/>
        </w:numPr>
        <w:tabs>
          <w:tab w:val="left" w:pos="1552"/>
        </w:tabs>
        <w:kinsoku w:val="0"/>
        <w:overflowPunct w:val="0"/>
        <w:spacing w:before="21" w:line="275" w:lineRule="exact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55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kinsoku w:val="0"/>
        <w:overflowPunct w:val="0"/>
        <w:ind w:left="1551" w:right="110" w:firstLine="0"/>
        <w:jc w:val="both"/>
      </w:pPr>
      <w:r>
        <w:t>Peripheral</w:t>
      </w:r>
      <w:r>
        <w:rPr>
          <w:spacing w:val="-20"/>
        </w:rPr>
        <w:t xml:space="preserve"> </w:t>
      </w:r>
      <w:r>
        <w:t>blood</w:t>
      </w:r>
      <w:r>
        <w:rPr>
          <w:spacing w:val="-19"/>
        </w:rPr>
        <w:t xml:space="preserve"> </w:t>
      </w:r>
      <w:r>
        <w:t>(PB):</w:t>
      </w:r>
      <w:r>
        <w:rPr>
          <w:spacing w:val="-20"/>
        </w:rPr>
        <w:t xml:space="preserve"> </w:t>
      </w:r>
      <w:r>
        <w:rPr>
          <w:spacing w:val="-1"/>
        </w:rPr>
        <w:t>2-5mL,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purple</w:t>
      </w:r>
      <w:r>
        <w:rPr>
          <w:spacing w:val="-19"/>
        </w:rPr>
        <w:t xml:space="preserve"> </w:t>
      </w:r>
      <w:r>
        <w:t>top</w:t>
      </w:r>
      <w:r>
        <w:rPr>
          <w:spacing w:val="-20"/>
        </w:rPr>
        <w:t xml:space="preserve"> </w:t>
      </w:r>
      <w:r>
        <w:t>(sodium</w:t>
      </w:r>
      <w:r>
        <w:rPr>
          <w:spacing w:val="-21"/>
        </w:rPr>
        <w:t xml:space="preserve"> </w:t>
      </w:r>
      <w:r>
        <w:t>EDTA)</w:t>
      </w:r>
      <w:r>
        <w:rPr>
          <w:spacing w:val="-21"/>
        </w:rPr>
        <w:t xml:space="preserve"> </w:t>
      </w:r>
      <w:r>
        <w:t>tube;</w:t>
      </w:r>
      <w:r>
        <w:rPr>
          <w:spacing w:val="-20"/>
        </w:rPr>
        <w:t xml:space="preserve"> </w:t>
      </w:r>
      <w:r>
        <w:t>yellow</w:t>
      </w:r>
      <w:r>
        <w:rPr>
          <w:spacing w:val="-20"/>
        </w:rPr>
        <w:t xml:space="preserve"> </w:t>
      </w:r>
      <w:r>
        <w:t>top</w:t>
      </w:r>
      <w:r>
        <w:rPr>
          <w:spacing w:val="-20"/>
        </w:rPr>
        <w:t xml:space="preserve"> </w:t>
      </w:r>
      <w:r>
        <w:t>tube</w:t>
      </w:r>
      <w:r>
        <w:rPr>
          <w:spacing w:val="-20"/>
        </w:rPr>
        <w:t xml:space="preserve"> </w:t>
      </w:r>
      <w:r>
        <w:t>(ACD)</w:t>
      </w:r>
      <w:r>
        <w:rPr>
          <w:spacing w:val="25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lastRenderedPageBreak/>
        <w:t>Bone</w:t>
      </w:r>
      <w:r>
        <w:rPr>
          <w:spacing w:val="31"/>
        </w:rPr>
        <w:t xml:space="preserve"> </w:t>
      </w:r>
      <w:r>
        <w:rPr>
          <w:spacing w:val="-1"/>
        </w:rPr>
        <w:t>marrow</w:t>
      </w:r>
      <w:r>
        <w:rPr>
          <w:spacing w:val="32"/>
        </w:rPr>
        <w:t xml:space="preserve"> </w:t>
      </w:r>
      <w:r>
        <w:t>(BM):</w:t>
      </w:r>
      <w:r>
        <w:rPr>
          <w:spacing w:val="32"/>
        </w:rPr>
        <w:t xml:space="preserve"> </w:t>
      </w:r>
      <w:r>
        <w:rPr>
          <w:spacing w:val="-1"/>
        </w:rPr>
        <w:t>1-3mL,</w:t>
      </w:r>
      <w:r>
        <w:rPr>
          <w:spacing w:val="32"/>
        </w:rPr>
        <w:t xml:space="preserve"> </w:t>
      </w:r>
      <w:r>
        <w:t>drawn</w:t>
      </w:r>
      <w:r>
        <w:rPr>
          <w:spacing w:val="32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syringe</w:t>
      </w:r>
      <w:r>
        <w:rPr>
          <w:spacing w:val="32"/>
        </w:rPr>
        <w:t xml:space="preserve"> </w:t>
      </w:r>
      <w:r>
        <w:t>containing</w:t>
      </w:r>
      <w:r>
        <w:rPr>
          <w:spacing w:val="32"/>
        </w:rPr>
        <w:t xml:space="preserve"> </w:t>
      </w:r>
      <w:r>
        <w:rPr>
          <w:spacing w:val="-1"/>
        </w:rPr>
        <w:t>anticoagulant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then</w:t>
      </w:r>
      <w:r>
        <w:rPr>
          <w:spacing w:val="5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Heading3"/>
        <w:numPr>
          <w:ilvl w:val="1"/>
          <w:numId w:val="55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kinsoku w:val="0"/>
        <w:overflowPunct w:val="0"/>
        <w:ind w:left="1551" w:right="110" w:firstLine="0"/>
        <w:jc w:val="both"/>
      </w:pPr>
      <w:r>
        <w:rPr>
          <w:spacing w:val="-1"/>
        </w:rPr>
        <w:t>Specimens</w:t>
      </w:r>
      <w:r>
        <w:rPr>
          <w:spacing w:val="-10"/>
        </w:rPr>
        <w:t xml:space="preserve"> </w:t>
      </w:r>
      <w:r>
        <w:t>requiring</w:t>
      </w:r>
      <w:r>
        <w:rPr>
          <w:spacing w:val="-8"/>
        </w:rPr>
        <w:t xml:space="preserve"> </w:t>
      </w:r>
      <w:r>
        <w:t>RNA</w:t>
      </w:r>
      <w:r>
        <w:rPr>
          <w:spacing w:val="-9"/>
        </w:rPr>
        <w:t xml:space="preserve"> </w:t>
      </w:r>
      <w:r>
        <w:t>isolation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-10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preserve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integrity</w:t>
      </w:r>
      <w:r>
        <w:rPr>
          <w:spacing w:val="-10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RNA.</w:t>
      </w:r>
    </w:p>
    <w:p w:rsidR="0046449E" w:rsidRDefault="0046449E">
      <w:pPr>
        <w:pStyle w:val="BodyText"/>
        <w:numPr>
          <w:ilvl w:val="2"/>
          <w:numId w:val="55"/>
        </w:numPr>
        <w:tabs>
          <w:tab w:val="left" w:pos="1912"/>
        </w:tabs>
        <w:kinsoku w:val="0"/>
        <w:overflowPunct w:val="0"/>
        <w:jc w:val="both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transported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55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2"/>
          <w:numId w:val="55"/>
        </w:numPr>
        <w:tabs>
          <w:tab w:val="left" w:pos="1912"/>
        </w:tabs>
        <w:kinsoku w:val="0"/>
        <w:overflowPunct w:val="0"/>
        <w:spacing w:line="293" w:lineRule="exact"/>
        <w:ind w:left="1912"/>
        <w:jc w:val="both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5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</w:p>
    <w:p w:rsidR="0046449E" w:rsidRDefault="0046449E">
      <w:pPr>
        <w:pStyle w:val="Heading3"/>
        <w:numPr>
          <w:ilvl w:val="1"/>
          <w:numId w:val="55"/>
        </w:numPr>
        <w:tabs>
          <w:tab w:val="left" w:pos="1552"/>
        </w:tabs>
        <w:kinsoku w:val="0"/>
        <w:overflowPunct w:val="0"/>
        <w:spacing w:before="0" w:line="275" w:lineRule="exact"/>
        <w:ind w:left="1552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  <w:jc w:val="both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6"/>
        </w:rPr>
        <w:t xml:space="preserve"> </w:t>
      </w:r>
      <w:r>
        <w:t>frozen</w:t>
      </w:r>
      <w:r>
        <w:rPr>
          <w:spacing w:val="-7"/>
        </w:rPr>
        <w:t xml:space="preserve"> </w:t>
      </w:r>
      <w:r>
        <w:t>PB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6"/>
        </w:rPr>
        <w:t xml:space="preserve"> </w:t>
      </w:r>
      <w:r>
        <w:t>blood;</w:t>
      </w:r>
      <w:r>
        <w:rPr>
          <w:spacing w:val="-7"/>
        </w:rPr>
        <w:t xml:space="preserve"> </w:t>
      </w:r>
      <w:r>
        <w:t>severely</w:t>
      </w:r>
      <w:r>
        <w:rPr>
          <w:spacing w:val="-6"/>
        </w:rPr>
        <w:t xml:space="preserve"> </w:t>
      </w:r>
      <w:r>
        <w:rPr>
          <w:spacing w:val="-1"/>
        </w:rPr>
        <w:t>hemolyzed</w:t>
      </w:r>
      <w:r>
        <w:rPr>
          <w:spacing w:val="-8"/>
        </w:rPr>
        <w:t xml:space="preserve"> </w:t>
      </w:r>
      <w:r>
        <w:rPr>
          <w:spacing w:val="-1"/>
        </w:rPr>
        <w:t>samples</w:t>
      </w: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spacing w:before="3"/>
        <w:ind w:left="831" w:hanging="35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8"/>
        <w:ind w:left="831" w:right="110" w:firstLine="0"/>
        <w:jc w:val="both"/>
      </w:pPr>
      <w:r>
        <w:t>Peripheral</w:t>
      </w:r>
      <w:r>
        <w:rPr>
          <w:spacing w:val="50"/>
        </w:rPr>
        <w:t xml:space="preserve"> </w:t>
      </w:r>
      <w:r>
        <w:t>blood</w:t>
      </w:r>
      <w:r>
        <w:rPr>
          <w:spacing w:val="50"/>
        </w:rPr>
        <w:t xml:space="preserve"> </w:t>
      </w:r>
      <w:r>
        <w:t>(PB):</w:t>
      </w:r>
      <w:r>
        <w:rPr>
          <w:spacing w:val="51"/>
        </w:rPr>
        <w:t xml:space="preserve"> </w:t>
      </w:r>
      <w:r>
        <w:rPr>
          <w:spacing w:val="-1"/>
        </w:rPr>
        <w:t>2mL,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purple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(sodium</w:t>
      </w:r>
      <w:r>
        <w:rPr>
          <w:spacing w:val="50"/>
        </w:rPr>
        <w:t xml:space="preserve"> </w:t>
      </w:r>
      <w:r>
        <w:t>EDTA)</w:t>
      </w:r>
      <w:r>
        <w:rPr>
          <w:spacing w:val="50"/>
        </w:rPr>
        <w:t xml:space="preserve"> </w:t>
      </w:r>
      <w:r>
        <w:t>tube;</w:t>
      </w:r>
      <w:r>
        <w:rPr>
          <w:spacing w:val="51"/>
        </w:rPr>
        <w:t xml:space="preserve"> </w:t>
      </w:r>
      <w:r>
        <w:t>yellow</w:t>
      </w:r>
      <w:r>
        <w:rPr>
          <w:spacing w:val="50"/>
        </w:rPr>
        <w:t xml:space="preserve"> </w:t>
      </w:r>
      <w:r>
        <w:t>top</w:t>
      </w:r>
      <w:r>
        <w:rPr>
          <w:spacing w:val="51"/>
        </w:rPr>
        <w:t xml:space="preserve"> </w:t>
      </w:r>
      <w:r>
        <w:t>tube</w:t>
      </w:r>
      <w:r>
        <w:rPr>
          <w:spacing w:val="50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kinsoku w:val="0"/>
        <w:overflowPunct w:val="0"/>
        <w:ind w:left="831" w:right="110" w:firstLine="0"/>
        <w:jc w:val="both"/>
      </w:pPr>
      <w:r>
        <w:t>Bone</w:t>
      </w:r>
      <w:r>
        <w:rPr>
          <w:spacing w:val="-8"/>
        </w:rPr>
        <w:t xml:space="preserve"> </w:t>
      </w:r>
      <w:r>
        <w:rPr>
          <w:spacing w:val="-1"/>
        </w:rPr>
        <w:t>marrow</w:t>
      </w:r>
      <w:r>
        <w:rPr>
          <w:spacing w:val="-7"/>
        </w:rPr>
        <w:t xml:space="preserve"> </w:t>
      </w:r>
      <w:r>
        <w:t>(BM):</w:t>
      </w:r>
      <w:r>
        <w:rPr>
          <w:spacing w:val="-8"/>
        </w:rPr>
        <w:t xml:space="preserve"> </w:t>
      </w:r>
      <w:r>
        <w:t>1mL,</w:t>
      </w:r>
      <w:r>
        <w:rPr>
          <w:spacing w:val="-7"/>
        </w:rPr>
        <w:t xml:space="preserve"> </w:t>
      </w:r>
      <w:r>
        <w:t>drawn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syringe</w:t>
      </w:r>
      <w:r>
        <w:rPr>
          <w:spacing w:val="-7"/>
        </w:rPr>
        <w:t xml:space="preserve"> </w:t>
      </w:r>
      <w:r>
        <w:rPr>
          <w:spacing w:val="-1"/>
        </w:rPr>
        <w:t>containing</w:t>
      </w:r>
      <w:r>
        <w:rPr>
          <w:spacing w:val="-8"/>
        </w:rPr>
        <w:t xml:space="preserve"> </w:t>
      </w:r>
      <w:r>
        <w:t>anticoagulant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delivered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purple</w:t>
      </w:r>
      <w:r>
        <w:rPr>
          <w:spacing w:val="-8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0"/>
          <w:numId w:val="55"/>
        </w:numPr>
        <w:tabs>
          <w:tab w:val="left" w:pos="832"/>
        </w:tabs>
        <w:kinsoku w:val="0"/>
        <w:overflowPunct w:val="0"/>
        <w:spacing w:before="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spacing w:before="25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spacing w:before="25"/>
        <w:rPr>
          <w:b w:val="0"/>
          <w:bCs w:val="0"/>
        </w:rPr>
        <w:sectPr w:rsidR="0046449E">
          <w:headerReference w:type="default" r:id="rId20"/>
          <w:footerReference w:type="default" r:id="rId21"/>
          <w:pgSz w:w="12240" w:h="15840"/>
          <w:pgMar w:top="1720" w:right="1040" w:bottom="1260" w:left="1040" w:header="180" w:footer="1062" w:gutter="0"/>
          <w:cols w:space="720" w:equalWidth="0">
            <w:col w:w="10160"/>
          </w:cols>
          <w:noEndnote/>
        </w:sectPr>
      </w:pPr>
    </w:p>
    <w:p w:rsidR="0046449E" w:rsidRDefault="0046449E">
      <w:pPr>
        <w:pStyle w:val="BodyText"/>
        <w:numPr>
          <w:ilvl w:val="0"/>
          <w:numId w:val="54"/>
        </w:numPr>
        <w:tabs>
          <w:tab w:val="left" w:pos="1912"/>
        </w:tabs>
        <w:kinsoku w:val="0"/>
        <w:overflowPunct w:val="0"/>
        <w:spacing w:before="70"/>
      </w:pPr>
      <w:r>
        <w:lastRenderedPageBreak/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54"/>
        </w:numPr>
        <w:tabs>
          <w:tab w:val="left" w:pos="1912"/>
        </w:tabs>
        <w:kinsoku w:val="0"/>
        <w:overflowPunct w:val="0"/>
        <w:spacing w:before="21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54"/>
        </w:numPr>
        <w:tabs>
          <w:tab w:val="left" w:pos="1912"/>
        </w:tabs>
        <w:kinsoku w:val="0"/>
        <w:overflowPunct w:val="0"/>
        <w:spacing w:before="21"/>
        <w:ind w:left="1911"/>
      </w:pPr>
      <w:r>
        <w:t>Total</w:t>
      </w:r>
      <w:r>
        <w:rPr>
          <w:spacing w:val="-10"/>
        </w:rPr>
        <w:t xml:space="preserve"> </w:t>
      </w:r>
      <w:r>
        <w:t>testing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10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hours/Wednesday</w:t>
      </w:r>
    </w:p>
    <w:p w:rsidR="0046449E" w:rsidRDefault="0046449E">
      <w:pPr>
        <w:pStyle w:val="BodyText"/>
        <w:numPr>
          <w:ilvl w:val="0"/>
          <w:numId w:val="54"/>
        </w:numPr>
        <w:tabs>
          <w:tab w:val="left" w:pos="1912"/>
        </w:tabs>
        <w:kinsoku w:val="0"/>
        <w:overflowPunct w:val="0"/>
        <w:spacing w:before="23"/>
        <w:ind w:left="1911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ind w:left="831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53"/>
        </w:numPr>
        <w:tabs>
          <w:tab w:val="left" w:pos="1912"/>
        </w:tabs>
        <w:kinsoku w:val="0"/>
        <w:overflowPunct w:val="0"/>
        <w:spacing w:before="19" w:line="260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53"/>
        </w:numPr>
        <w:tabs>
          <w:tab w:val="left" w:pos="1912"/>
        </w:tabs>
        <w:kinsoku w:val="0"/>
        <w:overflowPunct w:val="0"/>
        <w:spacing w:before="0" w:line="259" w:lineRule="auto"/>
        <w:ind w:right="109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32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31"/>
        </w:rPr>
        <w:t xml:space="preserve"> </w:t>
      </w:r>
      <w:r>
        <w:t>Most</w:t>
      </w:r>
      <w:r>
        <w:rPr>
          <w:spacing w:val="33"/>
        </w:rPr>
        <w:t xml:space="preserve"> </w:t>
      </w:r>
      <w:r>
        <w:t>causes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specimen</w:t>
      </w:r>
      <w:r>
        <w:rPr>
          <w:spacing w:val="32"/>
        </w:rPr>
        <w:t xml:space="preserve"> </w:t>
      </w:r>
      <w:r>
        <w:t>rejection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noted</w:t>
      </w:r>
      <w:r>
        <w:rPr>
          <w:spacing w:val="33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pick-up,</w:t>
      </w:r>
      <w:r>
        <w:rPr>
          <w:spacing w:val="26"/>
          <w:w w:val="99"/>
        </w:rPr>
        <w:t xml:space="preserve"> </w:t>
      </w:r>
      <w:r>
        <w:t>prior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sample</w:t>
      </w:r>
      <w:r>
        <w:rPr>
          <w:spacing w:val="25"/>
        </w:rPr>
        <w:t xml:space="preserve"> </w:t>
      </w:r>
      <w:r>
        <w:t>leaving</w:t>
      </w:r>
      <w:r>
        <w:rPr>
          <w:spacing w:val="25"/>
        </w:rPr>
        <w:t xml:space="preserve"> </w:t>
      </w:r>
      <w:r>
        <w:t>UHS</w:t>
      </w:r>
      <w:r>
        <w:rPr>
          <w:spacing w:val="25"/>
        </w:rPr>
        <w:t xml:space="preserve"> </w:t>
      </w:r>
      <w:r>
        <w:rPr>
          <w:spacing w:val="-1"/>
        </w:rPr>
        <w:t>premises,</w:t>
      </w:r>
      <w:r>
        <w:rPr>
          <w:spacing w:val="25"/>
        </w:rPr>
        <w:t xml:space="preserve"> </w:t>
      </w:r>
      <w:r>
        <w:rPr>
          <w:spacing w:val="-1"/>
        </w:rPr>
        <w:t>communicated</w:t>
      </w:r>
      <w:r>
        <w:rPr>
          <w:spacing w:val="25"/>
        </w:rPr>
        <w:t xml:space="preserve"> </w:t>
      </w:r>
      <w:r>
        <w:t>verbally,</w:t>
      </w:r>
      <w:r>
        <w:rPr>
          <w:spacing w:val="25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corrected</w:t>
      </w:r>
      <w:r>
        <w:rPr>
          <w:spacing w:val="-15"/>
        </w:rPr>
        <w:t xml:space="preserve"> </w:t>
      </w:r>
      <w:r>
        <w:rPr>
          <w:spacing w:val="-1"/>
        </w:rPr>
        <w:t>immediately.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rare</w:t>
      </w:r>
      <w:r>
        <w:rPr>
          <w:spacing w:val="-15"/>
        </w:rPr>
        <w:t xml:space="preserve"> </w:t>
      </w:r>
      <w:r>
        <w:t>cases</w:t>
      </w:r>
      <w:r>
        <w:rPr>
          <w:spacing w:val="-15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cause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t>rejection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noted</w:t>
      </w:r>
      <w:r>
        <w:rPr>
          <w:spacing w:val="20"/>
          <w:w w:val="99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sample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arrived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UT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San</w:t>
      </w:r>
      <w:r>
        <w:rPr>
          <w:spacing w:val="8"/>
        </w:rPr>
        <w:t xml:space="preserve"> </w:t>
      </w:r>
      <w:r>
        <w:t>Antonio,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Pathologist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w w:val="99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53"/>
        </w:numPr>
        <w:tabs>
          <w:tab w:val="left" w:pos="1912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ind w:left="83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2"/>
        </w:tabs>
        <w:kinsoku w:val="0"/>
        <w:overflowPunct w:val="0"/>
        <w:spacing w:before="20"/>
      </w:pPr>
      <w:r>
        <w:t>RNA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quantity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checked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gene</w:t>
      </w:r>
      <w:r>
        <w:rPr>
          <w:spacing w:val="-7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2"/>
        </w:tabs>
        <w:kinsoku w:val="0"/>
        <w:overflowPunct w:val="0"/>
        <w:spacing w:before="20" w:line="258" w:lineRule="auto"/>
        <w:ind w:right="108"/>
        <w:jc w:val="both"/>
      </w:pPr>
      <w:r>
        <w:t>Clinical</w:t>
      </w:r>
      <w:r>
        <w:rPr>
          <w:spacing w:val="37"/>
        </w:rPr>
        <w:t xml:space="preserve"> </w:t>
      </w:r>
      <w:r>
        <w:t>relevance: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spacing w:val="-1"/>
        </w:rPr>
        <w:t>samples</w:t>
      </w:r>
      <w:r>
        <w:rPr>
          <w:spacing w:val="38"/>
        </w:rPr>
        <w:t xml:space="preserve"> </w:t>
      </w:r>
      <w:r>
        <w:t>analyzed</w:t>
      </w:r>
      <w:r>
        <w:rPr>
          <w:spacing w:val="3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assay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screened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hematologist/oncologist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pathologist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patient</w:t>
      </w:r>
      <w:r>
        <w:rPr>
          <w:spacing w:val="48"/>
          <w:w w:val="9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question.</w:t>
      </w:r>
      <w:r>
        <w:rPr>
          <w:spacing w:val="32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samples</w:t>
      </w:r>
      <w:r>
        <w:rPr>
          <w:spacing w:val="32"/>
        </w:rPr>
        <w:t xml:space="preserve"> </w:t>
      </w:r>
      <w:r>
        <w:t>analyzed</w:t>
      </w:r>
      <w:r>
        <w:rPr>
          <w:spacing w:val="33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clinical</w:t>
      </w:r>
      <w:r>
        <w:rPr>
          <w:spacing w:val="33"/>
        </w:rPr>
        <w:t xml:space="preserve"> </w:t>
      </w:r>
      <w:r>
        <w:t>assays</w:t>
      </w:r>
      <w:r>
        <w:rPr>
          <w:spacing w:val="32"/>
        </w:rPr>
        <w:t xml:space="preserve"> </w:t>
      </w:r>
      <w:r>
        <w:rPr>
          <w:spacing w:val="-1"/>
        </w:rPr>
        <w:t>performed</w:t>
      </w:r>
      <w:r>
        <w:rPr>
          <w:spacing w:val="28"/>
          <w:w w:val="99"/>
        </w:rPr>
        <w:t xml:space="preserve"> </w:t>
      </w:r>
      <w:r>
        <w:t>(cytogenetics,</w:t>
      </w:r>
      <w:r>
        <w:rPr>
          <w:spacing w:val="17"/>
        </w:rPr>
        <w:t xml:space="preserve"> </w:t>
      </w:r>
      <w:r>
        <w:t>blood/bone</w:t>
      </w:r>
      <w:r>
        <w:rPr>
          <w:spacing w:val="18"/>
        </w:rPr>
        <w:t xml:space="preserve"> </w:t>
      </w:r>
      <w:r>
        <w:rPr>
          <w:spacing w:val="-1"/>
        </w:rPr>
        <w:t>marrow</w:t>
      </w:r>
      <w:r>
        <w:rPr>
          <w:spacing w:val="17"/>
        </w:rPr>
        <w:t xml:space="preserve"> </w:t>
      </w:r>
      <w:r>
        <w:t>morphologic</w:t>
      </w:r>
      <w:r>
        <w:rPr>
          <w:spacing w:val="17"/>
        </w:rPr>
        <w:t xml:space="preserve"> </w:t>
      </w:r>
      <w:r>
        <w:rPr>
          <w:spacing w:val="-1"/>
        </w:rPr>
        <w:t>examination,</w:t>
      </w:r>
      <w:r>
        <w:rPr>
          <w:spacing w:val="16"/>
        </w:rPr>
        <w:t xml:space="preserve"> </w:t>
      </w:r>
      <w:r>
        <w:t>flow</w:t>
      </w:r>
      <w:r>
        <w:rPr>
          <w:spacing w:val="17"/>
        </w:rPr>
        <w:t xml:space="preserve"> </w:t>
      </w:r>
      <w:r>
        <w:rPr>
          <w:spacing w:val="-1"/>
        </w:rPr>
        <w:t>cytometry,</w:t>
      </w:r>
      <w:r>
        <w:rPr>
          <w:spacing w:val="17"/>
        </w:rPr>
        <w:t xml:space="preserve"> </w:t>
      </w:r>
      <w:r>
        <w:t>etc.)</w:t>
      </w:r>
      <w:r>
        <w:rPr>
          <w:spacing w:val="16"/>
        </w:rPr>
        <w:t xml:space="preserve"> </w:t>
      </w:r>
      <w:r>
        <w:t>for</w:t>
      </w:r>
      <w:r>
        <w:rPr>
          <w:spacing w:val="45"/>
          <w:w w:val="99"/>
        </w:rPr>
        <w:t xml:space="preserve"> </w:t>
      </w:r>
      <w:r>
        <w:t>correlation</w:t>
      </w:r>
      <w:r>
        <w:rPr>
          <w:spacing w:val="-20"/>
        </w:rPr>
        <w:t xml:space="preserve"> </w:t>
      </w:r>
      <w:r>
        <w:t>purposes.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2"/>
        </w:tabs>
        <w:kinsoku w:val="0"/>
        <w:overflowPunct w:val="0"/>
        <w:ind w:left="1552"/>
      </w:pPr>
      <w:r>
        <w:t>Reports</w:t>
      </w:r>
      <w:r>
        <w:rPr>
          <w:spacing w:val="-8"/>
        </w:rPr>
        <w:t xml:space="preserve"> </w:t>
      </w:r>
      <w:r>
        <w:t>assay</w:t>
      </w:r>
      <w:r>
        <w:rPr>
          <w:spacing w:val="-7"/>
        </w:rPr>
        <w:t xml:space="preserve"> </w:t>
      </w:r>
      <w:r>
        <w:t>sensitivity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p210</w:t>
      </w:r>
      <w:r>
        <w:rPr>
          <w:spacing w:val="-7"/>
        </w:rPr>
        <w:t xml:space="preserve"> </w:t>
      </w:r>
      <w:r>
        <w:t>BCR-ABL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undetectable.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2"/>
        </w:tabs>
        <w:kinsoku w:val="0"/>
        <w:overflowPunct w:val="0"/>
        <w:spacing w:before="21"/>
        <w:ind w:left="1552"/>
      </w:pPr>
      <w:r>
        <w:rPr>
          <w:spacing w:val="-1"/>
        </w:rPr>
        <w:t>Patient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reported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(IS).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3"/>
        </w:tabs>
        <w:kinsoku w:val="0"/>
        <w:overflowPunct w:val="0"/>
        <w:spacing w:before="21" w:line="258" w:lineRule="auto"/>
        <w:ind w:left="1552" w:right="109"/>
        <w:jc w:val="both"/>
      </w:pPr>
      <w:r>
        <w:rPr>
          <w:spacing w:val="-1"/>
        </w:rPr>
        <w:t>Composes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context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patient</w:t>
      </w:r>
      <w:r>
        <w:rPr>
          <w:spacing w:val="19"/>
        </w:rPr>
        <w:t xml:space="preserve"> </w:t>
      </w:r>
      <w:r>
        <w:t>history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clinical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33"/>
          <w:w w:val="99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known</w:t>
      </w:r>
      <w:r>
        <w:rPr>
          <w:spacing w:val="-11"/>
        </w:rPr>
        <w:t xml:space="preserve"> </w:t>
      </w:r>
      <w:r>
        <w:t>CML,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treated,</w:t>
      </w:r>
      <w:r>
        <w:rPr>
          <w:spacing w:val="-12"/>
        </w:rPr>
        <w:t xml:space="preserve"> </w:t>
      </w:r>
      <w:r>
        <w:t>bone</w:t>
      </w:r>
      <w:r>
        <w:rPr>
          <w:spacing w:val="-11"/>
        </w:rPr>
        <w:t xml:space="preserve"> </w:t>
      </w:r>
      <w:r>
        <w:t>marrow</w:t>
      </w:r>
      <w:r>
        <w:rPr>
          <w:spacing w:val="-11"/>
        </w:rPr>
        <w:t xml:space="preserve"> </w:t>
      </w:r>
      <w:r>
        <w:t>findings,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results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karyotype,</w:t>
      </w:r>
      <w:r>
        <w:rPr>
          <w:spacing w:val="-7"/>
        </w:rPr>
        <w:t xml:space="preserve"> </w:t>
      </w:r>
      <w:r>
        <w:lastRenderedPageBreak/>
        <w:t>FISH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rPr>
          <w:spacing w:val="-1"/>
        </w:rPr>
        <w:t>molecular</w:t>
      </w:r>
      <w:r>
        <w:rPr>
          <w:spacing w:val="-7"/>
        </w:rPr>
        <w:t xml:space="preserve"> </w:t>
      </w:r>
      <w:r>
        <w:t>results.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3"/>
        </w:tabs>
        <w:kinsoku w:val="0"/>
        <w:overflowPunct w:val="0"/>
        <w:spacing w:before="2"/>
        <w:ind w:left="1552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3"/>
        </w:tabs>
        <w:kinsoku w:val="0"/>
        <w:overflowPunct w:val="0"/>
        <w:spacing w:before="20" w:line="258" w:lineRule="auto"/>
        <w:ind w:left="1552"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3"/>
        </w:tabs>
        <w:kinsoku w:val="0"/>
        <w:overflowPunct w:val="0"/>
        <w:spacing w:before="1" w:line="257" w:lineRule="auto"/>
        <w:ind w:left="1552" w:right="109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patient,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results.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3"/>
        </w:tabs>
        <w:kinsoku w:val="0"/>
        <w:overflowPunct w:val="0"/>
        <w:spacing w:before="3" w:line="257" w:lineRule="auto"/>
        <w:ind w:left="1552"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minimal</w:t>
      </w:r>
      <w:r>
        <w:rPr>
          <w:spacing w:val="-8"/>
        </w:rPr>
        <w:t xml:space="preserve"> </w:t>
      </w:r>
      <w:r>
        <w:t>residual</w:t>
      </w:r>
      <w:r>
        <w:rPr>
          <w:spacing w:val="-7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rPr>
          <w:spacing w:val="-1"/>
        </w:rPr>
        <w:t>(MRD)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2"/>
        </w:tabs>
        <w:kinsoku w:val="0"/>
        <w:overflowPunct w:val="0"/>
        <w:spacing w:before="2" w:line="258" w:lineRule="auto"/>
        <w:ind w:left="1552"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2"/>
        </w:tabs>
        <w:kinsoku w:val="0"/>
        <w:overflowPunct w:val="0"/>
        <w:spacing w:before="2" w:line="258" w:lineRule="auto"/>
        <w:ind w:left="1552"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spacing w:before="72"/>
        <w:ind w:hanging="359"/>
        <w:rPr>
          <w:b w:val="0"/>
          <w:bCs w:val="0"/>
          <w:color w:val="000000"/>
        </w:rPr>
      </w:pPr>
      <w:r>
        <w:lastRenderedPageBreak/>
        <w:t>Test:</w:t>
      </w:r>
      <w:r>
        <w:rPr>
          <w:spacing w:val="-12"/>
        </w:rPr>
        <w:t xml:space="preserve"> </w:t>
      </w:r>
      <w:r>
        <w:rPr>
          <w:color w:val="1F4E79"/>
        </w:rPr>
        <w:t>P190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BCR-ABL1</w:t>
      </w:r>
    </w:p>
    <w:p w:rsidR="0046449E" w:rsidRDefault="0046449E">
      <w:pPr>
        <w:pStyle w:val="BodyText"/>
        <w:numPr>
          <w:ilvl w:val="0"/>
          <w:numId w:val="51"/>
        </w:numPr>
        <w:tabs>
          <w:tab w:val="left" w:pos="832"/>
        </w:tabs>
        <w:kinsoku w:val="0"/>
        <w:overflowPunct w:val="0"/>
        <w:spacing w:before="19" w:line="258" w:lineRule="auto"/>
        <w:ind w:right="113" w:hanging="359"/>
      </w:pPr>
      <w:r>
        <w:rPr>
          <w:b/>
          <w:bCs/>
        </w:rPr>
        <w:t>CPT:</w:t>
      </w:r>
      <w:r>
        <w:rPr>
          <w:b/>
          <w:bCs/>
          <w:spacing w:val="58"/>
        </w:rPr>
        <w:t xml:space="preserve"> </w:t>
      </w:r>
      <w:r>
        <w:t>81207</w:t>
      </w:r>
      <w:r>
        <w:rPr>
          <w:spacing w:val="58"/>
        </w:rPr>
        <w:t xml:space="preserve"> </w:t>
      </w:r>
      <w:r>
        <w:t>(</w:t>
      </w:r>
      <w:r>
        <w:rPr>
          <w:i/>
          <w:iCs/>
        </w:rPr>
        <w:t>BCR/ABL1</w:t>
      </w:r>
      <w:r>
        <w:rPr>
          <w:i/>
          <w:iCs/>
          <w:spacing w:val="58"/>
        </w:rPr>
        <w:t xml:space="preserve"> </w:t>
      </w:r>
      <w:r>
        <w:t>(t(9;22))</w:t>
      </w:r>
      <w:r>
        <w:rPr>
          <w:spacing w:val="58"/>
        </w:rPr>
        <w:t xml:space="preserve"> </w:t>
      </w:r>
      <w:r>
        <w:t>translocation</w:t>
      </w:r>
      <w:r>
        <w:rPr>
          <w:spacing w:val="58"/>
        </w:rPr>
        <w:t xml:space="preserve"> </w:t>
      </w:r>
      <w:r>
        <w:t xml:space="preserve">analysis;  </w:t>
      </w:r>
      <w:r>
        <w:rPr>
          <w:spacing w:val="-1"/>
        </w:rPr>
        <w:t>minor</w:t>
      </w:r>
      <w:r>
        <w:rPr>
          <w:spacing w:val="58"/>
        </w:rPr>
        <w:t xml:space="preserve"> </w:t>
      </w:r>
      <w:r>
        <w:t>breakpoint,</w:t>
      </w:r>
      <w:r>
        <w:rPr>
          <w:spacing w:val="58"/>
        </w:rPr>
        <w:t xml:space="preserve"> </w:t>
      </w:r>
      <w:r>
        <w:t>qualitative</w:t>
      </w:r>
      <w:r>
        <w:rPr>
          <w:spacing w:val="58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quantitative)</w:t>
      </w:r>
    </w:p>
    <w:p w:rsidR="0046449E" w:rsidRDefault="0046449E">
      <w:pPr>
        <w:pStyle w:val="BodyText"/>
        <w:numPr>
          <w:ilvl w:val="0"/>
          <w:numId w:val="51"/>
        </w:numPr>
        <w:tabs>
          <w:tab w:val="left" w:pos="832"/>
        </w:tabs>
        <w:kinsoku w:val="0"/>
        <w:overflowPunct w:val="0"/>
        <w:spacing w:before="2" w:line="258" w:lineRule="auto"/>
        <w:ind w:right="113"/>
      </w:pPr>
      <w:r>
        <w:rPr>
          <w:b/>
          <w:bCs/>
        </w:rPr>
        <w:t xml:space="preserve">Synonym(s): </w:t>
      </w:r>
      <w:r>
        <w:rPr>
          <w:b/>
          <w:bCs/>
          <w:spacing w:val="36"/>
        </w:rPr>
        <w:t xml:space="preserve"> </w:t>
      </w:r>
      <w:r>
        <w:t>Quantitative</w:t>
      </w:r>
      <w:r>
        <w:rPr>
          <w:spacing w:val="18"/>
        </w:rPr>
        <w:t xml:space="preserve"> </w:t>
      </w:r>
      <w:r>
        <w:t>p190</w:t>
      </w:r>
      <w:r>
        <w:rPr>
          <w:spacing w:val="18"/>
        </w:rPr>
        <w:t xml:space="preserve"> </w:t>
      </w:r>
      <w:r>
        <w:t>BCR-ABL,</w:t>
      </w:r>
      <w:r>
        <w:rPr>
          <w:spacing w:val="17"/>
        </w:rPr>
        <w:t xml:space="preserve"> </w:t>
      </w:r>
      <w:r>
        <w:rPr>
          <w:i/>
          <w:iCs/>
        </w:rPr>
        <w:t>BCR/ABL1</w:t>
      </w:r>
      <w:r>
        <w:rPr>
          <w:i/>
          <w:iCs/>
          <w:spacing w:val="17"/>
        </w:rPr>
        <w:t xml:space="preserve"> </w:t>
      </w:r>
      <w:r>
        <w:t>t(9;22)</w:t>
      </w:r>
      <w:r>
        <w:rPr>
          <w:spacing w:val="18"/>
        </w:rPr>
        <w:t xml:space="preserve"> </w:t>
      </w:r>
      <w:r>
        <w:t>translocation</w:t>
      </w:r>
      <w:r>
        <w:rPr>
          <w:spacing w:val="18"/>
        </w:rPr>
        <w:t xml:space="preserve"> </w:t>
      </w:r>
      <w:r>
        <w:t>analysis;</w:t>
      </w:r>
      <w:r>
        <w:rPr>
          <w:spacing w:val="17"/>
        </w:rPr>
        <w:t xml:space="preserve"> </w:t>
      </w:r>
      <w:r>
        <w:rPr>
          <w:spacing w:val="-1"/>
        </w:rPr>
        <w:t>minor</w:t>
      </w:r>
      <w:r>
        <w:rPr>
          <w:spacing w:val="23"/>
          <w:w w:val="99"/>
        </w:rPr>
        <w:t xml:space="preserve"> </w:t>
      </w:r>
      <w:r>
        <w:t>breakpoint.</w:t>
      </w:r>
    </w:p>
    <w:p w:rsidR="0046449E" w:rsidRDefault="0046449E">
      <w:pPr>
        <w:pStyle w:val="BodyText"/>
        <w:numPr>
          <w:ilvl w:val="0"/>
          <w:numId w:val="51"/>
        </w:numPr>
        <w:tabs>
          <w:tab w:val="left" w:pos="832"/>
        </w:tabs>
        <w:kinsoku w:val="0"/>
        <w:overflowPunct w:val="0"/>
        <w:spacing w:before="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8"/>
        <w:ind w:left="831" w:right="108" w:firstLine="0"/>
        <w:jc w:val="both"/>
      </w:pPr>
      <w:r>
        <w:t>RNA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isolated,</w:t>
      </w:r>
      <w:r>
        <w:rPr>
          <w:spacing w:val="30"/>
        </w:rPr>
        <w:t xml:space="preserve"> </w:t>
      </w:r>
      <w:r>
        <w:rPr>
          <w:spacing w:val="-1"/>
        </w:rPr>
        <w:t>reverse</w:t>
      </w:r>
      <w:r>
        <w:rPr>
          <w:spacing w:val="30"/>
        </w:rPr>
        <w:t xml:space="preserve"> </w:t>
      </w:r>
      <w:r>
        <w:rPr>
          <w:spacing w:val="-1"/>
        </w:rPr>
        <w:t>transcribed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amplified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real-time</w:t>
      </w:r>
      <w:r>
        <w:rPr>
          <w:spacing w:val="30"/>
        </w:rPr>
        <w:t xml:space="preserve"> </w:t>
      </w:r>
      <w:r>
        <w:t>PCR</w:t>
      </w:r>
      <w:r>
        <w:rPr>
          <w:spacing w:val="30"/>
        </w:rPr>
        <w:t xml:space="preserve"> </w:t>
      </w:r>
      <w:r>
        <w:t>using</w:t>
      </w:r>
      <w:r>
        <w:rPr>
          <w:spacing w:val="30"/>
        </w:rPr>
        <w:t xml:space="preserve"> </w:t>
      </w:r>
      <w:r>
        <w:rPr>
          <w:spacing w:val="-1"/>
        </w:rPr>
        <w:t>specific</w:t>
      </w:r>
      <w:r>
        <w:rPr>
          <w:spacing w:val="30"/>
        </w:rPr>
        <w:t xml:space="preserve"> </w:t>
      </w:r>
      <w:r>
        <w:rPr>
          <w:spacing w:val="-1"/>
        </w:rPr>
        <w:t>primers</w:t>
      </w:r>
      <w:r>
        <w:rPr>
          <w:spacing w:val="83"/>
          <w:w w:val="99"/>
        </w:rPr>
        <w:t xml:space="preserve"> </w:t>
      </w:r>
      <w:r>
        <w:t>targeting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p190</w:t>
      </w:r>
      <w:r>
        <w:rPr>
          <w:spacing w:val="21"/>
        </w:rPr>
        <w:t xml:space="preserve"> </w:t>
      </w:r>
      <w:r>
        <w:rPr>
          <w:i/>
          <w:iCs/>
        </w:rPr>
        <w:t>BCR-ABL</w:t>
      </w:r>
      <w:r>
        <w:rPr>
          <w:i/>
          <w:iCs/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i/>
          <w:iCs/>
        </w:rPr>
        <w:t>ABL</w:t>
      </w:r>
      <w:r>
        <w:rPr>
          <w:i/>
          <w:iCs/>
          <w:spacing w:val="21"/>
        </w:rPr>
        <w:t xml:space="preserve"> </w:t>
      </w:r>
      <w:r>
        <w:t>genes.</w:t>
      </w:r>
      <w:r>
        <w:rPr>
          <w:spacing w:val="21"/>
        </w:rPr>
        <w:t xml:space="preserve"> </w:t>
      </w:r>
      <w:r>
        <w:rPr>
          <w:spacing w:val="-1"/>
        </w:rPr>
        <w:t>Quantitative</w:t>
      </w:r>
      <w:r>
        <w:rPr>
          <w:spacing w:val="20"/>
        </w:rPr>
        <w:t xml:space="preserve"> </w:t>
      </w:r>
      <w:r>
        <w:t>results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t>obtained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comparing</w:t>
      </w:r>
      <w:r>
        <w:rPr>
          <w:spacing w:val="41"/>
          <w:w w:val="99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p190</w:t>
      </w:r>
      <w:r>
        <w:rPr>
          <w:spacing w:val="-7"/>
        </w:rPr>
        <w:t xml:space="preserve"> </w:t>
      </w:r>
      <w:r>
        <w:rPr>
          <w:i/>
          <w:iCs/>
        </w:rPr>
        <w:t>BCR-ABL</w:t>
      </w:r>
      <w:r>
        <w:rPr>
          <w:i/>
          <w:iCs/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i/>
          <w:iCs/>
        </w:rPr>
        <w:t>ABL</w:t>
      </w:r>
      <w:r>
        <w:rPr>
          <w:i/>
          <w:iCs/>
          <w:spacing w:val="-6"/>
        </w:rPr>
        <w:t xml:space="preserve"> </w:t>
      </w:r>
      <w:r>
        <w:t>transcripts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curves.</w:t>
      </w:r>
      <w:r>
        <w:rPr>
          <w:spacing w:val="-7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as</w:t>
      </w:r>
      <w:r>
        <w:rPr>
          <w:spacing w:val="23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p190</w:t>
      </w:r>
      <w:r>
        <w:rPr>
          <w:spacing w:val="-5"/>
        </w:rPr>
        <w:t xml:space="preserve"> </w:t>
      </w:r>
      <w:r>
        <w:rPr>
          <w:i/>
          <w:iCs/>
        </w:rPr>
        <w:t>BCR-ABL</w:t>
      </w:r>
      <w:r>
        <w:rPr>
          <w:i/>
          <w:iCs/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i/>
          <w:iCs/>
        </w:rPr>
        <w:t>ABL</w:t>
      </w:r>
      <w:r>
        <w:rPr>
          <w:i/>
          <w:iCs/>
          <w:spacing w:val="-6"/>
        </w:rPr>
        <w:t xml:space="preserve"> </w:t>
      </w:r>
      <w:r>
        <w:t>ratio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calibration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p190</w:t>
      </w:r>
      <w:r>
        <w:rPr>
          <w:spacing w:val="-7"/>
        </w:rPr>
        <w:t xml:space="preserve"> </w:t>
      </w:r>
      <w:r>
        <w:rPr>
          <w:i/>
          <w:iCs/>
        </w:rPr>
        <w:t>BCR-ABL</w:t>
      </w:r>
      <w:r>
        <w:rPr>
          <w:i/>
          <w:iCs/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rPr>
          <w:spacing w:val="-1"/>
        </w:rPr>
        <w:t>tumor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line.</w:t>
      </w: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51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51"/>
        </w:numPr>
        <w:tabs>
          <w:tab w:val="left" w:pos="832"/>
        </w:tabs>
        <w:kinsoku w:val="0"/>
        <w:overflowPunct w:val="0"/>
        <w:spacing w:before="25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51"/>
        </w:numPr>
        <w:tabs>
          <w:tab w:val="left" w:pos="1552"/>
        </w:tabs>
        <w:kinsoku w:val="0"/>
        <w:overflowPunct w:val="0"/>
        <w:spacing w:before="20" w:line="275" w:lineRule="exact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51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kinsoku w:val="0"/>
        <w:overflowPunct w:val="0"/>
        <w:ind w:left="1551" w:right="110" w:firstLine="0"/>
        <w:jc w:val="both"/>
      </w:pPr>
      <w:r>
        <w:lastRenderedPageBreak/>
        <w:t>Peripheral</w:t>
      </w:r>
      <w:r>
        <w:rPr>
          <w:spacing w:val="-20"/>
        </w:rPr>
        <w:t xml:space="preserve"> </w:t>
      </w:r>
      <w:r>
        <w:t>blood</w:t>
      </w:r>
      <w:r>
        <w:rPr>
          <w:spacing w:val="-19"/>
        </w:rPr>
        <w:t xml:space="preserve"> </w:t>
      </w:r>
      <w:r>
        <w:t>(PB):</w:t>
      </w:r>
      <w:r>
        <w:rPr>
          <w:spacing w:val="-20"/>
        </w:rPr>
        <w:t xml:space="preserve"> </w:t>
      </w:r>
      <w:r>
        <w:rPr>
          <w:spacing w:val="-1"/>
        </w:rPr>
        <w:t>2-5mL,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purple</w:t>
      </w:r>
      <w:r>
        <w:rPr>
          <w:spacing w:val="-19"/>
        </w:rPr>
        <w:t xml:space="preserve"> </w:t>
      </w:r>
      <w:r>
        <w:t>top</w:t>
      </w:r>
      <w:r>
        <w:rPr>
          <w:spacing w:val="-20"/>
        </w:rPr>
        <w:t xml:space="preserve"> </w:t>
      </w:r>
      <w:r>
        <w:t>(sodium</w:t>
      </w:r>
      <w:r>
        <w:rPr>
          <w:spacing w:val="-21"/>
        </w:rPr>
        <w:t xml:space="preserve"> </w:t>
      </w:r>
      <w:r>
        <w:t>EDTA)</w:t>
      </w:r>
      <w:r>
        <w:rPr>
          <w:spacing w:val="-21"/>
        </w:rPr>
        <w:t xml:space="preserve"> </w:t>
      </w:r>
      <w:r>
        <w:t>tube;</w:t>
      </w:r>
      <w:r>
        <w:rPr>
          <w:spacing w:val="-20"/>
        </w:rPr>
        <w:t xml:space="preserve"> </w:t>
      </w:r>
      <w:r>
        <w:t>yellow</w:t>
      </w:r>
      <w:r>
        <w:rPr>
          <w:spacing w:val="-20"/>
        </w:rPr>
        <w:t xml:space="preserve"> </w:t>
      </w:r>
      <w:r>
        <w:t>top</w:t>
      </w:r>
      <w:r>
        <w:rPr>
          <w:spacing w:val="-20"/>
        </w:rPr>
        <w:t xml:space="preserve"> </w:t>
      </w:r>
      <w:r>
        <w:t>tube</w:t>
      </w:r>
      <w:r>
        <w:rPr>
          <w:spacing w:val="-20"/>
        </w:rPr>
        <w:t xml:space="preserve"> </w:t>
      </w:r>
      <w:r>
        <w:t>(ACD)</w:t>
      </w:r>
      <w:r>
        <w:rPr>
          <w:spacing w:val="25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Bone</w:t>
      </w:r>
      <w:r>
        <w:rPr>
          <w:spacing w:val="31"/>
        </w:rPr>
        <w:t xml:space="preserve"> </w:t>
      </w:r>
      <w:r>
        <w:rPr>
          <w:spacing w:val="-1"/>
        </w:rPr>
        <w:t>marrow</w:t>
      </w:r>
      <w:r>
        <w:rPr>
          <w:spacing w:val="32"/>
        </w:rPr>
        <w:t xml:space="preserve"> </w:t>
      </w:r>
      <w:r>
        <w:t>(BM):</w:t>
      </w:r>
      <w:r>
        <w:rPr>
          <w:spacing w:val="32"/>
        </w:rPr>
        <w:t xml:space="preserve"> </w:t>
      </w:r>
      <w:r>
        <w:rPr>
          <w:spacing w:val="-1"/>
        </w:rPr>
        <w:t>1-3mL,</w:t>
      </w:r>
      <w:r>
        <w:rPr>
          <w:spacing w:val="32"/>
        </w:rPr>
        <w:t xml:space="preserve"> </w:t>
      </w:r>
      <w:r>
        <w:t>drawn</w:t>
      </w:r>
      <w:r>
        <w:rPr>
          <w:spacing w:val="32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syringe</w:t>
      </w:r>
      <w:r>
        <w:rPr>
          <w:spacing w:val="32"/>
        </w:rPr>
        <w:t xml:space="preserve"> </w:t>
      </w:r>
      <w:r>
        <w:t>containing</w:t>
      </w:r>
      <w:r>
        <w:rPr>
          <w:spacing w:val="32"/>
        </w:rPr>
        <w:t xml:space="preserve"> </w:t>
      </w:r>
      <w:r>
        <w:rPr>
          <w:spacing w:val="-1"/>
        </w:rPr>
        <w:t>anticoagulant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then</w:t>
      </w:r>
      <w:r>
        <w:rPr>
          <w:spacing w:val="5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Heading3"/>
        <w:numPr>
          <w:ilvl w:val="1"/>
          <w:numId w:val="51"/>
        </w:numPr>
        <w:tabs>
          <w:tab w:val="left" w:pos="1552"/>
        </w:tabs>
        <w:kinsoku w:val="0"/>
        <w:overflowPunct w:val="0"/>
        <w:spacing w:before="2" w:line="274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kinsoku w:val="0"/>
        <w:overflowPunct w:val="0"/>
        <w:ind w:left="1551" w:right="110" w:firstLine="0"/>
        <w:jc w:val="both"/>
      </w:pPr>
      <w:r>
        <w:rPr>
          <w:spacing w:val="-1"/>
        </w:rPr>
        <w:t>Specimens</w:t>
      </w:r>
      <w:r>
        <w:rPr>
          <w:spacing w:val="-10"/>
        </w:rPr>
        <w:t xml:space="preserve"> </w:t>
      </w:r>
      <w:r>
        <w:t>requiring</w:t>
      </w:r>
      <w:r>
        <w:rPr>
          <w:spacing w:val="-8"/>
        </w:rPr>
        <w:t xml:space="preserve"> </w:t>
      </w:r>
      <w:r>
        <w:t>RNA</w:t>
      </w:r>
      <w:r>
        <w:rPr>
          <w:spacing w:val="-9"/>
        </w:rPr>
        <w:t xml:space="preserve"> </w:t>
      </w:r>
      <w:r>
        <w:t>isolation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-10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preserve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integrity</w:t>
      </w:r>
      <w:r>
        <w:rPr>
          <w:spacing w:val="-10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RNA.</w:t>
      </w:r>
    </w:p>
    <w:p w:rsidR="0046449E" w:rsidRDefault="0046449E">
      <w:pPr>
        <w:pStyle w:val="BodyText"/>
        <w:numPr>
          <w:ilvl w:val="2"/>
          <w:numId w:val="51"/>
        </w:numPr>
        <w:tabs>
          <w:tab w:val="left" w:pos="1912"/>
        </w:tabs>
        <w:kinsoku w:val="0"/>
        <w:overflowPunct w:val="0"/>
        <w:jc w:val="both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transported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51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2"/>
          <w:numId w:val="51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5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</w:p>
    <w:p w:rsidR="0046449E" w:rsidRDefault="0046449E">
      <w:pPr>
        <w:pStyle w:val="Heading3"/>
        <w:numPr>
          <w:ilvl w:val="1"/>
          <w:numId w:val="51"/>
        </w:numPr>
        <w:tabs>
          <w:tab w:val="left" w:pos="1552"/>
        </w:tabs>
        <w:kinsoku w:val="0"/>
        <w:overflowPunct w:val="0"/>
        <w:spacing w:before="0" w:line="275" w:lineRule="exact"/>
        <w:ind w:left="1552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1" w:firstLine="0"/>
        <w:jc w:val="both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6"/>
        </w:rPr>
        <w:t xml:space="preserve"> </w:t>
      </w:r>
      <w:r>
        <w:t>frozen</w:t>
      </w:r>
      <w:r>
        <w:rPr>
          <w:spacing w:val="-7"/>
        </w:rPr>
        <w:t xml:space="preserve"> </w:t>
      </w:r>
      <w:r>
        <w:t>PB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6"/>
        </w:rPr>
        <w:t xml:space="preserve"> </w:t>
      </w:r>
      <w:r>
        <w:t>blood;</w:t>
      </w:r>
      <w:r>
        <w:rPr>
          <w:spacing w:val="-7"/>
        </w:rPr>
        <w:t xml:space="preserve"> </w:t>
      </w:r>
      <w:r>
        <w:t>severely</w:t>
      </w:r>
      <w:r>
        <w:rPr>
          <w:spacing w:val="-6"/>
        </w:rPr>
        <w:t xml:space="preserve"> </w:t>
      </w:r>
      <w:r>
        <w:rPr>
          <w:spacing w:val="-1"/>
        </w:rPr>
        <w:t>hemolyzed</w:t>
      </w:r>
      <w:r>
        <w:rPr>
          <w:spacing w:val="-8"/>
        </w:rPr>
        <w:t xml:space="preserve"> </w:t>
      </w:r>
      <w:r>
        <w:rPr>
          <w:spacing w:val="-1"/>
        </w:rPr>
        <w:t>samples</w:t>
      </w: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spacing w:before="3"/>
        <w:ind w:hanging="35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9"/>
        <w:ind w:left="831" w:right="110" w:firstLine="0"/>
        <w:jc w:val="both"/>
      </w:pPr>
      <w:r>
        <w:t>Peripheral</w:t>
      </w:r>
      <w:r>
        <w:rPr>
          <w:spacing w:val="50"/>
        </w:rPr>
        <w:t xml:space="preserve"> </w:t>
      </w:r>
      <w:r>
        <w:t>blood</w:t>
      </w:r>
      <w:r>
        <w:rPr>
          <w:spacing w:val="50"/>
        </w:rPr>
        <w:t xml:space="preserve"> </w:t>
      </w:r>
      <w:r>
        <w:t>(PB):</w:t>
      </w:r>
      <w:r>
        <w:rPr>
          <w:spacing w:val="51"/>
        </w:rPr>
        <w:t xml:space="preserve"> </w:t>
      </w:r>
      <w:r>
        <w:rPr>
          <w:spacing w:val="-1"/>
        </w:rPr>
        <w:t>2mL,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purple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(sodium</w:t>
      </w:r>
      <w:r>
        <w:rPr>
          <w:spacing w:val="50"/>
        </w:rPr>
        <w:t xml:space="preserve"> </w:t>
      </w:r>
      <w:r>
        <w:t>EDTA)</w:t>
      </w:r>
      <w:r>
        <w:rPr>
          <w:spacing w:val="50"/>
        </w:rPr>
        <w:t xml:space="preserve"> </w:t>
      </w:r>
      <w:r>
        <w:t>tube;</w:t>
      </w:r>
      <w:r>
        <w:rPr>
          <w:spacing w:val="51"/>
        </w:rPr>
        <w:t xml:space="preserve"> </w:t>
      </w:r>
      <w:r>
        <w:t>yellow</w:t>
      </w:r>
      <w:r>
        <w:rPr>
          <w:spacing w:val="50"/>
        </w:rPr>
        <w:t xml:space="preserve"> </w:t>
      </w:r>
      <w:r>
        <w:t>top</w:t>
      </w:r>
      <w:r>
        <w:rPr>
          <w:spacing w:val="51"/>
        </w:rPr>
        <w:t xml:space="preserve"> </w:t>
      </w:r>
      <w:r>
        <w:t>tube</w:t>
      </w:r>
      <w:r>
        <w:rPr>
          <w:spacing w:val="50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kinsoku w:val="0"/>
        <w:overflowPunct w:val="0"/>
        <w:ind w:left="831" w:right="110" w:firstLine="0"/>
        <w:jc w:val="both"/>
      </w:pPr>
      <w:r>
        <w:t>Bone</w:t>
      </w:r>
      <w:r>
        <w:rPr>
          <w:spacing w:val="-8"/>
        </w:rPr>
        <w:t xml:space="preserve"> </w:t>
      </w:r>
      <w:r>
        <w:rPr>
          <w:spacing w:val="-1"/>
        </w:rPr>
        <w:t>marrow</w:t>
      </w:r>
      <w:r>
        <w:rPr>
          <w:spacing w:val="-7"/>
        </w:rPr>
        <w:t xml:space="preserve"> </w:t>
      </w:r>
      <w:r>
        <w:t>(BM):</w:t>
      </w:r>
      <w:r>
        <w:rPr>
          <w:spacing w:val="-8"/>
        </w:rPr>
        <w:t xml:space="preserve"> </w:t>
      </w:r>
      <w:r>
        <w:t>1mL,</w:t>
      </w:r>
      <w:r>
        <w:rPr>
          <w:spacing w:val="-7"/>
        </w:rPr>
        <w:t xml:space="preserve"> </w:t>
      </w:r>
      <w:r>
        <w:t>drawn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syringe</w:t>
      </w:r>
      <w:r>
        <w:rPr>
          <w:spacing w:val="-7"/>
        </w:rPr>
        <w:t xml:space="preserve"> </w:t>
      </w:r>
      <w:r>
        <w:rPr>
          <w:spacing w:val="-1"/>
        </w:rPr>
        <w:t>containing</w:t>
      </w:r>
      <w:r>
        <w:rPr>
          <w:spacing w:val="-8"/>
        </w:rPr>
        <w:t xml:space="preserve"> </w:t>
      </w:r>
      <w:r>
        <w:t>anticoagulant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delivered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purple</w:t>
      </w:r>
      <w:r>
        <w:rPr>
          <w:spacing w:val="-8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0"/>
          <w:numId w:val="51"/>
        </w:numPr>
        <w:tabs>
          <w:tab w:val="left" w:pos="832"/>
        </w:tabs>
        <w:kinsoku w:val="0"/>
        <w:overflowPunct w:val="0"/>
        <w:spacing w:before="1"/>
        <w:ind w:left="832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BodyText"/>
        <w:numPr>
          <w:ilvl w:val="0"/>
          <w:numId w:val="51"/>
        </w:numPr>
        <w:tabs>
          <w:tab w:val="left" w:pos="832"/>
        </w:tabs>
        <w:kinsoku w:val="0"/>
        <w:overflowPunct w:val="0"/>
        <w:spacing w:before="1"/>
        <w:ind w:left="832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spacing w:before="72"/>
        <w:ind w:left="832"/>
        <w:rPr>
          <w:b w:val="0"/>
          <w:bCs w:val="0"/>
        </w:rPr>
      </w:pPr>
      <w:r>
        <w:lastRenderedPageBreak/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50"/>
        </w:numPr>
        <w:tabs>
          <w:tab w:val="left" w:pos="1912"/>
        </w:tabs>
        <w:kinsoku w:val="0"/>
        <w:overflowPunct w:val="0"/>
        <w:spacing w:before="19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50"/>
        </w:numPr>
        <w:tabs>
          <w:tab w:val="left" w:pos="1912"/>
        </w:tabs>
        <w:kinsoku w:val="0"/>
        <w:overflowPunct w:val="0"/>
        <w:spacing w:before="21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50"/>
        </w:numPr>
        <w:tabs>
          <w:tab w:val="left" w:pos="1912"/>
        </w:tabs>
        <w:kinsoku w:val="0"/>
        <w:overflowPunct w:val="0"/>
        <w:spacing w:before="23"/>
      </w:pPr>
      <w:r>
        <w:t>Total</w:t>
      </w:r>
      <w:r>
        <w:rPr>
          <w:spacing w:val="-10"/>
        </w:rPr>
        <w:t xml:space="preserve"> </w:t>
      </w:r>
      <w:r>
        <w:t>testing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10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hours/Wednesday</w:t>
      </w:r>
    </w:p>
    <w:p w:rsidR="0046449E" w:rsidRDefault="0046449E">
      <w:pPr>
        <w:pStyle w:val="BodyText"/>
        <w:numPr>
          <w:ilvl w:val="0"/>
          <w:numId w:val="50"/>
        </w:numPr>
        <w:tabs>
          <w:tab w:val="left" w:pos="1912"/>
        </w:tabs>
        <w:kinsoku w:val="0"/>
        <w:overflowPunct w:val="0"/>
        <w:spacing w:before="21"/>
      </w:pPr>
      <w:r>
        <w:t>Results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ind w:left="832" w:hanging="361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49"/>
        </w:numPr>
        <w:tabs>
          <w:tab w:val="left" w:pos="1912"/>
        </w:tabs>
        <w:kinsoku w:val="0"/>
        <w:overflowPunct w:val="0"/>
        <w:spacing w:before="19"/>
      </w:pPr>
      <w:r>
        <w:t>Turnaround</w:t>
      </w:r>
      <w:r>
        <w:rPr>
          <w:spacing w:val="-10"/>
        </w:rPr>
        <w:t xml:space="preserve"> </w:t>
      </w:r>
      <w:r>
        <w:rPr>
          <w:spacing w:val="-1"/>
        </w:rPr>
        <w:t>time</w:t>
      </w:r>
      <w:r>
        <w:rPr>
          <w:spacing w:val="-10"/>
        </w:rPr>
        <w:t xml:space="preserve"> </w:t>
      </w:r>
      <w:r>
        <w:rPr>
          <w:spacing w:val="-1"/>
        </w:rPr>
        <w:t>non-conformity:</w:t>
      </w:r>
      <w:r>
        <w:rPr>
          <w:spacing w:val="-9"/>
        </w:rPr>
        <w:t xml:space="preserve"> </w:t>
      </w:r>
      <w:r>
        <w:t>phone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e-mail</w:t>
      </w:r>
    </w:p>
    <w:p w:rsidR="0046449E" w:rsidRDefault="0046449E">
      <w:pPr>
        <w:pStyle w:val="BodyText"/>
        <w:numPr>
          <w:ilvl w:val="0"/>
          <w:numId w:val="49"/>
        </w:numPr>
        <w:tabs>
          <w:tab w:val="left" w:pos="1912"/>
        </w:tabs>
        <w:kinsoku w:val="0"/>
        <w:overflowPunct w:val="0"/>
        <w:spacing w:before="21"/>
      </w:pPr>
      <w:r>
        <w:rPr>
          <w:spacing w:val="-1"/>
        </w:rPr>
        <w:t>Specimen</w:t>
      </w:r>
      <w:r>
        <w:rPr>
          <w:spacing w:val="-9"/>
        </w:rPr>
        <w:t xml:space="preserve"> </w:t>
      </w:r>
      <w:r>
        <w:t>rejection:</w:t>
      </w:r>
      <w:r>
        <w:rPr>
          <w:spacing w:val="-8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e-mail</w:t>
      </w:r>
    </w:p>
    <w:p w:rsidR="0046449E" w:rsidRDefault="0046449E">
      <w:pPr>
        <w:pStyle w:val="BodyText"/>
        <w:numPr>
          <w:ilvl w:val="0"/>
          <w:numId w:val="49"/>
        </w:numPr>
        <w:tabs>
          <w:tab w:val="left" w:pos="1912"/>
        </w:tabs>
        <w:kinsoku w:val="0"/>
        <w:overflowPunct w:val="0"/>
        <w:spacing w:before="23"/>
      </w:pPr>
      <w:r>
        <w:t>Technical</w:t>
      </w:r>
      <w:r>
        <w:rPr>
          <w:spacing w:val="-9"/>
        </w:rPr>
        <w:t xml:space="preserve"> </w:t>
      </w:r>
      <w:r>
        <w:t>Updates:</w:t>
      </w:r>
      <w:r>
        <w:rPr>
          <w:spacing w:val="-9"/>
        </w:rPr>
        <w:t xml:space="preserve"> </w:t>
      </w:r>
      <w:r>
        <w:rPr>
          <w:spacing w:val="-1"/>
        </w:rPr>
        <w:t>seminar,</w:t>
      </w:r>
      <w:r>
        <w:rPr>
          <w:spacing w:val="-8"/>
        </w:rPr>
        <w:t xml:space="preserve"> </w:t>
      </w:r>
      <w:r>
        <w:t>handouts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e-mail</w:t>
      </w: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ind w:left="832" w:hanging="36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2"/>
        </w:tabs>
        <w:kinsoku w:val="0"/>
        <w:overflowPunct w:val="0"/>
        <w:spacing w:before="18"/>
        <w:ind w:hanging="361"/>
      </w:pPr>
      <w:r>
        <w:t>RNA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quantity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checked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gene</w:t>
      </w:r>
      <w:r>
        <w:rPr>
          <w:spacing w:val="-7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2"/>
        </w:tabs>
        <w:kinsoku w:val="0"/>
        <w:overflowPunct w:val="0"/>
        <w:spacing w:before="20" w:line="258" w:lineRule="auto"/>
        <w:ind w:right="108"/>
        <w:jc w:val="both"/>
      </w:pPr>
      <w:r>
        <w:t>Clinical</w:t>
      </w:r>
      <w:r>
        <w:rPr>
          <w:spacing w:val="37"/>
        </w:rPr>
        <w:t xml:space="preserve"> </w:t>
      </w:r>
      <w:r>
        <w:t>relevance: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spacing w:val="-1"/>
        </w:rPr>
        <w:t>samples</w:t>
      </w:r>
      <w:r>
        <w:rPr>
          <w:spacing w:val="38"/>
        </w:rPr>
        <w:t xml:space="preserve"> </w:t>
      </w:r>
      <w:r>
        <w:t>analyzed</w:t>
      </w:r>
      <w:r>
        <w:rPr>
          <w:spacing w:val="3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assay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screened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hematologist/oncologist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pathologist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patient</w:t>
      </w:r>
      <w:r>
        <w:rPr>
          <w:spacing w:val="48"/>
          <w:w w:val="9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question.</w:t>
      </w:r>
      <w:r>
        <w:rPr>
          <w:spacing w:val="32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samples</w:t>
      </w:r>
      <w:r>
        <w:rPr>
          <w:spacing w:val="32"/>
        </w:rPr>
        <w:t xml:space="preserve"> </w:t>
      </w:r>
      <w:r>
        <w:t>analyzed</w:t>
      </w:r>
      <w:r>
        <w:rPr>
          <w:spacing w:val="33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clinical</w:t>
      </w:r>
      <w:r>
        <w:rPr>
          <w:spacing w:val="33"/>
        </w:rPr>
        <w:t xml:space="preserve"> </w:t>
      </w:r>
      <w:r>
        <w:t>assays</w:t>
      </w:r>
      <w:r>
        <w:rPr>
          <w:spacing w:val="32"/>
        </w:rPr>
        <w:t xml:space="preserve"> </w:t>
      </w:r>
      <w:r>
        <w:rPr>
          <w:spacing w:val="-1"/>
        </w:rPr>
        <w:t>performed</w:t>
      </w:r>
      <w:r>
        <w:rPr>
          <w:spacing w:val="28"/>
          <w:w w:val="99"/>
        </w:rPr>
        <w:t xml:space="preserve"> </w:t>
      </w:r>
      <w:r>
        <w:t>(cytogenetics,</w:t>
      </w:r>
      <w:r>
        <w:rPr>
          <w:spacing w:val="17"/>
        </w:rPr>
        <w:t xml:space="preserve"> </w:t>
      </w:r>
      <w:r>
        <w:t>blood/bone</w:t>
      </w:r>
      <w:r>
        <w:rPr>
          <w:spacing w:val="18"/>
        </w:rPr>
        <w:t xml:space="preserve"> </w:t>
      </w:r>
      <w:r>
        <w:rPr>
          <w:spacing w:val="-1"/>
        </w:rPr>
        <w:t>marrow</w:t>
      </w:r>
      <w:r>
        <w:rPr>
          <w:spacing w:val="17"/>
        </w:rPr>
        <w:t xml:space="preserve"> </w:t>
      </w:r>
      <w:r>
        <w:t>morphologic</w:t>
      </w:r>
      <w:r>
        <w:rPr>
          <w:spacing w:val="17"/>
        </w:rPr>
        <w:t xml:space="preserve"> </w:t>
      </w:r>
      <w:r>
        <w:rPr>
          <w:spacing w:val="-1"/>
        </w:rPr>
        <w:t>examination,</w:t>
      </w:r>
      <w:r>
        <w:rPr>
          <w:spacing w:val="16"/>
        </w:rPr>
        <w:t xml:space="preserve"> </w:t>
      </w:r>
      <w:r>
        <w:t>flow</w:t>
      </w:r>
      <w:r>
        <w:rPr>
          <w:spacing w:val="17"/>
        </w:rPr>
        <w:t xml:space="preserve"> </w:t>
      </w:r>
      <w:r>
        <w:rPr>
          <w:spacing w:val="-1"/>
        </w:rPr>
        <w:t>cytometry,</w:t>
      </w:r>
      <w:r>
        <w:rPr>
          <w:spacing w:val="17"/>
        </w:rPr>
        <w:t xml:space="preserve"> </w:t>
      </w:r>
      <w:r>
        <w:t>etc.)</w:t>
      </w:r>
      <w:r>
        <w:rPr>
          <w:spacing w:val="16"/>
        </w:rPr>
        <w:t xml:space="preserve"> </w:t>
      </w:r>
      <w:r>
        <w:t>for</w:t>
      </w:r>
      <w:r>
        <w:rPr>
          <w:spacing w:val="45"/>
          <w:w w:val="99"/>
        </w:rPr>
        <w:t xml:space="preserve"> </w:t>
      </w:r>
      <w:r>
        <w:t>correlation</w:t>
      </w:r>
      <w:r>
        <w:rPr>
          <w:spacing w:val="-20"/>
        </w:rPr>
        <w:t xml:space="preserve"> </w:t>
      </w:r>
      <w:r>
        <w:t>purposes.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</w:pPr>
      <w:r>
        <w:t>Reports</w:t>
      </w:r>
      <w:r>
        <w:rPr>
          <w:spacing w:val="-8"/>
        </w:rPr>
        <w:t xml:space="preserve"> </w:t>
      </w:r>
      <w:r>
        <w:t>assay</w:t>
      </w:r>
      <w:r>
        <w:rPr>
          <w:spacing w:val="-7"/>
        </w:rPr>
        <w:t xml:space="preserve"> </w:t>
      </w:r>
      <w:r>
        <w:t>sensitivity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p190</w:t>
      </w:r>
      <w:r>
        <w:rPr>
          <w:spacing w:val="-7"/>
        </w:rPr>
        <w:t xml:space="preserve"> </w:t>
      </w:r>
      <w:r>
        <w:t>BCR-ABL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undetectable.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before="20" w:line="258" w:lineRule="auto"/>
        <w:ind w:right="110"/>
        <w:jc w:val="both"/>
      </w:pPr>
      <w:r>
        <w:rPr>
          <w:spacing w:val="-1"/>
        </w:rPr>
        <w:t>Composes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context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patient</w:t>
      </w:r>
      <w:r>
        <w:rPr>
          <w:spacing w:val="19"/>
        </w:rPr>
        <w:t xml:space="preserve"> </w:t>
      </w:r>
      <w:r>
        <w:t>history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clinical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33"/>
          <w:w w:val="99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patient</w:t>
      </w:r>
      <w:r>
        <w:rPr>
          <w:spacing w:val="13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known</w:t>
      </w:r>
      <w:r>
        <w:rPr>
          <w:spacing w:val="12"/>
        </w:rPr>
        <w:t xml:space="preserve"> </w:t>
      </w:r>
      <w:r>
        <w:t>CML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ALL,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treated,</w:t>
      </w:r>
      <w:r>
        <w:rPr>
          <w:spacing w:val="12"/>
        </w:rPr>
        <w:t xml:space="preserve"> </w:t>
      </w:r>
      <w:r>
        <w:t>bone</w:t>
      </w:r>
      <w:r>
        <w:rPr>
          <w:spacing w:val="13"/>
        </w:rPr>
        <w:t xml:space="preserve"> </w:t>
      </w:r>
      <w:r>
        <w:rPr>
          <w:spacing w:val="-1"/>
        </w:rPr>
        <w:t>marrow</w:t>
      </w:r>
      <w:r>
        <w:rPr>
          <w:spacing w:val="11"/>
        </w:rPr>
        <w:t xml:space="preserve"> </w:t>
      </w:r>
      <w:r>
        <w:t>findings,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karyotype,</w:t>
      </w:r>
      <w:r>
        <w:rPr>
          <w:spacing w:val="-6"/>
        </w:rPr>
        <w:t xml:space="preserve"> </w:t>
      </w:r>
      <w:r>
        <w:t>FISH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rPr>
          <w:spacing w:val="-1"/>
        </w:rPr>
        <w:t>results.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line="258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minimal</w:t>
      </w:r>
      <w:r>
        <w:rPr>
          <w:spacing w:val="-8"/>
        </w:rPr>
        <w:t xml:space="preserve"> </w:t>
      </w:r>
      <w:r>
        <w:t>residual</w:t>
      </w:r>
      <w:r>
        <w:rPr>
          <w:spacing w:val="-7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rPr>
          <w:spacing w:val="-1"/>
        </w:rPr>
        <w:t>(MRD)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before="1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</w:pPr>
      <w:r>
        <w:lastRenderedPageBreak/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before="1" w:line="258" w:lineRule="auto"/>
        <w:ind w:right="109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patient,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results.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47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lastRenderedPageBreak/>
        <w:t>Test:</w:t>
      </w:r>
      <w:r>
        <w:rPr>
          <w:spacing w:val="-10"/>
        </w:rPr>
        <w:t xml:space="preserve"> </w:t>
      </w:r>
      <w:r>
        <w:rPr>
          <w:i/>
          <w:iCs/>
          <w:color w:val="1F4E79"/>
        </w:rPr>
        <w:t>JAK2</w:t>
      </w:r>
      <w:r>
        <w:rPr>
          <w:i/>
          <w:iCs/>
          <w:color w:val="1F4E79"/>
          <w:spacing w:val="-10"/>
        </w:rPr>
        <w:t xml:space="preserve"> </w:t>
      </w:r>
      <w:r>
        <w:rPr>
          <w:color w:val="1F4E79"/>
        </w:rPr>
        <w:t>Mutation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(V617F)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Detection</w:t>
      </w:r>
    </w:p>
    <w:p w:rsidR="0046449E" w:rsidRDefault="0046449E">
      <w:pPr>
        <w:pStyle w:val="BodyText"/>
        <w:numPr>
          <w:ilvl w:val="0"/>
          <w:numId w:val="47"/>
        </w:numPr>
        <w:tabs>
          <w:tab w:val="left" w:pos="832"/>
        </w:tabs>
        <w:kinsoku w:val="0"/>
        <w:overflowPunct w:val="0"/>
        <w:spacing w:before="19"/>
      </w:pPr>
      <w:r>
        <w:rPr>
          <w:b/>
          <w:bCs/>
        </w:rPr>
        <w:t>CPT:</w:t>
      </w:r>
      <w:r>
        <w:rPr>
          <w:b/>
          <w:bCs/>
          <w:spacing w:val="-8"/>
        </w:rPr>
        <w:t xml:space="preserve"> </w:t>
      </w:r>
      <w:r>
        <w:t>81270</w:t>
      </w:r>
      <w:r>
        <w:rPr>
          <w:spacing w:val="-6"/>
        </w:rPr>
        <w:t xml:space="preserve"> </w:t>
      </w:r>
      <w:r>
        <w:t>(</w:t>
      </w:r>
      <w:r>
        <w:rPr>
          <w:i/>
          <w:iCs/>
        </w:rPr>
        <w:t>JAK2</w:t>
      </w:r>
      <w:r>
        <w:rPr>
          <w:i/>
          <w:iCs/>
          <w:spacing w:val="-7"/>
        </w:rPr>
        <w:t xml:space="preserve"> </w:t>
      </w:r>
      <w:r>
        <w:t>(Janus</w:t>
      </w:r>
      <w:r>
        <w:rPr>
          <w:spacing w:val="-9"/>
        </w:rPr>
        <w:t xml:space="preserve"> </w:t>
      </w:r>
      <w:r>
        <w:t>kinase</w:t>
      </w:r>
      <w:r>
        <w:rPr>
          <w:spacing w:val="-8"/>
        </w:rPr>
        <w:t xml:space="preserve"> </w:t>
      </w:r>
      <w:r>
        <w:t>2)</w:t>
      </w:r>
      <w:r>
        <w:rPr>
          <w:spacing w:val="-8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t>p.Val617Phe</w:t>
      </w:r>
      <w:r>
        <w:rPr>
          <w:spacing w:val="-7"/>
        </w:rPr>
        <w:t xml:space="preserve"> </w:t>
      </w:r>
      <w:r>
        <w:t>(V617F)</w:t>
      </w:r>
      <w:r>
        <w:rPr>
          <w:spacing w:val="-8"/>
        </w:rPr>
        <w:t xml:space="preserve"> </w:t>
      </w:r>
      <w:r>
        <w:t>variant</w:t>
      </w:r>
    </w:p>
    <w:p w:rsidR="0046449E" w:rsidRDefault="0046449E">
      <w:pPr>
        <w:pStyle w:val="BodyText"/>
        <w:numPr>
          <w:ilvl w:val="0"/>
          <w:numId w:val="47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Synonym(s):</w:t>
      </w:r>
      <w:r>
        <w:rPr>
          <w:b/>
          <w:bCs/>
          <w:spacing w:val="47"/>
        </w:rPr>
        <w:t xml:space="preserve"> </w:t>
      </w:r>
      <w:r>
        <w:rPr>
          <w:i/>
          <w:iCs/>
        </w:rPr>
        <w:t>JAK2</w:t>
      </w:r>
      <w:r>
        <w:rPr>
          <w:i/>
          <w:iCs/>
          <w:spacing w:val="-7"/>
        </w:rPr>
        <w:t xml:space="preserve"> </w:t>
      </w:r>
      <w:r>
        <w:t>(Janus</w:t>
      </w:r>
      <w:r>
        <w:rPr>
          <w:spacing w:val="-7"/>
        </w:rPr>
        <w:t xml:space="preserve"> </w:t>
      </w:r>
      <w:r>
        <w:t>kinase</w:t>
      </w:r>
      <w:r>
        <w:rPr>
          <w:spacing w:val="-8"/>
        </w:rPr>
        <w:t xml:space="preserve"> </w:t>
      </w:r>
      <w:r>
        <w:t>2)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t>analysis</w:t>
      </w:r>
    </w:p>
    <w:p w:rsidR="0046449E" w:rsidRDefault="0046449E">
      <w:pPr>
        <w:pStyle w:val="BodyText"/>
        <w:numPr>
          <w:ilvl w:val="0"/>
          <w:numId w:val="47"/>
        </w:numPr>
        <w:tabs>
          <w:tab w:val="left" w:pos="832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47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9" w:line="258" w:lineRule="auto"/>
        <w:ind w:left="831" w:right="111" w:firstLine="0"/>
        <w:jc w:val="both"/>
      </w:pPr>
      <w:r>
        <w:rPr>
          <w:spacing w:val="-1"/>
        </w:rPr>
        <w:t>Genomic</w:t>
      </w:r>
      <w:r>
        <w:rPr>
          <w:spacing w:val="23"/>
        </w:rPr>
        <w:t xml:space="preserve"> </w:t>
      </w:r>
      <w:r>
        <w:t>DNA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isolated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amplified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allelic</w:t>
      </w:r>
      <w:r>
        <w:rPr>
          <w:spacing w:val="24"/>
        </w:rPr>
        <w:t xml:space="preserve"> </w:t>
      </w:r>
      <w:r>
        <w:rPr>
          <w:spacing w:val="-1"/>
        </w:rPr>
        <w:t>discrimination/quantitative</w:t>
      </w:r>
      <w:r>
        <w:rPr>
          <w:spacing w:val="23"/>
        </w:rPr>
        <w:t xml:space="preserve"> </w:t>
      </w:r>
      <w:r>
        <w:rPr>
          <w:spacing w:val="-1"/>
        </w:rPr>
        <w:t>real-time</w:t>
      </w:r>
      <w:r>
        <w:rPr>
          <w:spacing w:val="22"/>
        </w:rPr>
        <w:t xml:space="preserve"> </w:t>
      </w:r>
      <w:r>
        <w:t>PCR</w:t>
      </w:r>
      <w:r>
        <w:rPr>
          <w:spacing w:val="93"/>
          <w:w w:val="99"/>
        </w:rPr>
        <w:t xml:space="preserve"> </w:t>
      </w:r>
      <w:r>
        <w:rPr>
          <w:spacing w:val="-1"/>
        </w:rPr>
        <w:t>targeting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i/>
          <w:iCs/>
        </w:rPr>
        <w:t>JAK2</w:t>
      </w:r>
      <w:r>
        <w:rPr>
          <w:i/>
          <w:iCs/>
          <w:spacing w:val="-17"/>
        </w:rPr>
        <w:t xml:space="preserve"> </w:t>
      </w:r>
      <w:r>
        <w:t>gene.</w:t>
      </w:r>
      <w:r>
        <w:rPr>
          <w:spacing w:val="-17"/>
        </w:rPr>
        <w:t xml:space="preserve"> </w:t>
      </w:r>
      <w:r>
        <w:t>Results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reported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percentage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i/>
          <w:iCs/>
        </w:rPr>
        <w:t>JAK2</w:t>
      </w:r>
      <w:r>
        <w:rPr>
          <w:i/>
          <w:iCs/>
          <w:spacing w:val="-17"/>
        </w:rPr>
        <w:t xml:space="preserve"> </w:t>
      </w:r>
      <w:r>
        <w:t>V617F</w:t>
      </w:r>
      <w:r>
        <w:rPr>
          <w:spacing w:val="-17"/>
        </w:rPr>
        <w:t xml:space="preserve"> </w:t>
      </w:r>
      <w:r>
        <w:rPr>
          <w:spacing w:val="-1"/>
        </w:rPr>
        <w:t>mutant</w:t>
      </w:r>
      <w:r>
        <w:rPr>
          <w:spacing w:val="-18"/>
        </w:rPr>
        <w:t xml:space="preserve"> </w:t>
      </w:r>
      <w:r>
        <w:t>allele</w:t>
      </w:r>
      <w:r>
        <w:rPr>
          <w:spacing w:val="-17"/>
        </w:rPr>
        <w:t xml:space="preserve"> </w:t>
      </w:r>
      <w:r>
        <w:t>relative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wild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allele.</w:t>
      </w:r>
    </w:p>
    <w:p w:rsidR="0046449E" w:rsidRDefault="0046449E">
      <w:pPr>
        <w:pStyle w:val="Heading3"/>
        <w:numPr>
          <w:ilvl w:val="0"/>
          <w:numId w:val="47"/>
        </w:numPr>
        <w:tabs>
          <w:tab w:val="left" w:pos="832"/>
        </w:tabs>
        <w:kinsoku w:val="0"/>
        <w:overflowPunct w:val="0"/>
        <w:spacing w:before="2"/>
        <w:ind w:left="83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47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47"/>
        </w:numPr>
        <w:tabs>
          <w:tab w:val="left" w:pos="832"/>
        </w:tabs>
        <w:kinsoku w:val="0"/>
        <w:overflowPunct w:val="0"/>
        <w:spacing w:before="24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47"/>
        </w:numPr>
        <w:tabs>
          <w:tab w:val="left" w:pos="1552"/>
        </w:tabs>
        <w:kinsoku w:val="0"/>
        <w:overflowPunct w:val="0"/>
        <w:spacing w:before="20" w:line="275" w:lineRule="exact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47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kinsoku w:val="0"/>
        <w:overflowPunct w:val="0"/>
        <w:ind w:left="1551" w:right="113" w:firstLine="0"/>
      </w:pPr>
      <w:r>
        <w:t>Peripheral</w:t>
      </w:r>
      <w:r>
        <w:rPr>
          <w:spacing w:val="-21"/>
        </w:rPr>
        <w:t xml:space="preserve"> </w:t>
      </w:r>
      <w:r>
        <w:t>blood</w:t>
      </w:r>
      <w:r>
        <w:rPr>
          <w:spacing w:val="-20"/>
        </w:rPr>
        <w:t xml:space="preserve"> </w:t>
      </w:r>
      <w:r>
        <w:t>(PB):</w:t>
      </w:r>
      <w:r>
        <w:rPr>
          <w:spacing w:val="-21"/>
        </w:rPr>
        <w:t xml:space="preserve"> </w:t>
      </w:r>
      <w:r>
        <w:rPr>
          <w:spacing w:val="-1"/>
        </w:rPr>
        <w:t>1-5mL,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purple</w:t>
      </w:r>
      <w:r>
        <w:rPr>
          <w:spacing w:val="-20"/>
        </w:rPr>
        <w:t xml:space="preserve"> </w:t>
      </w:r>
      <w:r>
        <w:t>top</w:t>
      </w:r>
      <w:r>
        <w:rPr>
          <w:spacing w:val="-21"/>
        </w:rPr>
        <w:t xml:space="preserve"> </w:t>
      </w:r>
      <w:r>
        <w:t>(sodium</w:t>
      </w:r>
      <w:r>
        <w:rPr>
          <w:spacing w:val="-22"/>
        </w:rPr>
        <w:t xml:space="preserve"> </w:t>
      </w:r>
      <w:r>
        <w:t>EDTA)</w:t>
      </w:r>
      <w:r>
        <w:rPr>
          <w:spacing w:val="-21"/>
        </w:rPr>
        <w:t xml:space="preserve"> </w:t>
      </w:r>
      <w:r>
        <w:t>tube;</w:t>
      </w:r>
      <w:r>
        <w:rPr>
          <w:spacing w:val="-21"/>
        </w:rPr>
        <w:t xml:space="preserve"> </w:t>
      </w:r>
      <w:r>
        <w:t>yellow</w:t>
      </w:r>
      <w:r>
        <w:rPr>
          <w:spacing w:val="-21"/>
        </w:rPr>
        <w:t xml:space="preserve"> </w:t>
      </w:r>
      <w:r>
        <w:t>top</w:t>
      </w:r>
      <w:r>
        <w:rPr>
          <w:spacing w:val="-21"/>
        </w:rPr>
        <w:t xml:space="preserve"> </w:t>
      </w:r>
      <w:r>
        <w:t>tube</w:t>
      </w:r>
      <w:r>
        <w:rPr>
          <w:spacing w:val="-21"/>
        </w:rPr>
        <w:t xml:space="preserve"> </w:t>
      </w:r>
      <w:r>
        <w:t>(ACD)</w:t>
      </w:r>
      <w:r>
        <w:rPr>
          <w:spacing w:val="25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kinsoku w:val="0"/>
        <w:overflowPunct w:val="0"/>
        <w:ind w:left="1551" w:right="113" w:firstLine="0"/>
      </w:pPr>
      <w:r>
        <w:t>Bone</w:t>
      </w:r>
      <w:r>
        <w:rPr>
          <w:spacing w:val="15"/>
        </w:rPr>
        <w:t xml:space="preserve"> </w:t>
      </w:r>
      <w:r>
        <w:rPr>
          <w:spacing w:val="-1"/>
        </w:rPr>
        <w:t>marrow</w:t>
      </w:r>
      <w:r>
        <w:rPr>
          <w:spacing w:val="15"/>
        </w:rPr>
        <w:t xml:space="preserve"> </w:t>
      </w:r>
      <w:r>
        <w:t>(BM):</w:t>
      </w:r>
      <w:r>
        <w:rPr>
          <w:spacing w:val="14"/>
        </w:rPr>
        <w:t xml:space="preserve"> </w:t>
      </w:r>
      <w:r>
        <w:rPr>
          <w:spacing w:val="-1"/>
        </w:rPr>
        <w:t>0.5-3mL,</w:t>
      </w:r>
      <w:r>
        <w:rPr>
          <w:spacing w:val="14"/>
        </w:rPr>
        <w:t xml:space="preserve"> </w:t>
      </w:r>
      <w:r>
        <w:t>drawn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syringe</w:t>
      </w:r>
      <w:r>
        <w:rPr>
          <w:spacing w:val="14"/>
        </w:rPr>
        <w:t xml:space="preserve"> </w:t>
      </w:r>
      <w:r>
        <w:t>containing</w:t>
      </w:r>
      <w:r>
        <w:rPr>
          <w:spacing w:val="14"/>
        </w:rPr>
        <w:t xml:space="preserve"> </w:t>
      </w:r>
      <w:r>
        <w:t>anticoagulant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then</w:t>
      </w:r>
      <w:r>
        <w:rPr>
          <w:spacing w:val="29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Heading3"/>
        <w:numPr>
          <w:ilvl w:val="1"/>
          <w:numId w:val="47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lastRenderedPageBreak/>
        <w:t>Handling</w:t>
      </w:r>
    </w:p>
    <w:p w:rsidR="0046449E" w:rsidRDefault="0046449E">
      <w:pPr>
        <w:pStyle w:val="BodyText"/>
        <w:numPr>
          <w:ilvl w:val="2"/>
          <w:numId w:val="47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47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2"/>
          <w:numId w:val="47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5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</w:p>
    <w:p w:rsidR="0046449E" w:rsidRDefault="0046449E">
      <w:pPr>
        <w:pStyle w:val="Heading3"/>
        <w:numPr>
          <w:ilvl w:val="1"/>
          <w:numId w:val="47"/>
        </w:numPr>
        <w:tabs>
          <w:tab w:val="left" w:pos="1552"/>
        </w:tabs>
        <w:kinsoku w:val="0"/>
        <w:overflowPunct w:val="0"/>
        <w:spacing w:before="1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1" w:firstLine="0"/>
        <w:jc w:val="both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r>
        <w:rPr>
          <w:spacing w:val="-1"/>
        </w:rPr>
        <w:t>hemolyzed</w:t>
      </w:r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Heading3"/>
        <w:numPr>
          <w:ilvl w:val="0"/>
          <w:numId w:val="47"/>
        </w:numPr>
        <w:tabs>
          <w:tab w:val="left" w:pos="832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8"/>
        <w:ind w:left="831" w:right="110" w:firstLine="0"/>
        <w:jc w:val="both"/>
      </w:pPr>
      <w:r>
        <w:t>Peripheral</w:t>
      </w:r>
      <w:r>
        <w:rPr>
          <w:spacing w:val="50"/>
        </w:rPr>
        <w:t xml:space="preserve"> </w:t>
      </w:r>
      <w:r>
        <w:t>blood</w:t>
      </w:r>
      <w:r>
        <w:rPr>
          <w:spacing w:val="50"/>
        </w:rPr>
        <w:t xml:space="preserve"> </w:t>
      </w:r>
      <w:r>
        <w:t>(PB):</w:t>
      </w:r>
      <w:r>
        <w:rPr>
          <w:spacing w:val="51"/>
        </w:rPr>
        <w:t xml:space="preserve"> </w:t>
      </w:r>
      <w:r>
        <w:rPr>
          <w:spacing w:val="-1"/>
        </w:rPr>
        <w:t>1mL,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purple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(sodium</w:t>
      </w:r>
      <w:r>
        <w:rPr>
          <w:spacing w:val="50"/>
        </w:rPr>
        <w:t xml:space="preserve"> </w:t>
      </w:r>
      <w:r>
        <w:t>EDTA)</w:t>
      </w:r>
      <w:r>
        <w:rPr>
          <w:spacing w:val="50"/>
        </w:rPr>
        <w:t xml:space="preserve"> </w:t>
      </w:r>
      <w:r>
        <w:t>tube;</w:t>
      </w:r>
      <w:r>
        <w:rPr>
          <w:spacing w:val="51"/>
        </w:rPr>
        <w:t xml:space="preserve"> </w:t>
      </w:r>
      <w:r>
        <w:t>yellow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tube</w:t>
      </w:r>
      <w:r>
        <w:rPr>
          <w:spacing w:val="51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kinsoku w:val="0"/>
        <w:overflowPunct w:val="0"/>
        <w:ind w:left="831" w:right="109" w:firstLine="0"/>
        <w:jc w:val="both"/>
      </w:pPr>
      <w:r>
        <w:t>Bone</w:t>
      </w:r>
      <w:r>
        <w:rPr>
          <w:spacing w:val="-9"/>
        </w:rPr>
        <w:t xml:space="preserve"> </w:t>
      </w:r>
      <w:r>
        <w:rPr>
          <w:spacing w:val="-1"/>
        </w:rPr>
        <w:t>marrow</w:t>
      </w:r>
      <w:r>
        <w:rPr>
          <w:spacing w:val="-10"/>
        </w:rPr>
        <w:t xml:space="preserve"> </w:t>
      </w:r>
      <w:r>
        <w:t>(BM):</w:t>
      </w:r>
      <w:r>
        <w:rPr>
          <w:spacing w:val="-10"/>
        </w:rPr>
        <w:t xml:space="preserve"> </w:t>
      </w:r>
      <w:r>
        <w:t>0.5mL,</w:t>
      </w:r>
      <w:r>
        <w:rPr>
          <w:spacing w:val="-9"/>
        </w:rPr>
        <w:t xml:space="preserve"> </w:t>
      </w:r>
      <w:r>
        <w:t>drawn</w:t>
      </w:r>
      <w:r>
        <w:rPr>
          <w:spacing w:val="-10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syringe</w:t>
      </w:r>
      <w:r>
        <w:rPr>
          <w:spacing w:val="-9"/>
        </w:rPr>
        <w:t xml:space="preserve"> </w:t>
      </w:r>
      <w:r>
        <w:rPr>
          <w:spacing w:val="-1"/>
        </w:rPr>
        <w:t>containing</w:t>
      </w:r>
      <w:r>
        <w:rPr>
          <w:spacing w:val="-10"/>
        </w:rPr>
        <w:t xml:space="preserve"> </w:t>
      </w:r>
      <w:r>
        <w:t>anticoagulant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delivered</w:t>
      </w:r>
      <w:r>
        <w:rPr>
          <w:spacing w:val="-9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0"/>
          <w:numId w:val="47"/>
        </w:numPr>
        <w:tabs>
          <w:tab w:val="left" w:pos="832"/>
        </w:tabs>
        <w:kinsoku w:val="0"/>
        <w:overflowPunct w:val="0"/>
        <w:spacing w:before="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47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46"/>
        </w:numPr>
        <w:tabs>
          <w:tab w:val="left" w:pos="1912"/>
        </w:tabs>
        <w:kinsoku w:val="0"/>
        <w:overflowPunct w:val="0"/>
        <w:spacing w:before="19"/>
        <w:jc w:val="both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46"/>
        </w:numPr>
        <w:tabs>
          <w:tab w:val="left" w:pos="1912"/>
        </w:tabs>
        <w:kinsoku w:val="0"/>
        <w:overflowPunct w:val="0"/>
        <w:spacing w:before="21"/>
        <w:jc w:val="both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46"/>
        </w:numPr>
        <w:tabs>
          <w:tab w:val="left" w:pos="1912"/>
        </w:tabs>
        <w:kinsoku w:val="0"/>
        <w:overflowPunct w:val="0"/>
        <w:spacing w:before="23"/>
        <w:jc w:val="both"/>
      </w:pPr>
      <w:r>
        <w:t>Total</w:t>
      </w:r>
      <w:r>
        <w:rPr>
          <w:spacing w:val="-9"/>
        </w:rPr>
        <w:t xml:space="preserve"> </w:t>
      </w:r>
      <w:r>
        <w:t>testing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10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hours/Thursday</w:t>
      </w:r>
    </w:p>
    <w:p w:rsidR="0046449E" w:rsidRDefault="0046449E">
      <w:pPr>
        <w:pStyle w:val="BodyText"/>
        <w:numPr>
          <w:ilvl w:val="0"/>
          <w:numId w:val="46"/>
        </w:numPr>
        <w:tabs>
          <w:tab w:val="left" w:pos="1912"/>
        </w:tabs>
        <w:kinsoku w:val="0"/>
        <w:overflowPunct w:val="0"/>
        <w:spacing w:before="21"/>
        <w:jc w:val="both"/>
      </w:pPr>
      <w:r>
        <w:t>Results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UHS:</w:t>
      </w:r>
      <w:r>
        <w:rPr>
          <w:spacing w:val="-5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BodyText"/>
        <w:numPr>
          <w:ilvl w:val="0"/>
          <w:numId w:val="46"/>
        </w:numPr>
        <w:tabs>
          <w:tab w:val="left" w:pos="1912"/>
        </w:tabs>
        <w:kinsoku w:val="0"/>
        <w:overflowPunct w:val="0"/>
        <w:spacing w:before="21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47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</w:rPr>
      </w:pPr>
      <w:r>
        <w:lastRenderedPageBreak/>
        <w:t>Communication:</w:t>
      </w:r>
    </w:p>
    <w:p w:rsidR="0046449E" w:rsidRDefault="0046449E">
      <w:pPr>
        <w:pStyle w:val="BodyText"/>
        <w:numPr>
          <w:ilvl w:val="0"/>
          <w:numId w:val="45"/>
        </w:numPr>
        <w:tabs>
          <w:tab w:val="left" w:pos="1912"/>
        </w:tabs>
        <w:kinsoku w:val="0"/>
        <w:overflowPunct w:val="0"/>
        <w:spacing w:before="19" w:line="260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45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rPr>
          <w:spacing w:val="-1"/>
        </w:rPr>
        <w:t>rejection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pick-up,</w:t>
      </w:r>
      <w:r>
        <w:rPr>
          <w:spacing w:val="35"/>
          <w:w w:val="9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t>UHS</w:t>
      </w:r>
      <w:r>
        <w:rPr>
          <w:spacing w:val="-8"/>
        </w:rPr>
        <w:t xml:space="preserve"> </w:t>
      </w:r>
      <w:r>
        <w:rPr>
          <w:spacing w:val="-1"/>
        </w:rPr>
        <w:t>premises,</w:t>
      </w:r>
      <w:r>
        <w:rPr>
          <w:spacing w:val="-7"/>
        </w:rPr>
        <w:t xml:space="preserve"> </w:t>
      </w:r>
      <w:r>
        <w:rPr>
          <w:spacing w:val="-1"/>
        </w:rPr>
        <w:t>communicated</w:t>
      </w:r>
      <w:r>
        <w:rPr>
          <w:spacing w:val="-8"/>
        </w:rPr>
        <w:t xml:space="preserve"> </w:t>
      </w:r>
      <w:r>
        <w:t>verbally,</w:t>
      </w:r>
      <w:r>
        <w:rPr>
          <w:spacing w:val="-7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corrected</w:t>
      </w:r>
      <w:r>
        <w:rPr>
          <w:spacing w:val="-7"/>
        </w:rPr>
        <w:t xml:space="preserve"> </w:t>
      </w:r>
      <w:r>
        <w:rPr>
          <w:spacing w:val="-1"/>
        </w:rPr>
        <w:t>immediately.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rejection</w:t>
      </w:r>
      <w:r>
        <w:rPr>
          <w:spacing w:val="-7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arrived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Pathologist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45"/>
        </w:numPr>
        <w:tabs>
          <w:tab w:val="left" w:pos="1912"/>
        </w:tabs>
        <w:kinsoku w:val="0"/>
        <w:overflowPunct w:val="0"/>
        <w:spacing w:line="275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47"/>
        </w:numPr>
        <w:tabs>
          <w:tab w:val="left" w:pos="832"/>
        </w:tabs>
        <w:kinsoku w:val="0"/>
        <w:overflowPunct w:val="0"/>
        <w:ind w:hanging="36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2"/>
        </w:tabs>
        <w:kinsoku w:val="0"/>
        <w:overflowPunct w:val="0"/>
        <w:spacing w:before="18" w:line="257" w:lineRule="auto"/>
        <w:ind w:right="110" w:hanging="361"/>
        <w:jc w:val="both"/>
      </w:pPr>
      <w:r>
        <w:t>DNA</w:t>
      </w:r>
      <w:r>
        <w:rPr>
          <w:spacing w:val="49"/>
        </w:rPr>
        <w:t xml:space="preserve"> </w:t>
      </w:r>
      <w:r>
        <w:t>quality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quantity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checked</w:t>
      </w:r>
      <w:r>
        <w:rPr>
          <w:spacing w:val="50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rPr>
          <w:spacing w:val="-1"/>
        </w:rPr>
        <w:t>spectrophotometer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control</w:t>
      </w:r>
      <w:r>
        <w:rPr>
          <w:spacing w:val="50"/>
        </w:rPr>
        <w:t xml:space="preserve"> </w:t>
      </w:r>
      <w:r>
        <w:rPr>
          <w:spacing w:val="-1"/>
        </w:rPr>
        <w:t>gene</w:t>
      </w:r>
      <w:r>
        <w:rPr>
          <w:spacing w:val="35"/>
          <w:w w:val="99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2"/>
        </w:tabs>
        <w:kinsoku w:val="0"/>
        <w:overflowPunct w:val="0"/>
        <w:spacing w:before="3" w:line="258" w:lineRule="auto"/>
        <w:ind w:right="109"/>
        <w:jc w:val="both"/>
      </w:pPr>
      <w:r>
        <w:t>Clinical</w:t>
      </w:r>
      <w:r>
        <w:rPr>
          <w:spacing w:val="37"/>
        </w:rPr>
        <w:t xml:space="preserve"> </w:t>
      </w:r>
      <w:r>
        <w:t>relevance: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spacing w:val="-1"/>
        </w:rPr>
        <w:t>samples</w:t>
      </w:r>
      <w:r>
        <w:rPr>
          <w:spacing w:val="38"/>
        </w:rPr>
        <w:t xml:space="preserve"> </w:t>
      </w:r>
      <w:r>
        <w:t>analyzed</w:t>
      </w:r>
      <w:r>
        <w:rPr>
          <w:spacing w:val="3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assay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screened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hematologist/oncologist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pathologist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patient</w:t>
      </w:r>
      <w:r>
        <w:rPr>
          <w:spacing w:val="48"/>
          <w:w w:val="9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question.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2"/>
      </w:pPr>
      <w:r>
        <w:t>Reports</w:t>
      </w:r>
      <w:r>
        <w:rPr>
          <w:spacing w:val="-7"/>
        </w:rPr>
        <w:t xml:space="preserve"> </w:t>
      </w:r>
      <w:r>
        <w:t>assay</w:t>
      </w:r>
      <w:r>
        <w:rPr>
          <w:spacing w:val="-7"/>
        </w:rPr>
        <w:t xml:space="preserve"> </w:t>
      </w:r>
      <w:r>
        <w:t>sensitivity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rPr>
          <w:i/>
          <w:iCs/>
        </w:rPr>
        <w:t>JAK2</w:t>
      </w:r>
      <w:r>
        <w:rPr>
          <w:i/>
          <w:iCs/>
          <w:spacing w:val="-7"/>
        </w:rPr>
        <w:t xml:space="preserve"> </w:t>
      </w:r>
      <w:r>
        <w:t>MT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undetectable.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9"/>
        </w:rPr>
        <w:t xml:space="preserve"> </w:t>
      </w:r>
      <w:r>
        <w:rPr>
          <w:spacing w:val="-1"/>
        </w:rPr>
        <w:t>hematological</w:t>
      </w:r>
      <w:r>
        <w:rPr>
          <w:spacing w:val="-9"/>
        </w:rPr>
        <w:t xml:space="preserve"> </w:t>
      </w:r>
      <w:r>
        <w:t>oncology</w:t>
      </w:r>
      <w:r>
        <w:rPr>
          <w:spacing w:val="-8"/>
        </w:rPr>
        <w:t xml:space="preserve"> </w:t>
      </w:r>
      <w:r>
        <w:t>(MHO)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1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1" w:line="258" w:lineRule="auto"/>
        <w:ind w:right="109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patient,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results.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lastRenderedPageBreak/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43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lastRenderedPageBreak/>
        <w:t>Test:</w:t>
      </w:r>
      <w:r>
        <w:rPr>
          <w:spacing w:val="-10"/>
        </w:rPr>
        <w:t xml:space="preserve"> </w:t>
      </w:r>
      <w:r>
        <w:rPr>
          <w:color w:val="1F4E79"/>
        </w:rPr>
        <w:t>B-cell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Receptor</w:t>
      </w:r>
      <w:r>
        <w:rPr>
          <w:color w:val="1F4E79"/>
          <w:spacing w:val="-9"/>
        </w:rPr>
        <w:t xml:space="preserve"> </w:t>
      </w:r>
      <w:r>
        <w:rPr>
          <w:color w:val="1F4E79"/>
          <w:spacing w:val="-1"/>
        </w:rPr>
        <w:t>IGH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Gene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Rearrangement</w:t>
      </w:r>
    </w:p>
    <w:p w:rsidR="0046449E" w:rsidRDefault="0046449E">
      <w:pPr>
        <w:pStyle w:val="BodyText"/>
        <w:numPr>
          <w:ilvl w:val="0"/>
          <w:numId w:val="43"/>
        </w:numPr>
        <w:tabs>
          <w:tab w:val="left" w:pos="832"/>
        </w:tabs>
        <w:kinsoku w:val="0"/>
        <w:overflowPunct w:val="0"/>
        <w:spacing w:before="19" w:line="258" w:lineRule="auto"/>
        <w:ind w:right="113"/>
      </w:pPr>
      <w:r>
        <w:rPr>
          <w:b/>
          <w:bCs/>
        </w:rPr>
        <w:t>CPT:</w:t>
      </w:r>
      <w:r>
        <w:rPr>
          <w:b/>
          <w:bCs/>
          <w:spacing w:val="-20"/>
        </w:rPr>
        <w:t xml:space="preserve"> </w:t>
      </w:r>
      <w:r>
        <w:t>81261</w:t>
      </w:r>
      <w:r>
        <w:rPr>
          <w:spacing w:val="-20"/>
        </w:rPr>
        <w:t xml:space="preserve"> </w:t>
      </w:r>
      <w:r>
        <w:t>(</w:t>
      </w:r>
      <w:r>
        <w:rPr>
          <w:i/>
          <w:iCs/>
        </w:rPr>
        <w:t>IGH@</w:t>
      </w:r>
      <w:r>
        <w:rPr>
          <w:i/>
          <w:iCs/>
          <w:spacing w:val="-20"/>
        </w:rPr>
        <w:t xml:space="preserve"> </w:t>
      </w:r>
      <w:r>
        <w:rPr>
          <w:spacing w:val="-1"/>
        </w:rPr>
        <w:t>(Immunoglobulin</w:t>
      </w:r>
      <w:r>
        <w:rPr>
          <w:spacing w:val="-21"/>
        </w:rPr>
        <w:t xml:space="preserve"> </w:t>
      </w:r>
      <w:r>
        <w:t>heavy</w:t>
      </w:r>
      <w:r>
        <w:rPr>
          <w:spacing w:val="-20"/>
        </w:rPr>
        <w:t xml:space="preserve"> </w:t>
      </w:r>
      <w:r>
        <w:t>chain</w:t>
      </w:r>
      <w:r>
        <w:rPr>
          <w:spacing w:val="-20"/>
        </w:rPr>
        <w:t xml:space="preserve"> </w:t>
      </w:r>
      <w:r>
        <w:t>locus),</w:t>
      </w:r>
      <w:r>
        <w:rPr>
          <w:spacing w:val="-21"/>
        </w:rPr>
        <w:t xml:space="preserve"> </w:t>
      </w:r>
      <w:r>
        <w:t>gene</w:t>
      </w:r>
      <w:r>
        <w:rPr>
          <w:spacing w:val="-20"/>
        </w:rPr>
        <w:t xml:space="preserve"> </w:t>
      </w:r>
      <w:r>
        <w:rPr>
          <w:spacing w:val="-1"/>
        </w:rPr>
        <w:t>rearrangement</w:t>
      </w:r>
      <w:r>
        <w:rPr>
          <w:spacing w:val="-20"/>
        </w:rPr>
        <w:t xml:space="preserve"> </w:t>
      </w:r>
      <w:r>
        <w:t>analysis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detect</w:t>
      </w:r>
      <w:r>
        <w:rPr>
          <w:spacing w:val="49"/>
          <w:w w:val="99"/>
        </w:rPr>
        <w:t xml:space="preserve"> </w:t>
      </w:r>
      <w:r>
        <w:rPr>
          <w:spacing w:val="-1"/>
        </w:rPr>
        <w:t>abnormal</w:t>
      </w:r>
      <w:r>
        <w:rPr>
          <w:spacing w:val="-13"/>
        </w:rPr>
        <w:t xml:space="preserve"> </w:t>
      </w:r>
      <w:r>
        <w:t>clonal</w:t>
      </w:r>
      <w:r>
        <w:rPr>
          <w:spacing w:val="-13"/>
        </w:rPr>
        <w:t xml:space="preserve"> </w:t>
      </w:r>
      <w:r>
        <w:t>population(s);</w:t>
      </w:r>
      <w:r>
        <w:rPr>
          <w:spacing w:val="-13"/>
        </w:rPr>
        <w:t xml:space="preserve"> </w:t>
      </w:r>
      <w:r>
        <w:rPr>
          <w:spacing w:val="-1"/>
        </w:rPr>
        <w:t>amplified</w:t>
      </w:r>
      <w:r>
        <w:rPr>
          <w:spacing w:val="-13"/>
        </w:rPr>
        <w:t xml:space="preserve"> </w:t>
      </w:r>
      <w:r>
        <w:rPr>
          <w:spacing w:val="-1"/>
        </w:rPr>
        <w:t>methodology)</w:t>
      </w:r>
    </w:p>
    <w:p w:rsidR="0046449E" w:rsidRDefault="0046449E">
      <w:pPr>
        <w:pStyle w:val="BodyText"/>
        <w:numPr>
          <w:ilvl w:val="0"/>
          <w:numId w:val="43"/>
        </w:numPr>
        <w:tabs>
          <w:tab w:val="left" w:pos="832"/>
        </w:tabs>
        <w:kinsoku w:val="0"/>
        <w:overflowPunct w:val="0"/>
        <w:spacing w:before="2"/>
      </w:pPr>
      <w:r>
        <w:rPr>
          <w:b/>
          <w:bCs/>
        </w:rPr>
        <w:t>Synonym(s):</w:t>
      </w:r>
      <w:r>
        <w:rPr>
          <w:b/>
          <w:bCs/>
          <w:spacing w:val="43"/>
        </w:rPr>
        <w:t xml:space="preserve"> </w:t>
      </w:r>
      <w:r>
        <w:t>IGH</w:t>
      </w:r>
      <w:r>
        <w:rPr>
          <w:spacing w:val="-8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t>Clonality</w:t>
      </w:r>
      <w:r>
        <w:rPr>
          <w:spacing w:val="-8"/>
        </w:rPr>
        <w:t xml:space="preserve"> </w:t>
      </w:r>
      <w:r>
        <w:rPr>
          <w:spacing w:val="-1"/>
        </w:rPr>
        <w:t>Detection</w:t>
      </w:r>
    </w:p>
    <w:p w:rsidR="0046449E" w:rsidRDefault="0046449E">
      <w:pPr>
        <w:pStyle w:val="BodyText"/>
        <w:numPr>
          <w:ilvl w:val="0"/>
          <w:numId w:val="43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43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9" w:line="259" w:lineRule="auto"/>
        <w:ind w:left="831" w:right="108" w:firstLine="0"/>
        <w:jc w:val="both"/>
      </w:pPr>
      <w:r>
        <w:t>DNA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isolated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amplified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PCR</w:t>
      </w:r>
      <w:r>
        <w:rPr>
          <w:spacing w:val="2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BIOMED-2</w:t>
      </w:r>
      <w:r>
        <w:rPr>
          <w:spacing w:val="3"/>
        </w:rPr>
        <w:t xml:space="preserve"> </w:t>
      </w:r>
      <w:r>
        <w:rPr>
          <w:spacing w:val="-1"/>
        </w:rPr>
        <w:t>primers</w:t>
      </w:r>
      <w:r>
        <w:rPr>
          <w:spacing w:val="2"/>
        </w:rPr>
        <w:t xml:space="preserve"> </w:t>
      </w:r>
      <w:r>
        <w:t>targeting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VH</w:t>
      </w:r>
      <w:r>
        <w:rPr>
          <w:spacing w:val="3"/>
        </w:rPr>
        <w:t xml:space="preserve"> </w:t>
      </w:r>
      <w:r>
        <w:rPr>
          <w:spacing w:val="-1"/>
        </w:rPr>
        <w:t>framework</w:t>
      </w:r>
      <w:r>
        <w:rPr>
          <w:spacing w:val="25"/>
          <w:w w:val="99"/>
        </w:rPr>
        <w:t xml:space="preserve"> </w:t>
      </w:r>
      <w:r>
        <w:t>1,</w:t>
      </w:r>
      <w:r>
        <w:rPr>
          <w:spacing w:val="39"/>
        </w:rPr>
        <w:t xml:space="preserve"> </w:t>
      </w:r>
      <w:r>
        <w:t>2,</w:t>
      </w:r>
      <w:r>
        <w:rPr>
          <w:spacing w:val="40"/>
        </w:rPr>
        <w:t xml:space="preserve"> </w:t>
      </w:r>
      <w:r>
        <w:t>3,</w:t>
      </w:r>
      <w:r>
        <w:rPr>
          <w:spacing w:val="39"/>
        </w:rPr>
        <w:t xml:space="preserve"> </w:t>
      </w:r>
      <w:r>
        <w:t>DH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JH</w:t>
      </w:r>
      <w:r>
        <w:rPr>
          <w:spacing w:val="40"/>
        </w:rPr>
        <w:t xml:space="preserve"> </w:t>
      </w:r>
      <w:r>
        <w:t>sequences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IGH</w:t>
      </w:r>
      <w:r>
        <w:rPr>
          <w:spacing w:val="40"/>
        </w:rPr>
        <w:t xml:space="preserve"> </w:t>
      </w:r>
      <w:r>
        <w:t>gene.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gene</w:t>
      </w:r>
      <w:r>
        <w:rPr>
          <w:spacing w:val="40"/>
        </w:rPr>
        <w:t xml:space="preserve"> </w:t>
      </w:r>
      <w:r>
        <w:rPr>
          <w:spacing w:val="-1"/>
        </w:rPr>
        <w:t>rearrangements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detected</w:t>
      </w:r>
      <w:r>
        <w:rPr>
          <w:spacing w:val="39"/>
        </w:rPr>
        <w:t xml:space="preserve"> </w:t>
      </w:r>
      <w:r>
        <w:t>by</w:t>
      </w:r>
      <w:r>
        <w:rPr>
          <w:spacing w:val="24"/>
          <w:w w:val="99"/>
        </w:rPr>
        <w:t xml:space="preserve"> </w:t>
      </w:r>
      <w:r>
        <w:t>analyzing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PCR</w:t>
      </w:r>
      <w:r>
        <w:rPr>
          <w:spacing w:val="-8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capillary</w:t>
      </w:r>
      <w:r>
        <w:rPr>
          <w:spacing w:val="-8"/>
        </w:rPr>
        <w:t xml:space="preserve"> </w:t>
      </w:r>
      <w:r>
        <w:t>gel</w:t>
      </w:r>
      <w:r>
        <w:rPr>
          <w:spacing w:val="-7"/>
        </w:rPr>
        <w:t xml:space="preserve"> </w:t>
      </w:r>
      <w:r>
        <w:t>electrophoresis.</w:t>
      </w:r>
    </w:p>
    <w:p w:rsidR="0046449E" w:rsidRDefault="0046449E">
      <w:pPr>
        <w:pStyle w:val="Heading3"/>
        <w:numPr>
          <w:ilvl w:val="0"/>
          <w:numId w:val="43"/>
        </w:numPr>
        <w:tabs>
          <w:tab w:val="left" w:pos="832"/>
        </w:tabs>
        <w:kinsoku w:val="0"/>
        <w:overflowPunct w:val="0"/>
        <w:spacing w:before="0"/>
        <w:ind w:left="83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43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43"/>
        </w:numPr>
        <w:tabs>
          <w:tab w:val="left" w:pos="832"/>
        </w:tabs>
        <w:kinsoku w:val="0"/>
        <w:overflowPunct w:val="0"/>
        <w:spacing w:before="24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43"/>
        </w:numPr>
        <w:tabs>
          <w:tab w:val="left" w:pos="1552"/>
        </w:tabs>
        <w:kinsoku w:val="0"/>
        <w:overflowPunct w:val="0"/>
        <w:spacing w:before="20" w:line="275" w:lineRule="exact"/>
        <w:ind w:hanging="36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43"/>
        </w:numPr>
        <w:tabs>
          <w:tab w:val="left" w:pos="1552"/>
        </w:tabs>
        <w:kinsoku w:val="0"/>
        <w:overflowPunct w:val="0"/>
        <w:spacing w:before="2" w:line="275" w:lineRule="exact"/>
        <w:ind w:left="1551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2"/>
        </w:tabs>
        <w:kinsoku w:val="0"/>
        <w:overflowPunct w:val="0"/>
        <w:ind w:right="109"/>
        <w:jc w:val="both"/>
      </w:pPr>
      <w:r>
        <w:t>Peripheral</w:t>
      </w:r>
      <w:r>
        <w:rPr>
          <w:spacing w:val="10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(PB):</w:t>
      </w:r>
      <w:r>
        <w:rPr>
          <w:spacing w:val="10"/>
        </w:rPr>
        <w:t xml:space="preserve"> </w:t>
      </w:r>
      <w:r>
        <w:rPr>
          <w:spacing w:val="-1"/>
        </w:rPr>
        <w:t>2-5mL,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purple</w:t>
      </w:r>
      <w:r>
        <w:rPr>
          <w:spacing w:val="9"/>
        </w:rPr>
        <w:t xml:space="preserve"> </w:t>
      </w:r>
      <w:r>
        <w:rPr>
          <w:spacing w:val="-1"/>
        </w:rPr>
        <w:t>top</w:t>
      </w:r>
      <w:r>
        <w:rPr>
          <w:spacing w:val="10"/>
        </w:rPr>
        <w:t xml:space="preserve"> </w:t>
      </w:r>
      <w:r>
        <w:t>(sodium</w:t>
      </w:r>
      <w:r>
        <w:rPr>
          <w:spacing w:val="9"/>
        </w:rPr>
        <w:t xml:space="preserve"> </w:t>
      </w:r>
      <w:r>
        <w:t>EDTA)</w:t>
      </w:r>
      <w:r>
        <w:rPr>
          <w:spacing w:val="9"/>
        </w:rPr>
        <w:t xml:space="preserve"> </w:t>
      </w:r>
      <w:r>
        <w:t>tube;</w:t>
      </w:r>
      <w:r>
        <w:rPr>
          <w:spacing w:val="10"/>
        </w:rPr>
        <w:t xml:space="preserve"> </w:t>
      </w:r>
      <w:r>
        <w:t>yellow</w:t>
      </w:r>
      <w:r>
        <w:rPr>
          <w:spacing w:val="9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tube</w:t>
      </w:r>
      <w:r>
        <w:rPr>
          <w:spacing w:val="26"/>
          <w:w w:val="99"/>
        </w:rPr>
        <w:t xml:space="preserve"> </w:t>
      </w:r>
      <w:r>
        <w:t>(ACD)</w:t>
      </w:r>
      <w:r>
        <w:rPr>
          <w:spacing w:val="-1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2"/>
        </w:tabs>
        <w:kinsoku w:val="0"/>
        <w:overflowPunct w:val="0"/>
        <w:ind w:right="109"/>
        <w:jc w:val="both"/>
      </w:pPr>
      <w:r>
        <w:t>Bone</w:t>
      </w:r>
      <w:r>
        <w:rPr>
          <w:spacing w:val="-2"/>
        </w:rPr>
        <w:t xml:space="preserve"> </w:t>
      </w:r>
      <w:r>
        <w:rPr>
          <w:spacing w:val="-1"/>
        </w:rPr>
        <w:t xml:space="preserve">marrow </w:t>
      </w:r>
      <w:r>
        <w:t>(BM):</w:t>
      </w:r>
      <w:r>
        <w:rPr>
          <w:spacing w:val="-1"/>
        </w:rPr>
        <w:t xml:space="preserve"> </w:t>
      </w:r>
      <w:r>
        <w:t>1-3mL,</w:t>
      </w:r>
      <w:r>
        <w:rPr>
          <w:spacing w:val="-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anticoagulant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2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lastRenderedPageBreak/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2"/>
        </w:tabs>
        <w:kinsoku w:val="0"/>
        <w:overflowPunct w:val="0"/>
        <w:ind w:left="1912" w:right="110" w:hanging="361"/>
        <w:jc w:val="both"/>
      </w:pPr>
      <w:r>
        <w:t>Fresh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frozen</w:t>
      </w:r>
      <w:r>
        <w:rPr>
          <w:spacing w:val="32"/>
        </w:rPr>
        <w:t xml:space="preserve"> </w:t>
      </w:r>
      <w:r>
        <w:t>tissue:</w:t>
      </w:r>
      <w:r>
        <w:rPr>
          <w:spacing w:val="30"/>
        </w:rPr>
        <w:t xml:space="preserve"> </w:t>
      </w:r>
      <w:r>
        <w:rPr>
          <w:spacing w:val="-1"/>
        </w:rPr>
        <w:t>fresh</w:t>
      </w:r>
      <w:r>
        <w:rPr>
          <w:spacing w:val="32"/>
        </w:rPr>
        <w:t xml:space="preserve"> </w:t>
      </w:r>
      <w:r>
        <w:t>tissue</w:t>
      </w:r>
      <w:r>
        <w:rPr>
          <w:spacing w:val="30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obtained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sterile</w:t>
      </w:r>
      <w:r>
        <w:rPr>
          <w:spacing w:val="32"/>
        </w:rPr>
        <w:t xml:space="preserve"> </w:t>
      </w:r>
      <w:r>
        <w:rPr>
          <w:spacing w:val="-1"/>
        </w:rPr>
        <w:t>manner,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minimum</w:t>
      </w:r>
      <w:r>
        <w:rPr>
          <w:spacing w:val="1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mm3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tissue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required.</w:t>
      </w:r>
      <w:r>
        <w:rPr>
          <w:spacing w:val="14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fresh</w:t>
      </w:r>
      <w:r>
        <w:rPr>
          <w:spacing w:val="14"/>
        </w:rPr>
        <w:t xml:space="preserve"> </w:t>
      </w:r>
      <w:r>
        <w:t>tissues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culture</w:t>
      </w:r>
      <w:r>
        <w:rPr>
          <w:spacing w:val="14"/>
        </w:rPr>
        <w:t xml:space="preserve"> </w:t>
      </w:r>
      <w:r>
        <w:rPr>
          <w:spacing w:val="-1"/>
        </w:rPr>
        <w:t>medium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snap</w:t>
      </w:r>
      <w:r>
        <w:rPr>
          <w:spacing w:val="29"/>
          <w:w w:val="99"/>
        </w:rPr>
        <w:t xml:space="preserve"> </w:t>
      </w:r>
      <w:r>
        <w:t>freeze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2"/>
        </w:tabs>
        <w:kinsoku w:val="0"/>
        <w:overflowPunct w:val="0"/>
        <w:ind w:left="1912" w:right="110"/>
        <w:jc w:val="both"/>
      </w:pPr>
      <w:r>
        <w:rPr>
          <w:spacing w:val="-1"/>
        </w:rPr>
        <w:t>Formalin-fixed</w:t>
      </w:r>
      <w:r>
        <w:rPr>
          <w:spacing w:val="-5"/>
        </w:rPr>
        <w:t xml:space="preserve"> </w:t>
      </w:r>
      <w:r>
        <w:rPr>
          <w:spacing w:val="-1"/>
        </w:rPr>
        <w:t>paraffin-embedded</w:t>
      </w:r>
      <w:r>
        <w:rPr>
          <w:spacing w:val="-6"/>
        </w:rPr>
        <w:t xml:space="preserve"> </w:t>
      </w:r>
      <w:r>
        <w:t>(FFPE)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blocks: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FFPE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</w:t>
      </w:r>
      <w:r>
        <w:rPr>
          <w:spacing w:val="-5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cutting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t>studies.</w:t>
      </w:r>
    </w:p>
    <w:p w:rsidR="0046449E" w:rsidRDefault="0046449E">
      <w:pPr>
        <w:pStyle w:val="Heading3"/>
        <w:numPr>
          <w:ilvl w:val="1"/>
          <w:numId w:val="43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2"/>
        </w:tabs>
        <w:kinsoku w:val="0"/>
        <w:overflowPunct w:val="0"/>
        <w:spacing w:line="293" w:lineRule="exact"/>
        <w:ind w:left="1912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2"/>
        </w:tabs>
        <w:kinsoku w:val="0"/>
        <w:overflowPunct w:val="0"/>
        <w:spacing w:line="293" w:lineRule="exact"/>
        <w:ind w:left="1912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3"/>
        </w:tabs>
        <w:kinsoku w:val="0"/>
        <w:overflowPunct w:val="0"/>
        <w:ind w:left="1912" w:right="108"/>
        <w:jc w:val="both"/>
      </w:pPr>
      <w:r>
        <w:t>Fresh</w:t>
      </w:r>
      <w:r>
        <w:rPr>
          <w:spacing w:val="48"/>
        </w:rPr>
        <w:t xml:space="preserve"> </w:t>
      </w:r>
      <w:r>
        <w:t>tissue</w:t>
      </w:r>
      <w:r>
        <w:rPr>
          <w:spacing w:val="48"/>
        </w:rPr>
        <w:t xml:space="preserve"> </w:t>
      </w:r>
      <w:r>
        <w:rPr>
          <w:spacing w:val="-1"/>
        </w:rPr>
        <w:t>samples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delivered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rPr>
          <w:spacing w:val="-1"/>
        </w:rPr>
        <w:t>room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RPMI</w:t>
      </w:r>
      <w:r>
        <w:rPr>
          <w:spacing w:val="48"/>
        </w:rPr>
        <w:t xml:space="preserve"> </w:t>
      </w:r>
      <w:r>
        <w:rPr>
          <w:spacing w:val="-1"/>
        </w:rPr>
        <w:t>culture</w:t>
      </w:r>
      <w:r>
        <w:rPr>
          <w:spacing w:val="49"/>
          <w:w w:val="99"/>
        </w:rPr>
        <w:t xml:space="preserve"> </w:t>
      </w:r>
      <w:r>
        <w:rPr>
          <w:spacing w:val="-1"/>
        </w:rPr>
        <w:t>medium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lab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 collection,</w:t>
      </w:r>
      <w:r>
        <w:rPr>
          <w:spacing w:val="1"/>
        </w:rPr>
        <w:t xml:space="preserve"> </w:t>
      </w:r>
      <w:r>
        <w:t>or snap</w:t>
      </w:r>
      <w:r>
        <w:rPr>
          <w:spacing w:val="2"/>
        </w:rPr>
        <w:t xml:space="preserve"> </w:t>
      </w:r>
      <w:r>
        <w:t>frozen</w:t>
      </w:r>
      <w:r>
        <w:rPr>
          <w:spacing w:val="2"/>
        </w:rPr>
        <w:t xml:space="preserve"> </w:t>
      </w:r>
      <w:r>
        <w:t>in liquid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-</w:t>
      </w:r>
      <w:r>
        <w:rPr>
          <w:spacing w:val="25"/>
          <w:w w:val="99"/>
        </w:rPr>
        <w:t xml:space="preserve"> </w:t>
      </w:r>
      <w:r>
        <w:t>70°C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packed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frozen</w:t>
      </w:r>
      <w:r>
        <w:rPr>
          <w:spacing w:val="-5"/>
        </w:rPr>
        <w:t xml:space="preserve"> </w:t>
      </w:r>
      <w:r>
        <w:t>tissues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thaw.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3"/>
        </w:tabs>
        <w:kinsoku w:val="0"/>
        <w:overflowPunct w:val="0"/>
        <w:ind w:left="1912" w:right="106"/>
        <w:jc w:val="both"/>
      </w:pPr>
      <w:r>
        <w:rPr>
          <w:spacing w:val="-1"/>
        </w:rPr>
        <w:t>Formalin-fixed</w:t>
      </w:r>
      <w:r>
        <w:rPr>
          <w:spacing w:val="25"/>
        </w:rPr>
        <w:t xml:space="preserve"> </w:t>
      </w:r>
      <w:r>
        <w:t>paraffin</w:t>
      </w:r>
      <w:r>
        <w:rPr>
          <w:spacing w:val="26"/>
        </w:rPr>
        <w:t xml:space="preserve"> </w:t>
      </w:r>
      <w:r>
        <w:rPr>
          <w:spacing w:val="-1"/>
        </w:rPr>
        <w:t>embedded</w:t>
      </w:r>
      <w:r>
        <w:rPr>
          <w:spacing w:val="25"/>
        </w:rPr>
        <w:t xml:space="preserve"> </w:t>
      </w:r>
      <w:r>
        <w:t>(FFPE)</w:t>
      </w:r>
      <w:r>
        <w:rPr>
          <w:spacing w:val="26"/>
        </w:rPr>
        <w:t xml:space="preserve"> </w:t>
      </w:r>
      <w:r>
        <w:t>tissue</w:t>
      </w:r>
      <w:r>
        <w:rPr>
          <w:spacing w:val="25"/>
        </w:rPr>
        <w:t xml:space="preserve"> </w:t>
      </w:r>
      <w:r>
        <w:t>blocks</w:t>
      </w:r>
      <w:r>
        <w:rPr>
          <w:spacing w:val="26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delivered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room</w:t>
      </w:r>
      <w:r>
        <w:rPr>
          <w:spacing w:val="39"/>
          <w:w w:val="99"/>
        </w:rPr>
        <w:t xml:space="preserve"> </w:t>
      </w:r>
      <w:r>
        <w:rPr>
          <w:spacing w:val="-1"/>
        </w:rPr>
        <w:t>temperature.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3"/>
        </w:tabs>
        <w:kinsoku w:val="0"/>
        <w:overflowPunct w:val="0"/>
        <w:ind w:left="1912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marrow.</w:t>
      </w:r>
    </w:p>
    <w:p w:rsidR="0046449E" w:rsidRDefault="0046449E">
      <w:pPr>
        <w:pStyle w:val="Heading3"/>
        <w:numPr>
          <w:ilvl w:val="1"/>
          <w:numId w:val="43"/>
        </w:numPr>
        <w:tabs>
          <w:tab w:val="left" w:pos="1553"/>
        </w:tabs>
        <w:kinsoku w:val="0"/>
        <w:overflowPunct w:val="0"/>
        <w:spacing w:before="0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r>
        <w:rPr>
          <w:spacing w:val="-1"/>
        </w:rPr>
        <w:t>hemolyzed</w:t>
      </w:r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43"/>
        </w:numPr>
        <w:tabs>
          <w:tab w:val="left" w:pos="1552"/>
        </w:tabs>
        <w:kinsoku w:val="0"/>
        <w:overflowPunct w:val="0"/>
        <w:spacing w:before="68"/>
        <w:ind w:right="110"/>
        <w:jc w:val="both"/>
      </w:pPr>
      <w:r>
        <w:rPr>
          <w:b/>
          <w:bCs/>
        </w:rPr>
        <w:lastRenderedPageBreak/>
        <w:t>Unacceptable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fixed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paraffin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tissue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samples:</w:t>
      </w:r>
      <w:r>
        <w:rPr>
          <w:b/>
          <w:bCs/>
          <w:spacing w:val="19"/>
        </w:rPr>
        <w:t xml:space="preserve"> </w:t>
      </w:r>
      <w:r>
        <w:t>block</w:t>
      </w:r>
      <w:r>
        <w:rPr>
          <w:spacing w:val="19"/>
        </w:rPr>
        <w:t xml:space="preserve"> </w:t>
      </w:r>
      <w:r>
        <w:t>fixed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Zenker's,</w:t>
      </w:r>
      <w:r>
        <w:rPr>
          <w:spacing w:val="19"/>
        </w:rPr>
        <w:t xml:space="preserve"> </w:t>
      </w:r>
      <w:r>
        <w:t>B5,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Bouin's</w:t>
      </w:r>
      <w:r>
        <w:rPr>
          <w:spacing w:val="30"/>
          <w:w w:val="99"/>
        </w:rPr>
        <w:t xml:space="preserve"> </w:t>
      </w:r>
      <w:r>
        <w:t>fixatives;</w:t>
      </w:r>
      <w:r>
        <w:rPr>
          <w:spacing w:val="-11"/>
        </w:rPr>
        <w:t xml:space="preserve"> </w:t>
      </w:r>
      <w:r>
        <w:t>decalcified</w:t>
      </w:r>
      <w:r>
        <w:rPr>
          <w:spacing w:val="-11"/>
        </w:rPr>
        <w:t xml:space="preserve"> </w:t>
      </w:r>
      <w:r>
        <w:rPr>
          <w:spacing w:val="-1"/>
        </w:rPr>
        <w:t>paraffin-embedded</w:t>
      </w:r>
      <w:r>
        <w:rPr>
          <w:spacing w:val="-10"/>
        </w:rPr>
        <w:t xml:space="preserve"> </w:t>
      </w:r>
      <w:r>
        <w:t>bone</w:t>
      </w:r>
      <w:r>
        <w:rPr>
          <w:spacing w:val="-11"/>
        </w:rPr>
        <w:t xml:space="preserve"> </w:t>
      </w:r>
      <w:r>
        <w:rPr>
          <w:spacing w:val="-1"/>
        </w:rPr>
        <w:t>marrow</w:t>
      </w:r>
      <w:r>
        <w:rPr>
          <w:spacing w:val="-11"/>
        </w:rPr>
        <w:t xml:space="preserve"> </w:t>
      </w:r>
      <w:r>
        <w:t>biopsy</w:t>
      </w:r>
      <w:r>
        <w:rPr>
          <w:spacing w:val="-11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Heading3"/>
        <w:numPr>
          <w:ilvl w:val="0"/>
          <w:numId w:val="43"/>
        </w:numPr>
        <w:tabs>
          <w:tab w:val="left" w:pos="832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0"/>
          <w:numId w:val="42"/>
        </w:numPr>
        <w:tabs>
          <w:tab w:val="left" w:pos="1552"/>
        </w:tabs>
        <w:kinsoku w:val="0"/>
        <w:overflowPunct w:val="0"/>
        <w:spacing w:before="18"/>
        <w:ind w:right="105" w:hanging="361"/>
        <w:jc w:val="both"/>
      </w:pPr>
      <w:r>
        <w:t>Peripheral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(PB):</w:t>
      </w:r>
      <w:r>
        <w:rPr>
          <w:spacing w:val="-4"/>
        </w:rPr>
        <w:t xml:space="preserve"> </w:t>
      </w:r>
      <w:r>
        <w:t>2mL,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(sodium</w:t>
      </w:r>
      <w:r>
        <w:rPr>
          <w:spacing w:val="-4"/>
        </w:rPr>
        <w:t xml:space="preserve"> </w:t>
      </w:r>
      <w:r>
        <w:t>EDTA)</w:t>
      </w:r>
      <w:r>
        <w:rPr>
          <w:spacing w:val="-4"/>
        </w:rPr>
        <w:t xml:space="preserve"> </w:t>
      </w:r>
      <w:r>
        <w:t>tube;</w:t>
      </w:r>
      <w:r>
        <w:rPr>
          <w:spacing w:val="-5"/>
        </w:rPr>
        <w:t xml:space="preserve"> </w:t>
      </w:r>
      <w:r>
        <w:t>yellow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0"/>
          <w:numId w:val="42"/>
        </w:numPr>
        <w:tabs>
          <w:tab w:val="left" w:pos="1552"/>
        </w:tabs>
        <w:kinsoku w:val="0"/>
        <w:overflowPunct w:val="0"/>
        <w:ind w:right="110"/>
        <w:jc w:val="both"/>
      </w:pPr>
      <w:r>
        <w:t>Bone</w:t>
      </w:r>
      <w:r>
        <w:rPr>
          <w:spacing w:val="49"/>
        </w:rPr>
        <w:t xml:space="preserve"> </w:t>
      </w:r>
      <w:r>
        <w:rPr>
          <w:spacing w:val="-1"/>
        </w:rPr>
        <w:t>marrow</w:t>
      </w:r>
      <w:r>
        <w:rPr>
          <w:spacing w:val="50"/>
        </w:rPr>
        <w:t xml:space="preserve"> </w:t>
      </w:r>
      <w:r>
        <w:t>(BM):</w:t>
      </w:r>
      <w:r>
        <w:rPr>
          <w:spacing w:val="50"/>
        </w:rPr>
        <w:t xml:space="preserve"> </w:t>
      </w:r>
      <w:r>
        <w:t>1mL,</w:t>
      </w:r>
      <w:r>
        <w:rPr>
          <w:spacing w:val="50"/>
        </w:rPr>
        <w:t xml:space="preserve"> </w:t>
      </w:r>
      <w:r>
        <w:t>drawn</w:t>
      </w:r>
      <w:r>
        <w:rPr>
          <w:spacing w:val="50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syringe</w:t>
      </w:r>
      <w:r>
        <w:rPr>
          <w:spacing w:val="50"/>
        </w:rPr>
        <w:t xml:space="preserve"> </w:t>
      </w:r>
      <w:r>
        <w:t>containing</w:t>
      </w:r>
      <w:r>
        <w:rPr>
          <w:spacing w:val="50"/>
        </w:rPr>
        <w:t xml:space="preserve"> </w:t>
      </w:r>
      <w:r>
        <w:rPr>
          <w:spacing w:val="-1"/>
        </w:rPr>
        <w:t>anticoagulant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then</w:t>
      </w:r>
      <w:r>
        <w:rPr>
          <w:spacing w:val="43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0"/>
          <w:numId w:val="42"/>
        </w:numPr>
        <w:tabs>
          <w:tab w:val="left" w:pos="1553"/>
        </w:tabs>
        <w:kinsoku w:val="0"/>
        <w:overflowPunct w:val="0"/>
        <w:spacing w:line="293" w:lineRule="exact"/>
      </w:pPr>
      <w:r>
        <w:t>Fresh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frozen</w:t>
      </w:r>
      <w:r>
        <w:rPr>
          <w:spacing w:val="-5"/>
        </w:rPr>
        <w:t xml:space="preserve"> </w:t>
      </w:r>
      <w:r>
        <w:t>tissue: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Default="0046449E">
      <w:pPr>
        <w:pStyle w:val="BodyText"/>
        <w:numPr>
          <w:ilvl w:val="0"/>
          <w:numId w:val="42"/>
        </w:numPr>
        <w:tabs>
          <w:tab w:val="left" w:pos="1552"/>
        </w:tabs>
        <w:kinsoku w:val="0"/>
        <w:overflowPunct w:val="0"/>
        <w:spacing w:line="293" w:lineRule="exact"/>
      </w:pPr>
      <w:r>
        <w:t>FFPE</w:t>
      </w:r>
      <w:r>
        <w:rPr>
          <w:spacing w:val="-6"/>
        </w:rPr>
        <w:t xml:space="preserve"> </w:t>
      </w:r>
      <w:r>
        <w:t>tissue: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micron</w:t>
      </w:r>
      <w:r>
        <w:rPr>
          <w:spacing w:val="-6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sections</w:t>
      </w:r>
    </w:p>
    <w:p w:rsidR="0046449E" w:rsidRDefault="0046449E">
      <w:pPr>
        <w:pStyle w:val="BodyText"/>
        <w:numPr>
          <w:ilvl w:val="0"/>
          <w:numId w:val="43"/>
        </w:numPr>
        <w:tabs>
          <w:tab w:val="left" w:pos="833"/>
        </w:tabs>
        <w:kinsoku w:val="0"/>
        <w:overflowPunct w:val="0"/>
        <w:spacing w:line="276" w:lineRule="exact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43"/>
        </w:numPr>
        <w:tabs>
          <w:tab w:val="left" w:pos="833"/>
        </w:tabs>
        <w:kinsoku w:val="0"/>
        <w:overflowPunct w:val="0"/>
        <w:spacing w:before="25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41"/>
        </w:numPr>
        <w:tabs>
          <w:tab w:val="left" w:pos="1912"/>
        </w:tabs>
        <w:kinsoku w:val="0"/>
        <w:overflowPunct w:val="0"/>
        <w:spacing w:before="19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41"/>
        </w:numPr>
        <w:tabs>
          <w:tab w:val="left" w:pos="1912"/>
        </w:tabs>
        <w:kinsoku w:val="0"/>
        <w:overflowPunct w:val="0"/>
        <w:spacing w:before="21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41"/>
        </w:numPr>
        <w:tabs>
          <w:tab w:val="left" w:pos="1912"/>
        </w:tabs>
        <w:kinsoku w:val="0"/>
        <w:overflowPunct w:val="0"/>
        <w:spacing w:before="21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days/sample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has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received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Friday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3pm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meet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TAT</w:t>
      </w:r>
    </w:p>
    <w:p w:rsidR="0046449E" w:rsidRDefault="0046449E">
      <w:pPr>
        <w:pStyle w:val="BodyText"/>
        <w:numPr>
          <w:ilvl w:val="0"/>
          <w:numId w:val="41"/>
        </w:numPr>
        <w:tabs>
          <w:tab w:val="left" w:pos="1912"/>
        </w:tabs>
        <w:kinsoku w:val="0"/>
        <w:overflowPunct w:val="0"/>
        <w:spacing w:before="21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43"/>
        </w:numPr>
        <w:tabs>
          <w:tab w:val="left" w:pos="832"/>
        </w:tabs>
        <w:kinsoku w:val="0"/>
        <w:overflowPunct w:val="0"/>
        <w:spacing w:before="25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40"/>
        </w:numPr>
        <w:tabs>
          <w:tab w:val="left" w:pos="1912"/>
        </w:tabs>
        <w:kinsoku w:val="0"/>
        <w:overflowPunct w:val="0"/>
        <w:spacing w:before="19" w:line="260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40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rPr>
          <w:spacing w:val="-1"/>
        </w:rPr>
        <w:t>rejection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pick-up,</w:t>
      </w:r>
      <w:r>
        <w:rPr>
          <w:spacing w:val="35"/>
          <w:w w:val="9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t>UHS</w:t>
      </w:r>
      <w:r>
        <w:rPr>
          <w:spacing w:val="-8"/>
        </w:rPr>
        <w:t xml:space="preserve"> </w:t>
      </w:r>
      <w:r>
        <w:rPr>
          <w:spacing w:val="-1"/>
        </w:rPr>
        <w:t>premises,</w:t>
      </w:r>
      <w:r>
        <w:rPr>
          <w:spacing w:val="-7"/>
        </w:rPr>
        <w:t xml:space="preserve"> </w:t>
      </w:r>
      <w:r>
        <w:rPr>
          <w:spacing w:val="-1"/>
        </w:rPr>
        <w:t>communicated</w:t>
      </w:r>
      <w:r>
        <w:rPr>
          <w:spacing w:val="-8"/>
        </w:rPr>
        <w:t xml:space="preserve"> </w:t>
      </w:r>
      <w:r>
        <w:t>verbally,</w:t>
      </w:r>
      <w:r>
        <w:rPr>
          <w:spacing w:val="-7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corrected</w:t>
      </w:r>
      <w:r>
        <w:rPr>
          <w:spacing w:val="-7"/>
        </w:rPr>
        <w:t xml:space="preserve"> </w:t>
      </w:r>
      <w:r>
        <w:rPr>
          <w:spacing w:val="-1"/>
        </w:rPr>
        <w:t>immediately.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rejection</w:t>
      </w:r>
      <w:r>
        <w:rPr>
          <w:spacing w:val="-7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arrived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Pathologist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40"/>
        </w:numPr>
        <w:tabs>
          <w:tab w:val="left" w:pos="1912"/>
        </w:tabs>
        <w:kinsoku w:val="0"/>
        <w:overflowPunct w:val="0"/>
        <w:spacing w:line="273" w:lineRule="exact"/>
        <w:ind w:left="1911" w:hanging="359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43"/>
        </w:numPr>
        <w:tabs>
          <w:tab w:val="left" w:pos="832"/>
        </w:tabs>
        <w:kinsoku w:val="0"/>
        <w:overflowPunct w:val="0"/>
        <w:ind w:left="831"/>
        <w:rPr>
          <w:b w:val="0"/>
          <w:bCs w:val="0"/>
        </w:rPr>
      </w:pPr>
      <w:r>
        <w:rPr>
          <w:spacing w:val="-1"/>
        </w:rPr>
        <w:lastRenderedPageBreak/>
        <w:t>Quality: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2"/>
        </w:tabs>
        <w:kinsoku w:val="0"/>
        <w:overflowPunct w:val="0"/>
        <w:spacing w:before="18" w:line="258" w:lineRule="auto"/>
        <w:ind w:right="108" w:hanging="361"/>
        <w:jc w:val="both"/>
      </w:pPr>
      <w:r>
        <w:t>Reports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IGH</w:t>
      </w:r>
      <w:r>
        <w:rPr>
          <w:spacing w:val="30"/>
        </w:rPr>
        <w:t xml:space="preserve"> </w:t>
      </w:r>
      <w:r>
        <w:t>gene</w:t>
      </w:r>
      <w:r>
        <w:rPr>
          <w:spacing w:val="30"/>
        </w:rPr>
        <w:t xml:space="preserve"> </w:t>
      </w:r>
      <w:r>
        <w:rPr>
          <w:spacing w:val="-1"/>
        </w:rPr>
        <w:t>rearrangement</w:t>
      </w:r>
      <w:r>
        <w:rPr>
          <w:spacing w:val="29"/>
        </w:rPr>
        <w:t xml:space="preserve"> </w:t>
      </w:r>
      <w:r>
        <w:t>assays</w:t>
      </w:r>
      <w:r>
        <w:rPr>
          <w:spacing w:val="29"/>
        </w:rPr>
        <w:t xml:space="preserve"> </w:t>
      </w:r>
      <w:r>
        <w:t>always</w:t>
      </w:r>
      <w:r>
        <w:rPr>
          <w:spacing w:val="30"/>
        </w:rPr>
        <w:t xml:space="preserve"> </w:t>
      </w:r>
      <w:r>
        <w:t>include</w:t>
      </w:r>
      <w:r>
        <w:rPr>
          <w:spacing w:val="30"/>
        </w:rPr>
        <w:t xml:space="preserve"> </w:t>
      </w:r>
      <w:r>
        <w:t>PCR</w:t>
      </w:r>
      <w:r>
        <w:rPr>
          <w:spacing w:val="30"/>
        </w:rPr>
        <w:t xml:space="preserve"> </w:t>
      </w:r>
      <w:r>
        <w:t>product</w:t>
      </w:r>
      <w:r>
        <w:rPr>
          <w:spacing w:val="29"/>
        </w:rPr>
        <w:t xml:space="preserve"> </w:t>
      </w:r>
      <w:r>
        <w:t>size(s)</w:t>
      </w:r>
      <w:r>
        <w:rPr>
          <w:spacing w:val="30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involved</w:t>
      </w:r>
      <w:r>
        <w:rPr>
          <w:spacing w:val="-18"/>
        </w:rPr>
        <w:t xml:space="preserve"> </w:t>
      </w:r>
      <w:r>
        <w:rPr>
          <w:spacing w:val="-1"/>
        </w:rPr>
        <w:t>segments.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2"/>
        </w:tabs>
        <w:kinsoku w:val="0"/>
        <w:overflowPunct w:val="0"/>
        <w:spacing w:before="1" w:line="258" w:lineRule="auto"/>
        <w:ind w:right="109"/>
        <w:jc w:val="both"/>
      </w:pPr>
      <w:r>
        <w:t>When</w:t>
      </w:r>
      <w:r>
        <w:rPr>
          <w:spacing w:val="47"/>
        </w:rPr>
        <w:t xml:space="preserve"> </w:t>
      </w:r>
      <w:r>
        <w:rPr>
          <w:spacing w:val="-1"/>
        </w:rPr>
        <w:t>molecular</w:t>
      </w:r>
      <w:r>
        <w:rPr>
          <w:spacing w:val="46"/>
        </w:rPr>
        <w:t xml:space="preserve"> </w:t>
      </w:r>
      <w:r>
        <w:rPr>
          <w:spacing w:val="-1"/>
        </w:rPr>
        <w:t>results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ready,</w:t>
      </w:r>
      <w:r>
        <w:rPr>
          <w:spacing w:val="46"/>
        </w:rPr>
        <w:t xml:space="preserve"> </w:t>
      </w:r>
      <w:r>
        <w:t>MDL</w:t>
      </w:r>
      <w:r>
        <w:rPr>
          <w:spacing w:val="46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faculty</w:t>
      </w:r>
      <w:r>
        <w:rPr>
          <w:spacing w:val="46"/>
        </w:rPr>
        <w:t xml:space="preserve"> </w:t>
      </w:r>
      <w:r>
        <w:t>always</w:t>
      </w:r>
      <w:r>
        <w:rPr>
          <w:spacing w:val="46"/>
        </w:rPr>
        <w:t xml:space="preserve"> </w:t>
      </w:r>
      <w:r>
        <w:t>communicate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39"/>
          <w:w w:val="99"/>
        </w:rPr>
        <w:t xml:space="preserve"> </w:t>
      </w:r>
      <w:r>
        <w:t>ordering</w:t>
      </w:r>
      <w:r>
        <w:rPr>
          <w:spacing w:val="52"/>
        </w:rPr>
        <w:t xml:space="preserve"> </w:t>
      </w:r>
      <w:r>
        <w:t>physicians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compare</w:t>
      </w:r>
      <w:r>
        <w:rPr>
          <w:spacing w:val="52"/>
        </w:rPr>
        <w:t xml:space="preserve"> </w:t>
      </w:r>
      <w:r>
        <w:t>molecular</w:t>
      </w:r>
      <w:r>
        <w:rPr>
          <w:spacing w:val="51"/>
        </w:rPr>
        <w:t xml:space="preserve"> </w:t>
      </w:r>
      <w:r>
        <w:t>results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morphological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historical</w:t>
      </w:r>
      <w:r>
        <w:rPr>
          <w:spacing w:val="26"/>
          <w:w w:val="99"/>
        </w:rPr>
        <w:t xml:space="preserve"> </w:t>
      </w:r>
      <w:r>
        <w:t>findings.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patient,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size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differentiate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clonality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patient.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3"/>
        </w:tabs>
        <w:kinsoku w:val="0"/>
        <w:overflowPunct w:val="0"/>
        <w:spacing w:line="258" w:lineRule="auto"/>
        <w:ind w:right="110"/>
        <w:jc w:val="both"/>
      </w:pPr>
      <w:r>
        <w:t>DNA</w:t>
      </w:r>
      <w:r>
        <w:rPr>
          <w:spacing w:val="49"/>
        </w:rPr>
        <w:t xml:space="preserve"> </w:t>
      </w:r>
      <w:r>
        <w:t>quality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quantity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checked</w:t>
      </w:r>
      <w:r>
        <w:rPr>
          <w:spacing w:val="50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rPr>
          <w:spacing w:val="-1"/>
        </w:rPr>
        <w:t>spectrophotometer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control</w:t>
      </w:r>
      <w:r>
        <w:rPr>
          <w:spacing w:val="50"/>
        </w:rPr>
        <w:t xml:space="preserve"> </w:t>
      </w:r>
      <w:r>
        <w:rPr>
          <w:spacing w:val="-1"/>
        </w:rPr>
        <w:t>gene</w:t>
      </w:r>
      <w:r>
        <w:rPr>
          <w:spacing w:val="35"/>
          <w:w w:val="99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3"/>
        </w:tabs>
        <w:kinsoku w:val="0"/>
        <w:overflowPunct w:val="0"/>
        <w:spacing w:before="1" w:line="257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9"/>
        </w:rPr>
        <w:t xml:space="preserve"> </w:t>
      </w:r>
      <w:r>
        <w:rPr>
          <w:spacing w:val="-1"/>
        </w:rPr>
        <w:t>hematological</w:t>
      </w:r>
      <w:r>
        <w:rPr>
          <w:spacing w:val="-9"/>
        </w:rPr>
        <w:t xml:space="preserve"> </w:t>
      </w:r>
      <w:r>
        <w:t>oncology</w:t>
      </w:r>
      <w:r>
        <w:rPr>
          <w:spacing w:val="-8"/>
        </w:rPr>
        <w:t xml:space="preserve"> </w:t>
      </w:r>
      <w:r>
        <w:t>(MHO)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3"/>
        </w:tabs>
        <w:kinsoku w:val="0"/>
        <w:overflowPunct w:val="0"/>
        <w:spacing w:before="3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0"/>
          <w:numId w:val="39"/>
        </w:numPr>
        <w:tabs>
          <w:tab w:val="left" w:pos="1552"/>
        </w:tabs>
        <w:kinsoku w:val="0"/>
        <w:overflowPunct w:val="0"/>
        <w:spacing w:before="69" w:line="258" w:lineRule="auto"/>
        <w:ind w:right="108"/>
        <w:jc w:val="both"/>
      </w:pPr>
      <w:r>
        <w:lastRenderedPageBreak/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2"/>
        </w:tabs>
        <w:kinsoku w:val="0"/>
        <w:overflowPunct w:val="0"/>
        <w:spacing w:before="69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72"/>
        <w:ind w:left="471" w:firstLine="0"/>
        <w:rPr>
          <w:b w:val="0"/>
          <w:bCs w:val="0"/>
          <w:color w:val="000000"/>
        </w:rPr>
      </w:pPr>
      <w:r>
        <w:lastRenderedPageBreak/>
        <w:t xml:space="preserve">1. </w:t>
      </w:r>
      <w:r>
        <w:rPr>
          <w:spacing w:val="41"/>
        </w:rPr>
        <w:t xml:space="preserve"> </w:t>
      </w:r>
      <w:r>
        <w:t>Test:</w:t>
      </w:r>
      <w:r>
        <w:rPr>
          <w:spacing w:val="-6"/>
        </w:rPr>
        <w:t xml:space="preserve"> </w:t>
      </w:r>
      <w:r>
        <w:rPr>
          <w:color w:val="1F4E79"/>
        </w:rPr>
        <w:t>B-cell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Receptor</w:t>
      </w:r>
      <w:r>
        <w:rPr>
          <w:color w:val="1F4E79"/>
          <w:spacing w:val="-6"/>
        </w:rPr>
        <w:t xml:space="preserve"> </w:t>
      </w:r>
      <w:r>
        <w:rPr>
          <w:color w:val="1F4E79"/>
          <w:spacing w:val="-1"/>
        </w:rPr>
        <w:t>IGK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Gene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19" w:line="249" w:lineRule="auto"/>
        <w:ind w:left="832" w:hanging="361"/>
      </w:pPr>
      <w:r>
        <w:rPr>
          <w:b/>
          <w:bCs/>
          <w:sz w:val="28"/>
          <w:szCs w:val="28"/>
        </w:rPr>
        <w:t>2.</w:t>
      </w:r>
      <w:r>
        <w:rPr>
          <w:b/>
          <w:bCs/>
          <w:spacing w:val="63"/>
          <w:sz w:val="28"/>
          <w:szCs w:val="28"/>
        </w:rPr>
        <w:t xml:space="preserve"> </w:t>
      </w:r>
      <w:r>
        <w:rPr>
          <w:b/>
          <w:bCs/>
        </w:rPr>
        <w:t>CPT:</w:t>
      </w:r>
      <w:r>
        <w:rPr>
          <w:b/>
          <w:bCs/>
          <w:spacing w:val="-10"/>
        </w:rPr>
        <w:t xml:space="preserve"> </w:t>
      </w:r>
      <w:r>
        <w:t>81264</w:t>
      </w:r>
      <w:r>
        <w:rPr>
          <w:spacing w:val="-9"/>
        </w:rPr>
        <w:t xml:space="preserve"> </w:t>
      </w:r>
      <w:r>
        <w:t>IGK@</w:t>
      </w:r>
      <w:r>
        <w:rPr>
          <w:spacing w:val="-10"/>
        </w:rPr>
        <w:t xml:space="preserve"> </w:t>
      </w:r>
      <w:r>
        <w:t>(Immunoglobulin</w:t>
      </w:r>
      <w:r>
        <w:rPr>
          <w:spacing w:val="-10"/>
        </w:rPr>
        <w:t xml:space="preserve"> </w:t>
      </w:r>
      <w:r>
        <w:t>kappa</w:t>
      </w:r>
      <w:r>
        <w:rPr>
          <w:spacing w:val="-10"/>
        </w:rPr>
        <w:t xml:space="preserve"> </w:t>
      </w:r>
      <w:r>
        <w:t>light</w:t>
      </w:r>
      <w:r>
        <w:rPr>
          <w:spacing w:val="-10"/>
        </w:rPr>
        <w:t xml:space="preserve"> </w:t>
      </w:r>
      <w:r>
        <w:t>chain</w:t>
      </w:r>
      <w:r>
        <w:rPr>
          <w:spacing w:val="-11"/>
        </w:rPr>
        <w:t xml:space="preserve"> </w:t>
      </w:r>
      <w:r>
        <w:t>locus)</w:t>
      </w:r>
      <w:r>
        <w:rPr>
          <w:spacing w:val="-10"/>
        </w:rPr>
        <w:t xml:space="preserve"> </w:t>
      </w:r>
      <w:r>
        <w:t>(eg,</w:t>
      </w:r>
      <w:r>
        <w:rPr>
          <w:spacing w:val="-10"/>
        </w:rPr>
        <w:t xml:space="preserve"> </w:t>
      </w:r>
      <w:r>
        <w:rPr>
          <w:spacing w:val="-1"/>
        </w:rPr>
        <w:t>leukemia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lymphoma,</w:t>
      </w:r>
      <w:r>
        <w:rPr>
          <w:spacing w:val="-10"/>
        </w:rPr>
        <w:t xml:space="preserve"> </w:t>
      </w:r>
      <w:r>
        <w:t>B-</w:t>
      </w:r>
      <w:r>
        <w:rPr>
          <w:spacing w:val="26"/>
          <w:w w:val="99"/>
        </w:rPr>
        <w:t xml:space="preserve"> </w:t>
      </w:r>
      <w:r>
        <w:t>Cell)</w:t>
      </w:r>
      <w:r>
        <w:rPr>
          <w:spacing w:val="-9"/>
        </w:rPr>
        <w:t xml:space="preserve"> </w:t>
      </w:r>
      <w:r>
        <w:t>gene</w:t>
      </w:r>
      <w:r>
        <w:rPr>
          <w:spacing w:val="-9"/>
        </w:rPr>
        <w:t xml:space="preserve"> </w:t>
      </w:r>
      <w:r>
        <w:rPr>
          <w:spacing w:val="-1"/>
        </w:rPr>
        <w:t>rearrangement</w:t>
      </w:r>
      <w:r>
        <w:rPr>
          <w:spacing w:val="-8"/>
        </w:rPr>
        <w:t xml:space="preserve"> </w:t>
      </w:r>
      <w:r>
        <w:t>analysis,</w:t>
      </w:r>
      <w:r>
        <w:rPr>
          <w:spacing w:val="-10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detect</w:t>
      </w:r>
      <w:r>
        <w:rPr>
          <w:spacing w:val="-8"/>
        </w:rPr>
        <w:t xml:space="preserve"> </w:t>
      </w:r>
      <w:r>
        <w:rPr>
          <w:spacing w:val="-1"/>
        </w:rPr>
        <w:t>abnormal</w:t>
      </w:r>
      <w:r>
        <w:rPr>
          <w:spacing w:val="-9"/>
        </w:rPr>
        <w:t xml:space="preserve"> </w:t>
      </w:r>
      <w:r>
        <w:t>clonal</w:t>
      </w:r>
      <w:r>
        <w:rPr>
          <w:spacing w:val="-8"/>
        </w:rPr>
        <w:t xml:space="preserve"> </w:t>
      </w:r>
      <w:r>
        <w:t>population(s)</w:t>
      </w:r>
    </w:p>
    <w:p w:rsidR="0046449E" w:rsidRDefault="0046449E">
      <w:pPr>
        <w:pStyle w:val="BodyText"/>
        <w:numPr>
          <w:ilvl w:val="0"/>
          <w:numId w:val="38"/>
        </w:numPr>
        <w:tabs>
          <w:tab w:val="left" w:pos="832"/>
        </w:tabs>
        <w:kinsoku w:val="0"/>
        <w:overflowPunct w:val="0"/>
        <w:spacing w:before="12"/>
      </w:pPr>
      <w:r>
        <w:rPr>
          <w:b/>
          <w:bCs/>
        </w:rPr>
        <w:t>Synonym(s):</w:t>
      </w:r>
      <w:r>
        <w:rPr>
          <w:b/>
          <w:bCs/>
          <w:spacing w:val="41"/>
        </w:rPr>
        <w:t xml:space="preserve"> </w:t>
      </w:r>
      <w:r>
        <w:t>IG-Kappa</w:t>
      </w:r>
      <w:r>
        <w:rPr>
          <w:spacing w:val="-10"/>
        </w:rPr>
        <w:t xml:space="preserve"> </w:t>
      </w:r>
      <w:r>
        <w:t>Gene</w:t>
      </w:r>
      <w:r>
        <w:rPr>
          <w:spacing w:val="-9"/>
        </w:rPr>
        <w:t xml:space="preserve"> </w:t>
      </w:r>
      <w:r>
        <w:t>Clonality</w:t>
      </w:r>
      <w:r>
        <w:rPr>
          <w:spacing w:val="-9"/>
        </w:rPr>
        <w:t xml:space="preserve"> </w:t>
      </w:r>
      <w:r>
        <w:t>Detection</w:t>
      </w:r>
    </w:p>
    <w:p w:rsidR="0046449E" w:rsidRDefault="0046449E">
      <w:pPr>
        <w:pStyle w:val="BodyText"/>
        <w:numPr>
          <w:ilvl w:val="0"/>
          <w:numId w:val="38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38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9" w:line="259" w:lineRule="auto"/>
        <w:ind w:left="831" w:right="109" w:firstLine="0"/>
        <w:jc w:val="both"/>
      </w:pPr>
      <w:r>
        <w:t>The</w:t>
      </w:r>
      <w:r>
        <w:rPr>
          <w:spacing w:val="14"/>
        </w:rPr>
        <w:t xml:space="preserve"> </w:t>
      </w:r>
      <w:r>
        <w:t>assay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performed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isolated</w:t>
      </w:r>
      <w:r>
        <w:rPr>
          <w:spacing w:val="15"/>
        </w:rPr>
        <w:t xml:space="preserve"> </w:t>
      </w:r>
      <w:r>
        <w:t>DNA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BIOMED-2</w:t>
      </w:r>
      <w:r>
        <w:rPr>
          <w:spacing w:val="15"/>
        </w:rPr>
        <w:t xml:space="preserve"> </w:t>
      </w:r>
      <w:r>
        <w:rPr>
          <w:spacing w:val="-1"/>
        </w:rPr>
        <w:t>primers</w:t>
      </w:r>
      <w:r>
        <w:rPr>
          <w:spacing w:val="15"/>
        </w:rPr>
        <w:t xml:space="preserve"> </w:t>
      </w:r>
      <w:r>
        <w:t>amplifying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VK,</w:t>
      </w:r>
      <w:r>
        <w:rPr>
          <w:spacing w:val="15"/>
        </w:rPr>
        <w:t xml:space="preserve"> </w:t>
      </w:r>
      <w:r>
        <w:t>JK</w:t>
      </w:r>
      <w:r>
        <w:rPr>
          <w:spacing w:val="15"/>
        </w:rPr>
        <w:t xml:space="preserve"> </w:t>
      </w:r>
      <w:r>
        <w:t>as</w:t>
      </w:r>
      <w:r>
        <w:rPr>
          <w:spacing w:val="25"/>
          <w:w w:val="99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intragenic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Kde</w:t>
      </w:r>
      <w:r>
        <w:rPr>
          <w:spacing w:val="5"/>
        </w:rPr>
        <w:t xml:space="preserve"> </w:t>
      </w:r>
      <w:r>
        <w:t>region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IG</w:t>
      </w:r>
      <w:r>
        <w:rPr>
          <w:spacing w:val="5"/>
        </w:rPr>
        <w:t xml:space="preserve"> </w:t>
      </w:r>
      <w:r>
        <w:rPr>
          <w:spacing w:val="-1"/>
        </w:rPr>
        <w:t>kappa</w:t>
      </w:r>
      <w:r>
        <w:rPr>
          <w:spacing w:val="5"/>
        </w:rPr>
        <w:t xml:space="preserve"> </w:t>
      </w:r>
      <w:r>
        <w:t>gene.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gene</w:t>
      </w:r>
      <w:r>
        <w:rPr>
          <w:spacing w:val="5"/>
        </w:rPr>
        <w:t xml:space="preserve"> </w:t>
      </w:r>
      <w:r>
        <w:rPr>
          <w:spacing w:val="-1"/>
        </w:rPr>
        <w:t>rearrangements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detected</w:t>
      </w:r>
      <w:r>
        <w:rPr>
          <w:spacing w:val="31"/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analyzing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PCR</w:t>
      </w:r>
      <w:r>
        <w:rPr>
          <w:spacing w:val="-7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capillary</w:t>
      </w:r>
      <w:r>
        <w:rPr>
          <w:spacing w:val="-7"/>
        </w:rPr>
        <w:t xml:space="preserve"> </w:t>
      </w:r>
      <w:r>
        <w:t>gel</w:t>
      </w:r>
      <w:r>
        <w:rPr>
          <w:spacing w:val="-8"/>
        </w:rPr>
        <w:t xml:space="preserve"> </w:t>
      </w:r>
      <w:r>
        <w:t>electrophoresis.</w:t>
      </w:r>
    </w:p>
    <w:p w:rsidR="0046449E" w:rsidRDefault="0046449E">
      <w:pPr>
        <w:pStyle w:val="Heading3"/>
        <w:numPr>
          <w:ilvl w:val="0"/>
          <w:numId w:val="38"/>
        </w:numPr>
        <w:tabs>
          <w:tab w:val="left" w:pos="832"/>
        </w:tabs>
        <w:kinsoku w:val="0"/>
        <w:overflowPunct w:val="0"/>
        <w:spacing w:before="0"/>
        <w:rPr>
          <w:b w:val="0"/>
          <w:bCs w:val="0"/>
        </w:rPr>
      </w:pPr>
      <w:r>
        <w:t>Panel/Profile</w:t>
      </w:r>
      <w:r>
        <w:rPr>
          <w:spacing w:val="-9"/>
        </w:rPr>
        <w:t xml:space="preserve"> </w:t>
      </w:r>
      <w:r>
        <w:t>Components:</w:t>
      </w:r>
      <w:r>
        <w:rPr>
          <w:spacing w:val="43"/>
        </w:rPr>
        <w:t xml:space="preserve"> </w:t>
      </w:r>
      <w:r>
        <w:t>n/a</w:t>
      </w:r>
      <w:r>
        <w:rPr>
          <w:spacing w:val="-10"/>
        </w:rPr>
        <w:t xml:space="preserve"> </w:t>
      </w:r>
      <w:r>
        <w:rPr>
          <w:b w:val="0"/>
          <w:bCs w:val="0"/>
          <w:spacing w:val="-1"/>
        </w:rPr>
        <w:t>N/A</w:t>
      </w:r>
    </w:p>
    <w:p w:rsidR="0046449E" w:rsidRDefault="0046449E">
      <w:pPr>
        <w:pStyle w:val="BodyText"/>
        <w:numPr>
          <w:ilvl w:val="0"/>
          <w:numId w:val="38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38"/>
        </w:numPr>
        <w:tabs>
          <w:tab w:val="left" w:pos="832"/>
        </w:tabs>
        <w:kinsoku w:val="0"/>
        <w:overflowPunct w:val="0"/>
        <w:spacing w:before="24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38"/>
        </w:numPr>
        <w:tabs>
          <w:tab w:val="left" w:pos="1552"/>
        </w:tabs>
        <w:kinsoku w:val="0"/>
        <w:overflowPunct w:val="0"/>
        <w:spacing w:before="20" w:line="275" w:lineRule="exact"/>
        <w:ind w:hanging="36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38"/>
        </w:numPr>
        <w:tabs>
          <w:tab w:val="left" w:pos="1552"/>
        </w:tabs>
        <w:kinsoku w:val="0"/>
        <w:overflowPunct w:val="0"/>
        <w:spacing w:before="2" w:line="275" w:lineRule="exact"/>
        <w:ind w:left="1551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2"/>
        </w:tabs>
        <w:kinsoku w:val="0"/>
        <w:overflowPunct w:val="0"/>
        <w:ind w:right="109"/>
        <w:jc w:val="both"/>
      </w:pPr>
      <w:r>
        <w:t>Peripheral</w:t>
      </w:r>
      <w:r>
        <w:rPr>
          <w:spacing w:val="10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(PB):</w:t>
      </w:r>
      <w:r>
        <w:rPr>
          <w:spacing w:val="10"/>
        </w:rPr>
        <w:t xml:space="preserve"> </w:t>
      </w:r>
      <w:r>
        <w:rPr>
          <w:spacing w:val="-1"/>
        </w:rPr>
        <w:t>2-5mL,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purple</w:t>
      </w:r>
      <w:r>
        <w:rPr>
          <w:spacing w:val="9"/>
        </w:rPr>
        <w:t xml:space="preserve"> </w:t>
      </w:r>
      <w:r>
        <w:rPr>
          <w:spacing w:val="-1"/>
        </w:rPr>
        <w:t>top</w:t>
      </w:r>
      <w:r>
        <w:rPr>
          <w:spacing w:val="10"/>
        </w:rPr>
        <w:t xml:space="preserve"> </w:t>
      </w:r>
      <w:r>
        <w:t>(sodium</w:t>
      </w:r>
      <w:r>
        <w:rPr>
          <w:spacing w:val="9"/>
        </w:rPr>
        <w:t xml:space="preserve"> </w:t>
      </w:r>
      <w:r>
        <w:t>EDTA)</w:t>
      </w:r>
      <w:r>
        <w:rPr>
          <w:spacing w:val="9"/>
        </w:rPr>
        <w:t xml:space="preserve"> </w:t>
      </w:r>
      <w:r>
        <w:t>tube;</w:t>
      </w:r>
      <w:r>
        <w:rPr>
          <w:spacing w:val="10"/>
        </w:rPr>
        <w:t xml:space="preserve"> </w:t>
      </w:r>
      <w:r>
        <w:t>yellow</w:t>
      </w:r>
      <w:r>
        <w:rPr>
          <w:spacing w:val="9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tube</w:t>
      </w:r>
      <w:r>
        <w:rPr>
          <w:spacing w:val="26"/>
          <w:w w:val="99"/>
        </w:rPr>
        <w:t xml:space="preserve"> </w:t>
      </w:r>
      <w:r>
        <w:t>(ACD)</w:t>
      </w:r>
      <w:r>
        <w:rPr>
          <w:spacing w:val="-1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2"/>
        </w:tabs>
        <w:kinsoku w:val="0"/>
        <w:overflowPunct w:val="0"/>
        <w:ind w:left="1912" w:right="109" w:hanging="361"/>
        <w:jc w:val="both"/>
      </w:pPr>
      <w:r>
        <w:lastRenderedPageBreak/>
        <w:t>Bone</w:t>
      </w:r>
      <w:r>
        <w:rPr>
          <w:spacing w:val="-2"/>
        </w:rPr>
        <w:t xml:space="preserve"> </w:t>
      </w:r>
      <w:r>
        <w:rPr>
          <w:spacing w:val="-1"/>
        </w:rPr>
        <w:t xml:space="preserve">marrow </w:t>
      </w:r>
      <w:r>
        <w:t>(BM):</w:t>
      </w:r>
      <w:r>
        <w:rPr>
          <w:spacing w:val="-1"/>
        </w:rPr>
        <w:t xml:space="preserve"> </w:t>
      </w:r>
      <w:r>
        <w:t>1-3mL,</w:t>
      </w:r>
      <w:r>
        <w:rPr>
          <w:spacing w:val="-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anticoagulant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2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2"/>
        </w:tabs>
        <w:kinsoku w:val="0"/>
        <w:overflowPunct w:val="0"/>
        <w:ind w:left="1912" w:right="110"/>
        <w:jc w:val="both"/>
      </w:pPr>
      <w:r>
        <w:t>Fresh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frozen</w:t>
      </w:r>
      <w:r>
        <w:rPr>
          <w:spacing w:val="32"/>
        </w:rPr>
        <w:t xml:space="preserve"> </w:t>
      </w:r>
      <w:r>
        <w:t>tissue:</w:t>
      </w:r>
      <w:r>
        <w:rPr>
          <w:spacing w:val="30"/>
        </w:rPr>
        <w:t xml:space="preserve"> </w:t>
      </w:r>
      <w:r>
        <w:rPr>
          <w:spacing w:val="-1"/>
        </w:rPr>
        <w:t>fresh</w:t>
      </w:r>
      <w:r>
        <w:rPr>
          <w:spacing w:val="32"/>
        </w:rPr>
        <w:t xml:space="preserve"> </w:t>
      </w:r>
      <w:r>
        <w:t>tissue</w:t>
      </w:r>
      <w:r>
        <w:rPr>
          <w:spacing w:val="30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obtained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sterile</w:t>
      </w:r>
      <w:r>
        <w:rPr>
          <w:spacing w:val="32"/>
        </w:rPr>
        <w:t xml:space="preserve"> </w:t>
      </w:r>
      <w:r>
        <w:rPr>
          <w:spacing w:val="-1"/>
        </w:rPr>
        <w:t>manner,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minimum</w:t>
      </w:r>
      <w:r>
        <w:rPr>
          <w:spacing w:val="1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mm3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tissue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required.</w:t>
      </w:r>
      <w:r>
        <w:rPr>
          <w:spacing w:val="14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fresh</w:t>
      </w:r>
      <w:r>
        <w:rPr>
          <w:spacing w:val="14"/>
        </w:rPr>
        <w:t xml:space="preserve"> </w:t>
      </w:r>
      <w:r>
        <w:t>tissues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culture</w:t>
      </w:r>
      <w:r>
        <w:rPr>
          <w:spacing w:val="14"/>
        </w:rPr>
        <w:t xml:space="preserve"> </w:t>
      </w:r>
      <w:r>
        <w:rPr>
          <w:spacing w:val="-1"/>
        </w:rPr>
        <w:t>medium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snap</w:t>
      </w:r>
      <w:r>
        <w:rPr>
          <w:spacing w:val="29"/>
          <w:w w:val="99"/>
        </w:rPr>
        <w:t xml:space="preserve"> </w:t>
      </w:r>
      <w:r>
        <w:t>freeze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3"/>
        </w:tabs>
        <w:kinsoku w:val="0"/>
        <w:overflowPunct w:val="0"/>
        <w:ind w:left="1912" w:right="110"/>
        <w:jc w:val="both"/>
      </w:pPr>
      <w:r>
        <w:rPr>
          <w:spacing w:val="-1"/>
        </w:rPr>
        <w:t>Formalin-fixed</w:t>
      </w:r>
      <w:r>
        <w:rPr>
          <w:spacing w:val="-5"/>
        </w:rPr>
        <w:t xml:space="preserve"> </w:t>
      </w:r>
      <w:r>
        <w:rPr>
          <w:spacing w:val="-1"/>
        </w:rPr>
        <w:t>paraffin-embedded</w:t>
      </w:r>
      <w:r>
        <w:rPr>
          <w:spacing w:val="-6"/>
        </w:rPr>
        <w:t xml:space="preserve"> </w:t>
      </w:r>
      <w:r>
        <w:t>(FFPE)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blocks: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FFPE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</w:t>
      </w:r>
      <w:r>
        <w:rPr>
          <w:spacing w:val="-5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cutting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t>studies.</w:t>
      </w:r>
    </w:p>
    <w:p w:rsidR="0046449E" w:rsidRDefault="0046449E">
      <w:pPr>
        <w:pStyle w:val="Heading3"/>
        <w:numPr>
          <w:ilvl w:val="1"/>
          <w:numId w:val="38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3"/>
        </w:tabs>
        <w:kinsoku w:val="0"/>
        <w:overflowPunct w:val="0"/>
        <w:spacing w:line="293" w:lineRule="exact"/>
        <w:ind w:left="1912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3"/>
        </w:tabs>
        <w:kinsoku w:val="0"/>
        <w:overflowPunct w:val="0"/>
        <w:spacing w:line="293" w:lineRule="exact"/>
        <w:ind w:left="1912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3"/>
        </w:tabs>
        <w:kinsoku w:val="0"/>
        <w:overflowPunct w:val="0"/>
        <w:ind w:left="1912" w:right="108"/>
        <w:jc w:val="both"/>
      </w:pPr>
      <w:r>
        <w:t>Fresh</w:t>
      </w:r>
      <w:r>
        <w:rPr>
          <w:spacing w:val="48"/>
        </w:rPr>
        <w:t xml:space="preserve"> </w:t>
      </w:r>
      <w:r>
        <w:t>tissue</w:t>
      </w:r>
      <w:r>
        <w:rPr>
          <w:spacing w:val="48"/>
        </w:rPr>
        <w:t xml:space="preserve"> </w:t>
      </w:r>
      <w:r>
        <w:rPr>
          <w:spacing w:val="-1"/>
        </w:rPr>
        <w:t>samples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delivered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rPr>
          <w:spacing w:val="-1"/>
        </w:rPr>
        <w:t>room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RPMI</w:t>
      </w:r>
      <w:r>
        <w:rPr>
          <w:spacing w:val="48"/>
        </w:rPr>
        <w:t xml:space="preserve"> </w:t>
      </w:r>
      <w:r>
        <w:rPr>
          <w:spacing w:val="-1"/>
        </w:rPr>
        <w:t>culture</w:t>
      </w:r>
      <w:r>
        <w:rPr>
          <w:spacing w:val="49"/>
          <w:w w:val="99"/>
        </w:rPr>
        <w:t xml:space="preserve"> </w:t>
      </w:r>
      <w:r>
        <w:rPr>
          <w:spacing w:val="-1"/>
        </w:rPr>
        <w:t>medium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lab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 collection,</w:t>
      </w:r>
      <w:r>
        <w:rPr>
          <w:spacing w:val="1"/>
        </w:rPr>
        <w:t xml:space="preserve"> </w:t>
      </w:r>
      <w:r>
        <w:t>or snap</w:t>
      </w:r>
      <w:r>
        <w:rPr>
          <w:spacing w:val="2"/>
        </w:rPr>
        <w:t xml:space="preserve"> </w:t>
      </w:r>
      <w:r>
        <w:t>frozen</w:t>
      </w:r>
      <w:r>
        <w:rPr>
          <w:spacing w:val="2"/>
        </w:rPr>
        <w:t xml:space="preserve"> </w:t>
      </w:r>
      <w:r>
        <w:t>in liquid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-</w:t>
      </w:r>
      <w:r>
        <w:rPr>
          <w:spacing w:val="25"/>
          <w:w w:val="99"/>
        </w:rPr>
        <w:t xml:space="preserve"> </w:t>
      </w:r>
      <w:r>
        <w:t>70°C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packed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frozen</w:t>
      </w:r>
      <w:r>
        <w:rPr>
          <w:spacing w:val="-5"/>
        </w:rPr>
        <w:t xml:space="preserve"> </w:t>
      </w:r>
      <w:r>
        <w:t>tissues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thaw.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2"/>
        </w:tabs>
        <w:kinsoku w:val="0"/>
        <w:overflowPunct w:val="0"/>
        <w:ind w:left="1912" w:right="106"/>
        <w:jc w:val="both"/>
      </w:pPr>
      <w:r>
        <w:rPr>
          <w:spacing w:val="-1"/>
        </w:rPr>
        <w:t>Formalin-fixed</w:t>
      </w:r>
      <w:r>
        <w:rPr>
          <w:spacing w:val="25"/>
        </w:rPr>
        <w:t xml:space="preserve"> </w:t>
      </w:r>
      <w:r>
        <w:t>paraffin</w:t>
      </w:r>
      <w:r>
        <w:rPr>
          <w:spacing w:val="26"/>
        </w:rPr>
        <w:t xml:space="preserve"> </w:t>
      </w:r>
      <w:r>
        <w:rPr>
          <w:spacing w:val="-1"/>
        </w:rPr>
        <w:t>embedded</w:t>
      </w:r>
      <w:r>
        <w:rPr>
          <w:spacing w:val="25"/>
        </w:rPr>
        <w:t xml:space="preserve"> </w:t>
      </w:r>
      <w:r>
        <w:t>(FFPE)</w:t>
      </w:r>
      <w:r>
        <w:rPr>
          <w:spacing w:val="26"/>
        </w:rPr>
        <w:t xml:space="preserve"> </w:t>
      </w:r>
      <w:r>
        <w:t>tissue</w:t>
      </w:r>
      <w:r>
        <w:rPr>
          <w:spacing w:val="25"/>
        </w:rPr>
        <w:t xml:space="preserve"> </w:t>
      </w:r>
      <w:r>
        <w:t>blocks</w:t>
      </w:r>
      <w:r>
        <w:rPr>
          <w:spacing w:val="26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delivered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room</w:t>
      </w:r>
      <w:r>
        <w:rPr>
          <w:spacing w:val="39"/>
          <w:w w:val="99"/>
        </w:rPr>
        <w:t xml:space="preserve"> </w:t>
      </w:r>
      <w:r>
        <w:rPr>
          <w:spacing w:val="-1"/>
        </w:rPr>
        <w:t>temperature.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3"/>
        </w:tabs>
        <w:kinsoku w:val="0"/>
        <w:overflowPunct w:val="0"/>
        <w:ind w:left="1912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marrow.</w:t>
      </w:r>
    </w:p>
    <w:p w:rsidR="0046449E" w:rsidRDefault="0046449E">
      <w:pPr>
        <w:pStyle w:val="Heading3"/>
        <w:numPr>
          <w:ilvl w:val="1"/>
          <w:numId w:val="38"/>
        </w:numPr>
        <w:tabs>
          <w:tab w:val="left" w:pos="1553"/>
        </w:tabs>
        <w:kinsoku w:val="0"/>
        <w:overflowPunct w:val="0"/>
        <w:spacing w:before="0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r>
        <w:rPr>
          <w:spacing w:val="-1"/>
        </w:rPr>
        <w:t>hemolyzed</w:t>
      </w:r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38"/>
        </w:numPr>
        <w:tabs>
          <w:tab w:val="left" w:pos="1552"/>
        </w:tabs>
        <w:kinsoku w:val="0"/>
        <w:overflowPunct w:val="0"/>
        <w:spacing w:before="68"/>
        <w:ind w:right="110"/>
        <w:jc w:val="both"/>
      </w:pPr>
      <w:r>
        <w:rPr>
          <w:b/>
          <w:bCs/>
        </w:rPr>
        <w:lastRenderedPageBreak/>
        <w:t>Unacceptable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fixed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paraffin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tissue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samples:</w:t>
      </w:r>
      <w:r>
        <w:rPr>
          <w:b/>
          <w:bCs/>
          <w:spacing w:val="19"/>
        </w:rPr>
        <w:t xml:space="preserve"> </w:t>
      </w:r>
      <w:r>
        <w:t>block</w:t>
      </w:r>
      <w:r>
        <w:rPr>
          <w:spacing w:val="19"/>
        </w:rPr>
        <w:t xml:space="preserve"> </w:t>
      </w:r>
      <w:r>
        <w:t>fixed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Zenker's,</w:t>
      </w:r>
      <w:r>
        <w:rPr>
          <w:spacing w:val="19"/>
        </w:rPr>
        <w:t xml:space="preserve"> </w:t>
      </w:r>
      <w:r>
        <w:t>B5,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Bouin's</w:t>
      </w:r>
      <w:r>
        <w:rPr>
          <w:spacing w:val="30"/>
          <w:w w:val="99"/>
        </w:rPr>
        <w:t xml:space="preserve"> </w:t>
      </w:r>
      <w:r>
        <w:t>fixatives;</w:t>
      </w:r>
      <w:r>
        <w:rPr>
          <w:spacing w:val="-11"/>
        </w:rPr>
        <w:t xml:space="preserve"> </w:t>
      </w:r>
      <w:r>
        <w:t>decalcified</w:t>
      </w:r>
      <w:r>
        <w:rPr>
          <w:spacing w:val="-11"/>
        </w:rPr>
        <w:t xml:space="preserve"> </w:t>
      </w:r>
      <w:r>
        <w:rPr>
          <w:spacing w:val="-1"/>
        </w:rPr>
        <w:t>paraffin-embedded</w:t>
      </w:r>
      <w:r>
        <w:rPr>
          <w:spacing w:val="-10"/>
        </w:rPr>
        <w:t xml:space="preserve"> </w:t>
      </w:r>
      <w:r>
        <w:t>bone</w:t>
      </w:r>
      <w:r>
        <w:rPr>
          <w:spacing w:val="-11"/>
        </w:rPr>
        <w:t xml:space="preserve"> </w:t>
      </w:r>
      <w:r>
        <w:rPr>
          <w:spacing w:val="-1"/>
        </w:rPr>
        <w:t>marrow</w:t>
      </w:r>
      <w:r>
        <w:rPr>
          <w:spacing w:val="-11"/>
        </w:rPr>
        <w:t xml:space="preserve"> </w:t>
      </w:r>
      <w:r>
        <w:t>biopsy</w:t>
      </w:r>
      <w:r>
        <w:rPr>
          <w:spacing w:val="-11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Heading3"/>
        <w:numPr>
          <w:ilvl w:val="0"/>
          <w:numId w:val="38"/>
        </w:numPr>
        <w:tabs>
          <w:tab w:val="left" w:pos="832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0"/>
          <w:numId w:val="37"/>
        </w:numPr>
        <w:tabs>
          <w:tab w:val="left" w:pos="1552"/>
        </w:tabs>
        <w:kinsoku w:val="0"/>
        <w:overflowPunct w:val="0"/>
        <w:spacing w:before="18"/>
        <w:ind w:right="105" w:hanging="361"/>
        <w:jc w:val="both"/>
      </w:pPr>
      <w:r>
        <w:t>Peripheral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(PB):</w:t>
      </w:r>
      <w:r>
        <w:rPr>
          <w:spacing w:val="-4"/>
        </w:rPr>
        <w:t xml:space="preserve"> </w:t>
      </w:r>
      <w:r>
        <w:t>2mL,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(sodium</w:t>
      </w:r>
      <w:r>
        <w:rPr>
          <w:spacing w:val="-4"/>
        </w:rPr>
        <w:t xml:space="preserve"> </w:t>
      </w:r>
      <w:r>
        <w:t>EDTA)</w:t>
      </w:r>
      <w:r>
        <w:rPr>
          <w:spacing w:val="-4"/>
        </w:rPr>
        <w:t xml:space="preserve"> </w:t>
      </w:r>
      <w:r>
        <w:t>tube;</w:t>
      </w:r>
      <w:r>
        <w:rPr>
          <w:spacing w:val="-5"/>
        </w:rPr>
        <w:t xml:space="preserve"> </w:t>
      </w:r>
      <w:r>
        <w:t>yellow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0"/>
          <w:numId w:val="37"/>
        </w:numPr>
        <w:tabs>
          <w:tab w:val="left" w:pos="1552"/>
        </w:tabs>
        <w:kinsoku w:val="0"/>
        <w:overflowPunct w:val="0"/>
        <w:ind w:right="110"/>
        <w:jc w:val="both"/>
      </w:pPr>
      <w:r>
        <w:t>Bone</w:t>
      </w:r>
      <w:r>
        <w:rPr>
          <w:spacing w:val="49"/>
        </w:rPr>
        <w:t xml:space="preserve"> </w:t>
      </w:r>
      <w:r>
        <w:rPr>
          <w:spacing w:val="-1"/>
        </w:rPr>
        <w:t>marrow</w:t>
      </w:r>
      <w:r>
        <w:rPr>
          <w:spacing w:val="50"/>
        </w:rPr>
        <w:t xml:space="preserve"> </w:t>
      </w:r>
      <w:r>
        <w:t>(BM):</w:t>
      </w:r>
      <w:r>
        <w:rPr>
          <w:spacing w:val="50"/>
        </w:rPr>
        <w:t xml:space="preserve"> </w:t>
      </w:r>
      <w:r>
        <w:t>1mL,</w:t>
      </w:r>
      <w:r>
        <w:rPr>
          <w:spacing w:val="50"/>
        </w:rPr>
        <w:t xml:space="preserve"> </w:t>
      </w:r>
      <w:r>
        <w:t>drawn</w:t>
      </w:r>
      <w:r>
        <w:rPr>
          <w:spacing w:val="50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syringe</w:t>
      </w:r>
      <w:r>
        <w:rPr>
          <w:spacing w:val="50"/>
        </w:rPr>
        <w:t xml:space="preserve"> </w:t>
      </w:r>
      <w:r>
        <w:t>containing</w:t>
      </w:r>
      <w:r>
        <w:rPr>
          <w:spacing w:val="50"/>
        </w:rPr>
        <w:t xml:space="preserve"> </w:t>
      </w:r>
      <w:r>
        <w:rPr>
          <w:spacing w:val="-1"/>
        </w:rPr>
        <w:t>anticoagulant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then</w:t>
      </w:r>
      <w:r>
        <w:rPr>
          <w:spacing w:val="43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0"/>
          <w:numId w:val="37"/>
        </w:numPr>
        <w:tabs>
          <w:tab w:val="left" w:pos="1553"/>
        </w:tabs>
        <w:kinsoku w:val="0"/>
        <w:overflowPunct w:val="0"/>
        <w:spacing w:line="293" w:lineRule="exact"/>
      </w:pPr>
      <w:r>
        <w:t>Fresh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frozen</w:t>
      </w:r>
      <w:r>
        <w:rPr>
          <w:spacing w:val="-5"/>
        </w:rPr>
        <w:t xml:space="preserve"> </w:t>
      </w:r>
      <w:r>
        <w:t>tissue: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Default="0046449E">
      <w:pPr>
        <w:pStyle w:val="BodyText"/>
        <w:numPr>
          <w:ilvl w:val="0"/>
          <w:numId w:val="37"/>
        </w:numPr>
        <w:tabs>
          <w:tab w:val="left" w:pos="1552"/>
        </w:tabs>
        <w:kinsoku w:val="0"/>
        <w:overflowPunct w:val="0"/>
        <w:spacing w:line="293" w:lineRule="exact"/>
        <w:rPr>
          <w:color w:val="000000"/>
        </w:rPr>
      </w:pPr>
      <w:r>
        <w:rPr>
          <w:color w:val="FF0000"/>
        </w:rPr>
        <w:t>FFPE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tissue: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ten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micron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tissue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sections</w:t>
      </w:r>
    </w:p>
    <w:p w:rsidR="0046449E" w:rsidRDefault="0046449E">
      <w:pPr>
        <w:pStyle w:val="BodyText"/>
        <w:numPr>
          <w:ilvl w:val="0"/>
          <w:numId w:val="38"/>
        </w:numPr>
        <w:tabs>
          <w:tab w:val="left" w:pos="832"/>
        </w:tabs>
        <w:kinsoku w:val="0"/>
        <w:overflowPunct w:val="0"/>
        <w:spacing w:line="276" w:lineRule="exact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38"/>
        </w:numPr>
        <w:tabs>
          <w:tab w:val="left" w:pos="832"/>
        </w:tabs>
        <w:kinsoku w:val="0"/>
        <w:overflowPunct w:val="0"/>
        <w:spacing w:before="25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36"/>
        </w:numPr>
        <w:tabs>
          <w:tab w:val="left" w:pos="1912"/>
        </w:tabs>
        <w:kinsoku w:val="0"/>
        <w:overflowPunct w:val="0"/>
        <w:spacing w:before="19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36"/>
        </w:numPr>
        <w:tabs>
          <w:tab w:val="left" w:pos="1912"/>
        </w:tabs>
        <w:kinsoku w:val="0"/>
        <w:overflowPunct w:val="0"/>
        <w:spacing w:before="21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36"/>
        </w:numPr>
        <w:tabs>
          <w:tab w:val="left" w:pos="1912"/>
        </w:tabs>
        <w:kinsoku w:val="0"/>
        <w:overflowPunct w:val="0"/>
        <w:spacing w:before="21"/>
        <w:ind w:left="1911" w:hanging="359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days/sample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has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received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Friday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3pm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meet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TAT</w:t>
      </w:r>
    </w:p>
    <w:p w:rsidR="0046449E" w:rsidRDefault="0046449E">
      <w:pPr>
        <w:pStyle w:val="BodyText"/>
        <w:numPr>
          <w:ilvl w:val="0"/>
          <w:numId w:val="36"/>
        </w:numPr>
        <w:tabs>
          <w:tab w:val="left" w:pos="1912"/>
        </w:tabs>
        <w:kinsoku w:val="0"/>
        <w:overflowPunct w:val="0"/>
        <w:spacing w:before="21"/>
        <w:ind w:left="1911" w:hanging="35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38"/>
        </w:numPr>
        <w:tabs>
          <w:tab w:val="left" w:pos="832"/>
        </w:tabs>
        <w:kinsoku w:val="0"/>
        <w:overflowPunct w:val="0"/>
        <w:spacing w:before="25"/>
        <w:ind w:left="831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35"/>
        </w:numPr>
        <w:tabs>
          <w:tab w:val="left" w:pos="1912"/>
        </w:tabs>
        <w:kinsoku w:val="0"/>
        <w:overflowPunct w:val="0"/>
        <w:spacing w:before="19" w:line="260" w:lineRule="auto"/>
        <w:ind w:right="113" w:hanging="359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35"/>
        </w:numPr>
        <w:tabs>
          <w:tab w:val="left" w:pos="1912"/>
        </w:tabs>
        <w:kinsoku w:val="0"/>
        <w:overflowPunct w:val="0"/>
        <w:spacing w:before="0" w:line="259" w:lineRule="auto"/>
        <w:ind w:right="343" w:hanging="359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rPr>
          <w:spacing w:val="-1"/>
        </w:rPr>
        <w:t>rejection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pick-up,</w:t>
      </w:r>
      <w:r>
        <w:rPr>
          <w:spacing w:val="35"/>
          <w:w w:val="9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t>UHS</w:t>
      </w:r>
      <w:r>
        <w:rPr>
          <w:spacing w:val="-8"/>
        </w:rPr>
        <w:t xml:space="preserve"> </w:t>
      </w:r>
      <w:r>
        <w:rPr>
          <w:spacing w:val="-1"/>
        </w:rPr>
        <w:t>premises,</w:t>
      </w:r>
      <w:r>
        <w:rPr>
          <w:spacing w:val="-7"/>
        </w:rPr>
        <w:t xml:space="preserve"> </w:t>
      </w:r>
      <w:r>
        <w:rPr>
          <w:spacing w:val="-1"/>
        </w:rPr>
        <w:t>communicated</w:t>
      </w:r>
      <w:r>
        <w:rPr>
          <w:spacing w:val="-8"/>
        </w:rPr>
        <w:t xml:space="preserve"> </w:t>
      </w:r>
      <w:r>
        <w:t>verbally,</w:t>
      </w:r>
      <w:r>
        <w:rPr>
          <w:spacing w:val="-7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corrected</w:t>
      </w:r>
      <w:r>
        <w:rPr>
          <w:spacing w:val="-7"/>
        </w:rPr>
        <w:t xml:space="preserve"> </w:t>
      </w:r>
      <w:r>
        <w:rPr>
          <w:spacing w:val="-1"/>
        </w:rPr>
        <w:t>immediately.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rejection</w:t>
      </w:r>
      <w:r>
        <w:rPr>
          <w:spacing w:val="-7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arrived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Pathologist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35"/>
        </w:numPr>
        <w:tabs>
          <w:tab w:val="left" w:pos="1912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38"/>
        </w:numPr>
        <w:tabs>
          <w:tab w:val="left" w:pos="832"/>
        </w:tabs>
        <w:kinsoku w:val="0"/>
        <w:overflowPunct w:val="0"/>
        <w:ind w:left="831"/>
        <w:rPr>
          <w:b w:val="0"/>
          <w:bCs w:val="0"/>
        </w:rPr>
      </w:pPr>
      <w:r>
        <w:rPr>
          <w:spacing w:val="-1"/>
        </w:rPr>
        <w:lastRenderedPageBreak/>
        <w:t>Quality: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2"/>
        </w:tabs>
        <w:kinsoku w:val="0"/>
        <w:overflowPunct w:val="0"/>
        <w:spacing w:before="18" w:line="258" w:lineRule="auto"/>
        <w:ind w:right="109"/>
        <w:jc w:val="both"/>
      </w:pPr>
      <w:r>
        <w:t>Reports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IG-kappa</w:t>
      </w:r>
      <w:r>
        <w:rPr>
          <w:spacing w:val="-4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rPr>
          <w:spacing w:val="-1"/>
        </w:rPr>
        <w:t>rearrangement</w:t>
      </w:r>
      <w:r>
        <w:rPr>
          <w:spacing w:val="-5"/>
        </w:rPr>
        <w:t xml:space="preserve"> </w:t>
      </w:r>
      <w:r>
        <w:t>assays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PCR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size(s)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involved</w:t>
      </w:r>
      <w:r>
        <w:rPr>
          <w:spacing w:val="-11"/>
        </w:rPr>
        <w:t xml:space="preserve"> </w:t>
      </w:r>
      <w:r>
        <w:rPr>
          <w:spacing w:val="-1"/>
        </w:rPr>
        <w:t>segments.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2"/>
        </w:tabs>
        <w:kinsoku w:val="0"/>
        <w:overflowPunct w:val="0"/>
        <w:spacing w:before="1" w:line="258" w:lineRule="auto"/>
        <w:ind w:left="1552" w:right="109" w:hanging="361"/>
        <w:jc w:val="both"/>
      </w:pPr>
      <w:r>
        <w:t>When</w:t>
      </w:r>
      <w:r>
        <w:rPr>
          <w:spacing w:val="47"/>
        </w:rPr>
        <w:t xml:space="preserve"> </w:t>
      </w:r>
      <w:r>
        <w:rPr>
          <w:spacing w:val="-1"/>
        </w:rPr>
        <w:t>molecular</w:t>
      </w:r>
      <w:r>
        <w:rPr>
          <w:spacing w:val="46"/>
        </w:rPr>
        <w:t xml:space="preserve"> </w:t>
      </w:r>
      <w:r>
        <w:rPr>
          <w:spacing w:val="-1"/>
        </w:rPr>
        <w:t>results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ready,</w:t>
      </w:r>
      <w:r>
        <w:rPr>
          <w:spacing w:val="46"/>
        </w:rPr>
        <w:t xml:space="preserve"> </w:t>
      </w:r>
      <w:r>
        <w:t>MDL</w:t>
      </w:r>
      <w:r>
        <w:rPr>
          <w:spacing w:val="46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faculty</w:t>
      </w:r>
      <w:r>
        <w:rPr>
          <w:spacing w:val="46"/>
        </w:rPr>
        <w:t xml:space="preserve"> </w:t>
      </w:r>
      <w:r>
        <w:t>always</w:t>
      </w:r>
      <w:r>
        <w:rPr>
          <w:spacing w:val="46"/>
        </w:rPr>
        <w:t xml:space="preserve"> </w:t>
      </w:r>
      <w:r>
        <w:t>communicate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39"/>
          <w:w w:val="99"/>
        </w:rPr>
        <w:t xml:space="preserve"> </w:t>
      </w:r>
      <w:r>
        <w:t>ordering</w:t>
      </w:r>
      <w:r>
        <w:rPr>
          <w:spacing w:val="52"/>
        </w:rPr>
        <w:t xml:space="preserve"> </w:t>
      </w:r>
      <w:r>
        <w:t>physicians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compare</w:t>
      </w:r>
      <w:r>
        <w:rPr>
          <w:spacing w:val="52"/>
        </w:rPr>
        <w:t xml:space="preserve"> </w:t>
      </w:r>
      <w:r>
        <w:t>molecular</w:t>
      </w:r>
      <w:r>
        <w:rPr>
          <w:spacing w:val="51"/>
        </w:rPr>
        <w:t xml:space="preserve"> </w:t>
      </w:r>
      <w:r>
        <w:t>results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morphological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historical</w:t>
      </w:r>
      <w:r>
        <w:rPr>
          <w:spacing w:val="26"/>
          <w:w w:val="99"/>
        </w:rPr>
        <w:t xml:space="preserve"> </w:t>
      </w:r>
      <w:r>
        <w:t>findings.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2"/>
        </w:tabs>
        <w:kinsoku w:val="0"/>
        <w:overflowPunct w:val="0"/>
        <w:spacing w:line="258" w:lineRule="auto"/>
        <w:ind w:left="1552" w:right="108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patient,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size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differentiate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clonality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patient.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2"/>
        </w:tabs>
        <w:kinsoku w:val="0"/>
        <w:overflowPunct w:val="0"/>
        <w:spacing w:line="258" w:lineRule="auto"/>
        <w:ind w:left="1552" w:right="110"/>
        <w:jc w:val="both"/>
      </w:pPr>
      <w:r>
        <w:t>DNA</w:t>
      </w:r>
      <w:r>
        <w:rPr>
          <w:spacing w:val="41"/>
        </w:rPr>
        <w:t xml:space="preserve"> </w:t>
      </w:r>
      <w:r>
        <w:t>quality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quantity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checked</w:t>
      </w:r>
      <w:r>
        <w:rPr>
          <w:spacing w:val="42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spectrophotometers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control</w:t>
      </w:r>
      <w:r>
        <w:rPr>
          <w:spacing w:val="42"/>
        </w:rPr>
        <w:t xml:space="preserve"> </w:t>
      </w:r>
      <w:r>
        <w:t>gene</w:t>
      </w:r>
      <w:r>
        <w:rPr>
          <w:spacing w:val="31"/>
          <w:w w:val="99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3"/>
        </w:tabs>
        <w:kinsoku w:val="0"/>
        <w:overflowPunct w:val="0"/>
        <w:spacing w:before="1" w:line="257" w:lineRule="auto"/>
        <w:ind w:left="1552"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9"/>
        </w:rPr>
        <w:t xml:space="preserve"> </w:t>
      </w:r>
      <w:r>
        <w:rPr>
          <w:spacing w:val="-1"/>
        </w:rPr>
        <w:t>hematological</w:t>
      </w:r>
      <w:r>
        <w:rPr>
          <w:spacing w:val="-9"/>
        </w:rPr>
        <w:t xml:space="preserve"> </w:t>
      </w:r>
      <w:r>
        <w:t>oncology</w:t>
      </w:r>
      <w:r>
        <w:rPr>
          <w:spacing w:val="-8"/>
        </w:rPr>
        <w:t xml:space="preserve"> </w:t>
      </w:r>
      <w:r>
        <w:t>(MHO)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3"/>
        </w:tabs>
        <w:kinsoku w:val="0"/>
        <w:overflowPunct w:val="0"/>
        <w:spacing w:before="3" w:line="257" w:lineRule="auto"/>
        <w:ind w:left="1552"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3"/>
        </w:tabs>
        <w:kinsoku w:val="0"/>
        <w:overflowPunct w:val="0"/>
        <w:spacing w:before="2" w:line="258" w:lineRule="auto"/>
        <w:ind w:left="1552"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3"/>
        </w:tabs>
        <w:kinsoku w:val="0"/>
        <w:overflowPunct w:val="0"/>
        <w:spacing w:before="2" w:line="258" w:lineRule="auto"/>
        <w:ind w:left="1552"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33"/>
        </w:numPr>
        <w:tabs>
          <w:tab w:val="left" w:pos="832"/>
        </w:tabs>
        <w:kinsoku w:val="0"/>
        <w:overflowPunct w:val="0"/>
        <w:spacing w:before="72"/>
        <w:ind w:hanging="359"/>
        <w:rPr>
          <w:b w:val="0"/>
          <w:bCs w:val="0"/>
          <w:color w:val="000000"/>
        </w:rPr>
      </w:pPr>
      <w:r>
        <w:lastRenderedPageBreak/>
        <w:t>Test:</w:t>
      </w:r>
      <w:r>
        <w:rPr>
          <w:spacing w:val="-8"/>
        </w:rPr>
        <w:t xml:space="preserve"> </w:t>
      </w:r>
      <w:r>
        <w:rPr>
          <w:color w:val="1F4E79"/>
          <w:spacing w:val="-1"/>
        </w:rPr>
        <w:t>B-cell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Clonality</w:t>
      </w:r>
      <w:r>
        <w:rPr>
          <w:color w:val="1F4E79"/>
          <w:spacing w:val="-8"/>
        </w:rPr>
        <w:t xml:space="preserve"> </w:t>
      </w:r>
      <w:r>
        <w:rPr>
          <w:color w:val="1F4E79"/>
          <w:spacing w:val="-1"/>
        </w:rPr>
        <w:t>Panel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(IGH,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IGK),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PCR</w:t>
      </w:r>
    </w:p>
    <w:p w:rsidR="0046449E" w:rsidRDefault="0046449E">
      <w:pPr>
        <w:pStyle w:val="BodyText"/>
        <w:numPr>
          <w:ilvl w:val="0"/>
          <w:numId w:val="33"/>
        </w:numPr>
        <w:tabs>
          <w:tab w:val="left" w:pos="832"/>
        </w:tabs>
        <w:kinsoku w:val="0"/>
        <w:overflowPunct w:val="0"/>
        <w:spacing w:before="19" w:line="259" w:lineRule="auto"/>
        <w:ind w:right="109"/>
        <w:jc w:val="both"/>
      </w:pPr>
      <w:r>
        <w:rPr>
          <w:b/>
          <w:bCs/>
        </w:rPr>
        <w:t>CPT:</w:t>
      </w:r>
      <w:r>
        <w:rPr>
          <w:b/>
          <w:bCs/>
          <w:spacing w:val="-19"/>
        </w:rPr>
        <w:t xml:space="preserve"> </w:t>
      </w:r>
      <w:r>
        <w:t>81261</w:t>
      </w:r>
      <w:r>
        <w:rPr>
          <w:spacing w:val="-19"/>
        </w:rPr>
        <w:t xml:space="preserve"> </w:t>
      </w:r>
      <w:r>
        <w:t>(</w:t>
      </w:r>
      <w:r>
        <w:rPr>
          <w:i/>
          <w:iCs/>
        </w:rPr>
        <w:t>IGH@</w:t>
      </w:r>
      <w:r>
        <w:rPr>
          <w:i/>
          <w:iCs/>
          <w:spacing w:val="-18"/>
        </w:rPr>
        <w:t xml:space="preserve"> </w:t>
      </w:r>
      <w:r>
        <w:rPr>
          <w:spacing w:val="-1"/>
        </w:rPr>
        <w:t>(Immunoglobulin</w:t>
      </w:r>
      <w:r>
        <w:rPr>
          <w:spacing w:val="-19"/>
        </w:rPr>
        <w:t xml:space="preserve"> </w:t>
      </w:r>
      <w:r>
        <w:t>heavy</w:t>
      </w:r>
      <w:r>
        <w:rPr>
          <w:spacing w:val="-19"/>
        </w:rPr>
        <w:t xml:space="preserve"> </w:t>
      </w:r>
      <w:r>
        <w:t>chain</w:t>
      </w:r>
      <w:r>
        <w:rPr>
          <w:spacing w:val="-18"/>
        </w:rPr>
        <w:t xml:space="preserve"> </w:t>
      </w:r>
      <w:r>
        <w:t>locus),</w:t>
      </w:r>
      <w:r>
        <w:rPr>
          <w:spacing w:val="-20"/>
        </w:rPr>
        <w:t xml:space="preserve"> </w:t>
      </w:r>
      <w:r>
        <w:t>gene</w:t>
      </w:r>
      <w:r>
        <w:rPr>
          <w:spacing w:val="-18"/>
        </w:rPr>
        <w:t xml:space="preserve"> </w:t>
      </w:r>
      <w:r>
        <w:rPr>
          <w:spacing w:val="-1"/>
        </w:rPr>
        <w:t>rearrangement</w:t>
      </w:r>
      <w:r>
        <w:rPr>
          <w:spacing w:val="-19"/>
        </w:rPr>
        <w:t xml:space="preserve"> </w:t>
      </w:r>
      <w:r>
        <w:t>analysis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detect</w:t>
      </w:r>
      <w:r>
        <w:rPr>
          <w:spacing w:val="49"/>
          <w:w w:val="99"/>
        </w:rPr>
        <w:t xml:space="preserve"> </w:t>
      </w:r>
      <w:r>
        <w:rPr>
          <w:spacing w:val="-1"/>
        </w:rPr>
        <w:t xml:space="preserve">abnormal </w:t>
      </w:r>
      <w:r>
        <w:t>clonal</w:t>
      </w:r>
      <w:r>
        <w:rPr>
          <w:spacing w:val="-2"/>
        </w:rPr>
        <w:t xml:space="preserve"> </w:t>
      </w:r>
      <w:r>
        <w:t>population(s);</w:t>
      </w:r>
      <w:r>
        <w:rPr>
          <w:spacing w:val="-1"/>
        </w:rPr>
        <w:t xml:space="preserve"> amplified methodology), </w:t>
      </w:r>
      <w:r>
        <w:t>81264</w:t>
      </w:r>
      <w:r>
        <w:rPr>
          <w:spacing w:val="-12"/>
        </w:rPr>
        <w:t xml:space="preserve"> </w:t>
      </w:r>
      <w:r>
        <w:t>IGK@</w:t>
      </w:r>
      <w:r>
        <w:rPr>
          <w:spacing w:val="-1"/>
        </w:rPr>
        <w:t xml:space="preserve"> </w:t>
      </w:r>
      <w:r>
        <w:t>(Immunoglobulin</w:t>
      </w:r>
      <w:r>
        <w:rPr>
          <w:spacing w:val="-1"/>
        </w:rPr>
        <w:t xml:space="preserve"> </w:t>
      </w:r>
      <w:r>
        <w:t>kappa</w:t>
      </w:r>
      <w:r>
        <w:rPr>
          <w:spacing w:val="51"/>
          <w:w w:val="99"/>
        </w:rPr>
        <w:t xml:space="preserve"> </w:t>
      </w:r>
      <w:r>
        <w:t>light</w:t>
      </w:r>
      <w:r>
        <w:rPr>
          <w:spacing w:val="-13"/>
        </w:rPr>
        <w:t xml:space="preserve"> </w:t>
      </w:r>
      <w:r>
        <w:t>chain</w:t>
      </w:r>
      <w:r>
        <w:rPr>
          <w:spacing w:val="-13"/>
        </w:rPr>
        <w:t xml:space="preserve"> </w:t>
      </w:r>
      <w:r>
        <w:t>locus)</w:t>
      </w:r>
      <w:r>
        <w:rPr>
          <w:spacing w:val="-12"/>
        </w:rPr>
        <w:t xml:space="preserve"> </w:t>
      </w:r>
      <w:r>
        <w:t>(eg,</w:t>
      </w:r>
      <w:r>
        <w:rPr>
          <w:spacing w:val="-13"/>
        </w:rPr>
        <w:t xml:space="preserve"> </w:t>
      </w:r>
      <w:r>
        <w:rPr>
          <w:spacing w:val="-1"/>
        </w:rPr>
        <w:t>leukemia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lymphoma,</w:t>
      </w:r>
      <w:r>
        <w:rPr>
          <w:spacing w:val="-12"/>
        </w:rPr>
        <w:t xml:space="preserve"> </w:t>
      </w:r>
      <w:r>
        <w:rPr>
          <w:spacing w:val="-1"/>
        </w:rPr>
        <w:t>B-Cell)</w:t>
      </w:r>
      <w:r>
        <w:rPr>
          <w:spacing w:val="-13"/>
        </w:rPr>
        <w:t xml:space="preserve"> </w:t>
      </w:r>
      <w:r>
        <w:t>gene</w:t>
      </w:r>
      <w:r>
        <w:rPr>
          <w:spacing w:val="-12"/>
        </w:rPr>
        <w:t xml:space="preserve"> </w:t>
      </w:r>
      <w:r>
        <w:t>rearrangement</w:t>
      </w:r>
      <w:r>
        <w:rPr>
          <w:spacing w:val="-13"/>
        </w:rPr>
        <w:t xml:space="preserve"> </w:t>
      </w:r>
      <w:r>
        <w:t>analysis,</w:t>
      </w:r>
      <w:r>
        <w:rPr>
          <w:spacing w:val="-14"/>
        </w:rPr>
        <w:t xml:space="preserve"> </w:t>
      </w:r>
      <w:r>
        <w:t>evaluation</w:t>
      </w:r>
      <w:r>
        <w:rPr>
          <w:spacing w:val="37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detect</w:t>
      </w:r>
      <w:r>
        <w:rPr>
          <w:spacing w:val="-9"/>
        </w:rPr>
        <w:t xml:space="preserve"> </w:t>
      </w:r>
      <w:r>
        <w:rPr>
          <w:spacing w:val="-1"/>
        </w:rPr>
        <w:t>abnormal</w:t>
      </w:r>
      <w:r>
        <w:rPr>
          <w:spacing w:val="-9"/>
        </w:rPr>
        <w:t xml:space="preserve"> </w:t>
      </w:r>
      <w:r>
        <w:t>clonal</w:t>
      </w:r>
      <w:r>
        <w:rPr>
          <w:spacing w:val="-9"/>
        </w:rPr>
        <w:t xml:space="preserve"> </w:t>
      </w:r>
      <w:r>
        <w:t>population(s)</w:t>
      </w:r>
    </w:p>
    <w:p w:rsidR="0046449E" w:rsidRDefault="0046449E">
      <w:pPr>
        <w:pStyle w:val="BodyText"/>
        <w:numPr>
          <w:ilvl w:val="0"/>
          <w:numId w:val="33"/>
        </w:numPr>
        <w:tabs>
          <w:tab w:val="left" w:pos="832"/>
        </w:tabs>
        <w:kinsoku w:val="0"/>
        <w:overflowPunct w:val="0"/>
      </w:pPr>
      <w:r>
        <w:rPr>
          <w:b/>
          <w:bCs/>
        </w:rPr>
        <w:t>Synonym(s):</w:t>
      </w:r>
      <w:r>
        <w:rPr>
          <w:b/>
          <w:bCs/>
          <w:spacing w:val="43"/>
        </w:rPr>
        <w:t xml:space="preserve"> </w:t>
      </w:r>
      <w:r>
        <w:t>IGH</w:t>
      </w:r>
      <w:r>
        <w:rPr>
          <w:spacing w:val="-9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t>Clonality</w:t>
      </w:r>
      <w:r>
        <w:rPr>
          <w:spacing w:val="-9"/>
        </w:rPr>
        <w:t xml:space="preserve"> </w:t>
      </w:r>
      <w:r>
        <w:rPr>
          <w:spacing w:val="-1"/>
        </w:rPr>
        <w:t>Detection;</w:t>
      </w:r>
      <w:r>
        <w:rPr>
          <w:spacing w:val="-9"/>
        </w:rPr>
        <w:t xml:space="preserve"> </w:t>
      </w:r>
      <w:r>
        <w:rPr>
          <w:spacing w:val="-1"/>
        </w:rPr>
        <w:t>IG-Kappa</w:t>
      </w:r>
      <w:r>
        <w:rPr>
          <w:spacing w:val="-8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t>Clonality</w:t>
      </w:r>
      <w:r>
        <w:rPr>
          <w:spacing w:val="-9"/>
        </w:rPr>
        <w:t xml:space="preserve"> </w:t>
      </w:r>
      <w:r>
        <w:rPr>
          <w:spacing w:val="-1"/>
        </w:rPr>
        <w:t>Detection</w:t>
      </w:r>
    </w:p>
    <w:p w:rsidR="0046449E" w:rsidRDefault="0046449E">
      <w:pPr>
        <w:pStyle w:val="BodyText"/>
        <w:numPr>
          <w:ilvl w:val="0"/>
          <w:numId w:val="33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33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20" w:line="258" w:lineRule="auto"/>
        <w:ind w:left="831" w:right="108" w:firstLine="0"/>
        <w:jc w:val="both"/>
      </w:pPr>
      <w:r>
        <w:t>DNA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isolated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amplified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PCR</w:t>
      </w:r>
      <w:r>
        <w:rPr>
          <w:spacing w:val="2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BIOMED-2</w:t>
      </w:r>
      <w:r>
        <w:rPr>
          <w:spacing w:val="3"/>
        </w:rPr>
        <w:t xml:space="preserve"> </w:t>
      </w:r>
      <w:r>
        <w:rPr>
          <w:spacing w:val="-1"/>
        </w:rPr>
        <w:t>primers</w:t>
      </w:r>
      <w:r>
        <w:rPr>
          <w:spacing w:val="2"/>
        </w:rPr>
        <w:t xml:space="preserve"> </w:t>
      </w:r>
      <w:r>
        <w:t>targeting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VH</w:t>
      </w:r>
      <w:r>
        <w:rPr>
          <w:spacing w:val="3"/>
        </w:rPr>
        <w:t xml:space="preserve"> </w:t>
      </w:r>
      <w:r>
        <w:rPr>
          <w:spacing w:val="-1"/>
        </w:rPr>
        <w:t>framework</w:t>
      </w:r>
      <w:r>
        <w:rPr>
          <w:spacing w:val="25"/>
          <w:w w:val="99"/>
        </w:rPr>
        <w:t xml:space="preserve"> </w:t>
      </w:r>
      <w:r>
        <w:t>1,</w:t>
      </w:r>
      <w:r>
        <w:rPr>
          <w:spacing w:val="39"/>
        </w:rPr>
        <w:t xml:space="preserve"> </w:t>
      </w:r>
      <w:r>
        <w:t>2,</w:t>
      </w:r>
      <w:r>
        <w:rPr>
          <w:spacing w:val="40"/>
        </w:rPr>
        <w:t xml:space="preserve"> </w:t>
      </w:r>
      <w:r>
        <w:t>3,</w:t>
      </w:r>
      <w:r>
        <w:rPr>
          <w:spacing w:val="39"/>
        </w:rPr>
        <w:t xml:space="preserve"> </w:t>
      </w:r>
      <w:r>
        <w:t>DH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JH</w:t>
      </w:r>
      <w:r>
        <w:rPr>
          <w:spacing w:val="40"/>
        </w:rPr>
        <w:t xml:space="preserve"> </w:t>
      </w:r>
      <w:r>
        <w:t>sequences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IGH</w:t>
      </w:r>
      <w:r>
        <w:rPr>
          <w:spacing w:val="40"/>
        </w:rPr>
        <w:t xml:space="preserve"> </w:t>
      </w:r>
      <w:r>
        <w:t>gene.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gene</w:t>
      </w:r>
      <w:r>
        <w:rPr>
          <w:spacing w:val="40"/>
        </w:rPr>
        <w:t xml:space="preserve"> </w:t>
      </w:r>
      <w:r>
        <w:rPr>
          <w:spacing w:val="-1"/>
        </w:rPr>
        <w:t>rearrangements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detected</w:t>
      </w:r>
      <w:r>
        <w:rPr>
          <w:spacing w:val="39"/>
        </w:rPr>
        <w:t xml:space="preserve"> </w:t>
      </w:r>
      <w:r>
        <w:t>by</w:t>
      </w:r>
      <w:r>
        <w:rPr>
          <w:spacing w:val="24"/>
          <w:w w:val="99"/>
        </w:rPr>
        <w:t xml:space="preserve"> </w:t>
      </w:r>
      <w:r>
        <w:t>analyzing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PCR</w:t>
      </w:r>
      <w:r>
        <w:rPr>
          <w:spacing w:val="-8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capillary</w:t>
      </w:r>
      <w:r>
        <w:rPr>
          <w:spacing w:val="-9"/>
        </w:rPr>
        <w:t xml:space="preserve"> </w:t>
      </w:r>
      <w:r>
        <w:t>gel</w:t>
      </w:r>
      <w:r>
        <w:rPr>
          <w:spacing w:val="-8"/>
        </w:rPr>
        <w:t xml:space="preserve"> </w:t>
      </w:r>
      <w:r>
        <w:t>electrophoresis.</w:t>
      </w:r>
    </w:p>
    <w:p w:rsidR="0046449E" w:rsidRDefault="0046449E">
      <w:pPr>
        <w:pStyle w:val="BodyText"/>
        <w:kinsoku w:val="0"/>
        <w:overflowPunct w:val="0"/>
        <w:spacing w:before="1" w:line="258" w:lineRule="auto"/>
        <w:ind w:left="831" w:right="109" w:firstLine="0"/>
        <w:jc w:val="both"/>
      </w:pPr>
      <w:r>
        <w:t>The</w:t>
      </w:r>
      <w:r>
        <w:rPr>
          <w:spacing w:val="14"/>
        </w:rPr>
        <w:t xml:space="preserve"> </w:t>
      </w:r>
      <w:r>
        <w:t>assay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performed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isolated</w:t>
      </w:r>
      <w:r>
        <w:rPr>
          <w:spacing w:val="15"/>
        </w:rPr>
        <w:t xml:space="preserve"> </w:t>
      </w:r>
      <w:r>
        <w:t>DNA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BIOMED-2</w:t>
      </w:r>
      <w:r>
        <w:rPr>
          <w:spacing w:val="15"/>
        </w:rPr>
        <w:t xml:space="preserve"> </w:t>
      </w:r>
      <w:r>
        <w:rPr>
          <w:spacing w:val="-1"/>
        </w:rPr>
        <w:t>primers</w:t>
      </w:r>
      <w:r>
        <w:rPr>
          <w:spacing w:val="15"/>
        </w:rPr>
        <w:t xml:space="preserve"> </w:t>
      </w:r>
      <w:r>
        <w:t>amplifying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VK,</w:t>
      </w:r>
      <w:r>
        <w:rPr>
          <w:spacing w:val="15"/>
        </w:rPr>
        <w:t xml:space="preserve"> </w:t>
      </w:r>
      <w:r>
        <w:t>JK</w:t>
      </w:r>
      <w:r>
        <w:rPr>
          <w:spacing w:val="15"/>
        </w:rPr>
        <w:t xml:space="preserve"> </w:t>
      </w:r>
      <w:r>
        <w:t>as</w:t>
      </w:r>
      <w:r>
        <w:rPr>
          <w:spacing w:val="25"/>
          <w:w w:val="99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intragenic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Kde</w:t>
      </w:r>
      <w:r>
        <w:rPr>
          <w:spacing w:val="5"/>
        </w:rPr>
        <w:t xml:space="preserve"> </w:t>
      </w:r>
      <w:r>
        <w:t>region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IG</w:t>
      </w:r>
      <w:r>
        <w:rPr>
          <w:spacing w:val="5"/>
        </w:rPr>
        <w:t xml:space="preserve"> </w:t>
      </w:r>
      <w:r>
        <w:rPr>
          <w:spacing w:val="-1"/>
        </w:rPr>
        <w:t>kappa</w:t>
      </w:r>
      <w:r>
        <w:rPr>
          <w:spacing w:val="5"/>
        </w:rPr>
        <w:t xml:space="preserve"> </w:t>
      </w:r>
      <w:r>
        <w:t>gene.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gene</w:t>
      </w:r>
      <w:r>
        <w:rPr>
          <w:spacing w:val="6"/>
        </w:rPr>
        <w:t xml:space="preserve"> </w:t>
      </w:r>
      <w:r>
        <w:rPr>
          <w:spacing w:val="-1"/>
        </w:rPr>
        <w:t>rearrangements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detected</w:t>
      </w:r>
      <w:r>
        <w:rPr>
          <w:spacing w:val="31"/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analyzing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PCR</w:t>
      </w:r>
      <w:r>
        <w:rPr>
          <w:spacing w:val="-7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capillary</w:t>
      </w:r>
      <w:r>
        <w:rPr>
          <w:spacing w:val="-7"/>
        </w:rPr>
        <w:t xml:space="preserve"> </w:t>
      </w:r>
      <w:r>
        <w:t>gel</w:t>
      </w:r>
      <w:r>
        <w:rPr>
          <w:spacing w:val="-8"/>
        </w:rPr>
        <w:t xml:space="preserve"> </w:t>
      </w:r>
      <w:r>
        <w:t>electrophoresis.</w:t>
      </w:r>
    </w:p>
    <w:p w:rsidR="0046449E" w:rsidRDefault="0046449E">
      <w:pPr>
        <w:pStyle w:val="Heading3"/>
        <w:numPr>
          <w:ilvl w:val="0"/>
          <w:numId w:val="33"/>
        </w:numPr>
        <w:tabs>
          <w:tab w:val="left" w:pos="832"/>
        </w:tabs>
        <w:kinsoku w:val="0"/>
        <w:overflowPunct w:val="0"/>
        <w:spacing w:before="4"/>
        <w:rPr>
          <w:b w:val="0"/>
          <w:bCs w:val="0"/>
        </w:rPr>
      </w:pPr>
      <w:r>
        <w:rPr>
          <w:spacing w:val="-1"/>
        </w:rPr>
        <w:t>Panel/Profile</w:t>
      </w:r>
      <w:r>
        <w:rPr>
          <w:spacing w:val="-8"/>
        </w:rPr>
        <w:t xml:space="preserve"> </w:t>
      </w:r>
      <w:r>
        <w:t>Components:</w:t>
      </w:r>
      <w:r>
        <w:rPr>
          <w:spacing w:val="44"/>
        </w:rPr>
        <w:t xml:space="preserve"> </w:t>
      </w:r>
      <w:r>
        <w:t>IGH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IGK</w:t>
      </w:r>
    </w:p>
    <w:p w:rsidR="0046449E" w:rsidRDefault="0046449E">
      <w:pPr>
        <w:pStyle w:val="BodyText"/>
        <w:numPr>
          <w:ilvl w:val="0"/>
          <w:numId w:val="33"/>
        </w:numPr>
        <w:tabs>
          <w:tab w:val="left" w:pos="832"/>
        </w:tabs>
        <w:kinsoku w:val="0"/>
        <w:overflowPunct w:val="0"/>
        <w:spacing w:before="19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33"/>
        </w:numPr>
        <w:tabs>
          <w:tab w:val="left" w:pos="832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33"/>
        </w:numPr>
        <w:tabs>
          <w:tab w:val="left" w:pos="1552"/>
        </w:tabs>
        <w:kinsoku w:val="0"/>
        <w:overflowPunct w:val="0"/>
        <w:spacing w:before="20" w:line="275" w:lineRule="exact"/>
        <w:ind w:hanging="36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lastRenderedPageBreak/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33"/>
        </w:numPr>
        <w:tabs>
          <w:tab w:val="left" w:pos="1552"/>
        </w:tabs>
        <w:kinsoku w:val="0"/>
        <w:overflowPunct w:val="0"/>
        <w:spacing w:before="2" w:line="275" w:lineRule="exact"/>
        <w:ind w:left="1551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numPr>
          <w:ilvl w:val="2"/>
          <w:numId w:val="33"/>
        </w:numPr>
        <w:tabs>
          <w:tab w:val="left" w:pos="1912"/>
        </w:tabs>
        <w:kinsoku w:val="0"/>
        <w:overflowPunct w:val="0"/>
        <w:ind w:right="109"/>
        <w:jc w:val="both"/>
      </w:pPr>
      <w:r>
        <w:t>Peripheral</w:t>
      </w:r>
      <w:r>
        <w:rPr>
          <w:spacing w:val="10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(PB):</w:t>
      </w:r>
      <w:r>
        <w:rPr>
          <w:spacing w:val="10"/>
        </w:rPr>
        <w:t xml:space="preserve"> </w:t>
      </w:r>
      <w:r>
        <w:rPr>
          <w:spacing w:val="-1"/>
        </w:rPr>
        <w:t>2-5mL,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purple</w:t>
      </w:r>
      <w:r>
        <w:rPr>
          <w:spacing w:val="9"/>
        </w:rPr>
        <w:t xml:space="preserve"> </w:t>
      </w:r>
      <w:r>
        <w:rPr>
          <w:spacing w:val="-1"/>
        </w:rPr>
        <w:t>top</w:t>
      </w:r>
      <w:r>
        <w:rPr>
          <w:spacing w:val="10"/>
        </w:rPr>
        <w:t xml:space="preserve"> </w:t>
      </w:r>
      <w:r>
        <w:t>(sodium</w:t>
      </w:r>
      <w:r>
        <w:rPr>
          <w:spacing w:val="9"/>
        </w:rPr>
        <w:t xml:space="preserve"> </w:t>
      </w:r>
      <w:r>
        <w:t>EDTA)</w:t>
      </w:r>
      <w:r>
        <w:rPr>
          <w:spacing w:val="9"/>
        </w:rPr>
        <w:t xml:space="preserve"> </w:t>
      </w:r>
      <w:r>
        <w:t>tube;</w:t>
      </w:r>
      <w:r>
        <w:rPr>
          <w:spacing w:val="10"/>
        </w:rPr>
        <w:t xml:space="preserve"> </w:t>
      </w:r>
      <w:r>
        <w:t>yellow</w:t>
      </w:r>
      <w:r>
        <w:rPr>
          <w:spacing w:val="9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tube</w:t>
      </w:r>
      <w:r>
        <w:rPr>
          <w:spacing w:val="26"/>
          <w:w w:val="99"/>
        </w:rPr>
        <w:t xml:space="preserve"> </w:t>
      </w:r>
      <w:r>
        <w:t>(ACD)</w:t>
      </w:r>
      <w:r>
        <w:rPr>
          <w:spacing w:val="-1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2"/>
          <w:numId w:val="33"/>
        </w:numPr>
        <w:tabs>
          <w:tab w:val="left" w:pos="1912"/>
        </w:tabs>
        <w:kinsoku w:val="0"/>
        <w:overflowPunct w:val="0"/>
        <w:ind w:left="1912" w:right="109" w:hanging="361"/>
        <w:jc w:val="both"/>
      </w:pPr>
      <w:r>
        <w:t>Bone</w:t>
      </w:r>
      <w:r>
        <w:rPr>
          <w:spacing w:val="-2"/>
        </w:rPr>
        <w:t xml:space="preserve"> </w:t>
      </w:r>
      <w:r>
        <w:rPr>
          <w:spacing w:val="-1"/>
        </w:rPr>
        <w:t xml:space="preserve">marrow </w:t>
      </w:r>
      <w:r>
        <w:t>(BM):</w:t>
      </w:r>
      <w:r>
        <w:rPr>
          <w:spacing w:val="-1"/>
        </w:rPr>
        <w:t xml:space="preserve"> </w:t>
      </w:r>
      <w:r>
        <w:t>1-3mL,</w:t>
      </w:r>
      <w:r>
        <w:rPr>
          <w:spacing w:val="-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anticoagulant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2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2"/>
          <w:numId w:val="33"/>
        </w:numPr>
        <w:tabs>
          <w:tab w:val="left" w:pos="1912"/>
        </w:tabs>
        <w:kinsoku w:val="0"/>
        <w:overflowPunct w:val="0"/>
        <w:ind w:left="1912" w:right="110"/>
        <w:jc w:val="both"/>
      </w:pPr>
      <w:r>
        <w:t>Fresh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frozen</w:t>
      </w:r>
      <w:r>
        <w:rPr>
          <w:spacing w:val="32"/>
        </w:rPr>
        <w:t xml:space="preserve"> </w:t>
      </w:r>
      <w:r>
        <w:t>tissue:</w:t>
      </w:r>
      <w:r>
        <w:rPr>
          <w:spacing w:val="30"/>
        </w:rPr>
        <w:t xml:space="preserve"> </w:t>
      </w:r>
      <w:r>
        <w:rPr>
          <w:spacing w:val="-1"/>
        </w:rPr>
        <w:t>fresh</w:t>
      </w:r>
      <w:r>
        <w:rPr>
          <w:spacing w:val="32"/>
        </w:rPr>
        <w:t xml:space="preserve"> </w:t>
      </w:r>
      <w:r>
        <w:t>tissue</w:t>
      </w:r>
      <w:r>
        <w:rPr>
          <w:spacing w:val="30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obtained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sterile</w:t>
      </w:r>
      <w:r>
        <w:rPr>
          <w:spacing w:val="32"/>
        </w:rPr>
        <w:t xml:space="preserve"> </w:t>
      </w:r>
      <w:r>
        <w:rPr>
          <w:spacing w:val="-1"/>
        </w:rPr>
        <w:t>manner,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minimum</w:t>
      </w:r>
      <w:r>
        <w:rPr>
          <w:spacing w:val="1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mm3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tissue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required.</w:t>
      </w:r>
      <w:r>
        <w:rPr>
          <w:spacing w:val="14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fresh</w:t>
      </w:r>
      <w:r>
        <w:rPr>
          <w:spacing w:val="14"/>
        </w:rPr>
        <w:t xml:space="preserve"> </w:t>
      </w:r>
      <w:r>
        <w:t>tissues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culture</w:t>
      </w:r>
      <w:r>
        <w:rPr>
          <w:spacing w:val="14"/>
        </w:rPr>
        <w:t xml:space="preserve"> </w:t>
      </w:r>
      <w:r>
        <w:rPr>
          <w:spacing w:val="-1"/>
        </w:rPr>
        <w:t>medium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snap</w:t>
      </w:r>
      <w:r>
        <w:rPr>
          <w:spacing w:val="29"/>
          <w:w w:val="99"/>
        </w:rPr>
        <w:t xml:space="preserve"> </w:t>
      </w:r>
      <w:r>
        <w:t>freeze</w:t>
      </w:r>
    </w:p>
    <w:p w:rsidR="0046449E" w:rsidRDefault="0046449E">
      <w:pPr>
        <w:pStyle w:val="BodyText"/>
        <w:numPr>
          <w:ilvl w:val="2"/>
          <w:numId w:val="33"/>
        </w:numPr>
        <w:tabs>
          <w:tab w:val="left" w:pos="1913"/>
        </w:tabs>
        <w:kinsoku w:val="0"/>
        <w:overflowPunct w:val="0"/>
        <w:ind w:left="1912" w:right="110"/>
        <w:jc w:val="both"/>
      </w:pPr>
      <w:r>
        <w:rPr>
          <w:spacing w:val="-1"/>
        </w:rPr>
        <w:t>Formalin-fixed</w:t>
      </w:r>
      <w:r>
        <w:rPr>
          <w:spacing w:val="-5"/>
        </w:rPr>
        <w:t xml:space="preserve"> </w:t>
      </w:r>
      <w:r>
        <w:rPr>
          <w:spacing w:val="-1"/>
        </w:rPr>
        <w:t>paraffin-embedded</w:t>
      </w:r>
      <w:r>
        <w:rPr>
          <w:spacing w:val="-6"/>
        </w:rPr>
        <w:t xml:space="preserve"> </w:t>
      </w:r>
      <w:r>
        <w:t>(FFPE)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blocks: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FFPE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</w:t>
      </w:r>
      <w:r>
        <w:rPr>
          <w:spacing w:val="-5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cutting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t>studies.</w:t>
      </w:r>
    </w:p>
    <w:p w:rsidR="0046449E" w:rsidRDefault="0046449E">
      <w:pPr>
        <w:pStyle w:val="Heading3"/>
        <w:numPr>
          <w:ilvl w:val="1"/>
          <w:numId w:val="33"/>
        </w:numPr>
        <w:tabs>
          <w:tab w:val="left" w:pos="1553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2"/>
          <w:numId w:val="33"/>
        </w:numPr>
        <w:tabs>
          <w:tab w:val="left" w:pos="1913"/>
        </w:tabs>
        <w:kinsoku w:val="0"/>
        <w:overflowPunct w:val="0"/>
        <w:spacing w:line="293" w:lineRule="exact"/>
        <w:ind w:left="1912"/>
        <w:jc w:val="both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33"/>
        </w:numPr>
        <w:tabs>
          <w:tab w:val="left" w:pos="1913"/>
        </w:tabs>
        <w:kinsoku w:val="0"/>
        <w:overflowPunct w:val="0"/>
        <w:ind w:left="1912"/>
        <w:jc w:val="both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2"/>
          <w:numId w:val="33"/>
        </w:numPr>
        <w:tabs>
          <w:tab w:val="left" w:pos="1913"/>
        </w:tabs>
        <w:kinsoku w:val="0"/>
        <w:overflowPunct w:val="0"/>
        <w:ind w:left="1912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33"/>
        </w:numPr>
        <w:tabs>
          <w:tab w:val="left" w:pos="1912"/>
        </w:tabs>
        <w:kinsoku w:val="0"/>
        <w:overflowPunct w:val="0"/>
        <w:spacing w:before="69"/>
        <w:ind w:left="1912" w:right="108"/>
        <w:jc w:val="both"/>
      </w:pPr>
      <w:r>
        <w:lastRenderedPageBreak/>
        <w:t>Fresh</w:t>
      </w:r>
      <w:r>
        <w:rPr>
          <w:spacing w:val="48"/>
        </w:rPr>
        <w:t xml:space="preserve"> </w:t>
      </w:r>
      <w:r>
        <w:t>tissue</w:t>
      </w:r>
      <w:r>
        <w:rPr>
          <w:spacing w:val="48"/>
        </w:rPr>
        <w:t xml:space="preserve"> </w:t>
      </w:r>
      <w:r>
        <w:rPr>
          <w:spacing w:val="-1"/>
        </w:rPr>
        <w:t>samples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delivered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rPr>
          <w:spacing w:val="-1"/>
        </w:rPr>
        <w:t>room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RPMI</w:t>
      </w:r>
      <w:r>
        <w:rPr>
          <w:spacing w:val="48"/>
        </w:rPr>
        <w:t xml:space="preserve"> </w:t>
      </w:r>
      <w:r>
        <w:rPr>
          <w:spacing w:val="-1"/>
        </w:rPr>
        <w:t>culture</w:t>
      </w:r>
      <w:r>
        <w:rPr>
          <w:spacing w:val="49"/>
          <w:w w:val="99"/>
        </w:rPr>
        <w:t xml:space="preserve"> </w:t>
      </w:r>
      <w:r>
        <w:rPr>
          <w:spacing w:val="-1"/>
        </w:rPr>
        <w:t>medium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lab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 collection,</w:t>
      </w:r>
      <w:r>
        <w:rPr>
          <w:spacing w:val="1"/>
        </w:rPr>
        <w:t xml:space="preserve"> </w:t>
      </w:r>
      <w:r>
        <w:t>or snap</w:t>
      </w:r>
      <w:r>
        <w:rPr>
          <w:spacing w:val="2"/>
        </w:rPr>
        <w:t xml:space="preserve"> </w:t>
      </w:r>
      <w:r>
        <w:t>frozen</w:t>
      </w:r>
      <w:r>
        <w:rPr>
          <w:spacing w:val="2"/>
        </w:rPr>
        <w:t xml:space="preserve"> </w:t>
      </w:r>
      <w:r>
        <w:t>in liquid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-</w:t>
      </w:r>
      <w:r>
        <w:rPr>
          <w:spacing w:val="25"/>
          <w:w w:val="99"/>
        </w:rPr>
        <w:t xml:space="preserve"> </w:t>
      </w:r>
      <w:r>
        <w:t>70°C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packed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frozen</w:t>
      </w:r>
      <w:r>
        <w:rPr>
          <w:spacing w:val="-5"/>
        </w:rPr>
        <w:t xml:space="preserve"> </w:t>
      </w:r>
      <w:r>
        <w:t>tissues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thaw.</w:t>
      </w:r>
    </w:p>
    <w:p w:rsidR="0046449E" w:rsidRDefault="0046449E">
      <w:pPr>
        <w:pStyle w:val="BodyText"/>
        <w:numPr>
          <w:ilvl w:val="2"/>
          <w:numId w:val="33"/>
        </w:numPr>
        <w:tabs>
          <w:tab w:val="left" w:pos="1913"/>
        </w:tabs>
        <w:kinsoku w:val="0"/>
        <w:overflowPunct w:val="0"/>
        <w:ind w:left="1912" w:right="113"/>
      </w:pPr>
      <w:r>
        <w:rPr>
          <w:spacing w:val="-1"/>
        </w:rPr>
        <w:t>Formalin-fixed</w:t>
      </w:r>
      <w:r>
        <w:rPr>
          <w:spacing w:val="24"/>
        </w:rPr>
        <w:t xml:space="preserve"> </w:t>
      </w:r>
      <w:r>
        <w:t>paraffin</w:t>
      </w:r>
      <w:r>
        <w:rPr>
          <w:spacing w:val="25"/>
        </w:rPr>
        <w:t xml:space="preserve"> </w:t>
      </w:r>
      <w:r>
        <w:rPr>
          <w:spacing w:val="-1"/>
        </w:rPr>
        <w:t>embedded</w:t>
      </w:r>
      <w:r>
        <w:rPr>
          <w:spacing w:val="25"/>
        </w:rPr>
        <w:t xml:space="preserve"> </w:t>
      </w:r>
      <w:r>
        <w:t>(FFPE)</w:t>
      </w:r>
      <w:r>
        <w:rPr>
          <w:spacing w:val="25"/>
        </w:rPr>
        <w:t xml:space="preserve"> </w:t>
      </w:r>
      <w:r>
        <w:t>tissue</w:t>
      </w:r>
      <w:r>
        <w:rPr>
          <w:spacing w:val="24"/>
        </w:rPr>
        <w:t xml:space="preserve"> </w:t>
      </w:r>
      <w:r>
        <w:t>blocks</w:t>
      </w:r>
      <w:r>
        <w:rPr>
          <w:spacing w:val="25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delivered</w:t>
      </w:r>
      <w:r>
        <w:rPr>
          <w:spacing w:val="25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room</w:t>
      </w:r>
      <w:r>
        <w:rPr>
          <w:spacing w:val="39"/>
          <w:w w:val="99"/>
        </w:rPr>
        <w:t xml:space="preserve"> </w:t>
      </w:r>
      <w:r>
        <w:rPr>
          <w:spacing w:val="-1"/>
        </w:rPr>
        <w:t>temperature.</w:t>
      </w:r>
    </w:p>
    <w:p w:rsidR="0046449E" w:rsidRDefault="0046449E">
      <w:pPr>
        <w:pStyle w:val="BodyText"/>
        <w:numPr>
          <w:ilvl w:val="2"/>
          <w:numId w:val="33"/>
        </w:numPr>
        <w:tabs>
          <w:tab w:val="left" w:pos="1913"/>
        </w:tabs>
        <w:kinsoku w:val="0"/>
        <w:overflowPunct w:val="0"/>
        <w:ind w:left="1912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marrow.</w:t>
      </w:r>
    </w:p>
    <w:p w:rsidR="0046449E" w:rsidRDefault="0046449E">
      <w:pPr>
        <w:pStyle w:val="Heading3"/>
        <w:numPr>
          <w:ilvl w:val="1"/>
          <w:numId w:val="33"/>
        </w:numPr>
        <w:tabs>
          <w:tab w:val="left" w:pos="1553"/>
        </w:tabs>
        <w:kinsoku w:val="0"/>
        <w:overflowPunct w:val="0"/>
        <w:spacing w:before="0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r>
        <w:rPr>
          <w:spacing w:val="-1"/>
        </w:rPr>
        <w:t>hemolyzed</w:t>
      </w:r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numPr>
          <w:ilvl w:val="1"/>
          <w:numId w:val="33"/>
        </w:numPr>
        <w:tabs>
          <w:tab w:val="left" w:pos="1553"/>
        </w:tabs>
        <w:kinsoku w:val="0"/>
        <w:overflowPunct w:val="0"/>
        <w:ind w:right="109"/>
        <w:jc w:val="both"/>
      </w:pPr>
      <w:r>
        <w:rPr>
          <w:b/>
          <w:bCs/>
        </w:rPr>
        <w:t>Unacceptable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fixed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paraffin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tissue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samples:</w:t>
      </w:r>
      <w:r>
        <w:rPr>
          <w:b/>
          <w:bCs/>
          <w:spacing w:val="19"/>
        </w:rPr>
        <w:t xml:space="preserve"> </w:t>
      </w:r>
      <w:r>
        <w:t>block</w:t>
      </w:r>
      <w:r>
        <w:rPr>
          <w:spacing w:val="19"/>
        </w:rPr>
        <w:t xml:space="preserve"> </w:t>
      </w:r>
      <w:r>
        <w:t>fixed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Zenker's,</w:t>
      </w:r>
      <w:r>
        <w:rPr>
          <w:spacing w:val="19"/>
        </w:rPr>
        <w:t xml:space="preserve"> </w:t>
      </w:r>
      <w:r>
        <w:t>B5,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Bouin's</w:t>
      </w:r>
      <w:r>
        <w:rPr>
          <w:spacing w:val="30"/>
          <w:w w:val="99"/>
        </w:rPr>
        <w:t xml:space="preserve"> </w:t>
      </w:r>
      <w:r>
        <w:t>fixatives;</w:t>
      </w:r>
      <w:r>
        <w:rPr>
          <w:spacing w:val="-11"/>
        </w:rPr>
        <w:t xml:space="preserve"> </w:t>
      </w:r>
      <w:r>
        <w:t>decalcified</w:t>
      </w:r>
      <w:r>
        <w:rPr>
          <w:spacing w:val="-11"/>
        </w:rPr>
        <w:t xml:space="preserve"> </w:t>
      </w:r>
      <w:r>
        <w:rPr>
          <w:spacing w:val="-1"/>
        </w:rPr>
        <w:t>paraffin-embedded</w:t>
      </w:r>
      <w:r>
        <w:rPr>
          <w:spacing w:val="-10"/>
        </w:rPr>
        <w:t xml:space="preserve"> </w:t>
      </w:r>
      <w:r>
        <w:t>bone</w:t>
      </w:r>
      <w:r>
        <w:rPr>
          <w:spacing w:val="-11"/>
        </w:rPr>
        <w:t xml:space="preserve"> </w:t>
      </w:r>
      <w:r>
        <w:rPr>
          <w:spacing w:val="-1"/>
        </w:rPr>
        <w:t>marrow</w:t>
      </w:r>
      <w:r>
        <w:rPr>
          <w:spacing w:val="-11"/>
        </w:rPr>
        <w:t xml:space="preserve"> </w:t>
      </w:r>
      <w:r>
        <w:t>biopsy</w:t>
      </w:r>
      <w:r>
        <w:rPr>
          <w:spacing w:val="-11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Heading3"/>
        <w:numPr>
          <w:ilvl w:val="0"/>
          <w:numId w:val="33"/>
        </w:numPr>
        <w:tabs>
          <w:tab w:val="left" w:pos="833"/>
        </w:tabs>
        <w:kinsoku w:val="0"/>
        <w:overflowPunct w:val="0"/>
        <w:spacing w:before="3"/>
        <w:ind w:left="832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0"/>
          <w:numId w:val="32"/>
        </w:numPr>
        <w:tabs>
          <w:tab w:val="left" w:pos="1553"/>
        </w:tabs>
        <w:kinsoku w:val="0"/>
        <w:overflowPunct w:val="0"/>
        <w:spacing w:before="18"/>
        <w:ind w:right="105"/>
        <w:jc w:val="both"/>
      </w:pPr>
      <w:r>
        <w:t>Peripheral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(PB):</w:t>
      </w:r>
      <w:r>
        <w:rPr>
          <w:spacing w:val="-4"/>
        </w:rPr>
        <w:t xml:space="preserve"> </w:t>
      </w:r>
      <w:r>
        <w:t>2mL,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(sodium</w:t>
      </w:r>
      <w:r>
        <w:rPr>
          <w:spacing w:val="-4"/>
        </w:rPr>
        <w:t xml:space="preserve"> </w:t>
      </w:r>
      <w:r>
        <w:t>EDTA)</w:t>
      </w:r>
      <w:r>
        <w:rPr>
          <w:spacing w:val="-4"/>
        </w:rPr>
        <w:t xml:space="preserve"> </w:t>
      </w:r>
      <w:r>
        <w:t>tube;</w:t>
      </w:r>
      <w:r>
        <w:rPr>
          <w:spacing w:val="-5"/>
        </w:rPr>
        <w:t xml:space="preserve"> </w:t>
      </w:r>
      <w:r>
        <w:t>yellow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0"/>
          <w:numId w:val="32"/>
        </w:numPr>
        <w:tabs>
          <w:tab w:val="left" w:pos="1553"/>
        </w:tabs>
        <w:kinsoku w:val="0"/>
        <w:overflowPunct w:val="0"/>
        <w:ind w:right="108"/>
        <w:jc w:val="both"/>
      </w:pPr>
      <w:r>
        <w:t>Bone</w:t>
      </w:r>
      <w:r>
        <w:rPr>
          <w:spacing w:val="49"/>
        </w:rPr>
        <w:t xml:space="preserve"> </w:t>
      </w:r>
      <w:r>
        <w:rPr>
          <w:spacing w:val="-1"/>
        </w:rPr>
        <w:t>marrow</w:t>
      </w:r>
      <w:r>
        <w:rPr>
          <w:spacing w:val="50"/>
        </w:rPr>
        <w:t xml:space="preserve"> </w:t>
      </w:r>
      <w:r>
        <w:t>(BM):</w:t>
      </w:r>
      <w:r>
        <w:rPr>
          <w:spacing w:val="50"/>
        </w:rPr>
        <w:t xml:space="preserve"> </w:t>
      </w:r>
      <w:r>
        <w:t>1mL,</w:t>
      </w:r>
      <w:r>
        <w:rPr>
          <w:spacing w:val="50"/>
        </w:rPr>
        <w:t xml:space="preserve"> </w:t>
      </w:r>
      <w:r>
        <w:t>drawn</w:t>
      </w:r>
      <w:r>
        <w:rPr>
          <w:spacing w:val="50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syringe</w:t>
      </w:r>
      <w:r>
        <w:rPr>
          <w:spacing w:val="50"/>
        </w:rPr>
        <w:t xml:space="preserve"> </w:t>
      </w:r>
      <w:r>
        <w:t>containing</w:t>
      </w:r>
      <w:r>
        <w:rPr>
          <w:spacing w:val="50"/>
        </w:rPr>
        <w:t xml:space="preserve"> </w:t>
      </w:r>
      <w:r>
        <w:rPr>
          <w:spacing w:val="-1"/>
        </w:rPr>
        <w:t>anticoagulant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then</w:t>
      </w:r>
      <w:r>
        <w:rPr>
          <w:spacing w:val="43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0"/>
          <w:numId w:val="32"/>
        </w:numPr>
        <w:tabs>
          <w:tab w:val="left" w:pos="1553"/>
        </w:tabs>
        <w:kinsoku w:val="0"/>
        <w:overflowPunct w:val="0"/>
        <w:spacing w:line="293" w:lineRule="exact"/>
      </w:pPr>
      <w:r>
        <w:t>Fresh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frozen</w:t>
      </w:r>
      <w:r>
        <w:rPr>
          <w:spacing w:val="-5"/>
        </w:rPr>
        <w:t xml:space="preserve"> </w:t>
      </w:r>
      <w:r>
        <w:t>tissue: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Default="0046449E">
      <w:pPr>
        <w:pStyle w:val="BodyText"/>
        <w:numPr>
          <w:ilvl w:val="0"/>
          <w:numId w:val="32"/>
        </w:numPr>
        <w:tabs>
          <w:tab w:val="left" w:pos="1552"/>
        </w:tabs>
        <w:kinsoku w:val="0"/>
        <w:overflowPunct w:val="0"/>
        <w:spacing w:line="293" w:lineRule="exact"/>
      </w:pPr>
      <w:r>
        <w:t>FFPE</w:t>
      </w:r>
      <w:r>
        <w:rPr>
          <w:spacing w:val="-6"/>
        </w:rPr>
        <w:t xml:space="preserve"> </w:t>
      </w:r>
      <w:r>
        <w:t>tissue: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micron</w:t>
      </w:r>
      <w:r>
        <w:rPr>
          <w:spacing w:val="-6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sections</w:t>
      </w:r>
    </w:p>
    <w:p w:rsidR="0046449E" w:rsidRDefault="0046449E">
      <w:pPr>
        <w:pStyle w:val="BodyText"/>
        <w:numPr>
          <w:ilvl w:val="0"/>
          <w:numId w:val="33"/>
        </w:numPr>
        <w:tabs>
          <w:tab w:val="left" w:pos="833"/>
        </w:tabs>
        <w:kinsoku w:val="0"/>
        <w:overflowPunct w:val="0"/>
        <w:spacing w:line="276" w:lineRule="exact"/>
        <w:ind w:left="832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33"/>
        </w:numPr>
        <w:tabs>
          <w:tab w:val="left" w:pos="833"/>
        </w:tabs>
        <w:kinsoku w:val="0"/>
        <w:overflowPunct w:val="0"/>
        <w:spacing w:before="25"/>
        <w:ind w:left="832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31"/>
        </w:numPr>
        <w:tabs>
          <w:tab w:val="left" w:pos="1912"/>
        </w:tabs>
        <w:kinsoku w:val="0"/>
        <w:overflowPunct w:val="0"/>
        <w:spacing w:before="19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31"/>
        </w:numPr>
        <w:tabs>
          <w:tab w:val="left" w:pos="1912"/>
        </w:tabs>
        <w:kinsoku w:val="0"/>
        <w:overflowPunct w:val="0"/>
        <w:spacing w:before="21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31"/>
        </w:numPr>
        <w:tabs>
          <w:tab w:val="left" w:pos="1912"/>
        </w:tabs>
        <w:kinsoku w:val="0"/>
        <w:overflowPunct w:val="0"/>
        <w:spacing w:before="21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days/sample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has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received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Friday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3pm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meet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TAT</w:t>
      </w:r>
    </w:p>
    <w:p w:rsidR="0046449E" w:rsidRDefault="0046449E">
      <w:pPr>
        <w:pStyle w:val="BodyText"/>
        <w:numPr>
          <w:ilvl w:val="0"/>
          <w:numId w:val="31"/>
        </w:numPr>
        <w:tabs>
          <w:tab w:val="left" w:pos="1912"/>
        </w:tabs>
        <w:kinsoku w:val="0"/>
        <w:overflowPunct w:val="0"/>
        <w:spacing w:before="21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33"/>
        </w:numPr>
        <w:tabs>
          <w:tab w:val="left" w:pos="832"/>
        </w:tabs>
        <w:kinsoku w:val="0"/>
        <w:overflowPunct w:val="0"/>
        <w:spacing w:before="25"/>
        <w:ind w:left="832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30"/>
        </w:numPr>
        <w:tabs>
          <w:tab w:val="left" w:pos="1912"/>
        </w:tabs>
        <w:kinsoku w:val="0"/>
        <w:overflowPunct w:val="0"/>
        <w:spacing w:before="19" w:line="260" w:lineRule="auto"/>
        <w:ind w:right="113"/>
      </w:pPr>
      <w:r>
        <w:lastRenderedPageBreak/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30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rPr>
          <w:spacing w:val="-1"/>
        </w:rPr>
        <w:t>rejection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pick-up,</w:t>
      </w:r>
      <w:r>
        <w:rPr>
          <w:spacing w:val="35"/>
          <w:w w:val="9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t>UHS</w:t>
      </w:r>
      <w:r>
        <w:rPr>
          <w:spacing w:val="-8"/>
        </w:rPr>
        <w:t xml:space="preserve"> </w:t>
      </w:r>
      <w:r>
        <w:rPr>
          <w:spacing w:val="-1"/>
        </w:rPr>
        <w:t>premises,</w:t>
      </w:r>
      <w:r>
        <w:rPr>
          <w:spacing w:val="-7"/>
        </w:rPr>
        <w:t xml:space="preserve"> </w:t>
      </w:r>
      <w:r>
        <w:rPr>
          <w:spacing w:val="-1"/>
        </w:rPr>
        <w:t>communicated</w:t>
      </w:r>
      <w:r>
        <w:rPr>
          <w:spacing w:val="-8"/>
        </w:rPr>
        <w:t xml:space="preserve"> </w:t>
      </w:r>
      <w:r>
        <w:t>verbally,</w:t>
      </w:r>
      <w:r>
        <w:rPr>
          <w:spacing w:val="-7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corrected</w:t>
      </w:r>
      <w:r>
        <w:rPr>
          <w:spacing w:val="-7"/>
        </w:rPr>
        <w:t xml:space="preserve"> </w:t>
      </w:r>
      <w:r>
        <w:rPr>
          <w:spacing w:val="-1"/>
        </w:rPr>
        <w:t>immediately.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rejection</w:t>
      </w:r>
      <w:r>
        <w:rPr>
          <w:spacing w:val="-7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arrived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Pathologist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30"/>
        </w:numPr>
        <w:tabs>
          <w:tab w:val="left" w:pos="1912"/>
        </w:tabs>
        <w:kinsoku w:val="0"/>
        <w:overflowPunct w:val="0"/>
        <w:spacing w:line="273" w:lineRule="exact"/>
        <w:ind w:left="1911" w:hanging="359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33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29"/>
        </w:numPr>
        <w:tabs>
          <w:tab w:val="left" w:pos="1552"/>
        </w:tabs>
        <w:kinsoku w:val="0"/>
        <w:overflowPunct w:val="0"/>
        <w:spacing w:before="18" w:line="258" w:lineRule="auto"/>
        <w:ind w:right="110" w:hanging="361"/>
        <w:jc w:val="both"/>
      </w:pPr>
      <w:r>
        <w:t>Reports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t>IGH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IG-kappa</w:t>
      </w:r>
      <w:r>
        <w:rPr>
          <w:spacing w:val="49"/>
        </w:rPr>
        <w:t xml:space="preserve"> </w:t>
      </w:r>
      <w:r>
        <w:t>gene</w:t>
      </w:r>
      <w:r>
        <w:rPr>
          <w:spacing w:val="49"/>
        </w:rPr>
        <w:t xml:space="preserve"> </w:t>
      </w:r>
      <w:r>
        <w:rPr>
          <w:spacing w:val="-1"/>
        </w:rPr>
        <w:t>rearrangement</w:t>
      </w:r>
      <w:r>
        <w:rPr>
          <w:spacing w:val="49"/>
        </w:rPr>
        <w:t xml:space="preserve"> </w:t>
      </w:r>
      <w:r>
        <w:t>assays</w:t>
      </w:r>
      <w:r>
        <w:rPr>
          <w:spacing w:val="47"/>
        </w:rPr>
        <w:t xml:space="preserve"> </w:t>
      </w:r>
      <w:r>
        <w:t>always</w:t>
      </w:r>
      <w:r>
        <w:rPr>
          <w:spacing w:val="49"/>
        </w:rPr>
        <w:t xml:space="preserve"> </w:t>
      </w:r>
      <w:r>
        <w:t>include</w:t>
      </w:r>
      <w:r>
        <w:rPr>
          <w:spacing w:val="49"/>
        </w:rPr>
        <w:t xml:space="preserve"> </w:t>
      </w:r>
      <w:r>
        <w:t>PCR</w:t>
      </w:r>
      <w:r>
        <w:rPr>
          <w:spacing w:val="22"/>
          <w:w w:val="99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t>size(s)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involved</w:t>
      </w:r>
      <w:r>
        <w:rPr>
          <w:spacing w:val="-9"/>
        </w:rPr>
        <w:t xml:space="preserve"> </w:t>
      </w:r>
      <w:r>
        <w:rPr>
          <w:spacing w:val="-1"/>
        </w:rPr>
        <w:t>segments.</w:t>
      </w:r>
    </w:p>
    <w:p w:rsidR="0046449E" w:rsidRDefault="0046449E">
      <w:pPr>
        <w:pStyle w:val="BodyText"/>
        <w:numPr>
          <w:ilvl w:val="0"/>
          <w:numId w:val="29"/>
        </w:numPr>
        <w:tabs>
          <w:tab w:val="left" w:pos="1552"/>
        </w:tabs>
        <w:kinsoku w:val="0"/>
        <w:overflowPunct w:val="0"/>
        <w:spacing w:before="1" w:line="258" w:lineRule="auto"/>
        <w:ind w:right="109"/>
        <w:jc w:val="both"/>
      </w:pPr>
      <w:r>
        <w:t>When</w:t>
      </w:r>
      <w:r>
        <w:rPr>
          <w:spacing w:val="47"/>
        </w:rPr>
        <w:t xml:space="preserve"> </w:t>
      </w:r>
      <w:r>
        <w:rPr>
          <w:spacing w:val="-1"/>
        </w:rPr>
        <w:t>molecular</w:t>
      </w:r>
      <w:r>
        <w:rPr>
          <w:spacing w:val="46"/>
        </w:rPr>
        <w:t xml:space="preserve"> </w:t>
      </w:r>
      <w:r>
        <w:rPr>
          <w:spacing w:val="-1"/>
        </w:rPr>
        <w:t>results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ready,</w:t>
      </w:r>
      <w:r>
        <w:rPr>
          <w:spacing w:val="46"/>
        </w:rPr>
        <w:t xml:space="preserve"> </w:t>
      </w:r>
      <w:r>
        <w:t>MDL</w:t>
      </w:r>
      <w:r>
        <w:rPr>
          <w:spacing w:val="46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faculty</w:t>
      </w:r>
      <w:r>
        <w:rPr>
          <w:spacing w:val="46"/>
        </w:rPr>
        <w:t xml:space="preserve"> </w:t>
      </w:r>
      <w:r>
        <w:t>always</w:t>
      </w:r>
      <w:r>
        <w:rPr>
          <w:spacing w:val="46"/>
        </w:rPr>
        <w:t xml:space="preserve"> </w:t>
      </w:r>
      <w:r>
        <w:t>communicate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39"/>
          <w:w w:val="99"/>
        </w:rPr>
        <w:t xml:space="preserve"> </w:t>
      </w:r>
      <w:r>
        <w:t>ordering</w:t>
      </w:r>
      <w:r>
        <w:rPr>
          <w:spacing w:val="52"/>
        </w:rPr>
        <w:t xml:space="preserve"> </w:t>
      </w:r>
      <w:r>
        <w:t>physicians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compare</w:t>
      </w:r>
      <w:r>
        <w:rPr>
          <w:spacing w:val="52"/>
        </w:rPr>
        <w:t xml:space="preserve"> </w:t>
      </w:r>
      <w:r>
        <w:t>molecular</w:t>
      </w:r>
      <w:r>
        <w:rPr>
          <w:spacing w:val="51"/>
        </w:rPr>
        <w:t xml:space="preserve"> </w:t>
      </w:r>
      <w:r>
        <w:t>results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morphological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historical</w:t>
      </w:r>
      <w:r>
        <w:rPr>
          <w:spacing w:val="26"/>
          <w:w w:val="99"/>
        </w:rPr>
        <w:t xml:space="preserve"> </w:t>
      </w:r>
      <w:r>
        <w:t>findings.</w:t>
      </w:r>
    </w:p>
    <w:p w:rsidR="0046449E" w:rsidRDefault="0046449E">
      <w:pPr>
        <w:pStyle w:val="BodyText"/>
        <w:numPr>
          <w:ilvl w:val="0"/>
          <w:numId w:val="29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patient,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size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differentiate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clonality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patient.</w:t>
      </w:r>
    </w:p>
    <w:p w:rsidR="0046449E" w:rsidRDefault="0046449E">
      <w:pPr>
        <w:pStyle w:val="BodyText"/>
        <w:numPr>
          <w:ilvl w:val="0"/>
          <w:numId w:val="29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0"/>
          <w:numId w:val="29"/>
        </w:numPr>
        <w:tabs>
          <w:tab w:val="left" w:pos="1552"/>
        </w:tabs>
        <w:kinsoku w:val="0"/>
        <w:overflowPunct w:val="0"/>
        <w:spacing w:before="69" w:line="258" w:lineRule="auto"/>
        <w:ind w:right="108"/>
        <w:jc w:val="both"/>
      </w:pPr>
      <w:r>
        <w:lastRenderedPageBreak/>
        <w:t>DNA</w:t>
      </w:r>
      <w:r>
        <w:rPr>
          <w:spacing w:val="41"/>
        </w:rPr>
        <w:t xml:space="preserve"> </w:t>
      </w:r>
      <w:r>
        <w:t>quality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quantity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checked</w:t>
      </w:r>
      <w:r>
        <w:rPr>
          <w:spacing w:val="42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spectrophotometers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control</w:t>
      </w:r>
      <w:r>
        <w:rPr>
          <w:spacing w:val="42"/>
        </w:rPr>
        <w:t xml:space="preserve"> </w:t>
      </w:r>
      <w:r>
        <w:t>gene</w:t>
      </w:r>
      <w:r>
        <w:rPr>
          <w:spacing w:val="31"/>
          <w:w w:val="99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29"/>
        </w:numPr>
        <w:tabs>
          <w:tab w:val="left" w:pos="1553"/>
        </w:tabs>
        <w:kinsoku w:val="0"/>
        <w:overflowPunct w:val="0"/>
        <w:spacing w:before="1" w:line="257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9"/>
        </w:rPr>
        <w:t xml:space="preserve"> </w:t>
      </w:r>
      <w:r>
        <w:rPr>
          <w:spacing w:val="-1"/>
        </w:rPr>
        <w:t>hematological</w:t>
      </w:r>
      <w:r>
        <w:rPr>
          <w:spacing w:val="-9"/>
        </w:rPr>
        <w:t xml:space="preserve"> </w:t>
      </w:r>
      <w:r>
        <w:t>oncology</w:t>
      </w:r>
      <w:r>
        <w:rPr>
          <w:spacing w:val="-8"/>
        </w:rPr>
        <w:t xml:space="preserve"> </w:t>
      </w:r>
      <w:r>
        <w:t>(MHO)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29"/>
        </w:numPr>
        <w:tabs>
          <w:tab w:val="left" w:pos="1553"/>
        </w:tabs>
        <w:kinsoku w:val="0"/>
        <w:overflowPunct w:val="0"/>
        <w:spacing w:before="2" w:line="258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29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29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28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lastRenderedPageBreak/>
        <w:t>Test:</w:t>
      </w:r>
      <w:r>
        <w:rPr>
          <w:spacing w:val="-9"/>
        </w:rPr>
        <w:t xml:space="preserve"> </w:t>
      </w:r>
      <w:r>
        <w:rPr>
          <w:color w:val="1F4E79"/>
        </w:rPr>
        <w:t>T-cell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Receptor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(TCR)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Beta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Gene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Rearrangement,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PCR</w:t>
      </w:r>
    </w:p>
    <w:p w:rsidR="0046449E" w:rsidRDefault="0046449E">
      <w:pPr>
        <w:pStyle w:val="BodyText"/>
        <w:numPr>
          <w:ilvl w:val="0"/>
          <w:numId w:val="28"/>
        </w:numPr>
        <w:tabs>
          <w:tab w:val="left" w:pos="832"/>
        </w:tabs>
        <w:kinsoku w:val="0"/>
        <w:overflowPunct w:val="0"/>
        <w:spacing w:before="19" w:line="258" w:lineRule="auto"/>
        <w:ind w:right="113"/>
      </w:pPr>
      <w:r>
        <w:rPr>
          <w:b/>
          <w:bCs/>
        </w:rPr>
        <w:t>CPT:</w:t>
      </w:r>
      <w:r>
        <w:rPr>
          <w:b/>
          <w:bCs/>
          <w:spacing w:val="47"/>
        </w:rPr>
        <w:t xml:space="preserve"> </w:t>
      </w:r>
      <w:r>
        <w:t>81340:</w:t>
      </w:r>
      <w:r>
        <w:rPr>
          <w:spacing w:val="47"/>
        </w:rPr>
        <w:t xml:space="preserve"> </w:t>
      </w:r>
      <w:r>
        <w:rPr>
          <w:i/>
          <w:iCs/>
        </w:rPr>
        <w:t>TRB@</w:t>
      </w:r>
      <w:r>
        <w:rPr>
          <w:i/>
          <w:iCs/>
          <w:spacing w:val="48"/>
        </w:rPr>
        <w:t xml:space="preserve"> </w:t>
      </w:r>
      <w:r>
        <w:t>(T</w:t>
      </w:r>
      <w:r>
        <w:rPr>
          <w:spacing w:val="47"/>
        </w:rPr>
        <w:t xml:space="preserve"> </w:t>
      </w:r>
      <w:r>
        <w:t>cell</w:t>
      </w:r>
      <w:r>
        <w:rPr>
          <w:spacing w:val="48"/>
        </w:rPr>
        <w:t xml:space="preserve"> </w:t>
      </w:r>
      <w:r>
        <w:t>antigen</w:t>
      </w:r>
      <w:r>
        <w:rPr>
          <w:spacing w:val="47"/>
        </w:rPr>
        <w:t xml:space="preserve"> </w:t>
      </w:r>
      <w:r>
        <w:t>receptor,</w:t>
      </w:r>
      <w:r>
        <w:rPr>
          <w:spacing w:val="47"/>
        </w:rPr>
        <w:t xml:space="preserve"> </w:t>
      </w:r>
      <w:r>
        <w:t>beta)</w:t>
      </w:r>
      <w:r>
        <w:rPr>
          <w:spacing w:val="47"/>
        </w:rPr>
        <w:t xml:space="preserve"> </w:t>
      </w:r>
      <w:r>
        <w:t>gene</w:t>
      </w:r>
      <w:r>
        <w:rPr>
          <w:spacing w:val="48"/>
        </w:rPr>
        <w:t xml:space="preserve"> </w:t>
      </w:r>
      <w:r>
        <w:rPr>
          <w:spacing w:val="-1"/>
        </w:rPr>
        <w:t>rearrangement</w:t>
      </w:r>
      <w:r>
        <w:rPr>
          <w:spacing w:val="47"/>
        </w:rPr>
        <w:t xml:space="preserve"> </w:t>
      </w:r>
      <w:r>
        <w:t>analysis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detect</w:t>
      </w:r>
      <w:r>
        <w:rPr>
          <w:spacing w:val="22"/>
          <w:w w:val="99"/>
        </w:rPr>
        <w:t xml:space="preserve"> </w:t>
      </w:r>
      <w:r>
        <w:rPr>
          <w:spacing w:val="-1"/>
        </w:rPr>
        <w:t>abnormal</w:t>
      </w:r>
      <w:r>
        <w:rPr>
          <w:spacing w:val="-12"/>
        </w:rPr>
        <w:t xml:space="preserve"> </w:t>
      </w:r>
      <w:r>
        <w:t>clonal</w:t>
      </w:r>
      <w:r>
        <w:rPr>
          <w:spacing w:val="-12"/>
        </w:rPr>
        <w:t xml:space="preserve"> </w:t>
      </w:r>
      <w:r>
        <w:t>population(s);</w:t>
      </w:r>
      <w:r>
        <w:rPr>
          <w:spacing w:val="-12"/>
        </w:rPr>
        <w:t xml:space="preserve"> </w:t>
      </w:r>
      <w:r>
        <w:rPr>
          <w:spacing w:val="-1"/>
        </w:rPr>
        <w:t>using</w:t>
      </w:r>
      <w:r>
        <w:rPr>
          <w:spacing w:val="-12"/>
        </w:rPr>
        <w:t xml:space="preserve"> </w:t>
      </w:r>
      <w:r>
        <w:rPr>
          <w:spacing w:val="-1"/>
        </w:rPr>
        <w:t>amplification</w:t>
      </w:r>
      <w:r>
        <w:rPr>
          <w:spacing w:val="-12"/>
        </w:rPr>
        <w:t xml:space="preserve"> </w:t>
      </w:r>
      <w:r>
        <w:rPr>
          <w:spacing w:val="-1"/>
        </w:rPr>
        <w:t>methodology</w:t>
      </w:r>
    </w:p>
    <w:p w:rsidR="0046449E" w:rsidRDefault="0046449E">
      <w:pPr>
        <w:pStyle w:val="BodyText"/>
        <w:numPr>
          <w:ilvl w:val="0"/>
          <w:numId w:val="28"/>
        </w:numPr>
        <w:tabs>
          <w:tab w:val="left" w:pos="832"/>
        </w:tabs>
        <w:kinsoku w:val="0"/>
        <w:overflowPunct w:val="0"/>
        <w:spacing w:before="2"/>
      </w:pPr>
      <w:r>
        <w:rPr>
          <w:b/>
          <w:bCs/>
        </w:rPr>
        <w:t>Synonym(s):</w:t>
      </w:r>
      <w:r>
        <w:rPr>
          <w:b/>
          <w:bCs/>
          <w:spacing w:val="44"/>
        </w:rPr>
        <w:t xml:space="preserve"> </w:t>
      </w:r>
      <w:r>
        <w:t>TCR</w:t>
      </w:r>
      <w:r>
        <w:rPr>
          <w:spacing w:val="-7"/>
        </w:rPr>
        <w:t xml:space="preserve"> </w:t>
      </w:r>
      <w:r>
        <w:t>Beta</w:t>
      </w:r>
      <w:r>
        <w:rPr>
          <w:spacing w:val="-8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t>Clonality</w:t>
      </w:r>
      <w:r>
        <w:rPr>
          <w:spacing w:val="-8"/>
        </w:rPr>
        <w:t xml:space="preserve"> </w:t>
      </w:r>
      <w:r>
        <w:rPr>
          <w:spacing w:val="-1"/>
        </w:rPr>
        <w:t>Detection</w:t>
      </w:r>
    </w:p>
    <w:p w:rsidR="0046449E" w:rsidRDefault="0046449E">
      <w:pPr>
        <w:pStyle w:val="BodyText"/>
        <w:numPr>
          <w:ilvl w:val="0"/>
          <w:numId w:val="28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28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9" w:line="259" w:lineRule="auto"/>
        <w:ind w:left="831" w:right="109" w:firstLine="0"/>
        <w:jc w:val="both"/>
      </w:pPr>
      <w:r>
        <w:t>DNA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isolated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amplified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PCR</w:t>
      </w:r>
      <w:r>
        <w:rPr>
          <w:spacing w:val="33"/>
        </w:rPr>
        <w:t xml:space="preserve"> </w:t>
      </w:r>
      <w:r>
        <w:t>using</w:t>
      </w:r>
      <w:r>
        <w:rPr>
          <w:spacing w:val="33"/>
        </w:rPr>
        <w:t xml:space="preserve"> </w:t>
      </w:r>
      <w:r>
        <w:t>BIOMED-2</w:t>
      </w:r>
      <w:r>
        <w:rPr>
          <w:spacing w:val="33"/>
        </w:rPr>
        <w:t xml:space="preserve"> </w:t>
      </w:r>
      <w:r>
        <w:rPr>
          <w:spacing w:val="-1"/>
        </w:rPr>
        <w:t>primers</w:t>
      </w:r>
      <w:r>
        <w:rPr>
          <w:spacing w:val="33"/>
        </w:rPr>
        <w:t xml:space="preserve"> </w:t>
      </w:r>
      <w:r>
        <w:t>targeting</w:t>
      </w:r>
      <w:r>
        <w:rPr>
          <w:spacing w:val="32"/>
        </w:rPr>
        <w:t xml:space="preserve"> </w:t>
      </w:r>
      <w:r>
        <w:t>Vß,</w:t>
      </w:r>
      <w:r>
        <w:rPr>
          <w:spacing w:val="33"/>
        </w:rPr>
        <w:t xml:space="preserve"> </w:t>
      </w:r>
      <w:r>
        <w:t>Dß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Jß</w:t>
      </w:r>
      <w:r>
        <w:rPr>
          <w:spacing w:val="25"/>
          <w:w w:val="99"/>
        </w:rPr>
        <w:t xml:space="preserve"> </w:t>
      </w:r>
      <w:r>
        <w:t>sequences.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gene</w:t>
      </w:r>
      <w:r>
        <w:rPr>
          <w:spacing w:val="-14"/>
        </w:rPr>
        <w:t xml:space="preserve"> </w:t>
      </w:r>
      <w:r>
        <w:rPr>
          <w:spacing w:val="-1"/>
        </w:rPr>
        <w:t>rearrangements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detected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analyzing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PCR</w:t>
      </w:r>
      <w:r>
        <w:rPr>
          <w:spacing w:val="-15"/>
        </w:rPr>
        <w:t xml:space="preserve"> </w:t>
      </w:r>
      <w:r>
        <w:rPr>
          <w:spacing w:val="-1"/>
        </w:rPr>
        <w:t>products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capillary</w:t>
      </w:r>
      <w:r>
        <w:rPr>
          <w:spacing w:val="-15"/>
        </w:rPr>
        <w:t xml:space="preserve"> </w:t>
      </w:r>
      <w:r>
        <w:t>gel</w:t>
      </w:r>
      <w:r>
        <w:rPr>
          <w:spacing w:val="39"/>
          <w:w w:val="99"/>
        </w:rPr>
        <w:t xml:space="preserve"> </w:t>
      </w:r>
      <w:r>
        <w:t>electrophoresis.</w:t>
      </w:r>
    </w:p>
    <w:p w:rsidR="0046449E" w:rsidRDefault="0046449E">
      <w:pPr>
        <w:pStyle w:val="Heading3"/>
        <w:numPr>
          <w:ilvl w:val="0"/>
          <w:numId w:val="28"/>
        </w:numPr>
        <w:tabs>
          <w:tab w:val="left" w:pos="832"/>
        </w:tabs>
        <w:kinsoku w:val="0"/>
        <w:overflowPunct w:val="0"/>
        <w:spacing w:before="0"/>
        <w:ind w:left="83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28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28"/>
        </w:numPr>
        <w:tabs>
          <w:tab w:val="left" w:pos="832"/>
        </w:tabs>
        <w:kinsoku w:val="0"/>
        <w:overflowPunct w:val="0"/>
        <w:spacing w:before="24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28"/>
        </w:numPr>
        <w:tabs>
          <w:tab w:val="left" w:pos="1552"/>
        </w:tabs>
        <w:kinsoku w:val="0"/>
        <w:overflowPunct w:val="0"/>
        <w:spacing w:before="20" w:line="275" w:lineRule="exact"/>
        <w:ind w:hanging="36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28"/>
        </w:numPr>
        <w:tabs>
          <w:tab w:val="left" w:pos="1552"/>
        </w:tabs>
        <w:kinsoku w:val="0"/>
        <w:overflowPunct w:val="0"/>
        <w:spacing w:before="2" w:line="275" w:lineRule="exact"/>
        <w:ind w:left="1551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numPr>
          <w:ilvl w:val="2"/>
          <w:numId w:val="28"/>
        </w:numPr>
        <w:tabs>
          <w:tab w:val="left" w:pos="1912"/>
        </w:tabs>
        <w:kinsoku w:val="0"/>
        <w:overflowPunct w:val="0"/>
        <w:ind w:right="109"/>
        <w:jc w:val="both"/>
      </w:pPr>
      <w:r>
        <w:t>Peripheral</w:t>
      </w:r>
      <w:r>
        <w:rPr>
          <w:spacing w:val="10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(PB):</w:t>
      </w:r>
      <w:r>
        <w:rPr>
          <w:spacing w:val="10"/>
        </w:rPr>
        <w:t xml:space="preserve"> </w:t>
      </w:r>
      <w:r>
        <w:rPr>
          <w:spacing w:val="-1"/>
        </w:rPr>
        <w:t>2-5mL,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purple</w:t>
      </w:r>
      <w:r>
        <w:rPr>
          <w:spacing w:val="9"/>
        </w:rPr>
        <w:t xml:space="preserve"> </w:t>
      </w:r>
      <w:r>
        <w:rPr>
          <w:spacing w:val="-1"/>
        </w:rPr>
        <w:t>top</w:t>
      </w:r>
      <w:r>
        <w:rPr>
          <w:spacing w:val="10"/>
        </w:rPr>
        <w:t xml:space="preserve"> </w:t>
      </w:r>
      <w:r>
        <w:t>(sodium</w:t>
      </w:r>
      <w:r>
        <w:rPr>
          <w:spacing w:val="9"/>
        </w:rPr>
        <w:t xml:space="preserve"> </w:t>
      </w:r>
      <w:r>
        <w:t>EDTA)</w:t>
      </w:r>
      <w:r>
        <w:rPr>
          <w:spacing w:val="9"/>
        </w:rPr>
        <w:t xml:space="preserve"> </w:t>
      </w:r>
      <w:r>
        <w:t>tube;</w:t>
      </w:r>
      <w:r>
        <w:rPr>
          <w:spacing w:val="10"/>
        </w:rPr>
        <w:t xml:space="preserve"> </w:t>
      </w:r>
      <w:r>
        <w:t>yellow</w:t>
      </w:r>
      <w:r>
        <w:rPr>
          <w:spacing w:val="9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tube</w:t>
      </w:r>
      <w:r>
        <w:rPr>
          <w:spacing w:val="26"/>
          <w:w w:val="99"/>
        </w:rPr>
        <w:t xml:space="preserve"> </w:t>
      </w:r>
      <w:r>
        <w:t>(ACD)</w:t>
      </w:r>
      <w:r>
        <w:rPr>
          <w:spacing w:val="-1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2"/>
          <w:numId w:val="28"/>
        </w:numPr>
        <w:tabs>
          <w:tab w:val="left" w:pos="1912"/>
        </w:tabs>
        <w:kinsoku w:val="0"/>
        <w:overflowPunct w:val="0"/>
        <w:ind w:right="109"/>
        <w:jc w:val="both"/>
      </w:pPr>
      <w:r>
        <w:t>Bone</w:t>
      </w:r>
      <w:r>
        <w:rPr>
          <w:spacing w:val="-2"/>
        </w:rPr>
        <w:t xml:space="preserve"> </w:t>
      </w:r>
      <w:r>
        <w:rPr>
          <w:spacing w:val="-1"/>
        </w:rPr>
        <w:t xml:space="preserve">marrow </w:t>
      </w:r>
      <w:r>
        <w:t>(BM):</w:t>
      </w:r>
      <w:r>
        <w:rPr>
          <w:spacing w:val="-1"/>
        </w:rPr>
        <w:t xml:space="preserve"> </w:t>
      </w:r>
      <w:r>
        <w:t>1-3mL,</w:t>
      </w:r>
      <w:r>
        <w:rPr>
          <w:spacing w:val="-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anticoagulant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2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lastRenderedPageBreak/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2"/>
          <w:numId w:val="28"/>
        </w:numPr>
        <w:tabs>
          <w:tab w:val="left" w:pos="1912"/>
        </w:tabs>
        <w:kinsoku w:val="0"/>
        <w:overflowPunct w:val="0"/>
        <w:ind w:left="1912" w:right="110" w:hanging="361"/>
        <w:jc w:val="both"/>
      </w:pPr>
      <w:r>
        <w:t>Fresh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frozen</w:t>
      </w:r>
      <w:r>
        <w:rPr>
          <w:spacing w:val="32"/>
        </w:rPr>
        <w:t xml:space="preserve"> </w:t>
      </w:r>
      <w:r>
        <w:t>tissue:</w:t>
      </w:r>
      <w:r>
        <w:rPr>
          <w:spacing w:val="30"/>
        </w:rPr>
        <w:t xml:space="preserve"> </w:t>
      </w:r>
      <w:r>
        <w:rPr>
          <w:spacing w:val="-1"/>
        </w:rPr>
        <w:t>fresh</w:t>
      </w:r>
      <w:r>
        <w:rPr>
          <w:spacing w:val="32"/>
        </w:rPr>
        <w:t xml:space="preserve"> </w:t>
      </w:r>
      <w:r>
        <w:t>tissue</w:t>
      </w:r>
      <w:r>
        <w:rPr>
          <w:spacing w:val="30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obtained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sterile</w:t>
      </w:r>
      <w:r>
        <w:rPr>
          <w:spacing w:val="32"/>
        </w:rPr>
        <w:t xml:space="preserve"> </w:t>
      </w:r>
      <w:r>
        <w:rPr>
          <w:spacing w:val="-1"/>
        </w:rPr>
        <w:t>manner,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minimum</w:t>
      </w:r>
      <w:r>
        <w:rPr>
          <w:spacing w:val="1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mm3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tissue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required.</w:t>
      </w:r>
      <w:r>
        <w:rPr>
          <w:spacing w:val="14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fresh</w:t>
      </w:r>
      <w:r>
        <w:rPr>
          <w:spacing w:val="14"/>
        </w:rPr>
        <w:t xml:space="preserve"> </w:t>
      </w:r>
      <w:r>
        <w:t>tissues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culture</w:t>
      </w:r>
      <w:r>
        <w:rPr>
          <w:spacing w:val="14"/>
        </w:rPr>
        <w:t xml:space="preserve"> </w:t>
      </w:r>
      <w:r>
        <w:rPr>
          <w:spacing w:val="-1"/>
        </w:rPr>
        <w:t>medium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snap</w:t>
      </w:r>
      <w:r>
        <w:rPr>
          <w:spacing w:val="29"/>
          <w:w w:val="99"/>
        </w:rPr>
        <w:t xml:space="preserve"> </w:t>
      </w:r>
      <w:r>
        <w:t>freeze</w:t>
      </w:r>
    </w:p>
    <w:p w:rsidR="0046449E" w:rsidRDefault="0046449E">
      <w:pPr>
        <w:pStyle w:val="BodyText"/>
        <w:numPr>
          <w:ilvl w:val="2"/>
          <w:numId w:val="28"/>
        </w:numPr>
        <w:tabs>
          <w:tab w:val="left" w:pos="1912"/>
        </w:tabs>
        <w:kinsoku w:val="0"/>
        <w:overflowPunct w:val="0"/>
        <w:ind w:left="1912" w:right="110"/>
        <w:jc w:val="both"/>
      </w:pPr>
      <w:r>
        <w:rPr>
          <w:spacing w:val="-1"/>
        </w:rPr>
        <w:t>Formalin-fixed</w:t>
      </w:r>
      <w:r>
        <w:rPr>
          <w:spacing w:val="-5"/>
        </w:rPr>
        <w:t xml:space="preserve"> </w:t>
      </w:r>
      <w:r>
        <w:rPr>
          <w:spacing w:val="-1"/>
        </w:rPr>
        <w:t>paraffin-embedded</w:t>
      </w:r>
      <w:r>
        <w:rPr>
          <w:spacing w:val="-6"/>
        </w:rPr>
        <w:t xml:space="preserve"> </w:t>
      </w:r>
      <w:r>
        <w:t>(FFPE)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blocks: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FFPE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</w:t>
      </w:r>
      <w:r>
        <w:rPr>
          <w:spacing w:val="-5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cutting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t>studies.</w:t>
      </w:r>
    </w:p>
    <w:p w:rsidR="0046449E" w:rsidRDefault="0046449E">
      <w:pPr>
        <w:pStyle w:val="Heading3"/>
        <w:numPr>
          <w:ilvl w:val="1"/>
          <w:numId w:val="28"/>
        </w:numPr>
        <w:tabs>
          <w:tab w:val="left" w:pos="1912"/>
        </w:tabs>
        <w:kinsoku w:val="0"/>
        <w:overflowPunct w:val="0"/>
        <w:spacing w:before="2" w:line="275" w:lineRule="exact"/>
        <w:ind w:left="1912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0"/>
          <w:numId w:val="27"/>
        </w:numPr>
        <w:tabs>
          <w:tab w:val="left" w:pos="1912"/>
        </w:tabs>
        <w:kinsoku w:val="0"/>
        <w:overflowPunct w:val="0"/>
        <w:spacing w:line="293" w:lineRule="exact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0"/>
          <w:numId w:val="27"/>
        </w:numPr>
        <w:tabs>
          <w:tab w:val="left" w:pos="1912"/>
        </w:tabs>
        <w:kinsoku w:val="0"/>
        <w:overflowPunct w:val="0"/>
        <w:spacing w:line="293" w:lineRule="exact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0"/>
          <w:numId w:val="27"/>
        </w:numPr>
        <w:tabs>
          <w:tab w:val="left" w:pos="1913"/>
        </w:tabs>
        <w:kinsoku w:val="0"/>
        <w:overflowPunct w:val="0"/>
        <w:ind w:right="108"/>
        <w:jc w:val="both"/>
      </w:pPr>
      <w:r>
        <w:t>Fresh</w:t>
      </w:r>
      <w:r>
        <w:rPr>
          <w:spacing w:val="48"/>
        </w:rPr>
        <w:t xml:space="preserve"> </w:t>
      </w:r>
      <w:r>
        <w:t>tissue</w:t>
      </w:r>
      <w:r>
        <w:rPr>
          <w:spacing w:val="48"/>
        </w:rPr>
        <w:t xml:space="preserve"> </w:t>
      </w:r>
      <w:r>
        <w:rPr>
          <w:spacing w:val="-1"/>
        </w:rPr>
        <w:t>samples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delivered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rPr>
          <w:spacing w:val="-1"/>
        </w:rPr>
        <w:t>room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RPMI</w:t>
      </w:r>
      <w:r>
        <w:rPr>
          <w:spacing w:val="48"/>
        </w:rPr>
        <w:t xml:space="preserve"> </w:t>
      </w:r>
      <w:r>
        <w:rPr>
          <w:spacing w:val="-1"/>
        </w:rPr>
        <w:t>culture</w:t>
      </w:r>
      <w:r>
        <w:rPr>
          <w:spacing w:val="49"/>
          <w:w w:val="99"/>
        </w:rPr>
        <w:t xml:space="preserve"> </w:t>
      </w:r>
      <w:r>
        <w:rPr>
          <w:spacing w:val="-1"/>
        </w:rPr>
        <w:t>medium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lab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 collection,</w:t>
      </w:r>
      <w:r>
        <w:rPr>
          <w:spacing w:val="1"/>
        </w:rPr>
        <w:t xml:space="preserve"> </w:t>
      </w:r>
      <w:r>
        <w:t>or snap</w:t>
      </w:r>
      <w:r>
        <w:rPr>
          <w:spacing w:val="2"/>
        </w:rPr>
        <w:t xml:space="preserve"> </w:t>
      </w:r>
      <w:r>
        <w:t>frozen</w:t>
      </w:r>
      <w:r>
        <w:rPr>
          <w:spacing w:val="2"/>
        </w:rPr>
        <w:t xml:space="preserve"> </w:t>
      </w:r>
      <w:r>
        <w:t>in liquid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-</w:t>
      </w:r>
      <w:r>
        <w:rPr>
          <w:spacing w:val="25"/>
          <w:w w:val="99"/>
        </w:rPr>
        <w:t xml:space="preserve"> </w:t>
      </w:r>
      <w:r>
        <w:t>70°C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packed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frozen</w:t>
      </w:r>
      <w:r>
        <w:rPr>
          <w:spacing w:val="-5"/>
        </w:rPr>
        <w:t xml:space="preserve"> </w:t>
      </w:r>
      <w:r>
        <w:t>tissues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thaw.</w:t>
      </w:r>
    </w:p>
    <w:p w:rsidR="0046449E" w:rsidRDefault="0046449E">
      <w:pPr>
        <w:pStyle w:val="BodyText"/>
        <w:numPr>
          <w:ilvl w:val="0"/>
          <w:numId w:val="27"/>
        </w:numPr>
        <w:tabs>
          <w:tab w:val="left" w:pos="1913"/>
        </w:tabs>
        <w:kinsoku w:val="0"/>
        <w:overflowPunct w:val="0"/>
        <w:ind w:right="106"/>
        <w:jc w:val="both"/>
      </w:pPr>
      <w:r>
        <w:rPr>
          <w:spacing w:val="-1"/>
        </w:rPr>
        <w:t>Formalin-fixed</w:t>
      </w:r>
      <w:r>
        <w:rPr>
          <w:spacing w:val="25"/>
        </w:rPr>
        <w:t xml:space="preserve"> </w:t>
      </w:r>
      <w:r>
        <w:t>paraffin</w:t>
      </w:r>
      <w:r>
        <w:rPr>
          <w:spacing w:val="26"/>
        </w:rPr>
        <w:t xml:space="preserve"> </w:t>
      </w:r>
      <w:r>
        <w:rPr>
          <w:spacing w:val="-1"/>
        </w:rPr>
        <w:t>embedded</w:t>
      </w:r>
      <w:r>
        <w:rPr>
          <w:spacing w:val="25"/>
        </w:rPr>
        <w:t xml:space="preserve"> </w:t>
      </w:r>
      <w:r>
        <w:t>(FFPE)</w:t>
      </w:r>
      <w:r>
        <w:rPr>
          <w:spacing w:val="26"/>
        </w:rPr>
        <w:t xml:space="preserve"> </w:t>
      </w:r>
      <w:r>
        <w:t>tissue</w:t>
      </w:r>
      <w:r>
        <w:rPr>
          <w:spacing w:val="25"/>
        </w:rPr>
        <w:t xml:space="preserve"> </w:t>
      </w:r>
      <w:r>
        <w:t>blocks</w:t>
      </w:r>
      <w:r>
        <w:rPr>
          <w:spacing w:val="26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delivered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room</w:t>
      </w:r>
      <w:r>
        <w:rPr>
          <w:spacing w:val="39"/>
          <w:w w:val="99"/>
        </w:rPr>
        <w:t xml:space="preserve"> </w:t>
      </w:r>
      <w:r>
        <w:rPr>
          <w:spacing w:val="-1"/>
        </w:rPr>
        <w:t>temperature.</w:t>
      </w:r>
    </w:p>
    <w:p w:rsidR="0046449E" w:rsidRDefault="0046449E">
      <w:pPr>
        <w:pStyle w:val="BodyText"/>
        <w:numPr>
          <w:ilvl w:val="0"/>
          <w:numId w:val="27"/>
        </w:numPr>
        <w:tabs>
          <w:tab w:val="left" w:pos="1913"/>
        </w:tabs>
        <w:kinsoku w:val="0"/>
        <w:overflowPunct w:val="0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marrow.</w:t>
      </w:r>
    </w:p>
    <w:p w:rsidR="0046449E" w:rsidRDefault="0046449E">
      <w:pPr>
        <w:pStyle w:val="Heading3"/>
        <w:numPr>
          <w:ilvl w:val="1"/>
          <w:numId w:val="28"/>
        </w:numPr>
        <w:tabs>
          <w:tab w:val="left" w:pos="1553"/>
        </w:tabs>
        <w:kinsoku w:val="0"/>
        <w:overflowPunct w:val="0"/>
        <w:spacing w:before="0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r>
        <w:rPr>
          <w:spacing w:val="-1"/>
        </w:rPr>
        <w:t>hemolyzed</w:t>
      </w:r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28"/>
        </w:numPr>
        <w:tabs>
          <w:tab w:val="left" w:pos="1552"/>
        </w:tabs>
        <w:kinsoku w:val="0"/>
        <w:overflowPunct w:val="0"/>
        <w:spacing w:before="68"/>
        <w:ind w:right="110"/>
        <w:jc w:val="both"/>
      </w:pPr>
      <w:r>
        <w:rPr>
          <w:b/>
          <w:bCs/>
        </w:rPr>
        <w:lastRenderedPageBreak/>
        <w:t>Unacceptable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fixed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paraffin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tissue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samples:</w:t>
      </w:r>
      <w:r>
        <w:rPr>
          <w:b/>
          <w:bCs/>
          <w:spacing w:val="19"/>
        </w:rPr>
        <w:t xml:space="preserve"> </w:t>
      </w:r>
      <w:r>
        <w:t>block</w:t>
      </w:r>
      <w:r>
        <w:rPr>
          <w:spacing w:val="19"/>
        </w:rPr>
        <w:t xml:space="preserve"> </w:t>
      </w:r>
      <w:r>
        <w:t>fixed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Zenker's,</w:t>
      </w:r>
      <w:r>
        <w:rPr>
          <w:spacing w:val="19"/>
        </w:rPr>
        <w:t xml:space="preserve"> </w:t>
      </w:r>
      <w:r>
        <w:t>B5,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Bouin's</w:t>
      </w:r>
      <w:r>
        <w:rPr>
          <w:spacing w:val="30"/>
          <w:w w:val="99"/>
        </w:rPr>
        <w:t xml:space="preserve"> </w:t>
      </w:r>
      <w:r>
        <w:t>fixatives;</w:t>
      </w:r>
      <w:r>
        <w:rPr>
          <w:spacing w:val="-11"/>
        </w:rPr>
        <w:t xml:space="preserve"> </w:t>
      </w:r>
      <w:r>
        <w:t>decalcified</w:t>
      </w:r>
      <w:r>
        <w:rPr>
          <w:spacing w:val="-11"/>
        </w:rPr>
        <w:t xml:space="preserve"> </w:t>
      </w:r>
      <w:r>
        <w:rPr>
          <w:spacing w:val="-1"/>
        </w:rPr>
        <w:t>paraffin-embedded</w:t>
      </w:r>
      <w:r>
        <w:rPr>
          <w:spacing w:val="-10"/>
        </w:rPr>
        <w:t xml:space="preserve"> </w:t>
      </w:r>
      <w:r>
        <w:t>bone</w:t>
      </w:r>
      <w:r>
        <w:rPr>
          <w:spacing w:val="-11"/>
        </w:rPr>
        <w:t xml:space="preserve"> </w:t>
      </w:r>
      <w:r>
        <w:rPr>
          <w:spacing w:val="-1"/>
        </w:rPr>
        <w:t>marrow</w:t>
      </w:r>
      <w:r>
        <w:rPr>
          <w:spacing w:val="-11"/>
        </w:rPr>
        <w:t xml:space="preserve"> </w:t>
      </w:r>
      <w:r>
        <w:t>biopsy</w:t>
      </w:r>
      <w:r>
        <w:rPr>
          <w:spacing w:val="-11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Heading3"/>
        <w:numPr>
          <w:ilvl w:val="0"/>
          <w:numId w:val="28"/>
        </w:numPr>
        <w:tabs>
          <w:tab w:val="left" w:pos="832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0"/>
          <w:numId w:val="26"/>
        </w:numPr>
        <w:tabs>
          <w:tab w:val="left" w:pos="1552"/>
        </w:tabs>
        <w:kinsoku w:val="0"/>
        <w:overflowPunct w:val="0"/>
        <w:spacing w:before="18"/>
        <w:ind w:right="105" w:hanging="361"/>
        <w:jc w:val="both"/>
      </w:pPr>
      <w:r>
        <w:t>Peripheral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(PB):</w:t>
      </w:r>
      <w:r>
        <w:rPr>
          <w:spacing w:val="-4"/>
        </w:rPr>
        <w:t xml:space="preserve"> </w:t>
      </w:r>
      <w:r>
        <w:t>2mL,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(sodium</w:t>
      </w:r>
      <w:r>
        <w:rPr>
          <w:spacing w:val="-4"/>
        </w:rPr>
        <w:t xml:space="preserve"> </w:t>
      </w:r>
      <w:r>
        <w:t>EDTA)</w:t>
      </w:r>
      <w:r>
        <w:rPr>
          <w:spacing w:val="-4"/>
        </w:rPr>
        <w:t xml:space="preserve"> </w:t>
      </w:r>
      <w:r>
        <w:t>tube;</w:t>
      </w:r>
      <w:r>
        <w:rPr>
          <w:spacing w:val="-5"/>
        </w:rPr>
        <w:t xml:space="preserve"> </w:t>
      </w:r>
      <w:r>
        <w:t>yellow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0"/>
          <w:numId w:val="26"/>
        </w:numPr>
        <w:tabs>
          <w:tab w:val="left" w:pos="1552"/>
        </w:tabs>
        <w:kinsoku w:val="0"/>
        <w:overflowPunct w:val="0"/>
        <w:ind w:right="110"/>
        <w:jc w:val="both"/>
      </w:pPr>
      <w:r>
        <w:t>Bone</w:t>
      </w:r>
      <w:r>
        <w:rPr>
          <w:spacing w:val="49"/>
        </w:rPr>
        <w:t xml:space="preserve"> </w:t>
      </w:r>
      <w:r>
        <w:rPr>
          <w:spacing w:val="-1"/>
        </w:rPr>
        <w:t>marrow</w:t>
      </w:r>
      <w:r>
        <w:rPr>
          <w:spacing w:val="50"/>
        </w:rPr>
        <w:t xml:space="preserve"> </w:t>
      </w:r>
      <w:r>
        <w:t>(BM):</w:t>
      </w:r>
      <w:r>
        <w:rPr>
          <w:spacing w:val="50"/>
        </w:rPr>
        <w:t xml:space="preserve"> </w:t>
      </w:r>
      <w:r>
        <w:t>1mL,</w:t>
      </w:r>
      <w:r>
        <w:rPr>
          <w:spacing w:val="50"/>
        </w:rPr>
        <w:t xml:space="preserve"> </w:t>
      </w:r>
      <w:r>
        <w:t>drawn</w:t>
      </w:r>
      <w:r>
        <w:rPr>
          <w:spacing w:val="50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syringe</w:t>
      </w:r>
      <w:r>
        <w:rPr>
          <w:spacing w:val="50"/>
        </w:rPr>
        <w:t xml:space="preserve"> </w:t>
      </w:r>
      <w:r>
        <w:t>containing</w:t>
      </w:r>
      <w:r>
        <w:rPr>
          <w:spacing w:val="50"/>
        </w:rPr>
        <w:t xml:space="preserve"> </w:t>
      </w:r>
      <w:r>
        <w:rPr>
          <w:spacing w:val="-1"/>
        </w:rPr>
        <w:t>anticoagulant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then</w:t>
      </w:r>
      <w:r>
        <w:rPr>
          <w:spacing w:val="43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0"/>
          <w:numId w:val="26"/>
        </w:numPr>
        <w:tabs>
          <w:tab w:val="left" w:pos="1553"/>
        </w:tabs>
        <w:kinsoku w:val="0"/>
        <w:overflowPunct w:val="0"/>
        <w:spacing w:line="293" w:lineRule="exact"/>
      </w:pPr>
      <w:r>
        <w:t>Fresh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frozen</w:t>
      </w:r>
      <w:r>
        <w:rPr>
          <w:spacing w:val="-5"/>
        </w:rPr>
        <w:t xml:space="preserve"> </w:t>
      </w:r>
      <w:r>
        <w:t>tissue: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Default="0046449E">
      <w:pPr>
        <w:pStyle w:val="BodyText"/>
        <w:numPr>
          <w:ilvl w:val="0"/>
          <w:numId w:val="26"/>
        </w:numPr>
        <w:tabs>
          <w:tab w:val="left" w:pos="1552"/>
        </w:tabs>
        <w:kinsoku w:val="0"/>
        <w:overflowPunct w:val="0"/>
        <w:spacing w:line="293" w:lineRule="exact"/>
      </w:pPr>
      <w:r>
        <w:t>FFPE</w:t>
      </w:r>
      <w:r>
        <w:rPr>
          <w:spacing w:val="-6"/>
        </w:rPr>
        <w:t xml:space="preserve"> </w:t>
      </w:r>
      <w:r>
        <w:t>tissue: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micron</w:t>
      </w:r>
      <w:r>
        <w:rPr>
          <w:spacing w:val="-6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sections</w:t>
      </w:r>
    </w:p>
    <w:p w:rsidR="0046449E" w:rsidRDefault="0046449E">
      <w:pPr>
        <w:pStyle w:val="BodyText"/>
        <w:numPr>
          <w:ilvl w:val="0"/>
          <w:numId w:val="28"/>
        </w:numPr>
        <w:tabs>
          <w:tab w:val="left" w:pos="833"/>
        </w:tabs>
        <w:kinsoku w:val="0"/>
        <w:overflowPunct w:val="0"/>
        <w:spacing w:line="276" w:lineRule="exact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28"/>
        </w:numPr>
        <w:tabs>
          <w:tab w:val="left" w:pos="833"/>
        </w:tabs>
        <w:kinsoku w:val="0"/>
        <w:overflowPunct w:val="0"/>
        <w:spacing w:before="25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25"/>
        </w:numPr>
        <w:tabs>
          <w:tab w:val="left" w:pos="1912"/>
        </w:tabs>
        <w:kinsoku w:val="0"/>
        <w:overflowPunct w:val="0"/>
        <w:spacing w:before="19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25"/>
        </w:numPr>
        <w:tabs>
          <w:tab w:val="left" w:pos="1912"/>
        </w:tabs>
        <w:kinsoku w:val="0"/>
        <w:overflowPunct w:val="0"/>
        <w:spacing w:before="21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25"/>
        </w:numPr>
        <w:tabs>
          <w:tab w:val="left" w:pos="1912"/>
        </w:tabs>
        <w:kinsoku w:val="0"/>
        <w:overflowPunct w:val="0"/>
        <w:spacing w:before="21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days/sample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has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received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Friday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3pm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meet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TAT</w:t>
      </w:r>
    </w:p>
    <w:p w:rsidR="0046449E" w:rsidRDefault="0046449E">
      <w:pPr>
        <w:pStyle w:val="BodyText"/>
        <w:numPr>
          <w:ilvl w:val="0"/>
          <w:numId w:val="25"/>
        </w:numPr>
        <w:tabs>
          <w:tab w:val="left" w:pos="1912"/>
        </w:tabs>
        <w:kinsoku w:val="0"/>
        <w:overflowPunct w:val="0"/>
        <w:spacing w:before="21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28"/>
        </w:numPr>
        <w:tabs>
          <w:tab w:val="left" w:pos="832"/>
        </w:tabs>
        <w:kinsoku w:val="0"/>
        <w:overflowPunct w:val="0"/>
        <w:spacing w:before="25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24"/>
        </w:numPr>
        <w:tabs>
          <w:tab w:val="left" w:pos="1912"/>
        </w:tabs>
        <w:kinsoku w:val="0"/>
        <w:overflowPunct w:val="0"/>
        <w:spacing w:before="19" w:line="260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24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rPr>
          <w:spacing w:val="-1"/>
        </w:rPr>
        <w:t>rejection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pick-up,</w:t>
      </w:r>
      <w:r>
        <w:rPr>
          <w:spacing w:val="35"/>
          <w:w w:val="9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t>UHS</w:t>
      </w:r>
      <w:r>
        <w:rPr>
          <w:spacing w:val="-8"/>
        </w:rPr>
        <w:t xml:space="preserve"> </w:t>
      </w:r>
      <w:r>
        <w:rPr>
          <w:spacing w:val="-1"/>
        </w:rPr>
        <w:t>premises,</w:t>
      </w:r>
      <w:r>
        <w:rPr>
          <w:spacing w:val="-7"/>
        </w:rPr>
        <w:t xml:space="preserve"> </w:t>
      </w:r>
      <w:r>
        <w:rPr>
          <w:spacing w:val="-1"/>
        </w:rPr>
        <w:t>communicated</w:t>
      </w:r>
      <w:r>
        <w:rPr>
          <w:spacing w:val="-8"/>
        </w:rPr>
        <w:t xml:space="preserve"> </w:t>
      </w:r>
      <w:r>
        <w:t>verbally,</w:t>
      </w:r>
      <w:r>
        <w:rPr>
          <w:spacing w:val="-7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corrected</w:t>
      </w:r>
      <w:r>
        <w:rPr>
          <w:spacing w:val="-7"/>
        </w:rPr>
        <w:t xml:space="preserve"> </w:t>
      </w:r>
      <w:r>
        <w:rPr>
          <w:spacing w:val="-1"/>
        </w:rPr>
        <w:t>immediately.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rejection</w:t>
      </w:r>
      <w:r>
        <w:rPr>
          <w:spacing w:val="-7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arrived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Pathologist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24"/>
        </w:numPr>
        <w:tabs>
          <w:tab w:val="left" w:pos="1912"/>
        </w:tabs>
        <w:kinsoku w:val="0"/>
        <w:overflowPunct w:val="0"/>
        <w:spacing w:line="273" w:lineRule="exact"/>
        <w:ind w:left="1911" w:hanging="359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28"/>
        </w:numPr>
        <w:tabs>
          <w:tab w:val="left" w:pos="832"/>
        </w:tabs>
        <w:kinsoku w:val="0"/>
        <w:overflowPunct w:val="0"/>
        <w:ind w:left="831"/>
        <w:rPr>
          <w:b w:val="0"/>
          <w:bCs w:val="0"/>
        </w:rPr>
      </w:pPr>
      <w:r>
        <w:rPr>
          <w:spacing w:val="-1"/>
        </w:rPr>
        <w:lastRenderedPageBreak/>
        <w:t>Quality: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2"/>
        </w:tabs>
        <w:kinsoku w:val="0"/>
        <w:overflowPunct w:val="0"/>
        <w:spacing w:before="18" w:line="258" w:lineRule="auto"/>
        <w:ind w:right="109" w:hanging="361"/>
        <w:jc w:val="both"/>
      </w:pPr>
      <w:r>
        <w:t>Reports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TCR</w:t>
      </w:r>
      <w:r>
        <w:rPr>
          <w:spacing w:val="-14"/>
        </w:rPr>
        <w:t xml:space="preserve"> </w:t>
      </w:r>
      <w:r>
        <w:t>beta</w:t>
      </w:r>
      <w:r>
        <w:rPr>
          <w:spacing w:val="-15"/>
        </w:rPr>
        <w:t xml:space="preserve"> </w:t>
      </w:r>
      <w:r>
        <w:t>gene</w:t>
      </w:r>
      <w:r>
        <w:rPr>
          <w:spacing w:val="-15"/>
        </w:rPr>
        <w:t xml:space="preserve"> </w:t>
      </w:r>
      <w:r>
        <w:rPr>
          <w:spacing w:val="-1"/>
        </w:rPr>
        <w:t>rearrangement</w:t>
      </w:r>
      <w:r>
        <w:rPr>
          <w:spacing w:val="-14"/>
        </w:rPr>
        <w:t xml:space="preserve"> </w:t>
      </w:r>
      <w:r>
        <w:rPr>
          <w:spacing w:val="-1"/>
        </w:rPr>
        <w:t>assays</w:t>
      </w:r>
      <w:r>
        <w:rPr>
          <w:spacing w:val="-15"/>
        </w:rPr>
        <w:t xml:space="preserve"> </w:t>
      </w:r>
      <w:r>
        <w:t>always</w:t>
      </w:r>
      <w:r>
        <w:rPr>
          <w:spacing w:val="-14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PCR</w:t>
      </w:r>
      <w:r>
        <w:rPr>
          <w:spacing w:val="-15"/>
        </w:rPr>
        <w:t xml:space="preserve"> </w:t>
      </w:r>
      <w:r>
        <w:t>product</w:t>
      </w:r>
      <w:r>
        <w:rPr>
          <w:spacing w:val="-14"/>
        </w:rPr>
        <w:t xml:space="preserve"> </w:t>
      </w:r>
      <w:r>
        <w:t>size(s)</w:t>
      </w:r>
      <w:r>
        <w:rPr>
          <w:spacing w:val="-14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t>involved</w:t>
      </w:r>
      <w:r>
        <w:rPr>
          <w:spacing w:val="-18"/>
        </w:rPr>
        <w:t xml:space="preserve"> </w:t>
      </w:r>
      <w:r>
        <w:rPr>
          <w:spacing w:val="-1"/>
        </w:rPr>
        <w:t>segments.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2"/>
        </w:tabs>
        <w:kinsoku w:val="0"/>
        <w:overflowPunct w:val="0"/>
        <w:spacing w:before="1" w:line="258" w:lineRule="auto"/>
        <w:ind w:right="109"/>
        <w:jc w:val="both"/>
      </w:pPr>
      <w:r>
        <w:t>When</w:t>
      </w:r>
      <w:r>
        <w:rPr>
          <w:spacing w:val="47"/>
        </w:rPr>
        <w:t xml:space="preserve"> </w:t>
      </w:r>
      <w:r>
        <w:rPr>
          <w:spacing w:val="-1"/>
        </w:rPr>
        <w:t>molecular</w:t>
      </w:r>
      <w:r>
        <w:rPr>
          <w:spacing w:val="46"/>
        </w:rPr>
        <w:t xml:space="preserve"> </w:t>
      </w:r>
      <w:r>
        <w:rPr>
          <w:spacing w:val="-1"/>
        </w:rPr>
        <w:t>results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ready,</w:t>
      </w:r>
      <w:r>
        <w:rPr>
          <w:spacing w:val="46"/>
        </w:rPr>
        <w:t xml:space="preserve"> </w:t>
      </w:r>
      <w:r>
        <w:t>MDL</w:t>
      </w:r>
      <w:r>
        <w:rPr>
          <w:spacing w:val="46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faculty</w:t>
      </w:r>
      <w:r>
        <w:rPr>
          <w:spacing w:val="46"/>
        </w:rPr>
        <w:t xml:space="preserve"> </w:t>
      </w:r>
      <w:r>
        <w:t>always</w:t>
      </w:r>
      <w:r>
        <w:rPr>
          <w:spacing w:val="46"/>
        </w:rPr>
        <w:t xml:space="preserve"> </w:t>
      </w:r>
      <w:r>
        <w:t>communicate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39"/>
          <w:w w:val="99"/>
        </w:rPr>
        <w:t xml:space="preserve"> </w:t>
      </w:r>
      <w:r>
        <w:t>ordering</w:t>
      </w:r>
      <w:r>
        <w:rPr>
          <w:spacing w:val="52"/>
        </w:rPr>
        <w:t xml:space="preserve"> </w:t>
      </w:r>
      <w:r>
        <w:t>physicians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compare</w:t>
      </w:r>
      <w:r>
        <w:rPr>
          <w:spacing w:val="52"/>
        </w:rPr>
        <w:t xml:space="preserve"> </w:t>
      </w:r>
      <w:r>
        <w:t>molecular</w:t>
      </w:r>
      <w:r>
        <w:rPr>
          <w:spacing w:val="51"/>
        </w:rPr>
        <w:t xml:space="preserve"> </w:t>
      </w:r>
      <w:r>
        <w:t>results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morphological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historical</w:t>
      </w:r>
      <w:r>
        <w:rPr>
          <w:spacing w:val="26"/>
          <w:w w:val="99"/>
        </w:rPr>
        <w:t xml:space="preserve"> </w:t>
      </w:r>
      <w:r>
        <w:t>findings.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patient,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size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differentiate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clonality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patient.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</w:pPr>
      <w:r>
        <w:t>DNA</w:t>
      </w:r>
      <w:r>
        <w:rPr>
          <w:spacing w:val="41"/>
        </w:rPr>
        <w:t xml:space="preserve"> </w:t>
      </w:r>
      <w:r>
        <w:t>quality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quantity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checked</w:t>
      </w:r>
      <w:r>
        <w:rPr>
          <w:spacing w:val="42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spectrophotometers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control</w:t>
      </w:r>
      <w:r>
        <w:rPr>
          <w:spacing w:val="42"/>
        </w:rPr>
        <w:t xml:space="preserve"> </w:t>
      </w:r>
      <w:r>
        <w:t>gene</w:t>
      </w:r>
      <w:r>
        <w:rPr>
          <w:spacing w:val="31"/>
          <w:w w:val="99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3"/>
        </w:tabs>
        <w:kinsoku w:val="0"/>
        <w:overflowPunct w:val="0"/>
        <w:spacing w:before="1" w:line="257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9"/>
        </w:rPr>
        <w:t xml:space="preserve"> </w:t>
      </w:r>
      <w:r>
        <w:rPr>
          <w:spacing w:val="-1"/>
        </w:rPr>
        <w:t>hematological</w:t>
      </w:r>
      <w:r>
        <w:rPr>
          <w:spacing w:val="-9"/>
        </w:rPr>
        <w:t xml:space="preserve"> </w:t>
      </w:r>
      <w:r>
        <w:t>oncology</w:t>
      </w:r>
      <w:r>
        <w:rPr>
          <w:spacing w:val="-8"/>
        </w:rPr>
        <w:t xml:space="preserve"> </w:t>
      </w:r>
      <w:r>
        <w:t>(MHO)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3"/>
        </w:tabs>
        <w:kinsoku w:val="0"/>
        <w:overflowPunct w:val="0"/>
        <w:spacing w:before="3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0"/>
          <w:numId w:val="23"/>
        </w:numPr>
        <w:tabs>
          <w:tab w:val="left" w:pos="1552"/>
        </w:tabs>
        <w:kinsoku w:val="0"/>
        <w:overflowPunct w:val="0"/>
        <w:spacing w:before="69" w:line="258" w:lineRule="auto"/>
        <w:ind w:right="108"/>
        <w:jc w:val="both"/>
      </w:pPr>
      <w:r>
        <w:lastRenderedPageBreak/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2"/>
        </w:tabs>
        <w:kinsoku w:val="0"/>
        <w:overflowPunct w:val="0"/>
        <w:spacing w:before="69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22"/>
        </w:numPr>
        <w:tabs>
          <w:tab w:val="left" w:pos="832"/>
        </w:tabs>
        <w:kinsoku w:val="0"/>
        <w:overflowPunct w:val="0"/>
        <w:spacing w:before="72"/>
        <w:ind w:hanging="359"/>
        <w:rPr>
          <w:b w:val="0"/>
          <w:bCs w:val="0"/>
          <w:color w:val="000000"/>
        </w:rPr>
      </w:pPr>
      <w:r>
        <w:lastRenderedPageBreak/>
        <w:t>Test:</w:t>
      </w:r>
      <w:r>
        <w:rPr>
          <w:spacing w:val="-9"/>
        </w:rPr>
        <w:t xml:space="preserve"> </w:t>
      </w:r>
      <w:r>
        <w:rPr>
          <w:color w:val="1F4E79"/>
        </w:rPr>
        <w:t>T-cell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Receptor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(TCR)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Gamma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Gene</w:t>
      </w:r>
      <w:r>
        <w:rPr>
          <w:color w:val="1F4E79"/>
          <w:spacing w:val="-9"/>
        </w:rPr>
        <w:t xml:space="preserve"> </w:t>
      </w:r>
      <w:r>
        <w:rPr>
          <w:color w:val="1F4E79"/>
          <w:spacing w:val="-1"/>
        </w:rPr>
        <w:t>Rearrangement,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PCR</w:t>
      </w:r>
    </w:p>
    <w:p w:rsidR="0046449E" w:rsidRDefault="0046449E">
      <w:pPr>
        <w:pStyle w:val="BodyText"/>
        <w:numPr>
          <w:ilvl w:val="0"/>
          <w:numId w:val="22"/>
        </w:numPr>
        <w:tabs>
          <w:tab w:val="left" w:pos="832"/>
        </w:tabs>
        <w:kinsoku w:val="0"/>
        <w:overflowPunct w:val="0"/>
        <w:spacing w:before="19" w:line="258" w:lineRule="auto"/>
        <w:ind w:right="113"/>
      </w:pPr>
      <w:r>
        <w:rPr>
          <w:b/>
          <w:bCs/>
        </w:rPr>
        <w:t>CPT:</w:t>
      </w:r>
      <w:r>
        <w:rPr>
          <w:b/>
          <w:bCs/>
          <w:spacing w:val="-2"/>
        </w:rPr>
        <w:t xml:space="preserve"> </w:t>
      </w:r>
      <w:r>
        <w:t>81342:</w:t>
      </w:r>
      <w:r>
        <w:rPr>
          <w:spacing w:val="-2"/>
        </w:rPr>
        <w:t xml:space="preserve"> </w:t>
      </w:r>
      <w:r>
        <w:rPr>
          <w:i/>
          <w:iCs/>
        </w:rPr>
        <w:t>TRG@</w:t>
      </w:r>
      <w:r>
        <w:rPr>
          <w:i/>
          <w:iCs/>
          <w:spacing w:val="-2"/>
        </w:rPr>
        <w:t xml:space="preserve"> </w:t>
      </w:r>
      <w:r>
        <w:t>(T</w:t>
      </w:r>
      <w:r>
        <w:rPr>
          <w:spacing w:val="-1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rPr>
          <w:spacing w:val="-1"/>
        </w:rPr>
        <w:t>antigen</w:t>
      </w:r>
      <w:r>
        <w:rPr>
          <w:spacing w:val="-2"/>
        </w:rPr>
        <w:t xml:space="preserve"> </w:t>
      </w:r>
      <w:r>
        <w:rPr>
          <w:spacing w:val="-1"/>
        </w:rPr>
        <w:t>receptor,</w:t>
      </w:r>
      <w:r>
        <w:rPr>
          <w:spacing w:val="-2"/>
        </w:rPr>
        <w:t xml:space="preserve"> </w:t>
      </w:r>
      <w:r>
        <w:t>gamma)</w:t>
      </w:r>
      <w:r>
        <w:rPr>
          <w:spacing w:val="-1"/>
        </w:rPr>
        <w:t xml:space="preserve"> </w:t>
      </w:r>
      <w:r>
        <w:t>gene</w:t>
      </w:r>
      <w:r>
        <w:rPr>
          <w:spacing w:val="-3"/>
        </w:rPr>
        <w:t xml:space="preserve"> </w:t>
      </w:r>
      <w:r>
        <w:rPr>
          <w:spacing w:val="-1"/>
        </w:rPr>
        <w:t>rearrangement</w:t>
      </w:r>
      <w:r>
        <w:rPr>
          <w:spacing w:val="-2"/>
        </w:rPr>
        <w:t xml:space="preserve"> </w:t>
      </w:r>
      <w:r>
        <w:rPr>
          <w:spacing w:val="-1"/>
        </w:rPr>
        <w:t xml:space="preserve">analysis, </w:t>
      </w:r>
      <w:r>
        <w:t>evaluation</w:t>
      </w:r>
      <w:r>
        <w:rPr>
          <w:spacing w:val="69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detect</w:t>
      </w:r>
      <w:r>
        <w:rPr>
          <w:spacing w:val="-9"/>
        </w:rPr>
        <w:t xml:space="preserve"> </w:t>
      </w:r>
      <w:r>
        <w:rPr>
          <w:spacing w:val="-1"/>
        </w:rPr>
        <w:t>abnormal</w:t>
      </w:r>
      <w:r>
        <w:rPr>
          <w:spacing w:val="-9"/>
        </w:rPr>
        <w:t xml:space="preserve"> </w:t>
      </w:r>
      <w:r>
        <w:t>clonal</w:t>
      </w:r>
      <w:r>
        <w:rPr>
          <w:spacing w:val="-10"/>
        </w:rPr>
        <w:t xml:space="preserve"> </w:t>
      </w:r>
      <w:r>
        <w:t>population(s)</w:t>
      </w:r>
    </w:p>
    <w:p w:rsidR="0046449E" w:rsidRDefault="0046449E">
      <w:pPr>
        <w:pStyle w:val="BodyText"/>
        <w:numPr>
          <w:ilvl w:val="0"/>
          <w:numId w:val="22"/>
        </w:numPr>
        <w:tabs>
          <w:tab w:val="left" w:pos="832"/>
        </w:tabs>
        <w:kinsoku w:val="0"/>
        <w:overflowPunct w:val="0"/>
        <w:spacing w:before="2"/>
      </w:pPr>
      <w:r>
        <w:rPr>
          <w:b/>
          <w:bCs/>
        </w:rPr>
        <w:t>Synonym(s):</w:t>
      </w:r>
      <w:r>
        <w:rPr>
          <w:b/>
          <w:bCs/>
          <w:spacing w:val="40"/>
        </w:rPr>
        <w:t xml:space="preserve"> </w:t>
      </w:r>
      <w:r>
        <w:rPr>
          <w:spacing w:val="-1"/>
        </w:rPr>
        <w:t>TCR-gamma</w:t>
      </w:r>
      <w:r>
        <w:rPr>
          <w:spacing w:val="-10"/>
        </w:rPr>
        <w:t xml:space="preserve"> </w:t>
      </w:r>
      <w:r>
        <w:t>Gene</w:t>
      </w:r>
      <w:r>
        <w:rPr>
          <w:spacing w:val="-10"/>
        </w:rPr>
        <w:t xml:space="preserve"> </w:t>
      </w:r>
      <w:r>
        <w:t>Clonality</w:t>
      </w:r>
      <w:r>
        <w:rPr>
          <w:spacing w:val="-9"/>
        </w:rPr>
        <w:t xml:space="preserve"> </w:t>
      </w:r>
      <w:r>
        <w:rPr>
          <w:spacing w:val="-1"/>
        </w:rPr>
        <w:t>Detection</w:t>
      </w:r>
    </w:p>
    <w:p w:rsidR="0046449E" w:rsidRDefault="0046449E">
      <w:pPr>
        <w:pStyle w:val="BodyText"/>
        <w:numPr>
          <w:ilvl w:val="0"/>
          <w:numId w:val="22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22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9" w:line="259" w:lineRule="auto"/>
        <w:ind w:left="831" w:right="108" w:firstLine="0"/>
        <w:jc w:val="both"/>
      </w:pPr>
      <w:r>
        <w:t>DNA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isolated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amplified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PCR</w:t>
      </w:r>
      <w:r>
        <w:rPr>
          <w:spacing w:val="24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BIOMED-2</w:t>
      </w:r>
      <w:r>
        <w:rPr>
          <w:spacing w:val="23"/>
        </w:rPr>
        <w:t xml:space="preserve"> </w:t>
      </w:r>
      <w:r>
        <w:rPr>
          <w:spacing w:val="-1"/>
        </w:rPr>
        <w:t>primers</w:t>
      </w:r>
      <w:r>
        <w:rPr>
          <w:spacing w:val="24"/>
        </w:rPr>
        <w:t xml:space="preserve"> </w:t>
      </w:r>
      <w:r>
        <w:t>targeting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Vγ1-8,</w:t>
      </w:r>
      <w:r>
        <w:rPr>
          <w:spacing w:val="24"/>
        </w:rPr>
        <w:t xml:space="preserve"> </w:t>
      </w:r>
      <w:r>
        <w:rPr>
          <w:spacing w:val="-1"/>
        </w:rPr>
        <w:t>Vγ9,</w:t>
      </w:r>
      <w:r>
        <w:rPr>
          <w:spacing w:val="25"/>
          <w:w w:val="99"/>
        </w:rPr>
        <w:t xml:space="preserve"> </w:t>
      </w:r>
      <w:r>
        <w:rPr>
          <w:spacing w:val="-1"/>
        </w:rPr>
        <w:t>Vγ10,</w:t>
      </w:r>
      <w:r>
        <w:rPr>
          <w:spacing w:val="52"/>
        </w:rPr>
        <w:t xml:space="preserve"> </w:t>
      </w:r>
      <w:r>
        <w:t>Vγ11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Jγ1.1/2.1,</w:t>
      </w:r>
      <w:r>
        <w:rPr>
          <w:spacing w:val="52"/>
        </w:rPr>
        <w:t xml:space="preserve"> </w:t>
      </w:r>
      <w:r>
        <w:rPr>
          <w:spacing w:val="-1"/>
        </w:rPr>
        <w:t>Jγ1.3/2.3</w:t>
      </w:r>
      <w:r>
        <w:rPr>
          <w:spacing w:val="52"/>
        </w:rPr>
        <w:t xml:space="preserve"> </w:t>
      </w:r>
      <w:r>
        <w:t>sequences.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gene</w:t>
      </w:r>
      <w:r>
        <w:rPr>
          <w:spacing w:val="53"/>
        </w:rPr>
        <w:t xml:space="preserve"> </w:t>
      </w:r>
      <w:r>
        <w:rPr>
          <w:spacing w:val="-1"/>
        </w:rPr>
        <w:t>rearrangements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detected</w:t>
      </w:r>
      <w:r>
        <w:rPr>
          <w:spacing w:val="52"/>
        </w:rPr>
        <w:t xml:space="preserve"> </w:t>
      </w:r>
      <w:r>
        <w:t>by</w:t>
      </w:r>
      <w:r>
        <w:rPr>
          <w:spacing w:val="65"/>
          <w:w w:val="99"/>
        </w:rPr>
        <w:t xml:space="preserve"> </w:t>
      </w:r>
      <w:r>
        <w:t>analyzing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PCR</w:t>
      </w:r>
      <w:r>
        <w:rPr>
          <w:spacing w:val="-8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capillary</w:t>
      </w:r>
      <w:r>
        <w:rPr>
          <w:spacing w:val="-9"/>
        </w:rPr>
        <w:t xml:space="preserve"> </w:t>
      </w:r>
      <w:r>
        <w:t>gel</w:t>
      </w:r>
      <w:r>
        <w:rPr>
          <w:spacing w:val="-7"/>
        </w:rPr>
        <w:t xml:space="preserve"> </w:t>
      </w:r>
      <w:r>
        <w:t>electrophoresis.</w:t>
      </w:r>
    </w:p>
    <w:p w:rsidR="0046449E" w:rsidRDefault="0046449E">
      <w:pPr>
        <w:pStyle w:val="Heading3"/>
        <w:numPr>
          <w:ilvl w:val="0"/>
          <w:numId w:val="22"/>
        </w:numPr>
        <w:tabs>
          <w:tab w:val="left" w:pos="832"/>
        </w:tabs>
        <w:kinsoku w:val="0"/>
        <w:overflowPunct w:val="0"/>
        <w:spacing w:before="0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22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22"/>
        </w:numPr>
        <w:tabs>
          <w:tab w:val="left" w:pos="832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22"/>
        </w:numPr>
        <w:tabs>
          <w:tab w:val="left" w:pos="1552"/>
        </w:tabs>
        <w:kinsoku w:val="0"/>
        <w:overflowPunct w:val="0"/>
        <w:spacing w:before="20" w:line="275" w:lineRule="exact"/>
        <w:ind w:hanging="36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22"/>
        </w:numPr>
        <w:tabs>
          <w:tab w:val="left" w:pos="1552"/>
        </w:tabs>
        <w:kinsoku w:val="0"/>
        <w:overflowPunct w:val="0"/>
        <w:spacing w:before="2" w:line="275" w:lineRule="exact"/>
        <w:ind w:left="1551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numPr>
          <w:ilvl w:val="2"/>
          <w:numId w:val="22"/>
        </w:numPr>
        <w:tabs>
          <w:tab w:val="left" w:pos="1912"/>
        </w:tabs>
        <w:kinsoku w:val="0"/>
        <w:overflowPunct w:val="0"/>
        <w:ind w:right="109"/>
        <w:jc w:val="both"/>
      </w:pPr>
      <w:r>
        <w:t>Peripheral</w:t>
      </w:r>
      <w:r>
        <w:rPr>
          <w:spacing w:val="10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(PB):</w:t>
      </w:r>
      <w:r>
        <w:rPr>
          <w:spacing w:val="10"/>
        </w:rPr>
        <w:t xml:space="preserve"> </w:t>
      </w:r>
      <w:r>
        <w:rPr>
          <w:spacing w:val="-1"/>
        </w:rPr>
        <w:t>2-5mL,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purple</w:t>
      </w:r>
      <w:r>
        <w:rPr>
          <w:spacing w:val="9"/>
        </w:rPr>
        <w:t xml:space="preserve"> </w:t>
      </w:r>
      <w:r>
        <w:rPr>
          <w:spacing w:val="-1"/>
        </w:rPr>
        <w:t>top</w:t>
      </w:r>
      <w:r>
        <w:rPr>
          <w:spacing w:val="10"/>
        </w:rPr>
        <w:t xml:space="preserve"> </w:t>
      </w:r>
      <w:r>
        <w:t>(sodium</w:t>
      </w:r>
      <w:r>
        <w:rPr>
          <w:spacing w:val="9"/>
        </w:rPr>
        <w:t xml:space="preserve"> </w:t>
      </w:r>
      <w:r>
        <w:t>EDTA)</w:t>
      </w:r>
      <w:r>
        <w:rPr>
          <w:spacing w:val="9"/>
        </w:rPr>
        <w:t xml:space="preserve"> </w:t>
      </w:r>
      <w:r>
        <w:t>tube;</w:t>
      </w:r>
      <w:r>
        <w:rPr>
          <w:spacing w:val="10"/>
        </w:rPr>
        <w:t xml:space="preserve"> </w:t>
      </w:r>
      <w:r>
        <w:t>yellow</w:t>
      </w:r>
      <w:r>
        <w:rPr>
          <w:spacing w:val="9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tube</w:t>
      </w:r>
      <w:r>
        <w:rPr>
          <w:spacing w:val="26"/>
          <w:w w:val="99"/>
        </w:rPr>
        <w:t xml:space="preserve"> </w:t>
      </w:r>
      <w:r>
        <w:t>(ACD)</w:t>
      </w:r>
      <w:r>
        <w:rPr>
          <w:spacing w:val="-1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2"/>
          <w:numId w:val="22"/>
        </w:numPr>
        <w:tabs>
          <w:tab w:val="left" w:pos="1912"/>
        </w:tabs>
        <w:kinsoku w:val="0"/>
        <w:overflowPunct w:val="0"/>
        <w:ind w:right="109"/>
        <w:jc w:val="both"/>
      </w:pPr>
      <w:r>
        <w:t>Bone</w:t>
      </w:r>
      <w:r>
        <w:rPr>
          <w:spacing w:val="-2"/>
        </w:rPr>
        <w:t xml:space="preserve"> </w:t>
      </w:r>
      <w:r>
        <w:rPr>
          <w:spacing w:val="-1"/>
        </w:rPr>
        <w:t xml:space="preserve">marrow </w:t>
      </w:r>
      <w:r>
        <w:t>(BM):</w:t>
      </w:r>
      <w:r>
        <w:rPr>
          <w:spacing w:val="-1"/>
        </w:rPr>
        <w:t xml:space="preserve"> </w:t>
      </w:r>
      <w:r>
        <w:t>1-3mL,</w:t>
      </w:r>
      <w:r>
        <w:rPr>
          <w:spacing w:val="-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anticoagulant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2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lastRenderedPageBreak/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2"/>
          <w:numId w:val="22"/>
        </w:numPr>
        <w:tabs>
          <w:tab w:val="left" w:pos="1912"/>
        </w:tabs>
        <w:kinsoku w:val="0"/>
        <w:overflowPunct w:val="0"/>
        <w:ind w:right="110"/>
        <w:jc w:val="both"/>
      </w:pPr>
      <w:r>
        <w:t>Fresh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frozen</w:t>
      </w:r>
      <w:r>
        <w:rPr>
          <w:spacing w:val="32"/>
        </w:rPr>
        <w:t xml:space="preserve"> </w:t>
      </w:r>
      <w:r>
        <w:t>tissue:</w:t>
      </w:r>
      <w:r>
        <w:rPr>
          <w:spacing w:val="30"/>
        </w:rPr>
        <w:t xml:space="preserve"> </w:t>
      </w:r>
      <w:r>
        <w:rPr>
          <w:spacing w:val="-1"/>
        </w:rPr>
        <w:t>fresh</w:t>
      </w:r>
      <w:r>
        <w:rPr>
          <w:spacing w:val="32"/>
        </w:rPr>
        <w:t xml:space="preserve"> </w:t>
      </w:r>
      <w:r>
        <w:t>tissue</w:t>
      </w:r>
      <w:r>
        <w:rPr>
          <w:spacing w:val="30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obtained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sterile</w:t>
      </w:r>
      <w:r>
        <w:rPr>
          <w:spacing w:val="32"/>
        </w:rPr>
        <w:t xml:space="preserve"> </w:t>
      </w:r>
      <w:r>
        <w:rPr>
          <w:spacing w:val="-1"/>
        </w:rPr>
        <w:t>manner,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minimum</w:t>
      </w:r>
      <w:r>
        <w:rPr>
          <w:spacing w:val="1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mm3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tissue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required.</w:t>
      </w:r>
      <w:r>
        <w:rPr>
          <w:spacing w:val="14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fresh</w:t>
      </w:r>
      <w:r>
        <w:rPr>
          <w:spacing w:val="15"/>
        </w:rPr>
        <w:t xml:space="preserve"> </w:t>
      </w:r>
      <w:r>
        <w:t>tissues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culture</w:t>
      </w:r>
      <w:r>
        <w:rPr>
          <w:spacing w:val="15"/>
        </w:rPr>
        <w:t xml:space="preserve"> </w:t>
      </w:r>
      <w:r>
        <w:rPr>
          <w:spacing w:val="-1"/>
        </w:rPr>
        <w:t>medium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snap</w:t>
      </w:r>
      <w:r>
        <w:rPr>
          <w:spacing w:val="29"/>
          <w:w w:val="99"/>
        </w:rPr>
        <w:t xml:space="preserve"> </w:t>
      </w:r>
      <w:r>
        <w:t>freeze</w:t>
      </w:r>
    </w:p>
    <w:p w:rsidR="0046449E" w:rsidRDefault="0046449E">
      <w:pPr>
        <w:pStyle w:val="BodyText"/>
        <w:numPr>
          <w:ilvl w:val="2"/>
          <w:numId w:val="22"/>
        </w:numPr>
        <w:tabs>
          <w:tab w:val="left" w:pos="1912"/>
        </w:tabs>
        <w:kinsoku w:val="0"/>
        <w:overflowPunct w:val="0"/>
        <w:ind w:left="1912" w:right="110" w:hanging="361"/>
        <w:jc w:val="both"/>
      </w:pPr>
      <w:r>
        <w:rPr>
          <w:spacing w:val="-1"/>
        </w:rPr>
        <w:t>Formalin-fixed</w:t>
      </w:r>
      <w:r>
        <w:rPr>
          <w:spacing w:val="-5"/>
        </w:rPr>
        <w:t xml:space="preserve"> </w:t>
      </w:r>
      <w:r>
        <w:rPr>
          <w:spacing w:val="-1"/>
        </w:rPr>
        <w:t>paraffin-embedded</w:t>
      </w:r>
      <w:r>
        <w:rPr>
          <w:spacing w:val="-6"/>
        </w:rPr>
        <w:t xml:space="preserve"> </w:t>
      </w:r>
      <w:r>
        <w:t>(FFPE)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blocks: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FFPE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</w:t>
      </w:r>
      <w:r>
        <w:rPr>
          <w:spacing w:val="-5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cutting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t>studies.</w:t>
      </w:r>
    </w:p>
    <w:p w:rsidR="0046449E" w:rsidRDefault="0046449E">
      <w:pPr>
        <w:pStyle w:val="Heading3"/>
        <w:numPr>
          <w:ilvl w:val="1"/>
          <w:numId w:val="22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2"/>
          <w:numId w:val="22"/>
        </w:numPr>
        <w:tabs>
          <w:tab w:val="left" w:pos="1912"/>
        </w:tabs>
        <w:kinsoku w:val="0"/>
        <w:overflowPunct w:val="0"/>
        <w:spacing w:line="293" w:lineRule="exact"/>
        <w:ind w:left="1912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22"/>
        </w:numPr>
        <w:tabs>
          <w:tab w:val="left" w:pos="1913"/>
        </w:tabs>
        <w:kinsoku w:val="0"/>
        <w:overflowPunct w:val="0"/>
        <w:spacing w:line="293" w:lineRule="exact"/>
        <w:ind w:left="1912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2"/>
          <w:numId w:val="22"/>
        </w:numPr>
        <w:tabs>
          <w:tab w:val="left" w:pos="1913"/>
        </w:tabs>
        <w:kinsoku w:val="0"/>
        <w:overflowPunct w:val="0"/>
        <w:ind w:left="1912" w:right="108"/>
        <w:jc w:val="both"/>
      </w:pPr>
      <w:r>
        <w:t>Fresh</w:t>
      </w:r>
      <w:r>
        <w:rPr>
          <w:spacing w:val="48"/>
        </w:rPr>
        <w:t xml:space="preserve"> </w:t>
      </w:r>
      <w:r>
        <w:t>tissue</w:t>
      </w:r>
      <w:r>
        <w:rPr>
          <w:spacing w:val="48"/>
        </w:rPr>
        <w:t xml:space="preserve"> </w:t>
      </w:r>
      <w:r>
        <w:rPr>
          <w:spacing w:val="-1"/>
        </w:rPr>
        <w:t>samples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delivered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rPr>
          <w:spacing w:val="-1"/>
        </w:rPr>
        <w:t>room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RPMI</w:t>
      </w:r>
      <w:r>
        <w:rPr>
          <w:spacing w:val="48"/>
        </w:rPr>
        <w:t xml:space="preserve"> </w:t>
      </w:r>
      <w:r>
        <w:rPr>
          <w:spacing w:val="-1"/>
        </w:rPr>
        <w:t>culture</w:t>
      </w:r>
      <w:r>
        <w:rPr>
          <w:spacing w:val="49"/>
          <w:w w:val="99"/>
        </w:rPr>
        <w:t xml:space="preserve"> </w:t>
      </w:r>
      <w:r>
        <w:rPr>
          <w:spacing w:val="-1"/>
        </w:rPr>
        <w:t>medium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lab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 collection,</w:t>
      </w:r>
      <w:r>
        <w:rPr>
          <w:spacing w:val="1"/>
        </w:rPr>
        <w:t xml:space="preserve"> </w:t>
      </w:r>
      <w:r>
        <w:t>or snap</w:t>
      </w:r>
      <w:r>
        <w:rPr>
          <w:spacing w:val="2"/>
        </w:rPr>
        <w:t xml:space="preserve"> </w:t>
      </w:r>
      <w:r>
        <w:t>frozen</w:t>
      </w:r>
      <w:r>
        <w:rPr>
          <w:spacing w:val="2"/>
        </w:rPr>
        <w:t xml:space="preserve"> </w:t>
      </w:r>
      <w:r>
        <w:t>in liquid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-</w:t>
      </w:r>
      <w:r>
        <w:rPr>
          <w:spacing w:val="25"/>
          <w:w w:val="99"/>
        </w:rPr>
        <w:t xml:space="preserve"> </w:t>
      </w:r>
      <w:r>
        <w:t>70°C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packed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frozen</w:t>
      </w:r>
      <w:r>
        <w:rPr>
          <w:spacing w:val="-5"/>
        </w:rPr>
        <w:t xml:space="preserve"> </w:t>
      </w:r>
      <w:r>
        <w:t>tissues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thaw.</w:t>
      </w:r>
    </w:p>
    <w:p w:rsidR="0046449E" w:rsidRDefault="0046449E">
      <w:pPr>
        <w:pStyle w:val="BodyText"/>
        <w:numPr>
          <w:ilvl w:val="2"/>
          <w:numId w:val="22"/>
        </w:numPr>
        <w:tabs>
          <w:tab w:val="left" w:pos="1913"/>
        </w:tabs>
        <w:kinsoku w:val="0"/>
        <w:overflowPunct w:val="0"/>
        <w:ind w:left="1912" w:right="106"/>
        <w:jc w:val="both"/>
      </w:pPr>
      <w:r>
        <w:rPr>
          <w:spacing w:val="-1"/>
        </w:rPr>
        <w:t>Formalin-fixed</w:t>
      </w:r>
      <w:r>
        <w:rPr>
          <w:spacing w:val="25"/>
        </w:rPr>
        <w:t xml:space="preserve"> </w:t>
      </w:r>
      <w:r>
        <w:t>paraffin</w:t>
      </w:r>
      <w:r>
        <w:rPr>
          <w:spacing w:val="26"/>
        </w:rPr>
        <w:t xml:space="preserve"> </w:t>
      </w:r>
      <w:r>
        <w:rPr>
          <w:spacing w:val="-1"/>
        </w:rPr>
        <w:t>embedded</w:t>
      </w:r>
      <w:r>
        <w:rPr>
          <w:spacing w:val="25"/>
        </w:rPr>
        <w:t xml:space="preserve"> </w:t>
      </w:r>
      <w:r>
        <w:t>(FFPE)</w:t>
      </w:r>
      <w:r>
        <w:rPr>
          <w:spacing w:val="26"/>
        </w:rPr>
        <w:t xml:space="preserve"> </w:t>
      </w:r>
      <w:r>
        <w:t>tissue</w:t>
      </w:r>
      <w:r>
        <w:rPr>
          <w:spacing w:val="25"/>
        </w:rPr>
        <w:t xml:space="preserve"> </w:t>
      </w:r>
      <w:r>
        <w:t>blocks</w:t>
      </w:r>
      <w:r>
        <w:rPr>
          <w:spacing w:val="26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delivered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room</w:t>
      </w:r>
      <w:r>
        <w:rPr>
          <w:spacing w:val="39"/>
          <w:w w:val="99"/>
        </w:rPr>
        <w:t xml:space="preserve"> </w:t>
      </w:r>
      <w:r>
        <w:rPr>
          <w:spacing w:val="-1"/>
        </w:rPr>
        <w:t>temperature.</w:t>
      </w:r>
    </w:p>
    <w:p w:rsidR="0046449E" w:rsidRDefault="0046449E">
      <w:pPr>
        <w:pStyle w:val="BodyText"/>
        <w:numPr>
          <w:ilvl w:val="2"/>
          <w:numId w:val="22"/>
        </w:numPr>
        <w:tabs>
          <w:tab w:val="left" w:pos="1913"/>
        </w:tabs>
        <w:kinsoku w:val="0"/>
        <w:overflowPunct w:val="0"/>
        <w:ind w:left="1912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marrow.</w:t>
      </w:r>
    </w:p>
    <w:p w:rsidR="0046449E" w:rsidRDefault="0046449E">
      <w:pPr>
        <w:pStyle w:val="Heading3"/>
        <w:numPr>
          <w:ilvl w:val="1"/>
          <w:numId w:val="22"/>
        </w:numPr>
        <w:tabs>
          <w:tab w:val="left" w:pos="1553"/>
        </w:tabs>
        <w:kinsoku w:val="0"/>
        <w:overflowPunct w:val="0"/>
        <w:spacing w:before="0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r>
        <w:rPr>
          <w:spacing w:val="-1"/>
        </w:rPr>
        <w:t>hemolyzed</w:t>
      </w:r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22"/>
        </w:numPr>
        <w:tabs>
          <w:tab w:val="left" w:pos="1552"/>
        </w:tabs>
        <w:kinsoku w:val="0"/>
        <w:overflowPunct w:val="0"/>
        <w:spacing w:before="68"/>
        <w:ind w:right="110"/>
        <w:jc w:val="both"/>
      </w:pPr>
      <w:r>
        <w:rPr>
          <w:b/>
          <w:bCs/>
        </w:rPr>
        <w:lastRenderedPageBreak/>
        <w:t>Unacceptable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fixed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paraffin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tissue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samples:</w:t>
      </w:r>
      <w:r>
        <w:rPr>
          <w:b/>
          <w:bCs/>
          <w:spacing w:val="19"/>
        </w:rPr>
        <w:t xml:space="preserve"> </w:t>
      </w:r>
      <w:r>
        <w:t>block</w:t>
      </w:r>
      <w:r>
        <w:rPr>
          <w:spacing w:val="19"/>
        </w:rPr>
        <w:t xml:space="preserve"> </w:t>
      </w:r>
      <w:r>
        <w:t>fixed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Zenker's,</w:t>
      </w:r>
      <w:r>
        <w:rPr>
          <w:spacing w:val="19"/>
        </w:rPr>
        <w:t xml:space="preserve"> </w:t>
      </w:r>
      <w:r>
        <w:t>B5,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Bouin's</w:t>
      </w:r>
      <w:r>
        <w:rPr>
          <w:spacing w:val="30"/>
          <w:w w:val="99"/>
        </w:rPr>
        <w:t xml:space="preserve"> </w:t>
      </w:r>
      <w:r>
        <w:t>fixatives;</w:t>
      </w:r>
      <w:r>
        <w:rPr>
          <w:spacing w:val="-11"/>
        </w:rPr>
        <w:t xml:space="preserve"> </w:t>
      </w:r>
      <w:r>
        <w:t>decalcified</w:t>
      </w:r>
      <w:r>
        <w:rPr>
          <w:spacing w:val="-11"/>
        </w:rPr>
        <w:t xml:space="preserve"> </w:t>
      </w:r>
      <w:r>
        <w:rPr>
          <w:spacing w:val="-1"/>
        </w:rPr>
        <w:t>paraffin-embedded</w:t>
      </w:r>
      <w:r>
        <w:rPr>
          <w:spacing w:val="-10"/>
        </w:rPr>
        <w:t xml:space="preserve"> </w:t>
      </w:r>
      <w:r>
        <w:t>bone</w:t>
      </w:r>
      <w:r>
        <w:rPr>
          <w:spacing w:val="-11"/>
        </w:rPr>
        <w:t xml:space="preserve"> </w:t>
      </w:r>
      <w:r>
        <w:rPr>
          <w:spacing w:val="-1"/>
        </w:rPr>
        <w:t>marrow</w:t>
      </w:r>
      <w:r>
        <w:rPr>
          <w:spacing w:val="-11"/>
        </w:rPr>
        <w:t xml:space="preserve"> </w:t>
      </w:r>
      <w:r>
        <w:t>biopsy</w:t>
      </w:r>
      <w:r>
        <w:rPr>
          <w:spacing w:val="-11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Heading3"/>
        <w:numPr>
          <w:ilvl w:val="0"/>
          <w:numId w:val="22"/>
        </w:numPr>
        <w:tabs>
          <w:tab w:val="left" w:pos="832"/>
        </w:tabs>
        <w:kinsoku w:val="0"/>
        <w:overflowPunct w:val="0"/>
        <w:spacing w:before="3"/>
        <w:ind w:left="832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0"/>
          <w:numId w:val="21"/>
        </w:numPr>
        <w:tabs>
          <w:tab w:val="left" w:pos="1552"/>
        </w:tabs>
        <w:kinsoku w:val="0"/>
        <w:overflowPunct w:val="0"/>
        <w:spacing w:before="18"/>
        <w:ind w:right="105" w:hanging="361"/>
        <w:jc w:val="both"/>
      </w:pPr>
      <w:r>
        <w:t>Peripheral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(PB):</w:t>
      </w:r>
      <w:r>
        <w:rPr>
          <w:spacing w:val="-4"/>
        </w:rPr>
        <w:t xml:space="preserve"> </w:t>
      </w:r>
      <w:r>
        <w:t>2mL,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(sodium</w:t>
      </w:r>
      <w:r>
        <w:rPr>
          <w:spacing w:val="-4"/>
        </w:rPr>
        <w:t xml:space="preserve"> </w:t>
      </w:r>
      <w:r>
        <w:t>EDTA)</w:t>
      </w:r>
      <w:r>
        <w:rPr>
          <w:spacing w:val="-4"/>
        </w:rPr>
        <w:t xml:space="preserve"> </w:t>
      </w:r>
      <w:r>
        <w:t>tube;</w:t>
      </w:r>
      <w:r>
        <w:rPr>
          <w:spacing w:val="-5"/>
        </w:rPr>
        <w:t xml:space="preserve"> </w:t>
      </w:r>
      <w:r>
        <w:t>yellow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0"/>
          <w:numId w:val="21"/>
        </w:numPr>
        <w:tabs>
          <w:tab w:val="left" w:pos="1552"/>
        </w:tabs>
        <w:kinsoku w:val="0"/>
        <w:overflowPunct w:val="0"/>
        <w:ind w:right="110"/>
        <w:jc w:val="both"/>
      </w:pPr>
      <w:r>
        <w:t>Bone</w:t>
      </w:r>
      <w:r>
        <w:rPr>
          <w:spacing w:val="49"/>
        </w:rPr>
        <w:t xml:space="preserve"> </w:t>
      </w:r>
      <w:r>
        <w:rPr>
          <w:spacing w:val="-1"/>
        </w:rPr>
        <w:t>marrow</w:t>
      </w:r>
      <w:r>
        <w:rPr>
          <w:spacing w:val="50"/>
        </w:rPr>
        <w:t xml:space="preserve"> </w:t>
      </w:r>
      <w:r>
        <w:t>(BM):</w:t>
      </w:r>
      <w:r>
        <w:rPr>
          <w:spacing w:val="50"/>
        </w:rPr>
        <w:t xml:space="preserve"> </w:t>
      </w:r>
      <w:r>
        <w:t>1mL,</w:t>
      </w:r>
      <w:r>
        <w:rPr>
          <w:spacing w:val="50"/>
        </w:rPr>
        <w:t xml:space="preserve"> </w:t>
      </w:r>
      <w:r>
        <w:t>drawn</w:t>
      </w:r>
      <w:r>
        <w:rPr>
          <w:spacing w:val="50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syringe</w:t>
      </w:r>
      <w:r>
        <w:rPr>
          <w:spacing w:val="50"/>
        </w:rPr>
        <w:t xml:space="preserve"> </w:t>
      </w:r>
      <w:r>
        <w:t>containing</w:t>
      </w:r>
      <w:r>
        <w:rPr>
          <w:spacing w:val="50"/>
        </w:rPr>
        <w:t xml:space="preserve"> </w:t>
      </w:r>
      <w:r>
        <w:rPr>
          <w:spacing w:val="-1"/>
        </w:rPr>
        <w:t>anticoagulant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then</w:t>
      </w:r>
      <w:r>
        <w:rPr>
          <w:spacing w:val="43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0"/>
          <w:numId w:val="21"/>
        </w:numPr>
        <w:tabs>
          <w:tab w:val="left" w:pos="1553"/>
        </w:tabs>
        <w:kinsoku w:val="0"/>
        <w:overflowPunct w:val="0"/>
        <w:spacing w:line="293" w:lineRule="exact"/>
      </w:pPr>
      <w:r>
        <w:t>Fresh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frozen</w:t>
      </w:r>
      <w:r>
        <w:rPr>
          <w:spacing w:val="-5"/>
        </w:rPr>
        <w:t xml:space="preserve"> </w:t>
      </w:r>
      <w:r>
        <w:t>tissue: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Default="0046449E">
      <w:pPr>
        <w:pStyle w:val="BodyText"/>
        <w:numPr>
          <w:ilvl w:val="0"/>
          <w:numId w:val="21"/>
        </w:numPr>
        <w:tabs>
          <w:tab w:val="left" w:pos="1552"/>
        </w:tabs>
        <w:kinsoku w:val="0"/>
        <w:overflowPunct w:val="0"/>
        <w:spacing w:line="293" w:lineRule="exact"/>
      </w:pPr>
      <w:r>
        <w:t>FFPE</w:t>
      </w:r>
      <w:r>
        <w:rPr>
          <w:spacing w:val="-6"/>
        </w:rPr>
        <w:t xml:space="preserve"> </w:t>
      </w:r>
      <w:r>
        <w:t>tissue: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micron</w:t>
      </w:r>
      <w:r>
        <w:rPr>
          <w:spacing w:val="-6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sections</w:t>
      </w:r>
    </w:p>
    <w:p w:rsidR="0046449E" w:rsidRDefault="0046449E">
      <w:pPr>
        <w:pStyle w:val="BodyText"/>
        <w:numPr>
          <w:ilvl w:val="0"/>
          <w:numId w:val="22"/>
        </w:numPr>
        <w:tabs>
          <w:tab w:val="left" w:pos="833"/>
        </w:tabs>
        <w:kinsoku w:val="0"/>
        <w:overflowPunct w:val="0"/>
        <w:spacing w:line="276" w:lineRule="exact"/>
        <w:ind w:left="832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22"/>
        </w:numPr>
        <w:tabs>
          <w:tab w:val="left" w:pos="833"/>
        </w:tabs>
        <w:kinsoku w:val="0"/>
        <w:overflowPunct w:val="0"/>
        <w:spacing w:before="25"/>
        <w:ind w:left="832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20"/>
        </w:numPr>
        <w:tabs>
          <w:tab w:val="left" w:pos="1912"/>
        </w:tabs>
        <w:kinsoku w:val="0"/>
        <w:overflowPunct w:val="0"/>
        <w:spacing w:before="19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20"/>
        </w:numPr>
        <w:tabs>
          <w:tab w:val="left" w:pos="1912"/>
        </w:tabs>
        <w:kinsoku w:val="0"/>
        <w:overflowPunct w:val="0"/>
        <w:spacing w:before="21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20"/>
        </w:numPr>
        <w:tabs>
          <w:tab w:val="left" w:pos="1912"/>
        </w:tabs>
        <w:kinsoku w:val="0"/>
        <w:overflowPunct w:val="0"/>
        <w:spacing w:before="21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days/sample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has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received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Friday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3pm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meet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TAT</w:t>
      </w:r>
    </w:p>
    <w:p w:rsidR="0046449E" w:rsidRDefault="0046449E">
      <w:pPr>
        <w:pStyle w:val="BodyText"/>
        <w:numPr>
          <w:ilvl w:val="0"/>
          <w:numId w:val="20"/>
        </w:numPr>
        <w:tabs>
          <w:tab w:val="left" w:pos="1912"/>
        </w:tabs>
        <w:kinsoku w:val="0"/>
        <w:overflowPunct w:val="0"/>
        <w:spacing w:before="21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22"/>
        </w:numPr>
        <w:tabs>
          <w:tab w:val="left" w:pos="832"/>
        </w:tabs>
        <w:kinsoku w:val="0"/>
        <w:overflowPunct w:val="0"/>
        <w:spacing w:before="25"/>
        <w:ind w:left="832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9"/>
        </w:numPr>
        <w:tabs>
          <w:tab w:val="left" w:pos="1912"/>
        </w:tabs>
        <w:kinsoku w:val="0"/>
        <w:overflowPunct w:val="0"/>
        <w:spacing w:before="19" w:line="260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9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rPr>
          <w:spacing w:val="-1"/>
        </w:rPr>
        <w:t>rejection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pick-up,</w:t>
      </w:r>
      <w:r>
        <w:rPr>
          <w:spacing w:val="35"/>
          <w:w w:val="9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t>UHS</w:t>
      </w:r>
      <w:r>
        <w:rPr>
          <w:spacing w:val="-8"/>
        </w:rPr>
        <w:t xml:space="preserve"> </w:t>
      </w:r>
      <w:r>
        <w:rPr>
          <w:spacing w:val="-1"/>
        </w:rPr>
        <w:t>premises,</w:t>
      </w:r>
      <w:r>
        <w:rPr>
          <w:spacing w:val="-7"/>
        </w:rPr>
        <w:t xml:space="preserve"> </w:t>
      </w:r>
      <w:r>
        <w:rPr>
          <w:spacing w:val="-1"/>
        </w:rPr>
        <w:t>communicated</w:t>
      </w:r>
      <w:r>
        <w:rPr>
          <w:spacing w:val="-8"/>
        </w:rPr>
        <w:t xml:space="preserve"> </w:t>
      </w:r>
      <w:r>
        <w:t>verbally,</w:t>
      </w:r>
      <w:r>
        <w:rPr>
          <w:spacing w:val="-7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corrected</w:t>
      </w:r>
      <w:r>
        <w:rPr>
          <w:spacing w:val="-7"/>
        </w:rPr>
        <w:t xml:space="preserve"> </w:t>
      </w:r>
      <w:r>
        <w:rPr>
          <w:spacing w:val="-1"/>
        </w:rPr>
        <w:t>immediately.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rejection</w:t>
      </w:r>
      <w:r>
        <w:rPr>
          <w:spacing w:val="-7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arrived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Pathologist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19"/>
        </w:numPr>
        <w:tabs>
          <w:tab w:val="left" w:pos="1912"/>
        </w:tabs>
        <w:kinsoku w:val="0"/>
        <w:overflowPunct w:val="0"/>
        <w:spacing w:line="273" w:lineRule="exact"/>
        <w:ind w:left="1911" w:hanging="359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22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lastRenderedPageBreak/>
        <w:t>Quality: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2"/>
        </w:tabs>
        <w:kinsoku w:val="0"/>
        <w:overflowPunct w:val="0"/>
        <w:spacing w:before="18" w:line="258" w:lineRule="auto"/>
        <w:ind w:right="110" w:hanging="361"/>
        <w:jc w:val="both"/>
      </w:pPr>
      <w:r>
        <w:t>Reports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TCR</w:t>
      </w:r>
      <w:r>
        <w:rPr>
          <w:spacing w:val="28"/>
        </w:rPr>
        <w:t xml:space="preserve"> </w:t>
      </w:r>
      <w:r>
        <w:t>gamma</w:t>
      </w:r>
      <w:r>
        <w:rPr>
          <w:spacing w:val="29"/>
        </w:rPr>
        <w:t xml:space="preserve"> </w:t>
      </w:r>
      <w:r>
        <w:t>gene</w:t>
      </w:r>
      <w:r>
        <w:rPr>
          <w:spacing w:val="29"/>
        </w:rPr>
        <w:t xml:space="preserve"> </w:t>
      </w:r>
      <w:r>
        <w:rPr>
          <w:spacing w:val="-1"/>
        </w:rPr>
        <w:t>rearrangement</w:t>
      </w:r>
      <w:r>
        <w:rPr>
          <w:spacing w:val="29"/>
        </w:rPr>
        <w:t xml:space="preserve"> </w:t>
      </w:r>
      <w:r>
        <w:t>assays</w:t>
      </w:r>
      <w:r>
        <w:rPr>
          <w:spacing w:val="28"/>
        </w:rPr>
        <w:t xml:space="preserve"> </w:t>
      </w:r>
      <w:r>
        <w:t>always</w:t>
      </w:r>
      <w:r>
        <w:rPr>
          <w:spacing w:val="27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t>PCR</w:t>
      </w:r>
      <w:r>
        <w:rPr>
          <w:spacing w:val="29"/>
        </w:rPr>
        <w:t xml:space="preserve"> </w:t>
      </w:r>
      <w:r>
        <w:t>product</w:t>
      </w:r>
      <w:r>
        <w:rPr>
          <w:spacing w:val="26"/>
          <w:w w:val="99"/>
        </w:rPr>
        <w:t xml:space="preserve"> </w:t>
      </w:r>
      <w:r>
        <w:t>size(s)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rPr>
          <w:spacing w:val="-1"/>
        </w:rPr>
        <w:t>segments.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2"/>
        </w:tabs>
        <w:kinsoku w:val="0"/>
        <w:overflowPunct w:val="0"/>
        <w:spacing w:before="1" w:line="258" w:lineRule="auto"/>
        <w:ind w:right="109"/>
        <w:jc w:val="both"/>
      </w:pPr>
      <w:r>
        <w:t>When</w:t>
      </w:r>
      <w:r>
        <w:rPr>
          <w:spacing w:val="47"/>
        </w:rPr>
        <w:t xml:space="preserve"> </w:t>
      </w:r>
      <w:r>
        <w:rPr>
          <w:spacing w:val="-1"/>
        </w:rPr>
        <w:t>molecular</w:t>
      </w:r>
      <w:r>
        <w:rPr>
          <w:spacing w:val="46"/>
        </w:rPr>
        <w:t xml:space="preserve"> </w:t>
      </w:r>
      <w:r>
        <w:rPr>
          <w:spacing w:val="-1"/>
        </w:rPr>
        <w:t>results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ready,</w:t>
      </w:r>
      <w:r>
        <w:rPr>
          <w:spacing w:val="46"/>
        </w:rPr>
        <w:t xml:space="preserve"> </w:t>
      </w:r>
      <w:r>
        <w:t>MDL</w:t>
      </w:r>
      <w:r>
        <w:rPr>
          <w:spacing w:val="46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faculty</w:t>
      </w:r>
      <w:r>
        <w:rPr>
          <w:spacing w:val="46"/>
        </w:rPr>
        <w:t xml:space="preserve"> </w:t>
      </w:r>
      <w:r>
        <w:t>always</w:t>
      </w:r>
      <w:r>
        <w:rPr>
          <w:spacing w:val="46"/>
        </w:rPr>
        <w:t xml:space="preserve"> </w:t>
      </w:r>
      <w:r>
        <w:t>communicate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39"/>
          <w:w w:val="99"/>
        </w:rPr>
        <w:t xml:space="preserve"> </w:t>
      </w:r>
      <w:r>
        <w:t>ordering</w:t>
      </w:r>
      <w:r>
        <w:rPr>
          <w:spacing w:val="52"/>
        </w:rPr>
        <w:t xml:space="preserve"> </w:t>
      </w:r>
      <w:r>
        <w:t>physicians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compare</w:t>
      </w:r>
      <w:r>
        <w:rPr>
          <w:spacing w:val="52"/>
        </w:rPr>
        <w:t xml:space="preserve"> </w:t>
      </w:r>
      <w:r>
        <w:t>molecular</w:t>
      </w:r>
      <w:r>
        <w:rPr>
          <w:spacing w:val="51"/>
        </w:rPr>
        <w:t xml:space="preserve"> </w:t>
      </w:r>
      <w:r>
        <w:t>results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morphological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historical</w:t>
      </w:r>
      <w:r>
        <w:rPr>
          <w:spacing w:val="26"/>
          <w:w w:val="99"/>
        </w:rPr>
        <w:t xml:space="preserve"> </w:t>
      </w:r>
      <w:r>
        <w:t>findings.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patient,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size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differentiate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clonality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patient.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</w:pPr>
      <w:r>
        <w:t>DNA</w:t>
      </w:r>
      <w:r>
        <w:rPr>
          <w:spacing w:val="41"/>
        </w:rPr>
        <w:t xml:space="preserve"> </w:t>
      </w:r>
      <w:r>
        <w:t>quality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quantity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checked</w:t>
      </w:r>
      <w:r>
        <w:rPr>
          <w:spacing w:val="42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spectrophotometers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control</w:t>
      </w:r>
      <w:r>
        <w:rPr>
          <w:spacing w:val="42"/>
        </w:rPr>
        <w:t xml:space="preserve"> </w:t>
      </w:r>
      <w:r>
        <w:t>gene</w:t>
      </w:r>
      <w:r>
        <w:rPr>
          <w:spacing w:val="31"/>
          <w:w w:val="99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3"/>
        </w:tabs>
        <w:kinsoku w:val="0"/>
        <w:overflowPunct w:val="0"/>
        <w:spacing w:before="1" w:line="257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9"/>
        </w:rPr>
        <w:t xml:space="preserve"> </w:t>
      </w:r>
      <w:r>
        <w:rPr>
          <w:spacing w:val="-1"/>
        </w:rPr>
        <w:t>hematological</w:t>
      </w:r>
      <w:r>
        <w:rPr>
          <w:spacing w:val="-9"/>
        </w:rPr>
        <w:t xml:space="preserve"> </w:t>
      </w:r>
      <w:r>
        <w:t>oncology</w:t>
      </w:r>
      <w:r>
        <w:rPr>
          <w:spacing w:val="-8"/>
        </w:rPr>
        <w:t xml:space="preserve"> </w:t>
      </w:r>
      <w:r>
        <w:t>(MHO)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3"/>
        </w:tabs>
        <w:kinsoku w:val="0"/>
        <w:overflowPunct w:val="0"/>
        <w:spacing w:before="3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0"/>
          <w:numId w:val="18"/>
        </w:numPr>
        <w:tabs>
          <w:tab w:val="left" w:pos="1552"/>
        </w:tabs>
        <w:kinsoku w:val="0"/>
        <w:overflowPunct w:val="0"/>
        <w:spacing w:before="69" w:line="258" w:lineRule="auto"/>
        <w:ind w:right="108"/>
        <w:jc w:val="both"/>
      </w:pPr>
      <w:r>
        <w:lastRenderedPageBreak/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2"/>
        </w:tabs>
        <w:kinsoku w:val="0"/>
        <w:overflowPunct w:val="0"/>
        <w:spacing w:before="69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17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lastRenderedPageBreak/>
        <w:t>Test:</w:t>
      </w:r>
      <w:r>
        <w:rPr>
          <w:spacing w:val="-8"/>
        </w:rPr>
        <w:t xml:space="preserve"> </w:t>
      </w:r>
      <w:r>
        <w:rPr>
          <w:color w:val="1F4E79"/>
          <w:spacing w:val="-1"/>
        </w:rPr>
        <w:t>T-cell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Clonality</w:t>
      </w:r>
      <w:r>
        <w:rPr>
          <w:color w:val="1F4E79"/>
          <w:spacing w:val="-8"/>
        </w:rPr>
        <w:t xml:space="preserve"> </w:t>
      </w:r>
      <w:r>
        <w:rPr>
          <w:color w:val="1F4E79"/>
          <w:spacing w:val="-1"/>
        </w:rPr>
        <w:t>Panel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(TCRB,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TCRG),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PCR</w:t>
      </w:r>
    </w:p>
    <w:p w:rsidR="0046449E" w:rsidRDefault="0046449E">
      <w:pPr>
        <w:pStyle w:val="BodyText"/>
        <w:numPr>
          <w:ilvl w:val="0"/>
          <w:numId w:val="17"/>
        </w:numPr>
        <w:tabs>
          <w:tab w:val="left" w:pos="832"/>
        </w:tabs>
        <w:kinsoku w:val="0"/>
        <w:overflowPunct w:val="0"/>
        <w:spacing w:before="19" w:line="259" w:lineRule="auto"/>
        <w:ind w:right="107"/>
        <w:jc w:val="both"/>
      </w:pPr>
      <w:r>
        <w:rPr>
          <w:b/>
          <w:bCs/>
        </w:rPr>
        <w:t>CPT:</w:t>
      </w:r>
      <w:r>
        <w:rPr>
          <w:b/>
          <w:bCs/>
          <w:spacing w:val="47"/>
        </w:rPr>
        <w:t xml:space="preserve"> </w:t>
      </w:r>
      <w:r>
        <w:t>81340:</w:t>
      </w:r>
      <w:r>
        <w:rPr>
          <w:spacing w:val="48"/>
        </w:rPr>
        <w:t xml:space="preserve"> </w:t>
      </w:r>
      <w:r>
        <w:rPr>
          <w:i/>
          <w:iCs/>
        </w:rPr>
        <w:t>TRB@</w:t>
      </w:r>
      <w:r>
        <w:rPr>
          <w:i/>
          <w:iCs/>
          <w:spacing w:val="48"/>
        </w:rPr>
        <w:t xml:space="preserve"> </w:t>
      </w:r>
      <w:r>
        <w:t>(T</w:t>
      </w:r>
      <w:r>
        <w:rPr>
          <w:spacing w:val="48"/>
        </w:rPr>
        <w:t xml:space="preserve"> </w:t>
      </w:r>
      <w:r>
        <w:t>cell</w:t>
      </w:r>
      <w:r>
        <w:rPr>
          <w:spacing w:val="48"/>
        </w:rPr>
        <w:t xml:space="preserve"> </w:t>
      </w:r>
      <w:r>
        <w:t>antigen</w:t>
      </w:r>
      <w:r>
        <w:rPr>
          <w:spacing w:val="48"/>
        </w:rPr>
        <w:t xml:space="preserve"> </w:t>
      </w:r>
      <w:r>
        <w:t>receptor,</w:t>
      </w:r>
      <w:r>
        <w:rPr>
          <w:spacing w:val="47"/>
        </w:rPr>
        <w:t xml:space="preserve"> </w:t>
      </w:r>
      <w:r>
        <w:t>beta)</w:t>
      </w:r>
      <w:r>
        <w:rPr>
          <w:spacing w:val="47"/>
        </w:rPr>
        <w:t xml:space="preserve"> </w:t>
      </w:r>
      <w:r>
        <w:t>gene</w:t>
      </w:r>
      <w:r>
        <w:rPr>
          <w:spacing w:val="48"/>
        </w:rPr>
        <w:t xml:space="preserve"> </w:t>
      </w:r>
      <w:r>
        <w:rPr>
          <w:spacing w:val="-1"/>
        </w:rPr>
        <w:t>rearrangement</w:t>
      </w:r>
      <w:r>
        <w:rPr>
          <w:spacing w:val="48"/>
        </w:rPr>
        <w:t xml:space="preserve"> </w:t>
      </w:r>
      <w:r>
        <w:t>analysis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detect</w:t>
      </w:r>
      <w:r>
        <w:rPr>
          <w:spacing w:val="22"/>
          <w:w w:val="99"/>
        </w:rPr>
        <w:t xml:space="preserve"> </w:t>
      </w:r>
      <w:r>
        <w:rPr>
          <w:spacing w:val="-1"/>
        </w:rPr>
        <w:t>abnormal</w:t>
      </w:r>
      <w:r>
        <w:rPr>
          <w:spacing w:val="2"/>
        </w:rPr>
        <w:t xml:space="preserve"> </w:t>
      </w:r>
      <w:r>
        <w:t>clonal</w:t>
      </w:r>
      <w:r>
        <w:rPr>
          <w:spacing w:val="2"/>
        </w:rPr>
        <w:t xml:space="preserve"> </w:t>
      </w:r>
      <w:r>
        <w:t>population(s);</w:t>
      </w:r>
      <w:r>
        <w:rPr>
          <w:spacing w:val="3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rPr>
          <w:spacing w:val="-1"/>
        </w:rPr>
        <w:t>amplification</w:t>
      </w:r>
      <w:r>
        <w:rPr>
          <w:spacing w:val="3"/>
        </w:rPr>
        <w:t xml:space="preserve"> </w:t>
      </w:r>
      <w:r>
        <w:rPr>
          <w:spacing w:val="-1"/>
        </w:rPr>
        <w:t>methodology,</w:t>
      </w:r>
      <w:r>
        <w:rPr>
          <w:spacing w:val="2"/>
        </w:rPr>
        <w:t xml:space="preserve"> </w:t>
      </w:r>
      <w:r>
        <w:t>81342</w:t>
      </w:r>
      <w:r>
        <w:rPr>
          <w:spacing w:val="2"/>
        </w:rPr>
        <w:t xml:space="preserve"> </w:t>
      </w:r>
      <w:r>
        <w:rPr>
          <w:i/>
          <w:iCs/>
        </w:rPr>
        <w:t>TRG@</w:t>
      </w:r>
      <w:r>
        <w:rPr>
          <w:i/>
          <w:iCs/>
          <w:spacing w:val="2"/>
        </w:rPr>
        <w:t xml:space="preserve"> </w:t>
      </w:r>
      <w:r>
        <w:t>(T</w:t>
      </w:r>
      <w:r>
        <w:rPr>
          <w:spacing w:val="3"/>
        </w:rPr>
        <w:t xml:space="preserve"> </w:t>
      </w:r>
      <w:r>
        <w:t>cell</w:t>
      </w:r>
      <w:r>
        <w:rPr>
          <w:spacing w:val="3"/>
        </w:rPr>
        <w:t xml:space="preserve"> </w:t>
      </w:r>
      <w:r>
        <w:rPr>
          <w:spacing w:val="-1"/>
        </w:rPr>
        <w:t>antigen</w:t>
      </w:r>
      <w:r>
        <w:rPr>
          <w:spacing w:val="73"/>
          <w:w w:val="99"/>
        </w:rPr>
        <w:t xml:space="preserve"> </w:t>
      </w:r>
      <w:r>
        <w:rPr>
          <w:spacing w:val="-1"/>
        </w:rPr>
        <w:t>receptor,</w:t>
      </w:r>
      <w:r>
        <w:rPr>
          <w:spacing w:val="57"/>
        </w:rPr>
        <w:t xml:space="preserve"> </w:t>
      </w:r>
      <w:r>
        <w:rPr>
          <w:spacing w:val="-1"/>
        </w:rPr>
        <w:t>gamma)</w:t>
      </w:r>
      <w:r>
        <w:rPr>
          <w:spacing w:val="57"/>
        </w:rPr>
        <w:t xml:space="preserve"> </w:t>
      </w:r>
      <w:r>
        <w:t>gene</w:t>
      </w:r>
      <w:r>
        <w:rPr>
          <w:spacing w:val="57"/>
        </w:rPr>
        <w:t xml:space="preserve"> </w:t>
      </w:r>
      <w:r>
        <w:rPr>
          <w:spacing w:val="-1"/>
        </w:rPr>
        <w:t>rearrangement</w:t>
      </w:r>
      <w:r>
        <w:rPr>
          <w:spacing w:val="57"/>
        </w:rPr>
        <w:t xml:space="preserve"> </w:t>
      </w:r>
      <w:r>
        <w:t>analysis,</w:t>
      </w:r>
      <w:r>
        <w:rPr>
          <w:spacing w:val="56"/>
        </w:rPr>
        <w:t xml:space="preserve"> </w:t>
      </w:r>
      <w:r>
        <w:rPr>
          <w:spacing w:val="-1"/>
        </w:rPr>
        <w:t>evaluation</w:t>
      </w:r>
      <w:r>
        <w:rPr>
          <w:spacing w:val="58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detect</w:t>
      </w:r>
      <w:r>
        <w:rPr>
          <w:spacing w:val="57"/>
        </w:rPr>
        <w:t xml:space="preserve"> </w:t>
      </w:r>
      <w:r>
        <w:rPr>
          <w:spacing w:val="-1"/>
        </w:rPr>
        <w:t>abnormal</w:t>
      </w:r>
      <w:r>
        <w:rPr>
          <w:spacing w:val="57"/>
        </w:rPr>
        <w:t xml:space="preserve"> </w:t>
      </w:r>
      <w:r>
        <w:t>clonal</w:t>
      </w:r>
      <w:r>
        <w:rPr>
          <w:spacing w:val="77"/>
          <w:w w:val="99"/>
        </w:rPr>
        <w:t xml:space="preserve"> </w:t>
      </w:r>
      <w:r>
        <w:t>population(s)</w:t>
      </w:r>
    </w:p>
    <w:p w:rsidR="0046449E" w:rsidRDefault="0046449E">
      <w:pPr>
        <w:pStyle w:val="BodyText"/>
        <w:numPr>
          <w:ilvl w:val="0"/>
          <w:numId w:val="17"/>
        </w:numPr>
        <w:tabs>
          <w:tab w:val="left" w:pos="832"/>
        </w:tabs>
        <w:kinsoku w:val="0"/>
        <w:overflowPunct w:val="0"/>
      </w:pPr>
      <w:r>
        <w:rPr>
          <w:b/>
          <w:bCs/>
        </w:rPr>
        <w:t>Synonym(s):</w:t>
      </w:r>
      <w:r>
        <w:rPr>
          <w:b/>
          <w:bCs/>
          <w:spacing w:val="43"/>
        </w:rPr>
        <w:t xml:space="preserve"> </w:t>
      </w:r>
      <w:r>
        <w:t>TCR-beta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gamma</w:t>
      </w:r>
      <w:r>
        <w:rPr>
          <w:spacing w:val="-8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t>Clonality</w:t>
      </w:r>
      <w:r>
        <w:rPr>
          <w:spacing w:val="-8"/>
        </w:rPr>
        <w:t xml:space="preserve"> </w:t>
      </w:r>
      <w:r>
        <w:t>Detection</w:t>
      </w:r>
    </w:p>
    <w:p w:rsidR="0046449E" w:rsidRDefault="0046449E">
      <w:pPr>
        <w:pStyle w:val="BodyText"/>
        <w:numPr>
          <w:ilvl w:val="0"/>
          <w:numId w:val="17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17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20" w:line="258" w:lineRule="auto"/>
        <w:ind w:left="831" w:right="109" w:firstLine="0"/>
        <w:jc w:val="both"/>
      </w:pPr>
      <w:r>
        <w:t>DNA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isolated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amplified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PCR</w:t>
      </w:r>
      <w:r>
        <w:rPr>
          <w:spacing w:val="33"/>
        </w:rPr>
        <w:t xml:space="preserve"> </w:t>
      </w:r>
      <w:r>
        <w:t>using</w:t>
      </w:r>
      <w:r>
        <w:rPr>
          <w:spacing w:val="33"/>
        </w:rPr>
        <w:t xml:space="preserve"> </w:t>
      </w:r>
      <w:r>
        <w:t>BIOMED-2</w:t>
      </w:r>
      <w:r>
        <w:rPr>
          <w:spacing w:val="33"/>
        </w:rPr>
        <w:t xml:space="preserve"> </w:t>
      </w:r>
      <w:r>
        <w:rPr>
          <w:spacing w:val="-1"/>
        </w:rPr>
        <w:t>primers</w:t>
      </w:r>
      <w:r>
        <w:rPr>
          <w:spacing w:val="33"/>
        </w:rPr>
        <w:t xml:space="preserve"> </w:t>
      </w:r>
      <w:r>
        <w:t>targeting</w:t>
      </w:r>
      <w:r>
        <w:rPr>
          <w:spacing w:val="32"/>
        </w:rPr>
        <w:t xml:space="preserve"> </w:t>
      </w:r>
      <w:r>
        <w:t>Vß,</w:t>
      </w:r>
      <w:r>
        <w:rPr>
          <w:spacing w:val="33"/>
        </w:rPr>
        <w:t xml:space="preserve"> </w:t>
      </w:r>
      <w:r>
        <w:t>Dß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Jß</w:t>
      </w:r>
      <w:r>
        <w:rPr>
          <w:spacing w:val="25"/>
          <w:w w:val="99"/>
        </w:rPr>
        <w:t xml:space="preserve"> </w:t>
      </w:r>
      <w:r>
        <w:t>sequences.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gene</w:t>
      </w:r>
      <w:r>
        <w:rPr>
          <w:spacing w:val="-14"/>
        </w:rPr>
        <w:t xml:space="preserve"> </w:t>
      </w:r>
      <w:r>
        <w:rPr>
          <w:spacing w:val="-1"/>
        </w:rPr>
        <w:t>rearrangements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detected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analyzing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PCR</w:t>
      </w:r>
      <w:r>
        <w:rPr>
          <w:spacing w:val="-15"/>
        </w:rPr>
        <w:t xml:space="preserve"> </w:t>
      </w:r>
      <w:r>
        <w:rPr>
          <w:spacing w:val="-1"/>
        </w:rPr>
        <w:t>products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capillary</w:t>
      </w:r>
      <w:r>
        <w:rPr>
          <w:spacing w:val="-15"/>
        </w:rPr>
        <w:t xml:space="preserve"> </w:t>
      </w:r>
      <w:r>
        <w:t>gel</w:t>
      </w:r>
      <w:r>
        <w:rPr>
          <w:spacing w:val="39"/>
          <w:w w:val="99"/>
        </w:rPr>
        <w:t xml:space="preserve"> </w:t>
      </w:r>
      <w:r>
        <w:t>electrophoresis.</w:t>
      </w:r>
    </w:p>
    <w:p w:rsidR="0046449E" w:rsidRDefault="0046449E">
      <w:pPr>
        <w:pStyle w:val="BodyText"/>
        <w:kinsoku w:val="0"/>
        <w:overflowPunct w:val="0"/>
        <w:spacing w:before="1" w:line="258" w:lineRule="auto"/>
        <w:ind w:left="831" w:right="108" w:firstLine="0"/>
        <w:jc w:val="both"/>
      </w:pPr>
      <w:r>
        <w:t>DNA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isolated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amplified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PCR</w:t>
      </w:r>
      <w:r>
        <w:rPr>
          <w:spacing w:val="24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BIOMED-2</w:t>
      </w:r>
      <w:r>
        <w:rPr>
          <w:spacing w:val="23"/>
        </w:rPr>
        <w:t xml:space="preserve"> </w:t>
      </w:r>
      <w:r>
        <w:rPr>
          <w:spacing w:val="-1"/>
        </w:rPr>
        <w:t>primers</w:t>
      </w:r>
      <w:r>
        <w:rPr>
          <w:spacing w:val="24"/>
        </w:rPr>
        <w:t xml:space="preserve"> </w:t>
      </w:r>
      <w:r>
        <w:t>targeting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Vγ1-8,</w:t>
      </w:r>
      <w:r>
        <w:rPr>
          <w:spacing w:val="24"/>
        </w:rPr>
        <w:t xml:space="preserve"> </w:t>
      </w:r>
      <w:r>
        <w:rPr>
          <w:spacing w:val="-1"/>
        </w:rPr>
        <w:t>Vγ9,</w:t>
      </w:r>
      <w:r>
        <w:rPr>
          <w:spacing w:val="25"/>
          <w:w w:val="99"/>
        </w:rPr>
        <w:t xml:space="preserve"> </w:t>
      </w:r>
      <w:r>
        <w:rPr>
          <w:spacing w:val="-1"/>
        </w:rPr>
        <w:t>Vγ10,</w:t>
      </w:r>
      <w:r>
        <w:rPr>
          <w:spacing w:val="52"/>
        </w:rPr>
        <w:t xml:space="preserve"> </w:t>
      </w:r>
      <w:r>
        <w:t>Vγ11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Jγ1.1/2.1,</w:t>
      </w:r>
      <w:r>
        <w:rPr>
          <w:spacing w:val="52"/>
        </w:rPr>
        <w:t xml:space="preserve"> </w:t>
      </w:r>
      <w:r>
        <w:rPr>
          <w:spacing w:val="-1"/>
        </w:rPr>
        <w:t>Jγ1.3/2.3</w:t>
      </w:r>
      <w:r>
        <w:rPr>
          <w:spacing w:val="52"/>
        </w:rPr>
        <w:t xml:space="preserve"> </w:t>
      </w:r>
      <w:r>
        <w:t>sequences.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gene</w:t>
      </w:r>
      <w:r>
        <w:rPr>
          <w:spacing w:val="53"/>
        </w:rPr>
        <w:t xml:space="preserve"> </w:t>
      </w:r>
      <w:r>
        <w:rPr>
          <w:spacing w:val="-1"/>
        </w:rPr>
        <w:t>rearrangements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detected</w:t>
      </w:r>
      <w:r>
        <w:rPr>
          <w:spacing w:val="52"/>
        </w:rPr>
        <w:t xml:space="preserve"> </w:t>
      </w:r>
      <w:r>
        <w:t>by</w:t>
      </w:r>
      <w:r>
        <w:rPr>
          <w:spacing w:val="65"/>
          <w:w w:val="99"/>
        </w:rPr>
        <w:t xml:space="preserve"> </w:t>
      </w:r>
      <w:r>
        <w:t>analyzing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PCR</w:t>
      </w:r>
      <w:r>
        <w:rPr>
          <w:spacing w:val="-8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capillary</w:t>
      </w:r>
      <w:r>
        <w:rPr>
          <w:spacing w:val="-9"/>
        </w:rPr>
        <w:t xml:space="preserve"> </w:t>
      </w:r>
      <w:r>
        <w:t>gel</w:t>
      </w:r>
      <w:r>
        <w:rPr>
          <w:spacing w:val="-7"/>
        </w:rPr>
        <w:t xml:space="preserve"> </w:t>
      </w:r>
      <w:r>
        <w:t>electrophoresis.</w:t>
      </w:r>
    </w:p>
    <w:p w:rsidR="0046449E" w:rsidRDefault="0046449E">
      <w:pPr>
        <w:pStyle w:val="BodyText"/>
        <w:numPr>
          <w:ilvl w:val="0"/>
          <w:numId w:val="17"/>
        </w:numPr>
        <w:tabs>
          <w:tab w:val="left" w:pos="832"/>
        </w:tabs>
        <w:kinsoku w:val="0"/>
        <w:overflowPunct w:val="0"/>
        <w:spacing w:before="2"/>
        <w:ind w:left="831"/>
      </w:pPr>
      <w:r>
        <w:rPr>
          <w:b/>
          <w:bCs/>
        </w:rPr>
        <w:t>Panel/Profile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8"/>
        </w:rPr>
        <w:t xml:space="preserve"> </w:t>
      </w:r>
      <w:r>
        <w:t>TCR-beta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TCR-gamma</w:t>
      </w:r>
    </w:p>
    <w:p w:rsidR="0046449E" w:rsidRDefault="0046449E">
      <w:pPr>
        <w:pStyle w:val="Heading3"/>
        <w:numPr>
          <w:ilvl w:val="0"/>
          <w:numId w:val="17"/>
        </w:numPr>
        <w:tabs>
          <w:tab w:val="left" w:pos="832"/>
        </w:tabs>
        <w:kinsoku w:val="0"/>
        <w:overflowPunct w:val="0"/>
        <w:spacing w:before="21"/>
        <w:ind w:left="831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7"/>
        </w:numPr>
        <w:tabs>
          <w:tab w:val="left" w:pos="832"/>
        </w:tabs>
        <w:kinsoku w:val="0"/>
        <w:overflowPunct w:val="0"/>
        <w:spacing w:before="24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7"/>
        </w:numPr>
        <w:tabs>
          <w:tab w:val="left" w:pos="1552"/>
        </w:tabs>
        <w:kinsoku w:val="0"/>
        <w:overflowPunct w:val="0"/>
        <w:spacing w:before="20" w:line="275" w:lineRule="exact"/>
        <w:ind w:hanging="36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lastRenderedPageBreak/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17"/>
        </w:numPr>
        <w:tabs>
          <w:tab w:val="left" w:pos="1552"/>
        </w:tabs>
        <w:kinsoku w:val="0"/>
        <w:overflowPunct w:val="0"/>
        <w:spacing w:before="2" w:line="275" w:lineRule="exact"/>
        <w:ind w:left="1551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numPr>
          <w:ilvl w:val="2"/>
          <w:numId w:val="17"/>
        </w:numPr>
        <w:tabs>
          <w:tab w:val="left" w:pos="1912"/>
        </w:tabs>
        <w:kinsoku w:val="0"/>
        <w:overflowPunct w:val="0"/>
        <w:ind w:right="109"/>
        <w:jc w:val="both"/>
      </w:pPr>
      <w:r>
        <w:t>Peripheral</w:t>
      </w:r>
      <w:r>
        <w:rPr>
          <w:spacing w:val="10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(PB):</w:t>
      </w:r>
      <w:r>
        <w:rPr>
          <w:spacing w:val="10"/>
        </w:rPr>
        <w:t xml:space="preserve"> </w:t>
      </w:r>
      <w:r>
        <w:rPr>
          <w:spacing w:val="-1"/>
        </w:rPr>
        <w:t>2-5mL,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purple</w:t>
      </w:r>
      <w:r>
        <w:rPr>
          <w:spacing w:val="9"/>
        </w:rPr>
        <w:t xml:space="preserve"> </w:t>
      </w:r>
      <w:r>
        <w:rPr>
          <w:spacing w:val="-1"/>
        </w:rPr>
        <w:t>top</w:t>
      </w:r>
      <w:r>
        <w:rPr>
          <w:spacing w:val="10"/>
        </w:rPr>
        <w:t xml:space="preserve"> </w:t>
      </w:r>
      <w:r>
        <w:t>(sodium</w:t>
      </w:r>
      <w:r>
        <w:rPr>
          <w:spacing w:val="9"/>
        </w:rPr>
        <w:t xml:space="preserve"> </w:t>
      </w:r>
      <w:r>
        <w:t>EDTA)</w:t>
      </w:r>
      <w:r>
        <w:rPr>
          <w:spacing w:val="9"/>
        </w:rPr>
        <w:t xml:space="preserve"> </w:t>
      </w:r>
      <w:r>
        <w:t>tube;</w:t>
      </w:r>
      <w:r>
        <w:rPr>
          <w:spacing w:val="10"/>
        </w:rPr>
        <w:t xml:space="preserve"> </w:t>
      </w:r>
      <w:r>
        <w:t>yellow</w:t>
      </w:r>
      <w:r>
        <w:rPr>
          <w:spacing w:val="9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tube</w:t>
      </w:r>
      <w:r>
        <w:rPr>
          <w:spacing w:val="26"/>
          <w:w w:val="99"/>
        </w:rPr>
        <w:t xml:space="preserve"> </w:t>
      </w:r>
      <w:r>
        <w:t>(ACD)</w:t>
      </w:r>
      <w:r>
        <w:rPr>
          <w:spacing w:val="-1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2"/>
          <w:numId w:val="17"/>
        </w:numPr>
        <w:tabs>
          <w:tab w:val="left" w:pos="1912"/>
        </w:tabs>
        <w:kinsoku w:val="0"/>
        <w:overflowPunct w:val="0"/>
        <w:ind w:right="109"/>
        <w:jc w:val="both"/>
      </w:pPr>
      <w:r>
        <w:t>Bone</w:t>
      </w:r>
      <w:r>
        <w:rPr>
          <w:spacing w:val="-2"/>
        </w:rPr>
        <w:t xml:space="preserve"> </w:t>
      </w:r>
      <w:r>
        <w:rPr>
          <w:spacing w:val="-1"/>
        </w:rPr>
        <w:t xml:space="preserve">marrow </w:t>
      </w:r>
      <w:r>
        <w:t>(BM):</w:t>
      </w:r>
      <w:r>
        <w:rPr>
          <w:spacing w:val="-1"/>
        </w:rPr>
        <w:t xml:space="preserve"> </w:t>
      </w:r>
      <w:r>
        <w:t>1-3mL,</w:t>
      </w:r>
      <w:r>
        <w:rPr>
          <w:spacing w:val="-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anticoagulant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2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2"/>
          <w:numId w:val="17"/>
        </w:numPr>
        <w:tabs>
          <w:tab w:val="left" w:pos="1912"/>
        </w:tabs>
        <w:kinsoku w:val="0"/>
        <w:overflowPunct w:val="0"/>
        <w:ind w:left="1912" w:right="110"/>
        <w:jc w:val="both"/>
      </w:pPr>
      <w:r>
        <w:t>Fresh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frozen</w:t>
      </w:r>
      <w:r>
        <w:rPr>
          <w:spacing w:val="32"/>
        </w:rPr>
        <w:t xml:space="preserve"> </w:t>
      </w:r>
      <w:r>
        <w:t>tissue:</w:t>
      </w:r>
      <w:r>
        <w:rPr>
          <w:spacing w:val="30"/>
        </w:rPr>
        <w:t xml:space="preserve"> </w:t>
      </w:r>
      <w:r>
        <w:rPr>
          <w:spacing w:val="-1"/>
        </w:rPr>
        <w:t>fresh</w:t>
      </w:r>
      <w:r>
        <w:rPr>
          <w:spacing w:val="32"/>
        </w:rPr>
        <w:t xml:space="preserve"> </w:t>
      </w:r>
      <w:r>
        <w:t>tissue</w:t>
      </w:r>
      <w:r>
        <w:rPr>
          <w:spacing w:val="30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obtained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sterile</w:t>
      </w:r>
      <w:r>
        <w:rPr>
          <w:spacing w:val="32"/>
        </w:rPr>
        <w:t xml:space="preserve"> </w:t>
      </w:r>
      <w:r>
        <w:rPr>
          <w:spacing w:val="-1"/>
        </w:rPr>
        <w:t>manner,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minimum</w:t>
      </w:r>
      <w:r>
        <w:rPr>
          <w:spacing w:val="1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mm3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tissue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required.</w:t>
      </w:r>
      <w:r>
        <w:rPr>
          <w:spacing w:val="14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fresh</w:t>
      </w:r>
      <w:r>
        <w:rPr>
          <w:spacing w:val="14"/>
        </w:rPr>
        <w:t xml:space="preserve"> </w:t>
      </w:r>
      <w:r>
        <w:t>tissues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culture</w:t>
      </w:r>
      <w:r>
        <w:rPr>
          <w:spacing w:val="14"/>
        </w:rPr>
        <w:t xml:space="preserve"> </w:t>
      </w:r>
      <w:r>
        <w:rPr>
          <w:spacing w:val="-1"/>
        </w:rPr>
        <w:t>medium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snap</w:t>
      </w:r>
      <w:r>
        <w:rPr>
          <w:spacing w:val="29"/>
          <w:w w:val="99"/>
        </w:rPr>
        <w:t xml:space="preserve"> </w:t>
      </w:r>
      <w:r>
        <w:t>freeze</w:t>
      </w:r>
    </w:p>
    <w:p w:rsidR="0046449E" w:rsidRDefault="0046449E">
      <w:pPr>
        <w:pStyle w:val="BodyText"/>
        <w:numPr>
          <w:ilvl w:val="2"/>
          <w:numId w:val="17"/>
        </w:numPr>
        <w:tabs>
          <w:tab w:val="left" w:pos="1913"/>
        </w:tabs>
        <w:kinsoku w:val="0"/>
        <w:overflowPunct w:val="0"/>
        <w:ind w:left="1912" w:right="110"/>
        <w:jc w:val="both"/>
      </w:pPr>
      <w:r>
        <w:rPr>
          <w:spacing w:val="-1"/>
        </w:rPr>
        <w:t>Formalin-fixed</w:t>
      </w:r>
      <w:r>
        <w:rPr>
          <w:spacing w:val="-5"/>
        </w:rPr>
        <w:t xml:space="preserve"> </w:t>
      </w:r>
      <w:r>
        <w:rPr>
          <w:spacing w:val="-1"/>
        </w:rPr>
        <w:t>paraffin-embedded</w:t>
      </w:r>
      <w:r>
        <w:rPr>
          <w:spacing w:val="-6"/>
        </w:rPr>
        <w:t xml:space="preserve"> </w:t>
      </w:r>
      <w:r>
        <w:t>(FFPE)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blocks: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FFPE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</w:t>
      </w:r>
      <w:r>
        <w:rPr>
          <w:spacing w:val="-5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cutting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t>studies.</w:t>
      </w:r>
    </w:p>
    <w:p w:rsidR="0046449E" w:rsidRDefault="0046449E">
      <w:pPr>
        <w:pStyle w:val="Heading3"/>
        <w:numPr>
          <w:ilvl w:val="1"/>
          <w:numId w:val="17"/>
        </w:numPr>
        <w:tabs>
          <w:tab w:val="left" w:pos="1553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2"/>
          <w:numId w:val="17"/>
        </w:numPr>
        <w:tabs>
          <w:tab w:val="left" w:pos="1913"/>
        </w:tabs>
        <w:kinsoku w:val="0"/>
        <w:overflowPunct w:val="0"/>
        <w:spacing w:line="293" w:lineRule="exact"/>
        <w:ind w:left="1912"/>
        <w:jc w:val="both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17"/>
        </w:numPr>
        <w:tabs>
          <w:tab w:val="left" w:pos="1913"/>
        </w:tabs>
        <w:kinsoku w:val="0"/>
        <w:overflowPunct w:val="0"/>
        <w:ind w:left="1912"/>
        <w:jc w:val="both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2"/>
          <w:numId w:val="17"/>
        </w:numPr>
        <w:tabs>
          <w:tab w:val="left" w:pos="1913"/>
        </w:tabs>
        <w:kinsoku w:val="0"/>
        <w:overflowPunct w:val="0"/>
        <w:ind w:left="1912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17"/>
        </w:numPr>
        <w:tabs>
          <w:tab w:val="left" w:pos="1912"/>
        </w:tabs>
        <w:kinsoku w:val="0"/>
        <w:overflowPunct w:val="0"/>
        <w:spacing w:before="69"/>
        <w:ind w:left="1912" w:right="108"/>
        <w:jc w:val="both"/>
      </w:pPr>
      <w:r>
        <w:lastRenderedPageBreak/>
        <w:t>Fresh</w:t>
      </w:r>
      <w:r>
        <w:rPr>
          <w:spacing w:val="48"/>
        </w:rPr>
        <w:t xml:space="preserve"> </w:t>
      </w:r>
      <w:r>
        <w:t>tissue</w:t>
      </w:r>
      <w:r>
        <w:rPr>
          <w:spacing w:val="48"/>
        </w:rPr>
        <w:t xml:space="preserve"> </w:t>
      </w:r>
      <w:r>
        <w:rPr>
          <w:spacing w:val="-1"/>
        </w:rPr>
        <w:t>samples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delivered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rPr>
          <w:spacing w:val="-1"/>
        </w:rPr>
        <w:t>room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RPMI</w:t>
      </w:r>
      <w:r>
        <w:rPr>
          <w:spacing w:val="48"/>
        </w:rPr>
        <w:t xml:space="preserve"> </w:t>
      </w:r>
      <w:r>
        <w:rPr>
          <w:spacing w:val="-1"/>
        </w:rPr>
        <w:t>culture</w:t>
      </w:r>
      <w:r>
        <w:rPr>
          <w:spacing w:val="49"/>
          <w:w w:val="99"/>
        </w:rPr>
        <w:t xml:space="preserve"> </w:t>
      </w:r>
      <w:r>
        <w:rPr>
          <w:spacing w:val="-1"/>
        </w:rPr>
        <w:t>medium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lab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 collection,</w:t>
      </w:r>
      <w:r>
        <w:rPr>
          <w:spacing w:val="1"/>
        </w:rPr>
        <w:t xml:space="preserve"> </w:t>
      </w:r>
      <w:r>
        <w:t>or snap</w:t>
      </w:r>
      <w:r>
        <w:rPr>
          <w:spacing w:val="2"/>
        </w:rPr>
        <w:t xml:space="preserve"> </w:t>
      </w:r>
      <w:r>
        <w:t>frozen</w:t>
      </w:r>
      <w:r>
        <w:rPr>
          <w:spacing w:val="2"/>
        </w:rPr>
        <w:t xml:space="preserve"> </w:t>
      </w:r>
      <w:r>
        <w:t>in liquid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-</w:t>
      </w:r>
      <w:r>
        <w:rPr>
          <w:spacing w:val="25"/>
          <w:w w:val="99"/>
        </w:rPr>
        <w:t xml:space="preserve"> </w:t>
      </w:r>
      <w:r>
        <w:t>70°C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packed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frozen</w:t>
      </w:r>
      <w:r>
        <w:rPr>
          <w:spacing w:val="-5"/>
        </w:rPr>
        <w:t xml:space="preserve"> </w:t>
      </w:r>
      <w:r>
        <w:t>tissues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thaw.</w:t>
      </w:r>
    </w:p>
    <w:p w:rsidR="0046449E" w:rsidRDefault="0046449E">
      <w:pPr>
        <w:pStyle w:val="BodyText"/>
        <w:numPr>
          <w:ilvl w:val="2"/>
          <w:numId w:val="17"/>
        </w:numPr>
        <w:tabs>
          <w:tab w:val="left" w:pos="1913"/>
        </w:tabs>
        <w:kinsoku w:val="0"/>
        <w:overflowPunct w:val="0"/>
        <w:ind w:left="1912" w:right="113"/>
      </w:pPr>
      <w:r>
        <w:rPr>
          <w:spacing w:val="-1"/>
        </w:rPr>
        <w:t>Formalin-fixed</w:t>
      </w:r>
      <w:r>
        <w:rPr>
          <w:spacing w:val="24"/>
        </w:rPr>
        <w:t xml:space="preserve"> </w:t>
      </w:r>
      <w:r>
        <w:t>paraffin</w:t>
      </w:r>
      <w:r>
        <w:rPr>
          <w:spacing w:val="25"/>
        </w:rPr>
        <w:t xml:space="preserve"> </w:t>
      </w:r>
      <w:r>
        <w:rPr>
          <w:spacing w:val="-1"/>
        </w:rPr>
        <w:t>embedded</w:t>
      </w:r>
      <w:r>
        <w:rPr>
          <w:spacing w:val="25"/>
        </w:rPr>
        <w:t xml:space="preserve"> </w:t>
      </w:r>
      <w:r>
        <w:t>(FFPE)</w:t>
      </w:r>
      <w:r>
        <w:rPr>
          <w:spacing w:val="25"/>
        </w:rPr>
        <w:t xml:space="preserve"> </w:t>
      </w:r>
      <w:r>
        <w:t>tissue</w:t>
      </w:r>
      <w:r>
        <w:rPr>
          <w:spacing w:val="24"/>
        </w:rPr>
        <w:t xml:space="preserve"> </w:t>
      </w:r>
      <w:r>
        <w:t>blocks</w:t>
      </w:r>
      <w:r>
        <w:rPr>
          <w:spacing w:val="25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delivered</w:t>
      </w:r>
      <w:r>
        <w:rPr>
          <w:spacing w:val="25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room</w:t>
      </w:r>
      <w:r>
        <w:rPr>
          <w:spacing w:val="39"/>
          <w:w w:val="99"/>
        </w:rPr>
        <w:t xml:space="preserve"> </w:t>
      </w:r>
      <w:r>
        <w:rPr>
          <w:spacing w:val="-1"/>
        </w:rPr>
        <w:t>temperature.</w:t>
      </w:r>
    </w:p>
    <w:p w:rsidR="0046449E" w:rsidRDefault="0046449E">
      <w:pPr>
        <w:pStyle w:val="BodyText"/>
        <w:numPr>
          <w:ilvl w:val="2"/>
          <w:numId w:val="17"/>
        </w:numPr>
        <w:tabs>
          <w:tab w:val="left" w:pos="1913"/>
        </w:tabs>
        <w:kinsoku w:val="0"/>
        <w:overflowPunct w:val="0"/>
        <w:ind w:left="1912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marrow.</w:t>
      </w:r>
    </w:p>
    <w:p w:rsidR="0046449E" w:rsidRDefault="0046449E">
      <w:pPr>
        <w:pStyle w:val="Heading3"/>
        <w:numPr>
          <w:ilvl w:val="1"/>
          <w:numId w:val="17"/>
        </w:numPr>
        <w:tabs>
          <w:tab w:val="left" w:pos="1553"/>
        </w:tabs>
        <w:kinsoku w:val="0"/>
        <w:overflowPunct w:val="0"/>
        <w:spacing w:before="0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r>
        <w:rPr>
          <w:spacing w:val="-1"/>
        </w:rPr>
        <w:t>hemolyzed</w:t>
      </w:r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numPr>
          <w:ilvl w:val="1"/>
          <w:numId w:val="17"/>
        </w:numPr>
        <w:tabs>
          <w:tab w:val="left" w:pos="1553"/>
        </w:tabs>
        <w:kinsoku w:val="0"/>
        <w:overflowPunct w:val="0"/>
        <w:ind w:right="109"/>
        <w:jc w:val="both"/>
      </w:pPr>
      <w:r>
        <w:rPr>
          <w:b/>
          <w:bCs/>
        </w:rPr>
        <w:t>Unacceptable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fixed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paraffin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tissue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samples:</w:t>
      </w:r>
      <w:r>
        <w:rPr>
          <w:b/>
          <w:bCs/>
          <w:spacing w:val="19"/>
        </w:rPr>
        <w:t xml:space="preserve"> </w:t>
      </w:r>
      <w:r>
        <w:t>block</w:t>
      </w:r>
      <w:r>
        <w:rPr>
          <w:spacing w:val="19"/>
        </w:rPr>
        <w:t xml:space="preserve"> </w:t>
      </w:r>
      <w:r>
        <w:t>fixed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Zenker's,</w:t>
      </w:r>
      <w:r>
        <w:rPr>
          <w:spacing w:val="19"/>
        </w:rPr>
        <w:t xml:space="preserve"> </w:t>
      </w:r>
      <w:r>
        <w:t>B5,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Bouin's</w:t>
      </w:r>
      <w:r>
        <w:rPr>
          <w:spacing w:val="30"/>
          <w:w w:val="99"/>
        </w:rPr>
        <w:t xml:space="preserve"> </w:t>
      </w:r>
      <w:r>
        <w:t>fixatives;</w:t>
      </w:r>
      <w:r>
        <w:rPr>
          <w:spacing w:val="-11"/>
        </w:rPr>
        <w:t xml:space="preserve"> </w:t>
      </w:r>
      <w:r>
        <w:t>decalcified</w:t>
      </w:r>
      <w:r>
        <w:rPr>
          <w:spacing w:val="-11"/>
        </w:rPr>
        <w:t xml:space="preserve"> </w:t>
      </w:r>
      <w:r>
        <w:rPr>
          <w:spacing w:val="-1"/>
        </w:rPr>
        <w:t>paraffin-embedded</w:t>
      </w:r>
      <w:r>
        <w:rPr>
          <w:spacing w:val="-10"/>
        </w:rPr>
        <w:t xml:space="preserve"> </w:t>
      </w:r>
      <w:r>
        <w:t>bone</w:t>
      </w:r>
      <w:r>
        <w:rPr>
          <w:spacing w:val="-11"/>
        </w:rPr>
        <w:t xml:space="preserve"> </w:t>
      </w:r>
      <w:r>
        <w:rPr>
          <w:spacing w:val="-1"/>
        </w:rPr>
        <w:t>marrow</w:t>
      </w:r>
      <w:r>
        <w:rPr>
          <w:spacing w:val="-11"/>
        </w:rPr>
        <w:t xml:space="preserve"> </w:t>
      </w:r>
      <w:r>
        <w:t>biopsy</w:t>
      </w:r>
      <w:r>
        <w:rPr>
          <w:spacing w:val="-11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Heading3"/>
        <w:numPr>
          <w:ilvl w:val="0"/>
          <w:numId w:val="17"/>
        </w:numPr>
        <w:tabs>
          <w:tab w:val="left" w:pos="833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0"/>
          <w:numId w:val="16"/>
        </w:numPr>
        <w:tabs>
          <w:tab w:val="left" w:pos="1553"/>
        </w:tabs>
        <w:kinsoku w:val="0"/>
        <w:overflowPunct w:val="0"/>
        <w:spacing w:before="18"/>
        <w:ind w:right="105"/>
        <w:jc w:val="both"/>
      </w:pPr>
      <w:r>
        <w:t>Peripheral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(PB):</w:t>
      </w:r>
      <w:r>
        <w:rPr>
          <w:spacing w:val="-4"/>
        </w:rPr>
        <w:t xml:space="preserve"> </w:t>
      </w:r>
      <w:r>
        <w:t>2mL,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(sodium</w:t>
      </w:r>
      <w:r>
        <w:rPr>
          <w:spacing w:val="-4"/>
        </w:rPr>
        <w:t xml:space="preserve"> </w:t>
      </w:r>
      <w:r>
        <w:t>EDTA)</w:t>
      </w:r>
      <w:r>
        <w:rPr>
          <w:spacing w:val="-4"/>
        </w:rPr>
        <w:t xml:space="preserve"> </w:t>
      </w:r>
      <w:r>
        <w:t>tube;</w:t>
      </w:r>
      <w:r>
        <w:rPr>
          <w:spacing w:val="-5"/>
        </w:rPr>
        <w:t xml:space="preserve"> </w:t>
      </w:r>
      <w:r>
        <w:t>yellow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0"/>
          <w:numId w:val="16"/>
        </w:numPr>
        <w:tabs>
          <w:tab w:val="left" w:pos="1553"/>
        </w:tabs>
        <w:kinsoku w:val="0"/>
        <w:overflowPunct w:val="0"/>
        <w:ind w:right="108"/>
        <w:jc w:val="both"/>
      </w:pPr>
      <w:r>
        <w:t>Bone</w:t>
      </w:r>
      <w:r>
        <w:rPr>
          <w:spacing w:val="49"/>
        </w:rPr>
        <w:t xml:space="preserve"> </w:t>
      </w:r>
      <w:r>
        <w:rPr>
          <w:spacing w:val="-1"/>
        </w:rPr>
        <w:t>marrow</w:t>
      </w:r>
      <w:r>
        <w:rPr>
          <w:spacing w:val="50"/>
        </w:rPr>
        <w:t xml:space="preserve"> </w:t>
      </w:r>
      <w:r>
        <w:t>(BM):</w:t>
      </w:r>
      <w:r>
        <w:rPr>
          <w:spacing w:val="50"/>
        </w:rPr>
        <w:t xml:space="preserve"> </w:t>
      </w:r>
      <w:r>
        <w:t>1mL,</w:t>
      </w:r>
      <w:r>
        <w:rPr>
          <w:spacing w:val="50"/>
        </w:rPr>
        <w:t xml:space="preserve"> </w:t>
      </w:r>
      <w:r>
        <w:t>drawn</w:t>
      </w:r>
      <w:r>
        <w:rPr>
          <w:spacing w:val="50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syringe</w:t>
      </w:r>
      <w:r>
        <w:rPr>
          <w:spacing w:val="50"/>
        </w:rPr>
        <w:t xml:space="preserve"> </w:t>
      </w:r>
      <w:r>
        <w:t>containing</w:t>
      </w:r>
      <w:r>
        <w:rPr>
          <w:spacing w:val="50"/>
        </w:rPr>
        <w:t xml:space="preserve"> </w:t>
      </w:r>
      <w:r>
        <w:rPr>
          <w:spacing w:val="-1"/>
        </w:rPr>
        <w:t>anticoagulant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then</w:t>
      </w:r>
      <w:r>
        <w:rPr>
          <w:spacing w:val="43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0"/>
          <w:numId w:val="16"/>
        </w:numPr>
        <w:tabs>
          <w:tab w:val="left" w:pos="1553"/>
        </w:tabs>
        <w:kinsoku w:val="0"/>
        <w:overflowPunct w:val="0"/>
        <w:spacing w:line="293" w:lineRule="exact"/>
      </w:pPr>
      <w:r>
        <w:t>Fresh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frozen</w:t>
      </w:r>
      <w:r>
        <w:rPr>
          <w:spacing w:val="-5"/>
        </w:rPr>
        <w:t xml:space="preserve"> </w:t>
      </w:r>
      <w:r>
        <w:t>tissue: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Default="0046449E">
      <w:pPr>
        <w:pStyle w:val="BodyText"/>
        <w:numPr>
          <w:ilvl w:val="0"/>
          <w:numId w:val="16"/>
        </w:numPr>
        <w:tabs>
          <w:tab w:val="left" w:pos="1552"/>
        </w:tabs>
        <w:kinsoku w:val="0"/>
        <w:overflowPunct w:val="0"/>
        <w:spacing w:line="293" w:lineRule="exact"/>
      </w:pPr>
      <w:r>
        <w:t>FFPE</w:t>
      </w:r>
      <w:r>
        <w:rPr>
          <w:spacing w:val="-6"/>
        </w:rPr>
        <w:t xml:space="preserve"> </w:t>
      </w:r>
      <w:r>
        <w:t>tissue: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micron</w:t>
      </w:r>
      <w:r>
        <w:rPr>
          <w:spacing w:val="-6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sections</w:t>
      </w:r>
    </w:p>
    <w:p w:rsidR="0046449E" w:rsidRDefault="0046449E">
      <w:pPr>
        <w:pStyle w:val="BodyText"/>
        <w:numPr>
          <w:ilvl w:val="0"/>
          <w:numId w:val="17"/>
        </w:numPr>
        <w:tabs>
          <w:tab w:val="left" w:pos="833"/>
        </w:tabs>
        <w:kinsoku w:val="0"/>
        <w:overflowPunct w:val="0"/>
        <w:spacing w:line="276" w:lineRule="exact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17"/>
        </w:numPr>
        <w:tabs>
          <w:tab w:val="left" w:pos="833"/>
        </w:tabs>
        <w:kinsoku w:val="0"/>
        <w:overflowPunct w:val="0"/>
        <w:spacing w:before="25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15"/>
        </w:numPr>
        <w:tabs>
          <w:tab w:val="left" w:pos="1912"/>
        </w:tabs>
        <w:kinsoku w:val="0"/>
        <w:overflowPunct w:val="0"/>
        <w:spacing w:before="19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15"/>
        </w:numPr>
        <w:tabs>
          <w:tab w:val="left" w:pos="1912"/>
        </w:tabs>
        <w:kinsoku w:val="0"/>
        <w:overflowPunct w:val="0"/>
        <w:spacing w:before="21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15"/>
        </w:numPr>
        <w:tabs>
          <w:tab w:val="left" w:pos="1912"/>
        </w:tabs>
        <w:kinsoku w:val="0"/>
        <w:overflowPunct w:val="0"/>
        <w:spacing w:before="21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days/sample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has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received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Friday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3pm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meet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TAT</w:t>
      </w:r>
    </w:p>
    <w:p w:rsidR="0046449E" w:rsidRDefault="0046449E">
      <w:pPr>
        <w:pStyle w:val="BodyText"/>
        <w:numPr>
          <w:ilvl w:val="0"/>
          <w:numId w:val="15"/>
        </w:numPr>
        <w:tabs>
          <w:tab w:val="left" w:pos="1912"/>
        </w:tabs>
        <w:kinsoku w:val="0"/>
        <w:overflowPunct w:val="0"/>
        <w:spacing w:before="21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7"/>
        </w:numPr>
        <w:tabs>
          <w:tab w:val="left" w:pos="832"/>
        </w:tabs>
        <w:kinsoku w:val="0"/>
        <w:overflowPunct w:val="0"/>
        <w:spacing w:before="25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4"/>
        </w:numPr>
        <w:tabs>
          <w:tab w:val="left" w:pos="1912"/>
        </w:tabs>
        <w:kinsoku w:val="0"/>
        <w:overflowPunct w:val="0"/>
        <w:spacing w:before="19" w:line="260" w:lineRule="auto"/>
        <w:ind w:right="113"/>
      </w:pPr>
      <w:r>
        <w:lastRenderedPageBreak/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4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rPr>
          <w:spacing w:val="-1"/>
        </w:rPr>
        <w:t>rejection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pick-up,</w:t>
      </w:r>
      <w:r>
        <w:rPr>
          <w:spacing w:val="35"/>
          <w:w w:val="9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t>UHS</w:t>
      </w:r>
      <w:r>
        <w:rPr>
          <w:spacing w:val="-8"/>
        </w:rPr>
        <w:t xml:space="preserve"> </w:t>
      </w:r>
      <w:r>
        <w:rPr>
          <w:spacing w:val="-1"/>
        </w:rPr>
        <w:t>premises,</w:t>
      </w:r>
      <w:r>
        <w:rPr>
          <w:spacing w:val="-7"/>
        </w:rPr>
        <w:t xml:space="preserve"> </w:t>
      </w:r>
      <w:r>
        <w:rPr>
          <w:spacing w:val="-1"/>
        </w:rPr>
        <w:t>communicated</w:t>
      </w:r>
      <w:r>
        <w:rPr>
          <w:spacing w:val="-8"/>
        </w:rPr>
        <w:t xml:space="preserve"> </w:t>
      </w:r>
      <w:r>
        <w:t>verbally,</w:t>
      </w:r>
      <w:r>
        <w:rPr>
          <w:spacing w:val="-7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corrected</w:t>
      </w:r>
      <w:r>
        <w:rPr>
          <w:spacing w:val="-7"/>
        </w:rPr>
        <w:t xml:space="preserve"> </w:t>
      </w:r>
      <w:r>
        <w:rPr>
          <w:spacing w:val="-1"/>
        </w:rPr>
        <w:t>immediately.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rejection</w:t>
      </w:r>
      <w:r>
        <w:rPr>
          <w:spacing w:val="-7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arrived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Pathologist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14"/>
        </w:numPr>
        <w:tabs>
          <w:tab w:val="left" w:pos="1912"/>
        </w:tabs>
        <w:kinsoku w:val="0"/>
        <w:overflowPunct w:val="0"/>
        <w:spacing w:line="273" w:lineRule="exact"/>
        <w:ind w:left="1911" w:hanging="359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17"/>
        </w:numPr>
        <w:tabs>
          <w:tab w:val="left" w:pos="832"/>
        </w:tabs>
        <w:kinsoku w:val="0"/>
        <w:overflowPunct w:val="0"/>
        <w:ind w:left="83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13"/>
        </w:numPr>
        <w:tabs>
          <w:tab w:val="left" w:pos="1552"/>
        </w:tabs>
        <w:kinsoku w:val="0"/>
        <w:overflowPunct w:val="0"/>
        <w:spacing w:before="18" w:line="258" w:lineRule="auto"/>
        <w:ind w:right="110" w:hanging="361"/>
        <w:jc w:val="both"/>
      </w:pPr>
      <w:r>
        <w:t>Reports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TCR-beta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gamma</w:t>
      </w:r>
      <w:r>
        <w:rPr>
          <w:spacing w:val="20"/>
        </w:rPr>
        <w:t xml:space="preserve"> </w:t>
      </w:r>
      <w:r>
        <w:t>gene</w:t>
      </w:r>
      <w:r>
        <w:rPr>
          <w:spacing w:val="19"/>
        </w:rPr>
        <w:t xml:space="preserve"> </w:t>
      </w:r>
      <w:r>
        <w:rPr>
          <w:spacing w:val="-1"/>
        </w:rPr>
        <w:t>rearrangement</w:t>
      </w:r>
      <w:r>
        <w:rPr>
          <w:spacing w:val="20"/>
        </w:rPr>
        <w:t xml:space="preserve"> </w:t>
      </w:r>
      <w:r>
        <w:t>assays</w:t>
      </w:r>
      <w:r>
        <w:rPr>
          <w:spacing w:val="20"/>
        </w:rPr>
        <w:t xml:space="preserve"> </w:t>
      </w:r>
      <w:r>
        <w:t>always</w:t>
      </w:r>
      <w:r>
        <w:rPr>
          <w:spacing w:val="19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rPr>
          <w:spacing w:val="-1"/>
        </w:rPr>
        <w:t>PCR</w:t>
      </w:r>
      <w:r>
        <w:rPr>
          <w:spacing w:val="25"/>
          <w:w w:val="99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t>size(s)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involved</w:t>
      </w:r>
      <w:r>
        <w:rPr>
          <w:spacing w:val="-9"/>
        </w:rPr>
        <w:t xml:space="preserve"> </w:t>
      </w:r>
      <w:r>
        <w:rPr>
          <w:spacing w:val="-1"/>
        </w:rPr>
        <w:t>segments.</w:t>
      </w:r>
    </w:p>
    <w:p w:rsidR="0046449E" w:rsidRDefault="0046449E">
      <w:pPr>
        <w:pStyle w:val="BodyText"/>
        <w:numPr>
          <w:ilvl w:val="0"/>
          <w:numId w:val="13"/>
        </w:numPr>
        <w:tabs>
          <w:tab w:val="left" w:pos="1552"/>
        </w:tabs>
        <w:kinsoku w:val="0"/>
        <w:overflowPunct w:val="0"/>
        <w:spacing w:before="1" w:line="258" w:lineRule="auto"/>
        <w:ind w:right="109"/>
        <w:jc w:val="both"/>
      </w:pPr>
      <w:r>
        <w:t>When</w:t>
      </w:r>
      <w:r>
        <w:rPr>
          <w:spacing w:val="47"/>
        </w:rPr>
        <w:t xml:space="preserve"> </w:t>
      </w:r>
      <w:r>
        <w:rPr>
          <w:spacing w:val="-1"/>
        </w:rPr>
        <w:t>molecular</w:t>
      </w:r>
      <w:r>
        <w:rPr>
          <w:spacing w:val="46"/>
        </w:rPr>
        <w:t xml:space="preserve"> </w:t>
      </w:r>
      <w:r>
        <w:rPr>
          <w:spacing w:val="-1"/>
        </w:rPr>
        <w:t>results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ready,</w:t>
      </w:r>
      <w:r>
        <w:rPr>
          <w:spacing w:val="46"/>
        </w:rPr>
        <w:t xml:space="preserve"> </w:t>
      </w:r>
      <w:r>
        <w:t>MDL</w:t>
      </w:r>
      <w:r>
        <w:rPr>
          <w:spacing w:val="46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faculty</w:t>
      </w:r>
      <w:r>
        <w:rPr>
          <w:spacing w:val="46"/>
        </w:rPr>
        <w:t xml:space="preserve"> </w:t>
      </w:r>
      <w:r>
        <w:t>always</w:t>
      </w:r>
      <w:r>
        <w:rPr>
          <w:spacing w:val="46"/>
        </w:rPr>
        <w:t xml:space="preserve"> </w:t>
      </w:r>
      <w:r>
        <w:t>communicate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39"/>
          <w:w w:val="99"/>
        </w:rPr>
        <w:t xml:space="preserve"> </w:t>
      </w:r>
      <w:r>
        <w:t>ordering</w:t>
      </w:r>
      <w:r>
        <w:rPr>
          <w:spacing w:val="52"/>
        </w:rPr>
        <w:t xml:space="preserve"> </w:t>
      </w:r>
      <w:r>
        <w:t>physicians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compare</w:t>
      </w:r>
      <w:r>
        <w:rPr>
          <w:spacing w:val="52"/>
        </w:rPr>
        <w:t xml:space="preserve"> </w:t>
      </w:r>
      <w:r>
        <w:t>molecular</w:t>
      </w:r>
      <w:r>
        <w:rPr>
          <w:spacing w:val="51"/>
        </w:rPr>
        <w:t xml:space="preserve"> </w:t>
      </w:r>
      <w:r>
        <w:t>results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morphological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historical</w:t>
      </w:r>
      <w:r>
        <w:rPr>
          <w:spacing w:val="26"/>
          <w:w w:val="99"/>
        </w:rPr>
        <w:t xml:space="preserve"> </w:t>
      </w:r>
      <w:r>
        <w:t>findings.</w:t>
      </w:r>
    </w:p>
    <w:p w:rsidR="0046449E" w:rsidRDefault="0046449E">
      <w:pPr>
        <w:pStyle w:val="BodyText"/>
        <w:numPr>
          <w:ilvl w:val="0"/>
          <w:numId w:val="13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patient,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size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differentiate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clonality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patient.</w:t>
      </w:r>
    </w:p>
    <w:p w:rsidR="0046449E" w:rsidRDefault="0046449E">
      <w:pPr>
        <w:pStyle w:val="BodyText"/>
        <w:numPr>
          <w:ilvl w:val="0"/>
          <w:numId w:val="13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0"/>
          <w:numId w:val="13"/>
        </w:numPr>
        <w:tabs>
          <w:tab w:val="left" w:pos="1552"/>
        </w:tabs>
        <w:kinsoku w:val="0"/>
        <w:overflowPunct w:val="0"/>
        <w:spacing w:before="69" w:line="258" w:lineRule="auto"/>
        <w:ind w:right="108"/>
        <w:jc w:val="both"/>
      </w:pPr>
      <w:r>
        <w:lastRenderedPageBreak/>
        <w:t>DNA</w:t>
      </w:r>
      <w:r>
        <w:rPr>
          <w:spacing w:val="41"/>
        </w:rPr>
        <w:t xml:space="preserve"> </w:t>
      </w:r>
      <w:r>
        <w:t>quality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quantity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checked</w:t>
      </w:r>
      <w:r>
        <w:rPr>
          <w:spacing w:val="42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spectrophotometers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control</w:t>
      </w:r>
      <w:r>
        <w:rPr>
          <w:spacing w:val="42"/>
        </w:rPr>
        <w:t xml:space="preserve"> </w:t>
      </w:r>
      <w:r>
        <w:t>gene</w:t>
      </w:r>
      <w:r>
        <w:rPr>
          <w:spacing w:val="31"/>
          <w:w w:val="99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13"/>
        </w:numPr>
        <w:tabs>
          <w:tab w:val="left" w:pos="1553"/>
        </w:tabs>
        <w:kinsoku w:val="0"/>
        <w:overflowPunct w:val="0"/>
        <w:spacing w:before="1" w:line="257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9"/>
        </w:rPr>
        <w:t xml:space="preserve"> </w:t>
      </w:r>
      <w:r>
        <w:rPr>
          <w:spacing w:val="-1"/>
        </w:rPr>
        <w:t>hematological</w:t>
      </w:r>
      <w:r>
        <w:rPr>
          <w:spacing w:val="-9"/>
        </w:rPr>
        <w:t xml:space="preserve"> </w:t>
      </w:r>
      <w:r>
        <w:t>oncology</w:t>
      </w:r>
      <w:r>
        <w:rPr>
          <w:spacing w:val="-8"/>
        </w:rPr>
        <w:t xml:space="preserve"> </w:t>
      </w:r>
      <w:r>
        <w:t>(MHO)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13"/>
        </w:numPr>
        <w:tabs>
          <w:tab w:val="left" w:pos="1553"/>
        </w:tabs>
        <w:kinsoku w:val="0"/>
        <w:overflowPunct w:val="0"/>
        <w:spacing w:before="2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13"/>
        </w:numPr>
        <w:tabs>
          <w:tab w:val="left" w:pos="1553"/>
        </w:tabs>
        <w:kinsoku w:val="0"/>
        <w:overflowPunct w:val="0"/>
        <w:spacing w:before="21" w:line="258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13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13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12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lastRenderedPageBreak/>
        <w:t>Test:</w:t>
      </w:r>
      <w:r>
        <w:rPr>
          <w:spacing w:val="-9"/>
        </w:rPr>
        <w:t xml:space="preserve"> </w:t>
      </w:r>
      <w:r>
        <w:rPr>
          <w:color w:val="1F4E79"/>
          <w:spacing w:val="-1"/>
        </w:rPr>
        <w:t>Factor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V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(Leiden)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Mutation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Analysis</w:t>
      </w:r>
    </w:p>
    <w:p w:rsidR="0046449E" w:rsidRDefault="0046449E">
      <w:pPr>
        <w:pStyle w:val="BodyText"/>
        <w:numPr>
          <w:ilvl w:val="0"/>
          <w:numId w:val="12"/>
        </w:numPr>
        <w:tabs>
          <w:tab w:val="left" w:pos="832"/>
        </w:tabs>
        <w:kinsoku w:val="0"/>
        <w:overflowPunct w:val="0"/>
        <w:spacing w:before="18"/>
        <w:ind w:left="831"/>
      </w:pPr>
      <w:r>
        <w:rPr>
          <w:b/>
          <w:bCs/>
        </w:rPr>
        <w:t>CPT:</w:t>
      </w:r>
      <w:r>
        <w:rPr>
          <w:b/>
          <w:bCs/>
          <w:spacing w:val="-7"/>
        </w:rPr>
        <w:t xml:space="preserve"> </w:t>
      </w:r>
      <w:r>
        <w:t>81241:</w:t>
      </w:r>
      <w:r>
        <w:rPr>
          <w:spacing w:val="-7"/>
        </w:rPr>
        <w:t xml:space="preserve"> </w:t>
      </w:r>
      <w:r>
        <w:rPr>
          <w:i/>
          <w:iCs/>
        </w:rPr>
        <w:t>F5</w:t>
      </w:r>
      <w:r>
        <w:rPr>
          <w:i/>
          <w:iCs/>
          <w:spacing w:val="-7"/>
        </w:rPr>
        <w:t xml:space="preserve"> </w:t>
      </w:r>
      <w:r>
        <w:t>(coagulation</w:t>
      </w:r>
      <w:r>
        <w:rPr>
          <w:spacing w:val="-7"/>
        </w:rPr>
        <w:t xml:space="preserve"> </w:t>
      </w:r>
      <w:r>
        <w:t>Factor</w:t>
      </w:r>
      <w:r>
        <w:rPr>
          <w:spacing w:val="-7"/>
        </w:rPr>
        <w:t xml:space="preserve"> </w:t>
      </w:r>
      <w:r>
        <w:t>V)</w:t>
      </w:r>
      <w:r>
        <w:rPr>
          <w:spacing w:val="-8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rPr>
          <w:spacing w:val="-1"/>
        </w:rPr>
        <w:t>Leiden</w:t>
      </w:r>
      <w:r>
        <w:rPr>
          <w:spacing w:val="-8"/>
        </w:rPr>
        <w:t xml:space="preserve"> </w:t>
      </w:r>
      <w:r>
        <w:rPr>
          <w:spacing w:val="-1"/>
        </w:rPr>
        <w:t>variant</w:t>
      </w:r>
    </w:p>
    <w:p w:rsidR="0046449E" w:rsidRDefault="0046449E">
      <w:pPr>
        <w:pStyle w:val="BodyText"/>
        <w:numPr>
          <w:ilvl w:val="0"/>
          <w:numId w:val="12"/>
        </w:numPr>
        <w:tabs>
          <w:tab w:val="left" w:pos="832"/>
        </w:tabs>
        <w:kinsoku w:val="0"/>
        <w:overflowPunct w:val="0"/>
      </w:pPr>
      <w:r>
        <w:rPr>
          <w:b/>
          <w:bCs/>
        </w:rPr>
        <w:t>Synonym(s):</w:t>
      </w:r>
      <w:r>
        <w:rPr>
          <w:b/>
          <w:bCs/>
          <w:spacing w:val="46"/>
        </w:rPr>
        <w:t xml:space="preserve"> </w:t>
      </w:r>
      <w:r>
        <w:t>Factor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F5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t>Leiden</w:t>
      </w:r>
      <w:r>
        <w:rPr>
          <w:spacing w:val="-6"/>
        </w:rPr>
        <w:t xml:space="preserve"> </w:t>
      </w:r>
      <w:r>
        <w:t>(R506Q)</w:t>
      </w:r>
      <w:r>
        <w:rPr>
          <w:spacing w:val="-7"/>
        </w:rPr>
        <w:t xml:space="preserve"> </w:t>
      </w:r>
      <w:r>
        <w:t>Mutation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Real-Time</w:t>
      </w:r>
      <w:r>
        <w:rPr>
          <w:spacing w:val="-7"/>
        </w:rPr>
        <w:t xml:space="preserve"> </w:t>
      </w:r>
      <w:r>
        <w:t>PCR</w:t>
      </w:r>
    </w:p>
    <w:p w:rsidR="0046449E" w:rsidRDefault="0046449E">
      <w:pPr>
        <w:pStyle w:val="BodyText"/>
        <w:numPr>
          <w:ilvl w:val="0"/>
          <w:numId w:val="12"/>
        </w:numPr>
        <w:tabs>
          <w:tab w:val="left" w:pos="832"/>
        </w:tabs>
        <w:kinsoku w:val="0"/>
        <w:overflowPunct w:val="0"/>
        <w:spacing w:before="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12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20" w:line="258" w:lineRule="auto"/>
        <w:ind w:left="831" w:right="109" w:firstLine="0"/>
        <w:jc w:val="both"/>
      </w:pPr>
      <w:r>
        <w:t>DNA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isolated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gene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Leiden</w:t>
      </w:r>
      <w:r>
        <w:rPr>
          <w:spacing w:val="1"/>
        </w:rPr>
        <w:t xml:space="preserve"> </w:t>
      </w:r>
      <w:r>
        <w:rPr>
          <w:spacing w:val="-1"/>
        </w:rPr>
        <w:t>mutation</w:t>
      </w:r>
      <w:r>
        <w:rPr>
          <w:spacing w:val="28"/>
          <w:w w:val="99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PCR-amplified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analyzed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allelic</w:t>
      </w:r>
      <w:r>
        <w:rPr>
          <w:spacing w:val="-6"/>
        </w:rPr>
        <w:t xml:space="preserve"> </w:t>
      </w:r>
      <w:r>
        <w:rPr>
          <w:spacing w:val="-1"/>
        </w:rPr>
        <w:t>discrimination</w:t>
      </w:r>
      <w:r>
        <w:rPr>
          <w:spacing w:val="-6"/>
        </w:rPr>
        <w:t xml:space="preserve"> </w:t>
      </w:r>
      <w:r>
        <w:t>assay</w:t>
      </w:r>
      <w:r>
        <w:rPr>
          <w:spacing w:val="-6"/>
        </w:rPr>
        <w:t xml:space="preserve"> </w:t>
      </w:r>
      <w:r>
        <w:t>employing</w:t>
      </w:r>
      <w:r>
        <w:rPr>
          <w:spacing w:val="-6"/>
        </w:rPr>
        <w:t xml:space="preserve"> </w:t>
      </w:r>
      <w:r>
        <w:rPr>
          <w:spacing w:val="-1"/>
        </w:rPr>
        <w:t>primers</w:t>
      </w:r>
      <w:r>
        <w:rPr>
          <w:spacing w:val="-6"/>
        </w:rPr>
        <w:t xml:space="preserve"> </w:t>
      </w:r>
      <w:r>
        <w:t>and</w:t>
      </w:r>
      <w:r>
        <w:rPr>
          <w:spacing w:val="65"/>
          <w:w w:val="99"/>
        </w:rPr>
        <w:t xml:space="preserve"> </w:t>
      </w:r>
      <w:r>
        <w:t>TaqMan</w:t>
      </w:r>
      <w:r>
        <w:rPr>
          <w:spacing w:val="7"/>
        </w:rPr>
        <w:t xml:space="preserve"> </w:t>
      </w:r>
      <w:r>
        <w:t>probes.</w:t>
      </w:r>
      <w:r>
        <w:rPr>
          <w:spacing w:val="7"/>
        </w:rPr>
        <w:t xml:space="preserve"> </w:t>
      </w:r>
      <w:r>
        <w:t>Results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reported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normal,</w:t>
      </w:r>
      <w:r>
        <w:rPr>
          <w:spacing w:val="6"/>
        </w:rPr>
        <w:t xml:space="preserve"> </w:t>
      </w:r>
      <w:r>
        <w:t>heterozygous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homozygous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factor</w:t>
      </w:r>
      <w:r>
        <w:rPr>
          <w:spacing w:val="7"/>
        </w:rPr>
        <w:t xml:space="preserve"> </w:t>
      </w:r>
      <w:r>
        <w:t>V</w:t>
      </w:r>
      <w:r>
        <w:rPr>
          <w:spacing w:val="29"/>
          <w:w w:val="99"/>
        </w:rPr>
        <w:t xml:space="preserve"> </w:t>
      </w:r>
      <w:r>
        <w:t>Leiden</w:t>
      </w:r>
      <w:r>
        <w:rPr>
          <w:spacing w:val="-16"/>
        </w:rPr>
        <w:t xml:space="preserve"> </w:t>
      </w:r>
      <w:r>
        <w:rPr>
          <w:spacing w:val="-1"/>
        </w:rPr>
        <w:t>mutation.</w:t>
      </w:r>
    </w:p>
    <w:p w:rsidR="0046449E" w:rsidRDefault="0046449E">
      <w:pPr>
        <w:pStyle w:val="Heading3"/>
        <w:numPr>
          <w:ilvl w:val="0"/>
          <w:numId w:val="12"/>
        </w:numPr>
        <w:tabs>
          <w:tab w:val="left" w:pos="832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2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2"/>
        </w:numPr>
        <w:tabs>
          <w:tab w:val="left" w:pos="832"/>
        </w:tabs>
        <w:kinsoku w:val="0"/>
        <w:overflowPunct w:val="0"/>
        <w:spacing w:before="25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2"/>
        </w:numPr>
        <w:tabs>
          <w:tab w:val="left" w:pos="1552"/>
        </w:tabs>
        <w:kinsoku w:val="0"/>
        <w:overflowPunct w:val="0"/>
        <w:spacing w:before="20" w:line="275" w:lineRule="exact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12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kinsoku w:val="0"/>
        <w:overflowPunct w:val="0"/>
        <w:ind w:left="1551" w:firstLine="0"/>
        <w:rPr>
          <w:color w:val="000000"/>
        </w:rPr>
      </w:pPr>
      <w:r>
        <w:t>Peripheral</w:t>
      </w:r>
      <w:r>
        <w:rPr>
          <w:spacing w:val="-21"/>
        </w:rPr>
        <w:t xml:space="preserve"> </w:t>
      </w:r>
      <w:r>
        <w:t>blood</w:t>
      </w:r>
      <w:r>
        <w:rPr>
          <w:spacing w:val="-21"/>
        </w:rPr>
        <w:t xml:space="preserve"> </w:t>
      </w:r>
      <w:r>
        <w:t>(PB):</w:t>
      </w:r>
      <w:r>
        <w:rPr>
          <w:spacing w:val="-21"/>
        </w:rPr>
        <w:t xml:space="preserve"> </w:t>
      </w:r>
      <w:r>
        <w:rPr>
          <w:spacing w:val="-1"/>
        </w:rPr>
        <w:t>1-</w:t>
      </w:r>
      <w:r>
        <w:rPr>
          <w:color w:val="FF0000"/>
          <w:spacing w:val="-1"/>
        </w:rPr>
        <w:t>3</w:t>
      </w:r>
      <w:r>
        <w:rPr>
          <w:color w:val="000000"/>
          <w:spacing w:val="-1"/>
        </w:rPr>
        <w:t>mL,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purple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top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(sodium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EDTA)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tube;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yellow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top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tube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(ACD)</w:t>
      </w:r>
      <w:r>
        <w:rPr>
          <w:color w:val="000000"/>
          <w:spacing w:val="25"/>
          <w:w w:val="99"/>
        </w:rPr>
        <w:t xml:space="preserve"> </w:t>
      </w:r>
      <w:r>
        <w:rPr>
          <w:color w:val="000000"/>
        </w:rPr>
        <w:t>acceptable.</w:t>
      </w:r>
    </w:p>
    <w:p w:rsidR="0046449E" w:rsidRDefault="0046449E">
      <w:pPr>
        <w:pStyle w:val="Heading3"/>
        <w:numPr>
          <w:ilvl w:val="1"/>
          <w:numId w:val="12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2"/>
          <w:numId w:val="12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PB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12"/>
        </w:numPr>
        <w:tabs>
          <w:tab w:val="left" w:pos="1912"/>
        </w:tabs>
        <w:kinsoku w:val="0"/>
        <w:overflowPunct w:val="0"/>
        <w:spacing w:line="293" w:lineRule="exact"/>
        <w:ind w:left="1912" w:hanging="361"/>
        <w:jc w:val="both"/>
      </w:pPr>
      <w:r>
        <w:lastRenderedPageBreak/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2"/>
          <w:numId w:val="12"/>
        </w:numPr>
        <w:tabs>
          <w:tab w:val="left" w:pos="1912"/>
        </w:tabs>
        <w:kinsoku w:val="0"/>
        <w:overflowPunct w:val="0"/>
        <w:spacing w:line="293" w:lineRule="exact"/>
        <w:ind w:left="1912" w:hanging="361"/>
        <w:jc w:val="both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blood</w:t>
      </w:r>
    </w:p>
    <w:p w:rsidR="0046449E" w:rsidRDefault="0046449E">
      <w:pPr>
        <w:pStyle w:val="Heading3"/>
        <w:numPr>
          <w:ilvl w:val="1"/>
          <w:numId w:val="12"/>
        </w:numPr>
        <w:tabs>
          <w:tab w:val="left" w:pos="1552"/>
        </w:tabs>
        <w:kinsoku w:val="0"/>
        <w:overflowPunct w:val="0"/>
        <w:spacing w:before="1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1" w:firstLine="0"/>
        <w:jc w:val="both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r>
        <w:rPr>
          <w:spacing w:val="-1"/>
        </w:rPr>
        <w:t>hemolyzed</w:t>
      </w:r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kinsoku w:val="0"/>
        <w:overflowPunct w:val="0"/>
        <w:spacing w:before="1" w:line="249" w:lineRule="auto"/>
        <w:ind w:left="831"/>
      </w:pPr>
      <w:r>
        <w:rPr>
          <w:b/>
          <w:bCs/>
          <w:sz w:val="28"/>
          <w:szCs w:val="28"/>
        </w:rPr>
        <w:t>9.</w:t>
      </w:r>
      <w:r>
        <w:rPr>
          <w:b/>
          <w:bCs/>
          <w:spacing w:val="58"/>
          <w:sz w:val="28"/>
          <w:szCs w:val="28"/>
        </w:rPr>
        <w:t xml:space="preserve"> </w:t>
      </w:r>
      <w:r>
        <w:rPr>
          <w:b/>
          <w:bCs/>
        </w:rPr>
        <w:t>Minimum</w:t>
      </w:r>
      <w:r>
        <w:rPr>
          <w:b/>
          <w:bCs/>
          <w:spacing w:val="-20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21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21"/>
        </w:rPr>
        <w:t xml:space="preserve"> </w:t>
      </w:r>
      <w:r>
        <w:t>Peripheral</w:t>
      </w:r>
      <w:r>
        <w:rPr>
          <w:spacing w:val="-21"/>
        </w:rPr>
        <w:t xml:space="preserve"> </w:t>
      </w:r>
      <w:r>
        <w:t>blood</w:t>
      </w:r>
      <w:r>
        <w:rPr>
          <w:spacing w:val="-22"/>
        </w:rPr>
        <w:t xml:space="preserve"> </w:t>
      </w:r>
      <w:r>
        <w:t>(PB):</w:t>
      </w:r>
      <w:r>
        <w:rPr>
          <w:spacing w:val="-21"/>
        </w:rPr>
        <w:t xml:space="preserve"> </w:t>
      </w:r>
      <w:r>
        <w:rPr>
          <w:spacing w:val="-1"/>
        </w:rPr>
        <w:t>1mL,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purple</w:t>
      </w:r>
      <w:r>
        <w:rPr>
          <w:spacing w:val="-21"/>
        </w:rPr>
        <w:t xml:space="preserve"> </w:t>
      </w:r>
      <w:r>
        <w:t>top</w:t>
      </w:r>
      <w:r>
        <w:rPr>
          <w:spacing w:val="-22"/>
        </w:rPr>
        <w:t xml:space="preserve"> </w:t>
      </w:r>
      <w:r>
        <w:t>(sodium</w:t>
      </w:r>
      <w:r>
        <w:rPr>
          <w:spacing w:val="-22"/>
        </w:rPr>
        <w:t xml:space="preserve"> </w:t>
      </w:r>
      <w:r>
        <w:t>EDTA)</w:t>
      </w:r>
      <w:r>
        <w:rPr>
          <w:spacing w:val="43"/>
          <w:w w:val="99"/>
        </w:rPr>
        <w:t xml:space="preserve"> </w:t>
      </w:r>
      <w:r>
        <w:t>tube;</w:t>
      </w:r>
      <w:r>
        <w:rPr>
          <w:spacing w:val="-8"/>
        </w:rPr>
        <w:t xml:space="preserve"> </w:t>
      </w:r>
      <w:r>
        <w:t>yellow</w:t>
      </w:r>
      <w:r>
        <w:rPr>
          <w:spacing w:val="-9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tube</w:t>
      </w:r>
      <w:r>
        <w:rPr>
          <w:spacing w:val="-7"/>
        </w:rPr>
        <w:t xml:space="preserve"> </w:t>
      </w:r>
      <w:r>
        <w:t>(ACD)</w:t>
      </w:r>
      <w:r>
        <w:rPr>
          <w:spacing w:val="-7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0"/>
          <w:numId w:val="11"/>
        </w:numPr>
        <w:tabs>
          <w:tab w:val="left" w:pos="832"/>
        </w:tabs>
        <w:kinsoku w:val="0"/>
        <w:overflowPunct w:val="0"/>
        <w:spacing w:before="1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11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1"/>
          <w:numId w:val="11"/>
        </w:numPr>
        <w:tabs>
          <w:tab w:val="left" w:pos="1912"/>
        </w:tabs>
        <w:kinsoku w:val="0"/>
        <w:overflowPunct w:val="0"/>
        <w:spacing w:before="19"/>
        <w:jc w:val="both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1"/>
          <w:numId w:val="11"/>
        </w:numPr>
        <w:tabs>
          <w:tab w:val="left" w:pos="1912"/>
        </w:tabs>
        <w:kinsoku w:val="0"/>
        <w:overflowPunct w:val="0"/>
        <w:spacing w:before="23"/>
        <w:jc w:val="both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1"/>
          <w:numId w:val="11"/>
        </w:numPr>
        <w:tabs>
          <w:tab w:val="left" w:pos="1912"/>
        </w:tabs>
        <w:kinsoku w:val="0"/>
        <w:overflowPunct w:val="0"/>
        <w:spacing w:before="21"/>
        <w:jc w:val="both"/>
      </w:pPr>
      <w:r>
        <w:t>Total</w:t>
      </w:r>
      <w:r>
        <w:rPr>
          <w:spacing w:val="-8"/>
        </w:rPr>
        <w:t xml:space="preserve"> </w:t>
      </w:r>
      <w:r>
        <w:t>testing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hours/Friday</w:t>
      </w:r>
    </w:p>
    <w:p w:rsidR="0046449E" w:rsidRDefault="0046449E">
      <w:pPr>
        <w:pStyle w:val="BodyText"/>
        <w:numPr>
          <w:ilvl w:val="1"/>
          <w:numId w:val="11"/>
        </w:numPr>
        <w:tabs>
          <w:tab w:val="left" w:pos="1912"/>
        </w:tabs>
        <w:kinsoku w:val="0"/>
        <w:overflowPunct w:val="0"/>
        <w:spacing w:before="21"/>
        <w:jc w:val="both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1"/>
        </w:numPr>
        <w:tabs>
          <w:tab w:val="left" w:pos="832"/>
        </w:tabs>
        <w:kinsoku w:val="0"/>
        <w:overflowPunct w:val="0"/>
        <w:ind w:hanging="361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1"/>
          <w:numId w:val="11"/>
        </w:numPr>
        <w:tabs>
          <w:tab w:val="left" w:pos="1912"/>
        </w:tabs>
        <w:kinsoku w:val="0"/>
        <w:overflowPunct w:val="0"/>
        <w:spacing w:before="19" w:line="261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1"/>
          <w:numId w:val="11"/>
        </w:numPr>
        <w:tabs>
          <w:tab w:val="left" w:pos="1912"/>
        </w:tabs>
        <w:kinsoku w:val="0"/>
        <w:overflowPunct w:val="0"/>
        <w:spacing w:before="19" w:line="261" w:lineRule="auto"/>
        <w:ind w:right="113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1"/>
          <w:numId w:val="11"/>
        </w:numPr>
        <w:tabs>
          <w:tab w:val="left" w:pos="1912"/>
        </w:tabs>
        <w:kinsoku w:val="0"/>
        <w:overflowPunct w:val="0"/>
        <w:spacing w:before="7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lastRenderedPageBreak/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rPr>
          <w:spacing w:val="-1"/>
        </w:rPr>
        <w:t>rejection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pick-up,</w:t>
      </w:r>
      <w:r>
        <w:rPr>
          <w:spacing w:val="35"/>
          <w:w w:val="9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t>UHS</w:t>
      </w:r>
      <w:r>
        <w:rPr>
          <w:spacing w:val="-8"/>
        </w:rPr>
        <w:t xml:space="preserve"> </w:t>
      </w:r>
      <w:r>
        <w:rPr>
          <w:spacing w:val="-1"/>
        </w:rPr>
        <w:t>premises,</w:t>
      </w:r>
      <w:r>
        <w:rPr>
          <w:spacing w:val="-7"/>
        </w:rPr>
        <w:t xml:space="preserve"> </w:t>
      </w:r>
      <w:r>
        <w:rPr>
          <w:spacing w:val="-1"/>
        </w:rPr>
        <w:t>communicated</w:t>
      </w:r>
      <w:r>
        <w:rPr>
          <w:spacing w:val="-8"/>
        </w:rPr>
        <w:t xml:space="preserve"> </w:t>
      </w:r>
      <w:r>
        <w:t>verbally,</w:t>
      </w:r>
      <w:r>
        <w:rPr>
          <w:spacing w:val="-7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corrected</w:t>
      </w:r>
      <w:r>
        <w:rPr>
          <w:spacing w:val="-7"/>
        </w:rPr>
        <w:t xml:space="preserve"> </w:t>
      </w:r>
      <w:r>
        <w:rPr>
          <w:spacing w:val="-1"/>
        </w:rPr>
        <w:t>immediately.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rejection</w:t>
      </w:r>
      <w:r>
        <w:rPr>
          <w:spacing w:val="-7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arrived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Pathologist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1"/>
          <w:numId w:val="11"/>
        </w:numPr>
        <w:tabs>
          <w:tab w:val="left" w:pos="1912"/>
        </w:tabs>
        <w:kinsoku w:val="0"/>
        <w:overflowPunct w:val="0"/>
        <w:spacing w:line="273" w:lineRule="exact"/>
        <w:ind w:left="1911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11"/>
        </w:numPr>
        <w:tabs>
          <w:tab w:val="left" w:pos="832"/>
        </w:tabs>
        <w:kinsoku w:val="0"/>
        <w:overflowPunct w:val="0"/>
        <w:ind w:left="83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10"/>
        </w:numPr>
        <w:tabs>
          <w:tab w:val="left" w:pos="1552"/>
        </w:tabs>
        <w:kinsoku w:val="0"/>
        <w:overflowPunct w:val="0"/>
        <w:spacing w:before="18"/>
        <w:ind w:hanging="361"/>
      </w:pPr>
      <w:r>
        <w:t>DNA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checked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gene</w:t>
      </w:r>
      <w:r>
        <w:rPr>
          <w:spacing w:val="-6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10"/>
        </w:numPr>
        <w:tabs>
          <w:tab w:val="left" w:pos="1552"/>
        </w:tabs>
        <w:kinsoku w:val="0"/>
        <w:overflowPunct w:val="0"/>
        <w:spacing w:before="21" w:line="257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8"/>
        </w:rPr>
        <w:t xml:space="preserve"> </w:t>
      </w:r>
      <w:r>
        <w:rPr>
          <w:spacing w:val="-1"/>
        </w:rPr>
        <w:t>genetics</w:t>
      </w:r>
      <w:r>
        <w:rPr>
          <w:spacing w:val="-7"/>
        </w:rPr>
        <w:t xml:space="preserve"> </w:t>
      </w:r>
      <w:r>
        <w:rPr>
          <w:spacing w:val="-1"/>
        </w:rPr>
        <w:t>(MGL)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assay.</w:t>
      </w:r>
    </w:p>
    <w:p w:rsidR="0046449E" w:rsidRDefault="0046449E">
      <w:pPr>
        <w:pStyle w:val="BodyText"/>
        <w:numPr>
          <w:ilvl w:val="0"/>
          <w:numId w:val="10"/>
        </w:numPr>
        <w:tabs>
          <w:tab w:val="left" w:pos="1553"/>
        </w:tabs>
        <w:kinsoku w:val="0"/>
        <w:overflowPunct w:val="0"/>
        <w:spacing w:before="3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10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10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10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lastRenderedPageBreak/>
        <w:t>Test:</w:t>
      </w:r>
      <w:r>
        <w:rPr>
          <w:spacing w:val="-10"/>
        </w:rPr>
        <w:t xml:space="preserve"> </w:t>
      </w:r>
      <w:r>
        <w:rPr>
          <w:color w:val="1F4E79"/>
          <w:spacing w:val="-1"/>
        </w:rPr>
        <w:t>Prothrombin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(Factor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II)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20210G&gt;A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Mutation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Analysis</w:t>
      </w:r>
    </w:p>
    <w:p w:rsidR="0046449E" w:rsidRDefault="0046449E">
      <w:pPr>
        <w:pStyle w:val="BodyText"/>
        <w:numPr>
          <w:ilvl w:val="0"/>
          <w:numId w:val="9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CPT:</w:t>
      </w:r>
    </w:p>
    <w:p w:rsidR="0046449E" w:rsidRDefault="0046449E">
      <w:pPr>
        <w:pStyle w:val="BodyText"/>
        <w:kinsoku w:val="0"/>
        <w:overflowPunct w:val="0"/>
        <w:spacing w:before="18"/>
        <w:ind w:left="831" w:firstLine="0"/>
        <w:jc w:val="both"/>
      </w:pPr>
      <w:r>
        <w:t>81240:</w:t>
      </w:r>
      <w:r>
        <w:rPr>
          <w:spacing w:val="-8"/>
        </w:rPr>
        <w:t xml:space="preserve"> </w:t>
      </w:r>
      <w:r>
        <w:rPr>
          <w:i/>
          <w:iCs/>
        </w:rPr>
        <w:t>F2</w:t>
      </w:r>
      <w:r>
        <w:rPr>
          <w:i/>
          <w:iCs/>
          <w:spacing w:val="-7"/>
        </w:rPr>
        <w:t xml:space="preserve"> </w:t>
      </w:r>
      <w:r>
        <w:rPr>
          <w:spacing w:val="-1"/>
        </w:rPr>
        <w:t>(prothrombin,</w:t>
      </w:r>
      <w:r>
        <w:rPr>
          <w:spacing w:val="-7"/>
        </w:rPr>
        <w:t xml:space="preserve"> </w:t>
      </w:r>
      <w:r>
        <w:t>coagulation</w:t>
      </w:r>
      <w:r>
        <w:rPr>
          <w:spacing w:val="-7"/>
        </w:rPr>
        <w:t xml:space="preserve"> </w:t>
      </w:r>
      <w:r>
        <w:t>factor</w:t>
      </w:r>
      <w:r>
        <w:rPr>
          <w:spacing w:val="-8"/>
        </w:rPr>
        <w:t xml:space="preserve"> </w:t>
      </w:r>
      <w:r>
        <w:t>II)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t>analysis,</w:t>
      </w:r>
      <w:r>
        <w:rPr>
          <w:spacing w:val="-9"/>
        </w:rPr>
        <w:t xml:space="preserve"> </w:t>
      </w:r>
      <w:r>
        <w:t>20210</w:t>
      </w:r>
      <w:r>
        <w:rPr>
          <w:spacing w:val="-8"/>
        </w:rPr>
        <w:t xml:space="preserve"> </w:t>
      </w:r>
      <w:r>
        <w:t>G&gt;A</w:t>
      </w:r>
      <w:r>
        <w:rPr>
          <w:spacing w:val="-7"/>
        </w:rPr>
        <w:t xml:space="preserve"> </w:t>
      </w:r>
      <w:r>
        <w:t>variant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Synonym(s):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831" w:firstLine="0"/>
        <w:jc w:val="both"/>
      </w:pPr>
      <w:r>
        <w:rPr>
          <w:spacing w:val="-1"/>
        </w:rPr>
        <w:t>Prothrombin</w:t>
      </w:r>
      <w:r>
        <w:rPr>
          <w:spacing w:val="-9"/>
        </w:rPr>
        <w:t xml:space="preserve"> </w:t>
      </w:r>
      <w:r>
        <w:t>(</w:t>
      </w:r>
      <w:r>
        <w:rPr>
          <w:i/>
          <w:iCs/>
        </w:rPr>
        <w:t>F2</w:t>
      </w:r>
      <w:r>
        <w:t>)</w:t>
      </w:r>
      <w:r>
        <w:rPr>
          <w:spacing w:val="-9"/>
        </w:rPr>
        <w:t xml:space="preserve"> </w:t>
      </w:r>
      <w:r>
        <w:t>G20210A</w:t>
      </w:r>
      <w:r>
        <w:rPr>
          <w:spacing w:val="-8"/>
        </w:rPr>
        <w:t xml:space="preserve"> </w:t>
      </w:r>
      <w:r>
        <w:t>Mutation</w:t>
      </w:r>
      <w:r>
        <w:rPr>
          <w:spacing w:val="-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Real-Time</w:t>
      </w:r>
      <w:r>
        <w:rPr>
          <w:spacing w:val="-9"/>
        </w:rPr>
        <w:t xml:space="preserve"> </w:t>
      </w:r>
      <w:r>
        <w:t>PCR</w:t>
      </w:r>
    </w:p>
    <w:p w:rsidR="0046449E" w:rsidRDefault="0046449E">
      <w:pPr>
        <w:pStyle w:val="BodyText"/>
        <w:numPr>
          <w:ilvl w:val="0"/>
          <w:numId w:val="9"/>
        </w:numPr>
        <w:tabs>
          <w:tab w:val="left" w:pos="832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8"/>
        <w:ind w:left="831" w:right="107" w:firstLine="0"/>
        <w:jc w:val="both"/>
      </w:pPr>
      <w:r>
        <w:t>DNA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isolated</w:t>
      </w:r>
      <w:r>
        <w:rPr>
          <w:spacing w:val="-19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patient</w:t>
      </w:r>
      <w:r>
        <w:rPr>
          <w:spacing w:val="-19"/>
        </w:rPr>
        <w:t xml:space="preserve"> </w:t>
      </w:r>
      <w:r>
        <w:rPr>
          <w:spacing w:val="-1"/>
        </w:rPr>
        <w:t>sample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prothrombin</w:t>
      </w:r>
      <w:r>
        <w:rPr>
          <w:spacing w:val="-19"/>
        </w:rPr>
        <w:t xml:space="preserve"> </w:t>
      </w:r>
      <w:r>
        <w:t>gene</w:t>
      </w:r>
      <w:r>
        <w:rPr>
          <w:spacing w:val="-20"/>
        </w:rPr>
        <w:t xml:space="preserve"> </w:t>
      </w:r>
      <w:r>
        <w:t>containing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20210</w:t>
      </w:r>
      <w:r>
        <w:rPr>
          <w:spacing w:val="-19"/>
        </w:rPr>
        <w:t xml:space="preserve"> </w:t>
      </w:r>
      <w:r>
        <w:rPr>
          <w:spacing w:val="-1"/>
        </w:rPr>
        <w:t>mutation</w:t>
      </w:r>
      <w:r>
        <w:rPr>
          <w:spacing w:val="43"/>
          <w:w w:val="99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PCR-amplified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analyzed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allelic</w:t>
      </w:r>
      <w:r>
        <w:rPr>
          <w:spacing w:val="-6"/>
        </w:rPr>
        <w:t xml:space="preserve"> </w:t>
      </w:r>
      <w:r>
        <w:rPr>
          <w:spacing w:val="-1"/>
        </w:rPr>
        <w:t>discrimination</w:t>
      </w:r>
      <w:r>
        <w:rPr>
          <w:spacing w:val="-6"/>
        </w:rPr>
        <w:t xml:space="preserve"> </w:t>
      </w:r>
      <w:r>
        <w:t>assay</w:t>
      </w:r>
      <w:r>
        <w:rPr>
          <w:spacing w:val="-6"/>
        </w:rPr>
        <w:t xml:space="preserve"> </w:t>
      </w:r>
      <w:r>
        <w:t>employing</w:t>
      </w:r>
      <w:r>
        <w:rPr>
          <w:spacing w:val="-6"/>
        </w:rPr>
        <w:t xml:space="preserve"> </w:t>
      </w:r>
      <w:r>
        <w:rPr>
          <w:spacing w:val="-1"/>
        </w:rPr>
        <w:t>primers</w:t>
      </w:r>
      <w:r>
        <w:rPr>
          <w:spacing w:val="-6"/>
        </w:rPr>
        <w:t xml:space="preserve"> </w:t>
      </w:r>
      <w:r>
        <w:t>and</w:t>
      </w:r>
      <w:r>
        <w:rPr>
          <w:spacing w:val="65"/>
          <w:w w:val="99"/>
        </w:rPr>
        <w:t xml:space="preserve"> </w:t>
      </w:r>
      <w:r>
        <w:t>TaqMan</w:t>
      </w:r>
      <w:r>
        <w:rPr>
          <w:spacing w:val="-6"/>
        </w:rPr>
        <w:t xml:space="preserve"> </w:t>
      </w:r>
      <w:r>
        <w:t>probes.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normal,</w:t>
      </w:r>
      <w:r>
        <w:rPr>
          <w:spacing w:val="-5"/>
        </w:rPr>
        <w:t xml:space="preserve"> </w:t>
      </w:r>
      <w:r>
        <w:t>heterozygous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homozygous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G20210A</w:t>
      </w:r>
      <w:r>
        <w:rPr>
          <w:spacing w:val="27"/>
          <w:w w:val="99"/>
        </w:rPr>
        <w:t xml:space="preserve"> </w:t>
      </w:r>
      <w:r>
        <w:t>mutation.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9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9"/>
        </w:numPr>
        <w:tabs>
          <w:tab w:val="left" w:pos="832"/>
        </w:tabs>
        <w:kinsoku w:val="0"/>
        <w:overflowPunct w:val="0"/>
        <w:spacing w:before="24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9"/>
        </w:numPr>
        <w:tabs>
          <w:tab w:val="left" w:pos="1552"/>
        </w:tabs>
        <w:kinsoku w:val="0"/>
        <w:overflowPunct w:val="0"/>
        <w:spacing w:before="20" w:line="275" w:lineRule="exact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9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kinsoku w:val="0"/>
        <w:overflowPunct w:val="0"/>
        <w:ind w:left="1551" w:right="113" w:firstLine="0"/>
      </w:pPr>
      <w:r>
        <w:t>Peripheral</w:t>
      </w:r>
      <w:r>
        <w:rPr>
          <w:spacing w:val="-21"/>
        </w:rPr>
        <w:t xml:space="preserve"> </w:t>
      </w:r>
      <w:r>
        <w:t>blood</w:t>
      </w:r>
      <w:r>
        <w:rPr>
          <w:spacing w:val="-20"/>
        </w:rPr>
        <w:t xml:space="preserve"> </w:t>
      </w:r>
      <w:r>
        <w:t>(PB):</w:t>
      </w:r>
      <w:r>
        <w:rPr>
          <w:spacing w:val="-21"/>
        </w:rPr>
        <w:t xml:space="preserve"> </w:t>
      </w:r>
      <w:r>
        <w:rPr>
          <w:spacing w:val="-1"/>
        </w:rPr>
        <w:t>1-3mL,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purple</w:t>
      </w:r>
      <w:r>
        <w:rPr>
          <w:spacing w:val="-20"/>
        </w:rPr>
        <w:t xml:space="preserve"> </w:t>
      </w:r>
      <w:r>
        <w:t>top</w:t>
      </w:r>
      <w:r>
        <w:rPr>
          <w:spacing w:val="-21"/>
        </w:rPr>
        <w:t xml:space="preserve"> </w:t>
      </w:r>
      <w:r>
        <w:t>(sodium</w:t>
      </w:r>
      <w:r>
        <w:rPr>
          <w:spacing w:val="-22"/>
        </w:rPr>
        <w:t xml:space="preserve"> </w:t>
      </w:r>
      <w:r>
        <w:t>EDTA)</w:t>
      </w:r>
      <w:r>
        <w:rPr>
          <w:spacing w:val="-21"/>
        </w:rPr>
        <w:t xml:space="preserve"> </w:t>
      </w:r>
      <w:r>
        <w:t>tube;</w:t>
      </w:r>
      <w:r>
        <w:rPr>
          <w:spacing w:val="-21"/>
        </w:rPr>
        <w:t xml:space="preserve"> </w:t>
      </w:r>
      <w:r>
        <w:t>yellow</w:t>
      </w:r>
      <w:r>
        <w:rPr>
          <w:spacing w:val="-21"/>
        </w:rPr>
        <w:t xml:space="preserve"> </w:t>
      </w:r>
      <w:r>
        <w:t>top</w:t>
      </w:r>
      <w:r>
        <w:rPr>
          <w:spacing w:val="-21"/>
        </w:rPr>
        <w:t xml:space="preserve"> </w:t>
      </w:r>
      <w:r>
        <w:t>tube</w:t>
      </w:r>
      <w:r>
        <w:rPr>
          <w:spacing w:val="-21"/>
        </w:rPr>
        <w:t xml:space="preserve"> </w:t>
      </w:r>
      <w:r>
        <w:t>(ACD)</w:t>
      </w:r>
      <w:r>
        <w:rPr>
          <w:spacing w:val="25"/>
          <w:w w:val="99"/>
        </w:rPr>
        <w:t xml:space="preserve"> </w:t>
      </w:r>
      <w:r>
        <w:t>acceptable.</w:t>
      </w:r>
    </w:p>
    <w:p w:rsidR="0046449E" w:rsidRDefault="0046449E">
      <w:pPr>
        <w:pStyle w:val="Heading3"/>
        <w:numPr>
          <w:ilvl w:val="1"/>
          <w:numId w:val="9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lastRenderedPageBreak/>
        <w:t>Handling</w:t>
      </w:r>
    </w:p>
    <w:p w:rsidR="0046449E" w:rsidRDefault="0046449E">
      <w:pPr>
        <w:pStyle w:val="BodyText"/>
        <w:numPr>
          <w:ilvl w:val="2"/>
          <w:numId w:val="9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PB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9"/>
        </w:numPr>
        <w:tabs>
          <w:tab w:val="left" w:pos="1912"/>
        </w:tabs>
        <w:kinsoku w:val="0"/>
        <w:overflowPunct w:val="0"/>
        <w:spacing w:line="293" w:lineRule="exact"/>
        <w:ind w:left="1912" w:hanging="361"/>
        <w:jc w:val="both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2"/>
          <w:numId w:val="9"/>
        </w:numPr>
        <w:tabs>
          <w:tab w:val="left" w:pos="1912"/>
        </w:tabs>
        <w:kinsoku w:val="0"/>
        <w:overflowPunct w:val="0"/>
        <w:ind w:left="1912" w:hanging="361"/>
        <w:jc w:val="both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blood</w:t>
      </w:r>
    </w:p>
    <w:p w:rsidR="0046449E" w:rsidRDefault="0046449E">
      <w:pPr>
        <w:pStyle w:val="Heading3"/>
        <w:numPr>
          <w:ilvl w:val="1"/>
          <w:numId w:val="9"/>
        </w:numPr>
        <w:tabs>
          <w:tab w:val="left" w:pos="1552"/>
        </w:tabs>
        <w:kinsoku w:val="0"/>
        <w:overflowPunct w:val="0"/>
        <w:spacing w:before="0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1" w:firstLine="0"/>
        <w:jc w:val="both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r>
        <w:rPr>
          <w:spacing w:val="-1"/>
        </w:rPr>
        <w:t>hemolyzed</w:t>
      </w:r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spacing w:before="3"/>
        <w:ind w:left="831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8"/>
        <w:ind w:left="831" w:right="110" w:hanging="1"/>
        <w:jc w:val="both"/>
      </w:pPr>
      <w:r>
        <w:t>Peripheral</w:t>
      </w:r>
      <w:r>
        <w:rPr>
          <w:spacing w:val="50"/>
        </w:rPr>
        <w:t xml:space="preserve"> </w:t>
      </w:r>
      <w:r>
        <w:t>blood</w:t>
      </w:r>
      <w:r>
        <w:rPr>
          <w:spacing w:val="50"/>
        </w:rPr>
        <w:t xml:space="preserve"> </w:t>
      </w:r>
      <w:r>
        <w:t>(PB):</w:t>
      </w:r>
      <w:r>
        <w:rPr>
          <w:spacing w:val="51"/>
        </w:rPr>
        <w:t xml:space="preserve"> </w:t>
      </w:r>
      <w:r>
        <w:rPr>
          <w:spacing w:val="-1"/>
        </w:rPr>
        <w:t>1mL,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purple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(sodium</w:t>
      </w:r>
      <w:r>
        <w:rPr>
          <w:spacing w:val="50"/>
        </w:rPr>
        <w:t xml:space="preserve"> </w:t>
      </w:r>
      <w:r>
        <w:t>EDTA)</w:t>
      </w:r>
      <w:r>
        <w:rPr>
          <w:spacing w:val="50"/>
        </w:rPr>
        <w:t xml:space="preserve"> </w:t>
      </w:r>
      <w:r>
        <w:t>tube;</w:t>
      </w:r>
      <w:r>
        <w:rPr>
          <w:spacing w:val="51"/>
        </w:rPr>
        <w:t xml:space="preserve"> </w:t>
      </w:r>
      <w:r>
        <w:t>yellow</w:t>
      </w:r>
      <w:r>
        <w:rPr>
          <w:spacing w:val="50"/>
        </w:rPr>
        <w:t xml:space="preserve"> </w:t>
      </w:r>
      <w:r>
        <w:t>top</w:t>
      </w:r>
      <w:r>
        <w:rPr>
          <w:spacing w:val="51"/>
        </w:rPr>
        <w:t xml:space="preserve"> </w:t>
      </w:r>
      <w:r>
        <w:t>tube</w:t>
      </w:r>
      <w:r>
        <w:rPr>
          <w:spacing w:val="50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0"/>
          <w:numId w:val="9"/>
        </w:numPr>
        <w:tabs>
          <w:tab w:val="left" w:pos="833"/>
        </w:tabs>
        <w:kinsoku w:val="0"/>
        <w:overflowPunct w:val="0"/>
        <w:spacing w:before="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3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8"/>
        </w:numPr>
        <w:tabs>
          <w:tab w:val="left" w:pos="1912"/>
        </w:tabs>
        <w:kinsoku w:val="0"/>
        <w:overflowPunct w:val="0"/>
        <w:spacing w:before="20"/>
        <w:jc w:val="both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8"/>
        </w:numPr>
        <w:tabs>
          <w:tab w:val="left" w:pos="1912"/>
        </w:tabs>
        <w:kinsoku w:val="0"/>
        <w:overflowPunct w:val="0"/>
        <w:spacing w:before="21"/>
        <w:jc w:val="both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8"/>
        </w:numPr>
        <w:tabs>
          <w:tab w:val="left" w:pos="1912"/>
        </w:tabs>
        <w:kinsoku w:val="0"/>
        <w:overflowPunct w:val="0"/>
        <w:spacing w:before="21"/>
        <w:jc w:val="both"/>
      </w:pPr>
      <w:r>
        <w:t>Total</w:t>
      </w:r>
      <w:r>
        <w:rPr>
          <w:spacing w:val="-8"/>
        </w:rPr>
        <w:t xml:space="preserve"> </w:t>
      </w:r>
      <w:r>
        <w:t>testing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hours/Friday</w:t>
      </w:r>
    </w:p>
    <w:p w:rsidR="0046449E" w:rsidRDefault="0046449E">
      <w:pPr>
        <w:pStyle w:val="BodyText"/>
        <w:numPr>
          <w:ilvl w:val="0"/>
          <w:numId w:val="8"/>
        </w:numPr>
        <w:tabs>
          <w:tab w:val="left" w:pos="1912"/>
        </w:tabs>
        <w:kinsoku w:val="0"/>
        <w:overflowPunct w:val="0"/>
        <w:spacing w:before="21"/>
        <w:jc w:val="both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Communication: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rPr>
          <w:b w:val="0"/>
          <w:bCs w:val="0"/>
        </w:rPr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0"/>
          <w:numId w:val="7"/>
        </w:numPr>
        <w:tabs>
          <w:tab w:val="left" w:pos="1912"/>
        </w:tabs>
        <w:kinsoku w:val="0"/>
        <w:overflowPunct w:val="0"/>
        <w:spacing w:before="70" w:line="260" w:lineRule="auto"/>
        <w:ind w:right="113"/>
      </w:pPr>
      <w:r>
        <w:lastRenderedPageBreak/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7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rPr>
          <w:spacing w:val="-1"/>
        </w:rPr>
        <w:t>rejection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pick-up,</w:t>
      </w:r>
      <w:r>
        <w:rPr>
          <w:spacing w:val="35"/>
          <w:w w:val="9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t>UHS</w:t>
      </w:r>
      <w:r>
        <w:rPr>
          <w:spacing w:val="-8"/>
        </w:rPr>
        <w:t xml:space="preserve"> </w:t>
      </w:r>
      <w:r>
        <w:rPr>
          <w:spacing w:val="-1"/>
        </w:rPr>
        <w:t>premises,</w:t>
      </w:r>
      <w:r>
        <w:rPr>
          <w:spacing w:val="-7"/>
        </w:rPr>
        <w:t xml:space="preserve"> </w:t>
      </w:r>
      <w:r>
        <w:rPr>
          <w:spacing w:val="-1"/>
        </w:rPr>
        <w:t>communicated</w:t>
      </w:r>
      <w:r>
        <w:rPr>
          <w:spacing w:val="-8"/>
        </w:rPr>
        <w:t xml:space="preserve"> </w:t>
      </w:r>
      <w:r>
        <w:t>verbally,</w:t>
      </w:r>
      <w:r>
        <w:rPr>
          <w:spacing w:val="-7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corrected</w:t>
      </w:r>
      <w:r>
        <w:rPr>
          <w:spacing w:val="-7"/>
        </w:rPr>
        <w:t xml:space="preserve"> </w:t>
      </w:r>
      <w:r>
        <w:rPr>
          <w:spacing w:val="-1"/>
        </w:rPr>
        <w:t>immediately.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rejection</w:t>
      </w:r>
      <w:r>
        <w:rPr>
          <w:spacing w:val="-7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arrived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Pathologist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7"/>
        </w:numPr>
        <w:tabs>
          <w:tab w:val="left" w:pos="1912"/>
        </w:tabs>
        <w:kinsoku w:val="0"/>
        <w:overflowPunct w:val="0"/>
        <w:spacing w:line="273" w:lineRule="exact"/>
        <w:ind w:left="1911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spacing w:before="25"/>
        <w:ind w:left="83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6"/>
        </w:numPr>
        <w:tabs>
          <w:tab w:val="left" w:pos="1552"/>
        </w:tabs>
        <w:kinsoku w:val="0"/>
        <w:overflowPunct w:val="0"/>
        <w:spacing w:before="18"/>
        <w:ind w:hanging="361"/>
      </w:pPr>
      <w:r>
        <w:t>DNA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checked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gene</w:t>
      </w:r>
      <w:r>
        <w:rPr>
          <w:spacing w:val="-6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6"/>
        </w:numPr>
        <w:tabs>
          <w:tab w:val="left" w:pos="1552"/>
        </w:tabs>
        <w:kinsoku w:val="0"/>
        <w:overflowPunct w:val="0"/>
        <w:spacing w:before="20" w:line="258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8"/>
        </w:rPr>
        <w:t xml:space="preserve"> </w:t>
      </w:r>
      <w:r>
        <w:rPr>
          <w:spacing w:val="-1"/>
        </w:rPr>
        <w:t>genetics</w:t>
      </w:r>
      <w:r>
        <w:rPr>
          <w:spacing w:val="-7"/>
        </w:rPr>
        <w:t xml:space="preserve"> </w:t>
      </w:r>
      <w:r>
        <w:rPr>
          <w:spacing w:val="-1"/>
        </w:rPr>
        <w:t>(MGL)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assay.</w:t>
      </w:r>
    </w:p>
    <w:p w:rsidR="0046449E" w:rsidRDefault="0046449E">
      <w:pPr>
        <w:pStyle w:val="BodyText"/>
        <w:numPr>
          <w:ilvl w:val="0"/>
          <w:numId w:val="6"/>
        </w:numPr>
        <w:tabs>
          <w:tab w:val="left" w:pos="1553"/>
        </w:tabs>
        <w:kinsoku w:val="0"/>
        <w:overflowPunct w:val="0"/>
        <w:spacing w:before="1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6"/>
        </w:numPr>
        <w:tabs>
          <w:tab w:val="left" w:pos="1553"/>
        </w:tabs>
        <w:kinsoku w:val="0"/>
        <w:overflowPunct w:val="0"/>
        <w:spacing w:before="21" w:line="257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6"/>
        </w:numPr>
        <w:tabs>
          <w:tab w:val="left" w:pos="1553"/>
        </w:tabs>
        <w:kinsoku w:val="0"/>
        <w:overflowPunct w:val="0"/>
        <w:spacing w:before="2"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6"/>
        </w:numPr>
        <w:tabs>
          <w:tab w:val="left" w:pos="1553"/>
        </w:tabs>
        <w:kinsoku w:val="0"/>
        <w:overflowPunct w:val="0"/>
        <w:spacing w:before="2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lastRenderedPageBreak/>
        <w:t>Test:</w:t>
      </w:r>
      <w:r>
        <w:rPr>
          <w:spacing w:val="-12"/>
        </w:rPr>
        <w:t xml:space="preserve"> </w:t>
      </w:r>
      <w:r>
        <w:rPr>
          <w:color w:val="1F4E79"/>
          <w:spacing w:val="-1"/>
        </w:rPr>
        <w:t>Hereditary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Hemochromatosis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DNA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Mutation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Analysis</w:t>
      </w:r>
      <w:r>
        <w:rPr>
          <w:color w:val="1F4E79"/>
          <w:spacing w:val="-11"/>
        </w:rPr>
        <w:t xml:space="preserve"> </w:t>
      </w:r>
      <w:r>
        <w:rPr>
          <w:color w:val="1F4E79"/>
          <w:spacing w:val="-1"/>
        </w:rPr>
        <w:t>(10249</w:t>
      </w:r>
      <w:r>
        <w:rPr>
          <w:i/>
          <w:iCs/>
          <w:color w:val="1F4E79"/>
          <w:spacing w:val="-1"/>
        </w:rPr>
        <w:t>)</w:t>
      </w:r>
    </w:p>
    <w:p w:rsidR="0046449E" w:rsidRDefault="0046449E">
      <w:pPr>
        <w:pStyle w:val="BodyText"/>
        <w:numPr>
          <w:ilvl w:val="0"/>
          <w:numId w:val="5"/>
        </w:numPr>
        <w:tabs>
          <w:tab w:val="left" w:pos="832"/>
        </w:tabs>
        <w:kinsoku w:val="0"/>
        <w:overflowPunct w:val="0"/>
        <w:spacing w:before="18"/>
      </w:pPr>
      <w:r>
        <w:rPr>
          <w:b/>
          <w:bCs/>
        </w:rPr>
        <w:t>CPT:</w:t>
      </w:r>
      <w:r>
        <w:rPr>
          <w:b/>
          <w:bCs/>
          <w:spacing w:val="-9"/>
        </w:rPr>
        <w:t xml:space="preserve"> </w:t>
      </w:r>
      <w:r>
        <w:t>81256:</w:t>
      </w:r>
      <w:r>
        <w:rPr>
          <w:spacing w:val="-8"/>
        </w:rPr>
        <w:t xml:space="preserve"> </w:t>
      </w:r>
      <w:r>
        <w:rPr>
          <w:i/>
          <w:iCs/>
        </w:rPr>
        <w:t>HFE</w:t>
      </w:r>
      <w:r>
        <w:rPr>
          <w:i/>
          <w:iCs/>
          <w:spacing w:val="-9"/>
        </w:rPr>
        <w:t xml:space="preserve"> </w:t>
      </w:r>
      <w:r>
        <w:rPr>
          <w:spacing w:val="-1"/>
        </w:rPr>
        <w:t>(hemochromatosis)</w:t>
      </w:r>
      <w:r>
        <w:rPr>
          <w:spacing w:val="-9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t>analysis,</w:t>
      </w:r>
      <w:r>
        <w:rPr>
          <w:spacing w:val="-8"/>
        </w:rPr>
        <w:t xml:space="preserve"> </w:t>
      </w:r>
      <w:r>
        <w:rPr>
          <w:spacing w:val="-1"/>
        </w:rPr>
        <w:t>common</w:t>
      </w:r>
      <w:r>
        <w:rPr>
          <w:spacing w:val="-9"/>
        </w:rPr>
        <w:t xml:space="preserve"> </w:t>
      </w:r>
      <w:r>
        <w:t>variants</w:t>
      </w:r>
      <w:r>
        <w:rPr>
          <w:spacing w:val="-8"/>
        </w:rPr>
        <w:t xml:space="preserve"> </w:t>
      </w:r>
      <w:r>
        <w:t>(e.g.,</w:t>
      </w:r>
      <w:r>
        <w:rPr>
          <w:spacing w:val="-9"/>
        </w:rPr>
        <w:t xml:space="preserve"> </w:t>
      </w:r>
      <w:r>
        <w:t>C282Y,</w:t>
      </w:r>
      <w:r>
        <w:rPr>
          <w:spacing w:val="-8"/>
        </w:rPr>
        <w:t xml:space="preserve"> </w:t>
      </w:r>
      <w:r>
        <w:t>H63D)</w:t>
      </w:r>
    </w:p>
    <w:p w:rsidR="0046449E" w:rsidRDefault="0046449E">
      <w:pPr>
        <w:pStyle w:val="BodyText"/>
        <w:numPr>
          <w:ilvl w:val="0"/>
          <w:numId w:val="5"/>
        </w:numPr>
        <w:tabs>
          <w:tab w:val="left" w:pos="832"/>
        </w:tabs>
        <w:kinsoku w:val="0"/>
        <w:overflowPunct w:val="0"/>
        <w:ind w:right="113"/>
      </w:pPr>
      <w:r>
        <w:rPr>
          <w:b/>
          <w:bCs/>
        </w:rPr>
        <w:t>Synonym(s):</w:t>
      </w:r>
      <w:r>
        <w:rPr>
          <w:b/>
          <w:bCs/>
          <w:spacing w:val="51"/>
        </w:rPr>
        <w:t xml:space="preserve"> </w:t>
      </w:r>
      <w:r>
        <w:t>HFE</w:t>
      </w:r>
      <w:r>
        <w:rPr>
          <w:spacing w:val="-4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Analysis;</w:t>
      </w:r>
      <w:r>
        <w:rPr>
          <w:spacing w:val="-4"/>
        </w:rPr>
        <w:t xml:space="preserve"> </w:t>
      </w:r>
      <w:r>
        <w:t>Hereditary</w:t>
      </w:r>
      <w:r>
        <w:rPr>
          <w:spacing w:val="-4"/>
        </w:rPr>
        <w:t xml:space="preserve"> </w:t>
      </w:r>
      <w:r>
        <w:rPr>
          <w:spacing w:val="-1"/>
        </w:rPr>
        <w:t>Hemochromatosis</w:t>
      </w:r>
      <w:r>
        <w:rPr>
          <w:spacing w:val="-3"/>
        </w:rPr>
        <w:t xml:space="preserve"> </w:t>
      </w:r>
      <w:r>
        <w:t>(C282Y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H63D</w:t>
      </w:r>
      <w:r>
        <w:rPr>
          <w:spacing w:val="-3"/>
        </w:rPr>
        <w:t xml:space="preserve"> </w:t>
      </w:r>
      <w:r>
        <w:rPr>
          <w:spacing w:val="-1"/>
        </w:rPr>
        <w:t>mutation)</w:t>
      </w:r>
      <w:r>
        <w:rPr>
          <w:spacing w:val="41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PCR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RFLP</w:t>
      </w:r>
    </w:p>
    <w:p w:rsidR="0046449E" w:rsidRDefault="0046449E">
      <w:pPr>
        <w:pStyle w:val="BodyText"/>
        <w:numPr>
          <w:ilvl w:val="0"/>
          <w:numId w:val="5"/>
        </w:numPr>
        <w:tabs>
          <w:tab w:val="left" w:pos="832"/>
        </w:tabs>
        <w:kinsoku w:val="0"/>
        <w:overflowPunct w:val="0"/>
        <w:spacing w:before="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9"/>
        <w:ind w:left="832" w:right="109" w:firstLine="0"/>
        <w:jc w:val="both"/>
      </w:pPr>
      <w:r>
        <w:t>DNA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isolated</w:t>
      </w:r>
      <w:r>
        <w:rPr>
          <w:spacing w:val="41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patient</w:t>
      </w:r>
      <w:r>
        <w:rPr>
          <w:spacing w:val="41"/>
        </w:rPr>
        <w:t xml:space="preserve"> </w:t>
      </w:r>
      <w:r>
        <w:rPr>
          <w:spacing w:val="-1"/>
        </w:rPr>
        <w:t>sample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i/>
          <w:iCs/>
        </w:rPr>
        <w:t>HFE</w:t>
      </w:r>
      <w:r>
        <w:rPr>
          <w:i/>
          <w:iCs/>
          <w:spacing w:val="40"/>
        </w:rPr>
        <w:t xml:space="preserve"> </w:t>
      </w:r>
      <w:r>
        <w:t>gene</w:t>
      </w:r>
      <w:r>
        <w:rPr>
          <w:spacing w:val="41"/>
        </w:rPr>
        <w:t xml:space="preserve"> </w:t>
      </w:r>
      <w:r>
        <w:t>containing</w:t>
      </w:r>
      <w:r>
        <w:rPr>
          <w:spacing w:val="41"/>
        </w:rPr>
        <w:t xml:space="preserve"> </w:t>
      </w:r>
      <w:r>
        <w:t>C282Y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H63D</w:t>
      </w:r>
      <w:r>
        <w:rPr>
          <w:spacing w:val="27"/>
          <w:w w:val="99"/>
        </w:rPr>
        <w:t xml:space="preserve"> </w:t>
      </w:r>
      <w:r>
        <w:t>mutation</w:t>
      </w:r>
      <w:r>
        <w:rPr>
          <w:spacing w:val="49"/>
        </w:rPr>
        <w:t xml:space="preserve"> </w:t>
      </w:r>
      <w:r>
        <w:t>sites</w:t>
      </w:r>
      <w:r>
        <w:rPr>
          <w:spacing w:val="51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PCR-amplified,</w:t>
      </w:r>
      <w:r>
        <w:rPr>
          <w:spacing w:val="50"/>
        </w:rPr>
        <w:t xml:space="preserve"> </w:t>
      </w:r>
      <w:r>
        <w:t>digested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t>restriction</w:t>
      </w:r>
      <w:r>
        <w:rPr>
          <w:spacing w:val="49"/>
        </w:rPr>
        <w:t xml:space="preserve"> </w:t>
      </w:r>
      <w:r>
        <w:rPr>
          <w:spacing w:val="-1"/>
        </w:rPr>
        <w:t>endonucleases,</w:t>
      </w:r>
      <w:r>
        <w:rPr>
          <w:spacing w:val="50"/>
        </w:rPr>
        <w:t xml:space="preserve"> </w:t>
      </w:r>
      <w:r>
        <w:t>separated</w:t>
      </w:r>
      <w:r>
        <w:rPr>
          <w:spacing w:val="51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gel</w:t>
      </w:r>
      <w:r>
        <w:rPr>
          <w:spacing w:val="59"/>
          <w:w w:val="99"/>
        </w:rPr>
        <w:t xml:space="preserve"> </w:t>
      </w:r>
      <w:r>
        <w:t>electrophoresis,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analyzed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spacing w:val="-1"/>
        </w:rPr>
        <w:t>restriction</w:t>
      </w:r>
      <w:r>
        <w:rPr>
          <w:spacing w:val="-13"/>
        </w:rPr>
        <w:t xml:space="preserve"> </w:t>
      </w:r>
      <w:r>
        <w:t>fragment</w:t>
      </w:r>
      <w:r>
        <w:rPr>
          <w:spacing w:val="-13"/>
        </w:rPr>
        <w:t xml:space="preserve"> </w:t>
      </w:r>
      <w:r>
        <w:t>length</w:t>
      </w:r>
      <w:r>
        <w:rPr>
          <w:spacing w:val="-14"/>
        </w:rPr>
        <w:t xml:space="preserve"> </w:t>
      </w:r>
      <w:r>
        <w:rPr>
          <w:spacing w:val="-1"/>
        </w:rPr>
        <w:t>polymorphisms</w:t>
      </w:r>
      <w:r>
        <w:rPr>
          <w:spacing w:val="-13"/>
        </w:rPr>
        <w:t xml:space="preserve"> </w:t>
      </w:r>
      <w:r>
        <w:t>(RFLP).</w:t>
      </w:r>
      <w:r>
        <w:rPr>
          <w:spacing w:val="-13"/>
        </w:rPr>
        <w:t xml:space="preserve"> </w:t>
      </w:r>
      <w:r>
        <w:t>Results</w:t>
      </w:r>
      <w:r>
        <w:rPr>
          <w:spacing w:val="-13"/>
        </w:rPr>
        <w:t xml:space="preserve"> </w:t>
      </w:r>
      <w:r>
        <w:t>are</w:t>
      </w:r>
      <w:r>
        <w:rPr>
          <w:spacing w:val="39"/>
          <w:w w:val="99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normal,</w:t>
      </w:r>
      <w:r>
        <w:rPr>
          <w:spacing w:val="-8"/>
        </w:rPr>
        <w:t xml:space="preserve"> </w:t>
      </w:r>
      <w:r>
        <w:t>heterozygous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homozygous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C282Y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H63D</w:t>
      </w:r>
      <w:r>
        <w:rPr>
          <w:spacing w:val="-8"/>
        </w:rPr>
        <w:t xml:space="preserve"> </w:t>
      </w:r>
      <w:r>
        <w:rPr>
          <w:spacing w:val="-1"/>
        </w:rPr>
        <w:t>mutation.</w:t>
      </w: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5"/>
        </w:numPr>
        <w:tabs>
          <w:tab w:val="left" w:pos="832"/>
        </w:tabs>
        <w:kinsoku w:val="0"/>
        <w:overflowPunct w:val="0"/>
        <w:spacing w:before="23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5"/>
        </w:numPr>
        <w:tabs>
          <w:tab w:val="left" w:pos="832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5"/>
        </w:numPr>
        <w:tabs>
          <w:tab w:val="left" w:pos="1552"/>
        </w:tabs>
        <w:kinsoku w:val="0"/>
        <w:overflowPunct w:val="0"/>
        <w:spacing w:before="20" w:line="275" w:lineRule="exact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5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kinsoku w:val="0"/>
        <w:overflowPunct w:val="0"/>
        <w:ind w:left="1551" w:right="113" w:firstLine="0"/>
        <w:rPr>
          <w:color w:val="000000"/>
        </w:rPr>
      </w:pPr>
      <w:r>
        <w:t>Peripheral</w:t>
      </w:r>
      <w:r>
        <w:rPr>
          <w:spacing w:val="-21"/>
        </w:rPr>
        <w:t xml:space="preserve"> </w:t>
      </w:r>
      <w:r>
        <w:t>blood</w:t>
      </w:r>
      <w:r>
        <w:rPr>
          <w:spacing w:val="-21"/>
        </w:rPr>
        <w:t xml:space="preserve"> </w:t>
      </w:r>
      <w:r>
        <w:t>(PB):</w:t>
      </w:r>
      <w:r>
        <w:rPr>
          <w:spacing w:val="-21"/>
        </w:rPr>
        <w:t xml:space="preserve"> </w:t>
      </w:r>
      <w:r>
        <w:rPr>
          <w:spacing w:val="-1"/>
        </w:rPr>
        <w:t>1-</w:t>
      </w:r>
      <w:r>
        <w:rPr>
          <w:color w:val="FF0000"/>
          <w:spacing w:val="-1"/>
        </w:rPr>
        <w:t>3</w:t>
      </w:r>
      <w:r>
        <w:rPr>
          <w:color w:val="000000"/>
          <w:spacing w:val="-1"/>
        </w:rPr>
        <w:t>mL,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purple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top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(sodium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EDTA)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tube;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yellow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top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tube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(ACD)</w:t>
      </w:r>
      <w:r>
        <w:rPr>
          <w:color w:val="000000"/>
          <w:spacing w:val="25"/>
          <w:w w:val="99"/>
        </w:rPr>
        <w:t xml:space="preserve"> </w:t>
      </w:r>
      <w:r>
        <w:rPr>
          <w:color w:val="000000"/>
        </w:rPr>
        <w:t>acceptable.</w:t>
      </w:r>
    </w:p>
    <w:p w:rsidR="0046449E" w:rsidRDefault="0046449E">
      <w:pPr>
        <w:pStyle w:val="Heading3"/>
        <w:numPr>
          <w:ilvl w:val="1"/>
          <w:numId w:val="5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lastRenderedPageBreak/>
        <w:t>Handling</w:t>
      </w:r>
    </w:p>
    <w:p w:rsidR="0046449E" w:rsidRDefault="0046449E">
      <w:pPr>
        <w:pStyle w:val="BodyText"/>
        <w:numPr>
          <w:ilvl w:val="2"/>
          <w:numId w:val="5"/>
        </w:numPr>
        <w:tabs>
          <w:tab w:val="left" w:pos="1912"/>
        </w:tabs>
        <w:kinsoku w:val="0"/>
        <w:overflowPunct w:val="0"/>
        <w:spacing w:line="293" w:lineRule="exact"/>
        <w:ind w:hanging="361"/>
        <w:jc w:val="both"/>
      </w:pPr>
      <w:r>
        <w:t>PB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5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2"/>
          <w:numId w:val="5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blood</w:t>
      </w:r>
    </w:p>
    <w:p w:rsidR="0046449E" w:rsidRDefault="0046449E">
      <w:pPr>
        <w:pStyle w:val="Heading3"/>
        <w:numPr>
          <w:ilvl w:val="1"/>
          <w:numId w:val="5"/>
        </w:numPr>
        <w:tabs>
          <w:tab w:val="left" w:pos="1552"/>
        </w:tabs>
        <w:kinsoku w:val="0"/>
        <w:overflowPunct w:val="0"/>
        <w:spacing w:before="1" w:line="275" w:lineRule="exact"/>
        <w:ind w:left="1552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1" w:firstLine="0"/>
        <w:jc w:val="both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r>
        <w:rPr>
          <w:spacing w:val="-1"/>
        </w:rPr>
        <w:t>hemolyzed</w:t>
      </w:r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8"/>
        <w:ind w:left="831" w:right="110" w:firstLine="0"/>
        <w:jc w:val="both"/>
      </w:pPr>
      <w:r>
        <w:t>Peripheral</w:t>
      </w:r>
      <w:r>
        <w:rPr>
          <w:spacing w:val="50"/>
        </w:rPr>
        <w:t xml:space="preserve"> </w:t>
      </w:r>
      <w:r>
        <w:t>blood</w:t>
      </w:r>
      <w:r>
        <w:rPr>
          <w:spacing w:val="50"/>
        </w:rPr>
        <w:t xml:space="preserve"> </w:t>
      </w:r>
      <w:r>
        <w:t>(PB):</w:t>
      </w:r>
      <w:r>
        <w:rPr>
          <w:spacing w:val="51"/>
        </w:rPr>
        <w:t xml:space="preserve"> </w:t>
      </w:r>
      <w:r>
        <w:rPr>
          <w:spacing w:val="-1"/>
        </w:rPr>
        <w:t>1mL,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purple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(sodium</w:t>
      </w:r>
      <w:r>
        <w:rPr>
          <w:spacing w:val="50"/>
        </w:rPr>
        <w:t xml:space="preserve"> </w:t>
      </w:r>
      <w:r>
        <w:t>EDTA)</w:t>
      </w:r>
      <w:r>
        <w:rPr>
          <w:spacing w:val="50"/>
        </w:rPr>
        <w:t xml:space="preserve"> </w:t>
      </w:r>
      <w:r>
        <w:t>tube;</w:t>
      </w:r>
      <w:r>
        <w:rPr>
          <w:spacing w:val="51"/>
        </w:rPr>
        <w:t xml:space="preserve"> </w:t>
      </w:r>
      <w:r>
        <w:t>yellow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tube</w:t>
      </w:r>
      <w:r>
        <w:rPr>
          <w:spacing w:val="51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0"/>
          <w:numId w:val="5"/>
        </w:numPr>
        <w:tabs>
          <w:tab w:val="left" w:pos="832"/>
        </w:tabs>
        <w:kinsoku w:val="0"/>
        <w:overflowPunct w:val="0"/>
        <w:spacing w:before="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4"/>
        </w:numPr>
        <w:tabs>
          <w:tab w:val="left" w:pos="1912"/>
        </w:tabs>
        <w:kinsoku w:val="0"/>
        <w:overflowPunct w:val="0"/>
        <w:spacing w:before="19"/>
        <w:jc w:val="both"/>
      </w:pPr>
      <w:r>
        <w:t>UHS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>
        <w:rPr>
          <w:b/>
          <w:bCs/>
        </w:rPr>
        <w:t>7:15am,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10:30am,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2:30pm</w:t>
      </w:r>
    </w:p>
    <w:p w:rsidR="0046449E" w:rsidRDefault="0046449E">
      <w:pPr>
        <w:pStyle w:val="BodyText"/>
        <w:numPr>
          <w:ilvl w:val="0"/>
          <w:numId w:val="4"/>
        </w:numPr>
        <w:tabs>
          <w:tab w:val="left" w:pos="1912"/>
        </w:tabs>
        <w:kinsoku w:val="0"/>
        <w:overflowPunct w:val="0"/>
        <w:spacing w:before="21"/>
        <w:jc w:val="both"/>
      </w:pPr>
      <w:r>
        <w:t>Transport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9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minutes</w:t>
      </w:r>
    </w:p>
    <w:p w:rsidR="0046449E" w:rsidRDefault="0046449E">
      <w:pPr>
        <w:pStyle w:val="BodyText"/>
        <w:numPr>
          <w:ilvl w:val="0"/>
          <w:numId w:val="4"/>
        </w:numPr>
        <w:tabs>
          <w:tab w:val="left" w:pos="1912"/>
        </w:tabs>
        <w:kinsoku w:val="0"/>
        <w:overflowPunct w:val="0"/>
        <w:spacing w:before="23"/>
        <w:jc w:val="both"/>
      </w:pPr>
      <w:r>
        <w:t>Total</w:t>
      </w:r>
      <w:r>
        <w:rPr>
          <w:spacing w:val="-10"/>
        </w:rPr>
        <w:t xml:space="preserve"> </w:t>
      </w:r>
      <w:r>
        <w:t>testing</w:t>
      </w:r>
      <w:r>
        <w:rPr>
          <w:spacing w:val="-10"/>
        </w:rPr>
        <w:t xml:space="preserve"> </w:t>
      </w:r>
      <w:r>
        <w:rPr>
          <w:spacing w:val="-1"/>
        </w:rPr>
        <w:t>time:</w:t>
      </w:r>
      <w:r>
        <w:rPr>
          <w:spacing w:val="-10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hours/Wednesday</w:t>
      </w:r>
    </w:p>
    <w:p w:rsidR="0046449E" w:rsidRDefault="0046449E">
      <w:pPr>
        <w:pStyle w:val="BodyText"/>
        <w:numPr>
          <w:ilvl w:val="0"/>
          <w:numId w:val="4"/>
        </w:numPr>
        <w:tabs>
          <w:tab w:val="left" w:pos="1912"/>
        </w:tabs>
        <w:kinsoku w:val="0"/>
        <w:overflowPunct w:val="0"/>
        <w:spacing w:before="21"/>
        <w:jc w:val="both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UHS:</w:t>
      </w:r>
      <w:r>
        <w:rPr>
          <w:spacing w:val="-6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ind w:hanging="361"/>
        <w:rPr>
          <w:b w:val="0"/>
          <w:bCs w:val="0"/>
        </w:rPr>
      </w:pPr>
      <w:r>
        <w:t>Communication:</w:t>
      </w: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ind w:hanging="361"/>
        <w:rPr>
          <w:b w:val="0"/>
          <w:bCs w:val="0"/>
        </w:rPr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0"/>
          <w:numId w:val="3"/>
        </w:numPr>
        <w:tabs>
          <w:tab w:val="left" w:pos="1912"/>
        </w:tabs>
        <w:kinsoku w:val="0"/>
        <w:overflowPunct w:val="0"/>
        <w:spacing w:before="70" w:line="260" w:lineRule="auto"/>
        <w:ind w:right="113"/>
      </w:pPr>
      <w:r>
        <w:lastRenderedPageBreak/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3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rPr>
          <w:spacing w:val="-1"/>
        </w:rPr>
        <w:t>rejection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pick-up,</w:t>
      </w:r>
      <w:r>
        <w:rPr>
          <w:spacing w:val="35"/>
          <w:w w:val="9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t>UHS</w:t>
      </w:r>
      <w:r>
        <w:rPr>
          <w:spacing w:val="-8"/>
        </w:rPr>
        <w:t xml:space="preserve"> </w:t>
      </w:r>
      <w:r>
        <w:rPr>
          <w:spacing w:val="-1"/>
        </w:rPr>
        <w:t>premises,</w:t>
      </w:r>
      <w:r>
        <w:rPr>
          <w:spacing w:val="-7"/>
        </w:rPr>
        <w:t xml:space="preserve"> </w:t>
      </w:r>
      <w:r>
        <w:rPr>
          <w:spacing w:val="-1"/>
        </w:rPr>
        <w:t>communicated</w:t>
      </w:r>
      <w:r>
        <w:rPr>
          <w:spacing w:val="-8"/>
        </w:rPr>
        <w:t xml:space="preserve"> </w:t>
      </w:r>
      <w:r>
        <w:t>verbally,</w:t>
      </w:r>
      <w:r>
        <w:rPr>
          <w:spacing w:val="-7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corrected</w:t>
      </w:r>
      <w:r>
        <w:rPr>
          <w:spacing w:val="-7"/>
        </w:rPr>
        <w:t xml:space="preserve"> </w:t>
      </w:r>
      <w:r>
        <w:rPr>
          <w:spacing w:val="-1"/>
        </w:rPr>
        <w:t>immediately.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rejection</w:t>
      </w:r>
      <w:r>
        <w:rPr>
          <w:spacing w:val="-7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arrived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Pathologist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phone.</w:t>
      </w:r>
    </w:p>
    <w:p w:rsidR="0046449E" w:rsidRDefault="0046449E">
      <w:pPr>
        <w:pStyle w:val="BodyText"/>
        <w:numPr>
          <w:ilvl w:val="0"/>
          <w:numId w:val="3"/>
        </w:numPr>
        <w:tabs>
          <w:tab w:val="left" w:pos="1912"/>
        </w:tabs>
        <w:kinsoku w:val="0"/>
        <w:overflowPunct w:val="0"/>
        <w:spacing w:line="273" w:lineRule="exact"/>
        <w:ind w:left="1911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spacing w:before="25"/>
        <w:ind w:left="83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2"/>
        </w:numPr>
        <w:tabs>
          <w:tab w:val="left" w:pos="1552"/>
        </w:tabs>
        <w:kinsoku w:val="0"/>
        <w:overflowPunct w:val="0"/>
        <w:spacing w:before="18"/>
        <w:ind w:hanging="361"/>
      </w:pPr>
      <w:r>
        <w:t>DNA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checked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gene</w:t>
      </w:r>
      <w:r>
        <w:rPr>
          <w:spacing w:val="-6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2"/>
        </w:numPr>
        <w:tabs>
          <w:tab w:val="left" w:pos="1552"/>
        </w:tabs>
        <w:kinsoku w:val="0"/>
        <w:overflowPunct w:val="0"/>
        <w:spacing w:before="20" w:line="258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8"/>
        </w:rPr>
        <w:t xml:space="preserve"> </w:t>
      </w:r>
      <w:r>
        <w:rPr>
          <w:spacing w:val="-1"/>
        </w:rPr>
        <w:t>genetics</w:t>
      </w:r>
      <w:r>
        <w:rPr>
          <w:spacing w:val="-7"/>
        </w:rPr>
        <w:t xml:space="preserve"> </w:t>
      </w:r>
      <w:r>
        <w:rPr>
          <w:spacing w:val="-1"/>
        </w:rPr>
        <w:t>(MGL)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assay.</w:t>
      </w:r>
    </w:p>
    <w:p w:rsidR="0046449E" w:rsidRDefault="0046449E">
      <w:pPr>
        <w:pStyle w:val="BodyText"/>
        <w:numPr>
          <w:ilvl w:val="0"/>
          <w:numId w:val="2"/>
        </w:numPr>
        <w:tabs>
          <w:tab w:val="left" w:pos="1553"/>
        </w:tabs>
        <w:kinsoku w:val="0"/>
        <w:overflowPunct w:val="0"/>
        <w:spacing w:before="1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2"/>
        </w:numPr>
        <w:tabs>
          <w:tab w:val="left" w:pos="1553"/>
        </w:tabs>
        <w:kinsoku w:val="0"/>
        <w:overflowPunct w:val="0"/>
        <w:spacing w:before="21" w:line="257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2"/>
        </w:numPr>
        <w:tabs>
          <w:tab w:val="left" w:pos="1553"/>
        </w:tabs>
        <w:kinsoku w:val="0"/>
        <w:overflowPunct w:val="0"/>
        <w:spacing w:before="2"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sectPr w:rsidR="0046449E">
      <w:pgSz w:w="12240" w:h="15840"/>
      <w:pgMar w:top="1720" w:right="1040" w:bottom="1260" w:left="1040" w:header="180" w:footer="10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59" w:rsidRDefault="00C15B59">
      <w:r>
        <w:separator/>
      </w:r>
    </w:p>
  </w:endnote>
  <w:endnote w:type="continuationSeparator" w:id="0">
    <w:p w:rsidR="00C15B59" w:rsidRDefault="00C1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00" w:rsidRDefault="00E025B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6303010</wp:posOffset>
              </wp:positionH>
              <wp:positionV relativeFrom="page">
                <wp:posOffset>9281160</wp:posOffset>
              </wp:positionV>
              <wp:extent cx="901700" cy="508000"/>
              <wp:effectExtent l="0" t="0" r="0" b="0"/>
              <wp:wrapNone/>
              <wp:docPr id="10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E025BA">
                          <w:pPr>
                            <w:widowControl/>
                            <w:autoSpaceDE/>
                            <w:autoSpaceDN/>
                            <w:adjustRightInd/>
                            <w:spacing w:line="8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508000"/>
                                <wp:effectExtent l="0" t="0" r="0" b="0"/>
                                <wp:docPr id="101" name="Picture 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5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3900" w:rsidRDefault="003A39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3" o:spid="_x0000_s1037" style="position:absolute;margin-left:496.3pt;margin-top:730.8pt;width:71pt;height:4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" o:allowincell="f" filled="f" stroked="f">
              <v:path arrowok="t"/>
              <v:textbox inset="0,0,0,0">
                <w:txbxContent>
                  <w:p w:rsidR="003A3900" w:rsidRDefault="00E025BA">
                    <w:pPr>
                      <w:widowControl/>
                      <w:autoSpaceDE/>
                      <w:autoSpaceDN/>
                      <w:adjustRightInd/>
                      <w:spacing w:line="8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508000"/>
                          <wp:effectExtent l="0" t="0" r="0" b="0"/>
                          <wp:docPr id="101" name="Pictur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5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3900" w:rsidRDefault="003A390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9471025</wp:posOffset>
              </wp:positionV>
              <wp:extent cx="2988310" cy="229235"/>
              <wp:effectExtent l="0" t="0" r="0" b="0"/>
              <wp:wrapNone/>
              <wp:docPr id="10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831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3A3900">
                          <w:pPr>
                            <w:pStyle w:val="BodyText"/>
                            <w:kinsoku w:val="0"/>
                            <w:overflowPunct w:val="0"/>
                            <w:spacing w:line="347" w:lineRule="exact"/>
                            <w:ind w:left="20" w:firstLine="0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outh</w:t>
                          </w:r>
                          <w:r>
                            <w:rPr>
                              <w:color w:val="000000"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exas</w:t>
                          </w:r>
                          <w:r>
                            <w:rPr>
                              <w:color w:val="000000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eference</w:t>
                          </w:r>
                          <w:r>
                            <w:rPr>
                              <w:color w:val="000000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aboratories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71pt;margin-top:745.75pt;width:235.3pt;height:1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" o:allowincell="f" filled="f" stroked="f">
              <v:path arrowok="t"/>
              <v:textbox inset="0,0,0,0">
                <w:txbxContent>
                  <w:p w:rsidR="003A3900" w:rsidRDefault="003A3900">
                    <w:pPr>
                      <w:pStyle w:val="BodyText"/>
                      <w:kinsoku w:val="0"/>
                      <w:overflowPunct w:val="0"/>
                      <w:spacing w:line="347" w:lineRule="exact"/>
                      <w:ind w:left="20" w:firstLine="0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S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outh</w:t>
                    </w:r>
                    <w:r>
                      <w:rPr>
                        <w:color w:val="000000"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exas</w:t>
                    </w:r>
                    <w:r>
                      <w:rPr>
                        <w:color w:val="000000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R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eference</w:t>
                    </w:r>
                    <w:r>
                      <w:rPr>
                        <w:color w:val="000000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L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aboratories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00" w:rsidRDefault="003A3900">
    <w:pPr>
      <w:pStyle w:val="BodyText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00" w:rsidRDefault="00E025B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6303010</wp:posOffset>
              </wp:positionH>
              <wp:positionV relativeFrom="page">
                <wp:posOffset>9281160</wp:posOffset>
              </wp:positionV>
              <wp:extent cx="901700" cy="508000"/>
              <wp:effectExtent l="0" t="0" r="0" b="0"/>
              <wp:wrapNone/>
              <wp:docPr id="9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E025BA">
                          <w:pPr>
                            <w:widowControl/>
                            <w:autoSpaceDE/>
                            <w:autoSpaceDN/>
                            <w:adjustRightInd/>
                            <w:spacing w:line="8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508000"/>
                                <wp:effectExtent l="0" t="0" r="0" b="0"/>
                                <wp:docPr id="92" name="Picture 1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5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3900" w:rsidRDefault="003A39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9" o:spid="_x0000_s1043" style="position:absolute;margin-left:496.3pt;margin-top:730.8pt;width:71pt;height:40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" o:allowincell="f" filled="f" stroked="f">
              <v:path arrowok="t"/>
              <v:textbox inset="0,0,0,0">
                <w:txbxContent>
                  <w:p w:rsidR="003A3900" w:rsidRDefault="00E025BA">
                    <w:pPr>
                      <w:widowControl/>
                      <w:autoSpaceDE/>
                      <w:autoSpaceDN/>
                      <w:adjustRightInd/>
                      <w:spacing w:line="8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508000"/>
                          <wp:effectExtent l="0" t="0" r="0" b="0"/>
                          <wp:docPr id="92" name="Picture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5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3900" w:rsidRDefault="003A390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9471025</wp:posOffset>
              </wp:positionV>
              <wp:extent cx="2988310" cy="229235"/>
              <wp:effectExtent l="0" t="0" r="0" b="0"/>
              <wp:wrapNone/>
              <wp:docPr id="9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831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3A3900">
                          <w:pPr>
                            <w:pStyle w:val="BodyText"/>
                            <w:kinsoku w:val="0"/>
                            <w:overflowPunct w:val="0"/>
                            <w:spacing w:line="347" w:lineRule="exact"/>
                            <w:ind w:left="20" w:firstLine="0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outh</w:t>
                          </w:r>
                          <w:r>
                            <w:rPr>
                              <w:color w:val="000000"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exas</w:t>
                          </w:r>
                          <w:r>
                            <w:rPr>
                              <w:color w:val="000000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eference</w:t>
                          </w:r>
                          <w:r>
                            <w:rPr>
                              <w:color w:val="000000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aboratories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71pt;margin-top:745.75pt;width:235.3pt;height:18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" o:allowincell="f" filled="f" stroked="f">
              <v:path arrowok="t"/>
              <v:textbox inset="0,0,0,0">
                <w:txbxContent>
                  <w:p w:rsidR="003A3900" w:rsidRDefault="003A3900">
                    <w:pPr>
                      <w:pStyle w:val="BodyText"/>
                      <w:kinsoku w:val="0"/>
                      <w:overflowPunct w:val="0"/>
                      <w:spacing w:line="347" w:lineRule="exact"/>
                      <w:ind w:left="20" w:firstLine="0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S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outh</w:t>
                    </w:r>
                    <w:r>
                      <w:rPr>
                        <w:color w:val="000000"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exas</w:t>
                    </w:r>
                    <w:r>
                      <w:rPr>
                        <w:color w:val="000000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R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eference</w:t>
                    </w:r>
                    <w:r>
                      <w:rPr>
                        <w:color w:val="000000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L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aboratories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00" w:rsidRDefault="003A3900">
    <w:pPr>
      <w:pStyle w:val="BodyText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00" w:rsidRDefault="00E025B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6120130</wp:posOffset>
              </wp:positionH>
              <wp:positionV relativeFrom="page">
                <wp:posOffset>9257030</wp:posOffset>
              </wp:positionV>
              <wp:extent cx="901700" cy="508000"/>
              <wp:effectExtent l="0" t="0" r="0" b="0"/>
              <wp:wrapNone/>
              <wp:docPr id="8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E025BA">
                          <w:pPr>
                            <w:widowControl/>
                            <w:autoSpaceDE/>
                            <w:autoSpaceDN/>
                            <w:adjustRightInd/>
                            <w:spacing w:line="80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96620" cy="508000"/>
                                <wp:effectExtent l="0" t="0" r="0" b="0"/>
                                <wp:docPr id="80" name="Picture 3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5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3900" w:rsidRDefault="003A39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7" o:spid="_x0000_s1051" style="position:absolute;margin-left:481.9pt;margin-top:728.9pt;width:71pt;height:40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" o:allowincell="f" filled="f" stroked="f">
              <v:path arrowok="t"/>
              <v:textbox inset="0,0,0,0">
                <w:txbxContent>
                  <w:p w:rsidR="003A3900" w:rsidRDefault="00E025BA">
                    <w:pPr>
                      <w:widowControl/>
                      <w:autoSpaceDE/>
                      <w:autoSpaceDN/>
                      <w:adjustRightInd/>
                      <w:spacing w:line="80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96620" cy="508000"/>
                          <wp:effectExtent l="0" t="0" r="0" b="0"/>
                          <wp:docPr id="80" name="Pictur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5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3900" w:rsidRDefault="003A390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718820</wp:posOffset>
              </wp:positionH>
              <wp:positionV relativeFrom="page">
                <wp:posOffset>9446895</wp:posOffset>
              </wp:positionV>
              <wp:extent cx="2988310" cy="229235"/>
              <wp:effectExtent l="0" t="0" r="0" b="0"/>
              <wp:wrapNone/>
              <wp:docPr id="7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831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3A3900">
                          <w:pPr>
                            <w:pStyle w:val="BodyText"/>
                            <w:kinsoku w:val="0"/>
                            <w:overflowPunct w:val="0"/>
                            <w:spacing w:line="347" w:lineRule="exact"/>
                            <w:ind w:left="20" w:firstLine="0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outh</w:t>
                          </w:r>
                          <w:r>
                            <w:rPr>
                              <w:color w:val="000000"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exas</w:t>
                          </w:r>
                          <w:r>
                            <w:rPr>
                              <w:color w:val="000000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eference</w:t>
                          </w:r>
                          <w:r>
                            <w:rPr>
                              <w:color w:val="000000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aboratories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2" type="#_x0000_t202" style="position:absolute;margin-left:56.6pt;margin-top:743.85pt;width:235.3pt;height:18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" o:allowincell="f" filled="f" stroked="f">
              <v:path arrowok="t"/>
              <v:textbox inset="0,0,0,0">
                <w:txbxContent>
                  <w:p w:rsidR="003A3900" w:rsidRDefault="003A3900">
                    <w:pPr>
                      <w:pStyle w:val="BodyText"/>
                      <w:kinsoku w:val="0"/>
                      <w:overflowPunct w:val="0"/>
                      <w:spacing w:line="347" w:lineRule="exact"/>
                      <w:ind w:left="20" w:firstLine="0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S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outh</w:t>
                    </w:r>
                    <w:r>
                      <w:rPr>
                        <w:color w:val="000000"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exas</w:t>
                    </w:r>
                    <w:r>
                      <w:rPr>
                        <w:color w:val="000000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R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eference</w:t>
                    </w:r>
                    <w:r>
                      <w:rPr>
                        <w:color w:val="000000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L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aboratories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59" w:rsidRDefault="00C15B59">
      <w:r>
        <w:separator/>
      </w:r>
    </w:p>
  </w:footnote>
  <w:footnote w:type="continuationSeparator" w:id="0">
    <w:p w:rsidR="00C15B59" w:rsidRDefault="00C1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00" w:rsidRDefault="00E025B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791210</wp:posOffset>
              </wp:positionH>
              <wp:positionV relativeFrom="page">
                <wp:posOffset>190500</wp:posOffset>
              </wp:positionV>
              <wp:extent cx="2070100" cy="977900"/>
              <wp:effectExtent l="0" t="0" r="0" b="0"/>
              <wp:wrapNone/>
              <wp:docPr id="10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701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E025BA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49780" cy="974090"/>
                                <wp:effectExtent l="0" t="0" r="0" b="0"/>
                                <wp:docPr id="104" name="Pictur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9780" cy="97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3900" w:rsidRDefault="003A39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" o:spid="_x0000_s1035" style="position:absolute;margin-left:62.3pt;margin-top:15pt;width:163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" o:allowincell="f" filled="f" stroked="f">
              <v:path arrowok="t"/>
              <v:textbox inset="0,0,0,0">
                <w:txbxContent>
                  <w:p w:rsidR="003A3900" w:rsidRDefault="00E025BA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49780" cy="974090"/>
                          <wp:effectExtent l="0" t="0" r="0" b="0"/>
                          <wp:docPr id="104" name="Pictur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9780" cy="974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3900" w:rsidRDefault="003A390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5916930</wp:posOffset>
              </wp:positionH>
              <wp:positionV relativeFrom="page">
                <wp:posOffset>465455</wp:posOffset>
              </wp:positionV>
              <wp:extent cx="953770" cy="203200"/>
              <wp:effectExtent l="0" t="0" r="0" b="0"/>
              <wp:wrapNone/>
              <wp:docPr id="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37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3A3900">
                          <w:pPr>
                            <w:pStyle w:val="BodyText"/>
                            <w:kinsoku w:val="0"/>
                            <w:overflowPunct w:val="0"/>
                            <w:spacing w:line="306" w:lineRule="exact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C45911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color w:val="000000"/>
                              <w:spacing w:val="-1"/>
                              <w:sz w:val="28"/>
                              <w:szCs w:val="28"/>
                            </w:rPr>
                            <w:t>ytogenetics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65.9pt;margin-top:36.65pt;width:75.1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" o:allowincell="f" filled="f" stroked="f">
              <v:path arrowok="t"/>
              <v:textbox inset="0,0,0,0">
                <w:txbxContent>
                  <w:p w:rsidR="003A3900" w:rsidRDefault="003A3900">
                    <w:pPr>
                      <w:pStyle w:val="BodyText"/>
                      <w:kinsoku w:val="0"/>
                      <w:overflowPunct w:val="0"/>
                      <w:spacing w:line="306" w:lineRule="exact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C45911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color w:val="000000"/>
                        <w:spacing w:val="-1"/>
                        <w:sz w:val="28"/>
                        <w:szCs w:val="28"/>
                      </w:rPr>
                      <w:t>ytogenetics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00" w:rsidRDefault="00E025B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114300</wp:posOffset>
              </wp:positionV>
              <wp:extent cx="1968500" cy="939800"/>
              <wp:effectExtent l="0" t="0" r="0" b="0"/>
              <wp:wrapNone/>
              <wp:docPr id="9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E025BA">
                          <w:pPr>
                            <w:widowControl/>
                            <w:autoSpaceDE/>
                            <w:autoSpaceDN/>
                            <w:adjustRightInd/>
                            <w:spacing w:line="14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2465" cy="938530"/>
                                <wp:effectExtent l="0" t="0" r="0" b="0"/>
                                <wp:docPr id="98" name="Picture 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2465" cy="938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3900" w:rsidRDefault="003A39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5" o:spid="_x0000_s1039" style="position:absolute;margin-left:1in;margin-top:9pt;width:155pt;height:7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" o:allowincell="f" filled="f" stroked="f">
              <v:path arrowok="t"/>
              <v:textbox inset="0,0,0,0">
                <w:txbxContent>
                  <w:p w:rsidR="003A3900" w:rsidRDefault="00E025BA">
                    <w:pPr>
                      <w:widowControl/>
                      <w:autoSpaceDE/>
                      <w:autoSpaceDN/>
                      <w:adjustRightInd/>
                      <w:spacing w:line="14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2465" cy="938530"/>
                          <wp:effectExtent l="0" t="0" r="0" b="0"/>
                          <wp:docPr id="98" name="Pictur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2465" cy="938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3900" w:rsidRDefault="003A390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5348605</wp:posOffset>
              </wp:positionH>
              <wp:positionV relativeFrom="page">
                <wp:posOffset>465455</wp:posOffset>
              </wp:positionV>
              <wp:extent cx="1522095" cy="203200"/>
              <wp:effectExtent l="0" t="0" r="0" b="0"/>
              <wp:wrapNone/>
              <wp:docPr id="9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20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3A3900">
                          <w:pPr>
                            <w:pStyle w:val="BodyText"/>
                            <w:kinsoku w:val="0"/>
                            <w:overflowPunct w:val="0"/>
                            <w:spacing w:line="306" w:lineRule="exact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C45911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1"/>
                              <w:sz w:val="28"/>
                              <w:szCs w:val="28"/>
                            </w:rPr>
                            <w:t>lectron</w:t>
                          </w:r>
                          <w:r>
                            <w:rPr>
                              <w:color w:val="000000"/>
                              <w:spacing w:val="-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icroscopy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421.15pt;margin-top:36.65pt;width:119.85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" o:allowincell="f" filled="f" stroked="f">
              <v:path arrowok="t"/>
              <v:textbox inset="0,0,0,0">
                <w:txbxContent>
                  <w:p w:rsidR="003A3900" w:rsidRDefault="003A3900">
                    <w:pPr>
                      <w:pStyle w:val="BodyText"/>
                      <w:kinsoku w:val="0"/>
                      <w:overflowPunct w:val="0"/>
                      <w:spacing w:line="306" w:lineRule="exact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C45911"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color w:val="000000"/>
                        <w:spacing w:val="-1"/>
                        <w:sz w:val="28"/>
                        <w:szCs w:val="28"/>
                      </w:rPr>
                      <w:t>lectron</w:t>
                    </w:r>
                    <w:r>
                      <w:rPr>
                        <w:color w:val="000000"/>
                        <w:spacing w:val="-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C45911"/>
                        <w:sz w:val="28"/>
                        <w:szCs w:val="28"/>
                      </w:rPr>
                      <w:t>M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icroscopy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00" w:rsidRDefault="003A3900">
    <w:pPr>
      <w:pStyle w:val="BodyText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00" w:rsidRDefault="00E025B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143510</wp:posOffset>
              </wp:positionV>
              <wp:extent cx="2070100" cy="977900"/>
              <wp:effectExtent l="0" t="0" r="0" b="0"/>
              <wp:wrapNone/>
              <wp:docPr id="9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701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E025BA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49780" cy="974090"/>
                                <wp:effectExtent l="0" t="0" r="0" b="0"/>
                                <wp:docPr id="95" name="Picture 1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9780" cy="97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3900" w:rsidRDefault="003A39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7" o:spid="_x0000_s1041" style="position:absolute;margin-left:1in;margin-top:11.3pt;width:163pt;height:7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" o:allowincell="f" filled="f" stroked="f">
              <v:path arrowok="t"/>
              <v:textbox inset="0,0,0,0">
                <w:txbxContent>
                  <w:p w:rsidR="003A3900" w:rsidRDefault="00E025BA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49780" cy="974090"/>
                          <wp:effectExtent l="0" t="0" r="0" b="0"/>
                          <wp:docPr id="95" name="Picture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9780" cy="974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3900" w:rsidRDefault="003A390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5359400</wp:posOffset>
              </wp:positionH>
              <wp:positionV relativeFrom="page">
                <wp:posOffset>465455</wp:posOffset>
              </wp:positionV>
              <wp:extent cx="1196340" cy="203200"/>
              <wp:effectExtent l="0" t="0" r="0" b="0"/>
              <wp:wrapNone/>
              <wp:docPr id="9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63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3A3900">
                          <w:pPr>
                            <w:pStyle w:val="BodyText"/>
                            <w:kinsoku w:val="0"/>
                            <w:overflowPunct w:val="0"/>
                            <w:spacing w:line="306" w:lineRule="exact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C4591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low</w:t>
                          </w:r>
                          <w:r>
                            <w:rPr>
                              <w:color w:val="000000"/>
                              <w:spacing w:val="-1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color w:val="000000"/>
                              <w:spacing w:val="-1"/>
                              <w:sz w:val="28"/>
                              <w:szCs w:val="28"/>
                            </w:rPr>
                            <w:t>ytometry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422pt;margin-top:36.65pt;width:94.2pt;height:1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vxoQIAAJo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" o:allowincell="f" filled="f" stroked="f">
              <v:path arrowok="t"/>
              <v:textbox inset="0,0,0,0">
                <w:txbxContent>
                  <w:p w:rsidR="003A3900" w:rsidRDefault="003A3900">
                    <w:pPr>
                      <w:pStyle w:val="BodyText"/>
                      <w:kinsoku w:val="0"/>
                      <w:overflowPunct w:val="0"/>
                      <w:spacing w:line="306" w:lineRule="exact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C45911"/>
                        <w:sz w:val="28"/>
                        <w:szCs w:val="28"/>
                      </w:rPr>
                      <w:t>F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low</w:t>
                    </w:r>
                    <w:r>
                      <w:rPr>
                        <w:color w:val="000000"/>
                        <w:spacing w:val="-1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color w:val="000000"/>
                        <w:spacing w:val="-1"/>
                        <w:sz w:val="28"/>
                        <w:szCs w:val="28"/>
                      </w:rPr>
                      <w:t>ytometry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00" w:rsidRDefault="00E025B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152400</wp:posOffset>
              </wp:positionV>
              <wp:extent cx="2070100" cy="977900"/>
              <wp:effectExtent l="0" t="0" r="0" b="0"/>
              <wp:wrapNone/>
              <wp:docPr id="9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701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E025BA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49780" cy="974090"/>
                                <wp:effectExtent l="0" t="0" r="0" b="0"/>
                                <wp:docPr id="89" name="Picture 1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9780" cy="97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3900" w:rsidRDefault="003A39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1" o:spid="_x0000_s1045" style="position:absolute;margin-left:1in;margin-top:12pt;width:163pt;height:7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" o:allowincell="f" filled="f" stroked="f">
              <v:path arrowok="t"/>
              <v:textbox inset="0,0,0,0">
                <w:txbxContent>
                  <w:p w:rsidR="003A3900" w:rsidRDefault="00E025BA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49780" cy="974090"/>
                          <wp:effectExtent l="0" t="0" r="0" b="0"/>
                          <wp:docPr id="89" name="Picture 1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9780" cy="974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3900" w:rsidRDefault="003A390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6322060</wp:posOffset>
              </wp:positionH>
              <wp:positionV relativeFrom="page">
                <wp:posOffset>465455</wp:posOffset>
              </wp:positionV>
              <wp:extent cx="549910" cy="203200"/>
              <wp:effectExtent l="0" t="0" r="0" b="0"/>
              <wp:wrapNone/>
              <wp:docPr id="8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991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3A3900">
                          <w:pPr>
                            <w:pStyle w:val="BodyText"/>
                            <w:kinsoku w:val="0"/>
                            <w:overflowPunct w:val="0"/>
                            <w:spacing w:line="306" w:lineRule="exact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C4591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ungus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497.8pt;margin-top:36.65pt;width:43.3pt;height:1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" o:allowincell="f" filled="f" stroked="f">
              <v:path arrowok="t"/>
              <v:textbox inset="0,0,0,0">
                <w:txbxContent>
                  <w:p w:rsidR="003A3900" w:rsidRDefault="003A3900">
                    <w:pPr>
                      <w:pStyle w:val="BodyText"/>
                      <w:kinsoku w:val="0"/>
                      <w:overflowPunct w:val="0"/>
                      <w:spacing w:line="306" w:lineRule="exact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C45911"/>
                        <w:sz w:val="28"/>
                        <w:szCs w:val="28"/>
                      </w:rPr>
                      <w:t>F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ungus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00" w:rsidRDefault="00E025B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143510</wp:posOffset>
              </wp:positionV>
              <wp:extent cx="2070100" cy="977900"/>
              <wp:effectExtent l="0" t="0" r="0" b="0"/>
              <wp:wrapNone/>
              <wp:docPr id="8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701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E025BA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49780" cy="974090"/>
                                <wp:effectExtent l="0" t="0" r="0" b="0"/>
                                <wp:docPr id="86" name="Picture 2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9780" cy="97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3900" w:rsidRDefault="003A39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3" o:spid="_x0000_s1047" style="position:absolute;margin-left:76.5pt;margin-top:11.3pt;width:163pt;height:7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DxoAIAAJMFAAAOAAAAZHJzL2Uyb0RvYy54bWysVNtu2zAMfR+wfxD07vpS52KjTtHG8TCg&#10;24p1+wDFlmNhsuRJSpxu2L+PkuM0SV+GbX4wKIkieQ6P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" o:allowincell="f" filled="f" stroked="f">
              <v:path arrowok="t"/>
              <v:textbox inset="0,0,0,0">
                <w:txbxContent>
                  <w:p w:rsidR="003A3900" w:rsidRDefault="00E025BA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49780" cy="974090"/>
                          <wp:effectExtent l="0" t="0" r="0" b="0"/>
                          <wp:docPr id="86" name="Picture 2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9780" cy="974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3900" w:rsidRDefault="003A390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6144260</wp:posOffset>
              </wp:positionH>
              <wp:positionV relativeFrom="page">
                <wp:posOffset>465455</wp:posOffset>
              </wp:positionV>
              <wp:extent cx="726440" cy="203200"/>
              <wp:effectExtent l="0" t="0" r="0" b="0"/>
              <wp:wrapNone/>
              <wp:docPr id="8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64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3A3900">
                          <w:pPr>
                            <w:pStyle w:val="BodyText"/>
                            <w:kinsoku w:val="0"/>
                            <w:overflowPunct w:val="0"/>
                            <w:spacing w:line="306" w:lineRule="exact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C4591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istology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8" type="#_x0000_t202" style="position:absolute;margin-left:483.8pt;margin-top:36.65pt;width:57.2pt;height:1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" o:allowincell="f" filled="f" stroked="f">
              <v:path arrowok="t"/>
              <v:textbox inset="0,0,0,0">
                <w:txbxContent>
                  <w:p w:rsidR="003A3900" w:rsidRDefault="003A3900">
                    <w:pPr>
                      <w:pStyle w:val="BodyText"/>
                      <w:kinsoku w:val="0"/>
                      <w:overflowPunct w:val="0"/>
                      <w:spacing w:line="306" w:lineRule="exact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C45911"/>
                        <w:sz w:val="28"/>
                        <w:szCs w:val="28"/>
                      </w:rPr>
                      <w:t>H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istology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00" w:rsidRDefault="003A3900">
    <w:pPr>
      <w:pStyle w:val="BodyText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00" w:rsidRDefault="00E025B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114300</wp:posOffset>
              </wp:positionV>
              <wp:extent cx="2070100" cy="977900"/>
              <wp:effectExtent l="0" t="0" r="0" b="0"/>
              <wp:wrapNone/>
              <wp:docPr id="8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701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E025BA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2049780" cy="974090"/>
                                <wp:effectExtent l="0" t="0" r="0" b="0"/>
                                <wp:docPr id="83" name="Picture 3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9780" cy="97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3900" w:rsidRDefault="003A39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5" o:spid="_x0000_s1049" style="position:absolute;margin-left:63pt;margin-top:9pt;width:163pt;height:7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" o:allowincell="f" filled="f" stroked="f">
              <v:path arrowok="t"/>
              <v:textbox inset="0,0,0,0">
                <w:txbxContent>
                  <w:p w:rsidR="003A3900" w:rsidRDefault="00E025BA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2049780" cy="974090"/>
                          <wp:effectExtent l="0" t="0" r="0" b="0"/>
                          <wp:docPr id="83" name="Picture 3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9780" cy="974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3900" w:rsidRDefault="003A390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6297295</wp:posOffset>
              </wp:positionH>
              <wp:positionV relativeFrom="page">
                <wp:posOffset>465455</wp:posOffset>
              </wp:positionV>
              <wp:extent cx="755650" cy="203200"/>
              <wp:effectExtent l="0" t="0" r="0" b="0"/>
              <wp:wrapNone/>
              <wp:docPr id="8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900" w:rsidRDefault="003A3900">
                          <w:pPr>
                            <w:pStyle w:val="BodyText"/>
                            <w:kinsoku w:val="0"/>
                            <w:overflowPunct w:val="0"/>
                            <w:spacing w:line="306" w:lineRule="exact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C4591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olecular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0" type="#_x0000_t202" style="position:absolute;margin-left:495.85pt;margin-top:36.65pt;width:59.5pt;height:1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" o:allowincell="f" filled="f" stroked="f">
              <v:path arrowok="t"/>
              <v:textbox inset="0,0,0,0">
                <w:txbxContent>
                  <w:p w:rsidR="003A3900" w:rsidRDefault="003A3900">
                    <w:pPr>
                      <w:pStyle w:val="BodyText"/>
                      <w:kinsoku w:val="0"/>
                      <w:overflowPunct w:val="0"/>
                      <w:spacing w:line="306" w:lineRule="exact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C45911"/>
                        <w:sz w:val="28"/>
                        <w:szCs w:val="28"/>
                      </w:rPr>
                      <w:t>M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olecular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99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2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99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3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660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70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335" w:hanging="360"/>
      </w:pPr>
    </w:lvl>
    <w:lvl w:ilvl="7">
      <w:numFmt w:val="bullet"/>
      <w:lvlText w:val="•"/>
      <w:lvlJc w:val="left"/>
      <w:pPr>
        <w:ind w:left="7326" w:hanging="360"/>
      </w:pPr>
    </w:lvl>
    <w:lvl w:ilvl="8">
      <w:numFmt w:val="bullet"/>
      <w:lvlText w:val="•"/>
      <w:lvlJc w:val="left"/>
      <w:pPr>
        <w:ind w:left="8317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660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99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2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left="660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70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335" w:hanging="360"/>
      </w:pPr>
    </w:lvl>
    <w:lvl w:ilvl="7">
      <w:numFmt w:val="bullet"/>
      <w:lvlText w:val="•"/>
      <w:lvlJc w:val="left"/>
      <w:pPr>
        <w:ind w:left="7326" w:hanging="360"/>
      </w:pPr>
    </w:lvl>
    <w:lvl w:ilvl="8">
      <w:numFmt w:val="bullet"/>
      <w:lvlText w:val="•"/>
      <w:lvlJc w:val="left"/>
      <w:pPr>
        <w:ind w:left="8317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39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4540" w:hanging="361"/>
      </w:pPr>
    </w:lvl>
    <w:lvl w:ilvl="2">
      <w:numFmt w:val="bullet"/>
      <w:lvlText w:val="•"/>
      <w:lvlJc w:val="left"/>
      <w:pPr>
        <w:ind w:left="5180" w:hanging="361"/>
      </w:pPr>
    </w:lvl>
    <w:lvl w:ilvl="3">
      <w:numFmt w:val="bullet"/>
      <w:lvlText w:val="•"/>
      <w:lvlJc w:val="left"/>
      <w:pPr>
        <w:ind w:left="5820" w:hanging="361"/>
      </w:pPr>
    </w:lvl>
    <w:lvl w:ilvl="4">
      <w:numFmt w:val="bullet"/>
      <w:lvlText w:val="•"/>
      <w:lvlJc w:val="left"/>
      <w:pPr>
        <w:ind w:left="6460" w:hanging="361"/>
      </w:pPr>
    </w:lvl>
    <w:lvl w:ilvl="5">
      <w:numFmt w:val="bullet"/>
      <w:lvlText w:val="•"/>
      <w:lvlJc w:val="left"/>
      <w:pPr>
        <w:ind w:left="7100" w:hanging="361"/>
      </w:pPr>
    </w:lvl>
    <w:lvl w:ilvl="6">
      <w:numFmt w:val="bullet"/>
      <w:lvlText w:val="•"/>
      <w:lvlJc w:val="left"/>
      <w:pPr>
        <w:ind w:left="7740" w:hanging="361"/>
      </w:pPr>
    </w:lvl>
    <w:lvl w:ilvl="7">
      <w:numFmt w:val="bullet"/>
      <w:lvlText w:val="•"/>
      <w:lvlJc w:val="left"/>
      <w:pPr>
        <w:ind w:left="8380" w:hanging="361"/>
      </w:pPr>
    </w:lvl>
    <w:lvl w:ilvl="8">
      <w:numFmt w:val="bullet"/>
      <w:lvlText w:val="•"/>
      <w:lvlJc w:val="left"/>
      <w:pPr>
        <w:ind w:left="9020" w:hanging="36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99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3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10" w15:restartNumberingAfterBreak="0">
    <w:nsid w:val="0000040C"/>
    <w:multiLevelType w:val="multilevel"/>
    <w:tmpl w:val="0000088F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99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3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11" w15:restartNumberingAfterBreak="0">
    <w:nsid w:val="0000040D"/>
    <w:multiLevelType w:val="multilevel"/>
    <w:tmpl w:val="00000890"/>
    <w:lvl w:ilvl="0">
      <w:start w:val="3"/>
      <w:numFmt w:val="decimal"/>
      <w:lvlText w:val="%1."/>
      <w:lvlJc w:val="left"/>
      <w:pPr>
        <w:ind w:left="660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99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3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12" w15:restartNumberingAfterBreak="0">
    <w:nsid w:val="0000040E"/>
    <w:multiLevelType w:val="multilevel"/>
    <w:tmpl w:val="00000891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74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740" w:hanging="361"/>
      </w:pPr>
    </w:lvl>
    <w:lvl w:ilvl="4">
      <w:numFmt w:val="bullet"/>
      <w:lvlText w:val="•"/>
      <w:lvlJc w:val="left"/>
      <w:pPr>
        <w:ind w:left="2963" w:hanging="361"/>
      </w:pPr>
    </w:lvl>
    <w:lvl w:ilvl="5">
      <w:numFmt w:val="bullet"/>
      <w:lvlText w:val="•"/>
      <w:lvlJc w:val="left"/>
      <w:pPr>
        <w:ind w:left="4185" w:hanging="361"/>
      </w:pPr>
    </w:lvl>
    <w:lvl w:ilvl="6">
      <w:numFmt w:val="bullet"/>
      <w:lvlText w:val="•"/>
      <w:lvlJc w:val="left"/>
      <w:pPr>
        <w:ind w:left="5408" w:hanging="361"/>
      </w:pPr>
    </w:lvl>
    <w:lvl w:ilvl="7">
      <w:numFmt w:val="bullet"/>
      <w:lvlText w:val="•"/>
      <w:lvlJc w:val="left"/>
      <w:pPr>
        <w:ind w:left="6631" w:hanging="361"/>
      </w:pPr>
    </w:lvl>
    <w:lvl w:ilvl="8">
      <w:numFmt w:val="bullet"/>
      <w:lvlText w:val="•"/>
      <w:lvlJc w:val="left"/>
      <w:pPr>
        <w:ind w:left="7854" w:hanging="361"/>
      </w:pPr>
    </w:lvl>
  </w:abstractNum>
  <w:abstractNum w:abstractNumId="13" w15:restartNumberingAfterBreak="0">
    <w:nsid w:val="0000040F"/>
    <w:multiLevelType w:val="multilevel"/>
    <w:tmpl w:val="00000892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379" w:hanging="360"/>
      </w:pPr>
    </w:lvl>
    <w:lvl w:ilvl="3">
      <w:numFmt w:val="bullet"/>
      <w:lvlText w:val="•"/>
      <w:lvlJc w:val="left"/>
      <w:pPr>
        <w:ind w:left="2494" w:hanging="360"/>
      </w:pPr>
    </w:lvl>
    <w:lvl w:ilvl="4">
      <w:numFmt w:val="bullet"/>
      <w:lvlText w:val="•"/>
      <w:lvlJc w:val="left"/>
      <w:pPr>
        <w:ind w:left="3609" w:hanging="360"/>
      </w:pPr>
    </w:lvl>
    <w:lvl w:ilvl="5">
      <w:numFmt w:val="bullet"/>
      <w:lvlText w:val="•"/>
      <w:lvlJc w:val="left"/>
      <w:pPr>
        <w:ind w:left="4724" w:hanging="360"/>
      </w:pPr>
    </w:lvl>
    <w:lvl w:ilvl="6">
      <w:numFmt w:val="bullet"/>
      <w:lvlText w:val="•"/>
      <w:lvlJc w:val="left"/>
      <w:pPr>
        <w:ind w:left="5839" w:hanging="360"/>
      </w:pPr>
    </w:lvl>
    <w:lvl w:ilvl="7">
      <w:numFmt w:val="bullet"/>
      <w:lvlText w:val="•"/>
      <w:lvlJc w:val="left"/>
      <w:pPr>
        <w:ind w:left="6954" w:hanging="360"/>
      </w:pPr>
    </w:lvl>
    <w:lvl w:ilvl="8">
      <w:numFmt w:val="bullet"/>
      <w:lvlText w:val="•"/>
      <w:lvlJc w:val="left"/>
      <w:pPr>
        <w:ind w:left="8069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3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17" w15:restartNumberingAfterBreak="0">
    <w:nsid w:val="00000413"/>
    <w:multiLevelType w:val="multilevel"/>
    <w:tmpl w:val="00000896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70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335" w:hanging="360"/>
      </w:pPr>
    </w:lvl>
    <w:lvl w:ilvl="7">
      <w:numFmt w:val="bullet"/>
      <w:lvlText w:val="•"/>
      <w:lvlJc w:val="left"/>
      <w:pPr>
        <w:ind w:left="7326" w:hanging="360"/>
      </w:pPr>
    </w:lvl>
    <w:lvl w:ilvl="8">
      <w:numFmt w:val="bullet"/>
      <w:lvlText w:val="•"/>
      <w:lvlJc w:val="left"/>
      <w:pPr>
        <w:ind w:left="8317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."/>
      <w:lvlJc w:val="left"/>
      <w:pPr>
        <w:ind w:left="174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596" w:hanging="361"/>
      </w:pPr>
    </w:lvl>
    <w:lvl w:ilvl="2">
      <w:numFmt w:val="bullet"/>
      <w:lvlText w:val="•"/>
      <w:lvlJc w:val="left"/>
      <w:pPr>
        <w:ind w:left="3452" w:hanging="361"/>
      </w:pPr>
    </w:lvl>
    <w:lvl w:ilvl="3">
      <w:numFmt w:val="bullet"/>
      <w:lvlText w:val="•"/>
      <w:lvlJc w:val="left"/>
      <w:pPr>
        <w:ind w:left="4308" w:hanging="361"/>
      </w:pPr>
    </w:lvl>
    <w:lvl w:ilvl="4">
      <w:numFmt w:val="bullet"/>
      <w:lvlText w:val="•"/>
      <w:lvlJc w:val="left"/>
      <w:pPr>
        <w:ind w:left="5164" w:hanging="361"/>
      </w:pPr>
    </w:lvl>
    <w:lvl w:ilvl="5">
      <w:numFmt w:val="bullet"/>
      <w:lvlText w:val="•"/>
      <w:lvlJc w:val="left"/>
      <w:pPr>
        <w:ind w:left="6020" w:hanging="361"/>
      </w:pPr>
    </w:lvl>
    <w:lvl w:ilvl="6">
      <w:numFmt w:val="bullet"/>
      <w:lvlText w:val="•"/>
      <w:lvlJc w:val="left"/>
      <w:pPr>
        <w:ind w:left="6876" w:hanging="361"/>
      </w:pPr>
    </w:lvl>
    <w:lvl w:ilvl="7">
      <w:numFmt w:val="bullet"/>
      <w:lvlText w:val="•"/>
      <w:lvlJc w:val="left"/>
      <w:pPr>
        <w:ind w:left="7732" w:hanging="361"/>
      </w:pPr>
    </w:lvl>
    <w:lvl w:ilvl="8">
      <w:numFmt w:val="bullet"/>
      <w:lvlText w:val="•"/>
      <w:lvlJc w:val="left"/>
      <w:pPr>
        <w:ind w:left="8588" w:hanging="361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20" w15:restartNumberingAfterBreak="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660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51" w:hanging="361"/>
      </w:pPr>
    </w:lvl>
    <w:lvl w:ilvl="3">
      <w:numFmt w:val="bullet"/>
      <w:lvlText w:val="•"/>
      <w:lvlJc w:val="left"/>
      <w:pPr>
        <w:ind w:left="3082" w:hanging="361"/>
      </w:pPr>
    </w:lvl>
    <w:lvl w:ilvl="4">
      <w:numFmt w:val="bullet"/>
      <w:lvlText w:val="•"/>
      <w:lvlJc w:val="left"/>
      <w:pPr>
        <w:ind w:left="4113" w:hanging="361"/>
      </w:pPr>
    </w:lvl>
    <w:lvl w:ilvl="5">
      <w:numFmt w:val="bullet"/>
      <w:lvlText w:val="•"/>
      <w:lvlJc w:val="left"/>
      <w:pPr>
        <w:ind w:left="5144" w:hanging="361"/>
      </w:pPr>
    </w:lvl>
    <w:lvl w:ilvl="6">
      <w:numFmt w:val="bullet"/>
      <w:lvlText w:val="•"/>
      <w:lvlJc w:val="left"/>
      <w:pPr>
        <w:ind w:left="6175" w:hanging="361"/>
      </w:pPr>
    </w:lvl>
    <w:lvl w:ilvl="7">
      <w:numFmt w:val="bullet"/>
      <w:lvlText w:val="•"/>
      <w:lvlJc w:val="left"/>
      <w:pPr>
        <w:ind w:left="7206" w:hanging="361"/>
      </w:pPr>
    </w:lvl>
    <w:lvl w:ilvl="8">
      <w:numFmt w:val="bullet"/>
      <w:lvlText w:val="•"/>
      <w:lvlJc w:val="left"/>
      <w:pPr>
        <w:ind w:left="8237" w:hanging="3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23" w15:restartNumberingAfterBreak="0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left="660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020" w:hanging="361"/>
      </w:pPr>
    </w:lvl>
    <w:lvl w:ilvl="3">
      <w:numFmt w:val="bullet"/>
      <w:lvlText w:val="•"/>
      <w:lvlJc w:val="left"/>
      <w:pPr>
        <w:ind w:left="2155" w:hanging="361"/>
      </w:pPr>
    </w:lvl>
    <w:lvl w:ilvl="4">
      <w:numFmt w:val="bullet"/>
      <w:lvlText w:val="•"/>
      <w:lvlJc w:val="left"/>
      <w:pPr>
        <w:ind w:left="3290" w:hanging="361"/>
      </w:pPr>
    </w:lvl>
    <w:lvl w:ilvl="5">
      <w:numFmt w:val="bullet"/>
      <w:lvlText w:val="•"/>
      <w:lvlJc w:val="left"/>
      <w:pPr>
        <w:ind w:left="4425" w:hanging="361"/>
      </w:pPr>
    </w:lvl>
    <w:lvl w:ilvl="6">
      <w:numFmt w:val="bullet"/>
      <w:lvlText w:val="•"/>
      <w:lvlJc w:val="left"/>
      <w:pPr>
        <w:ind w:left="5560" w:hanging="361"/>
      </w:pPr>
    </w:lvl>
    <w:lvl w:ilvl="7">
      <w:numFmt w:val="bullet"/>
      <w:lvlText w:val="•"/>
      <w:lvlJc w:val="left"/>
      <w:pPr>
        <w:ind w:left="6695" w:hanging="361"/>
      </w:pPr>
    </w:lvl>
    <w:lvl w:ilvl="8">
      <w:numFmt w:val="bullet"/>
      <w:lvlText w:val="•"/>
      <w:lvlJc w:val="left"/>
      <w:pPr>
        <w:ind w:left="7830" w:hanging="361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26" w15:restartNumberingAfterBreak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24" w:hanging="360"/>
      </w:pPr>
    </w:lvl>
    <w:lvl w:ilvl="4">
      <w:numFmt w:val="bullet"/>
      <w:lvlText w:val="•"/>
      <w:lvlJc w:val="left"/>
      <w:pPr>
        <w:ind w:left="3949" w:hanging="360"/>
      </w:pPr>
    </w:lvl>
    <w:lvl w:ilvl="5">
      <w:numFmt w:val="bullet"/>
      <w:lvlText w:val="•"/>
      <w:lvlJc w:val="left"/>
      <w:pPr>
        <w:ind w:left="4974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9" w:hanging="36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39" w:hanging="360"/>
      </w:pPr>
    </w:lvl>
    <w:lvl w:ilvl="8">
      <w:numFmt w:val="bullet"/>
      <w:lvlText w:val="•"/>
      <w:lvlJc w:val="left"/>
      <w:pPr>
        <w:ind w:left="8459" w:hanging="360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29" w15:restartNumberingAfterBreak="0">
    <w:nsid w:val="0000041F"/>
    <w:multiLevelType w:val="multilevel"/>
    <w:tmpl w:val="000008A2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24" w:hanging="360"/>
      </w:pPr>
    </w:lvl>
    <w:lvl w:ilvl="4">
      <w:numFmt w:val="bullet"/>
      <w:lvlText w:val="•"/>
      <w:lvlJc w:val="left"/>
      <w:pPr>
        <w:ind w:left="3949" w:hanging="360"/>
      </w:pPr>
    </w:lvl>
    <w:lvl w:ilvl="5">
      <w:numFmt w:val="bullet"/>
      <w:lvlText w:val="•"/>
      <w:lvlJc w:val="left"/>
      <w:pPr>
        <w:ind w:left="4974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9" w:hanging="36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39" w:hanging="360"/>
      </w:pPr>
    </w:lvl>
    <w:lvl w:ilvl="8">
      <w:numFmt w:val="bullet"/>
      <w:lvlText w:val="•"/>
      <w:lvlJc w:val="left"/>
      <w:pPr>
        <w:ind w:left="8459" w:hanging="36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32" w15:restartNumberingAfterBreak="0">
    <w:nsid w:val="00000422"/>
    <w:multiLevelType w:val="multilevel"/>
    <w:tmpl w:val="000008A5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24" w:hanging="360"/>
      </w:pPr>
    </w:lvl>
    <w:lvl w:ilvl="4">
      <w:numFmt w:val="bullet"/>
      <w:lvlText w:val="•"/>
      <w:lvlJc w:val="left"/>
      <w:pPr>
        <w:ind w:left="3949" w:hanging="360"/>
      </w:pPr>
    </w:lvl>
    <w:lvl w:ilvl="5">
      <w:numFmt w:val="bullet"/>
      <w:lvlText w:val="•"/>
      <w:lvlJc w:val="left"/>
      <w:pPr>
        <w:ind w:left="4974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9" w:hanging="360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39" w:hanging="360"/>
      </w:pPr>
    </w:lvl>
    <w:lvl w:ilvl="8">
      <w:numFmt w:val="bullet"/>
      <w:lvlText w:val="•"/>
      <w:lvlJc w:val="left"/>
      <w:pPr>
        <w:ind w:left="8459" w:hanging="360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35" w15:restartNumberingAfterBreak="0">
    <w:nsid w:val="00000425"/>
    <w:multiLevelType w:val="multilevel"/>
    <w:tmpl w:val="000008A8"/>
    <w:lvl w:ilvl="0">
      <w:start w:val="3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1539" w:hanging="360"/>
      </w:pPr>
    </w:lvl>
    <w:lvl w:ilvl="5">
      <w:numFmt w:val="bullet"/>
      <w:lvlText w:val="•"/>
      <w:lvlJc w:val="left"/>
      <w:pPr>
        <w:ind w:left="153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2259" w:hanging="360"/>
      </w:pPr>
    </w:lvl>
    <w:lvl w:ilvl="8">
      <w:numFmt w:val="bullet"/>
      <w:lvlText w:val="•"/>
      <w:lvlJc w:val="left"/>
      <w:pPr>
        <w:ind w:left="4873" w:hanging="36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upperLetter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131" w:hanging="360"/>
      </w:pPr>
    </w:lvl>
    <w:lvl w:ilvl="3">
      <w:numFmt w:val="bullet"/>
      <w:lvlText w:val="•"/>
      <w:lvlJc w:val="left"/>
      <w:pPr>
        <w:ind w:left="4002" w:hanging="360"/>
      </w:pPr>
    </w:lvl>
    <w:lvl w:ilvl="4">
      <w:numFmt w:val="bullet"/>
      <w:lvlText w:val="•"/>
      <w:lvlJc w:val="left"/>
      <w:pPr>
        <w:ind w:left="4873" w:hanging="360"/>
      </w:pPr>
    </w:lvl>
    <w:lvl w:ilvl="5">
      <w:numFmt w:val="bullet"/>
      <w:lvlText w:val="•"/>
      <w:lvlJc w:val="left"/>
      <w:pPr>
        <w:ind w:left="5744" w:hanging="360"/>
      </w:pPr>
    </w:lvl>
    <w:lvl w:ilvl="6">
      <w:numFmt w:val="bullet"/>
      <w:lvlText w:val="•"/>
      <w:lvlJc w:val="left"/>
      <w:pPr>
        <w:ind w:left="661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357" w:hanging="360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540" w:hanging="360"/>
      </w:pPr>
    </w:lvl>
    <w:lvl w:ilvl="4">
      <w:numFmt w:val="bullet"/>
      <w:lvlText w:val="•"/>
      <w:lvlJc w:val="left"/>
      <w:pPr>
        <w:ind w:left="1540" w:hanging="360"/>
      </w:pPr>
    </w:lvl>
    <w:lvl w:ilvl="5">
      <w:numFmt w:val="bullet"/>
      <w:lvlText w:val="•"/>
      <w:lvlJc w:val="left"/>
      <w:pPr>
        <w:ind w:left="225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4219" w:hanging="360"/>
      </w:pPr>
    </w:lvl>
    <w:lvl w:ilvl="8">
      <w:numFmt w:val="bullet"/>
      <w:lvlText w:val="•"/>
      <w:lvlJc w:val="left"/>
      <w:pPr>
        <w:ind w:left="6180" w:hanging="360"/>
      </w:pPr>
    </w:lvl>
  </w:abstractNum>
  <w:abstractNum w:abstractNumId="38" w15:restartNumberingAfterBreak="0">
    <w:nsid w:val="00000428"/>
    <w:multiLevelType w:val="multilevel"/>
    <w:tmpl w:val="000008AB"/>
    <w:lvl w:ilvl="0">
      <w:start w:val="6"/>
      <w:numFmt w:val="upperLetter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131" w:hanging="360"/>
      </w:pPr>
    </w:lvl>
    <w:lvl w:ilvl="3">
      <w:numFmt w:val="bullet"/>
      <w:lvlText w:val="•"/>
      <w:lvlJc w:val="left"/>
      <w:pPr>
        <w:ind w:left="4002" w:hanging="360"/>
      </w:pPr>
    </w:lvl>
    <w:lvl w:ilvl="4">
      <w:numFmt w:val="bullet"/>
      <w:lvlText w:val="•"/>
      <w:lvlJc w:val="left"/>
      <w:pPr>
        <w:ind w:left="4873" w:hanging="360"/>
      </w:pPr>
    </w:lvl>
    <w:lvl w:ilvl="5">
      <w:numFmt w:val="bullet"/>
      <w:lvlText w:val="•"/>
      <w:lvlJc w:val="left"/>
      <w:pPr>
        <w:ind w:left="5744" w:hanging="360"/>
      </w:pPr>
    </w:lvl>
    <w:lvl w:ilvl="6">
      <w:numFmt w:val="bullet"/>
      <w:lvlText w:val="•"/>
      <w:lvlJc w:val="left"/>
      <w:pPr>
        <w:ind w:left="661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357" w:hanging="360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1360" w:hanging="5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539" w:hanging="360"/>
      </w:pPr>
    </w:lvl>
    <w:lvl w:ilvl="4">
      <w:numFmt w:val="bullet"/>
      <w:lvlText w:val="•"/>
      <w:lvlJc w:val="left"/>
      <w:pPr>
        <w:ind w:left="1540" w:hanging="360"/>
      </w:pPr>
    </w:lvl>
    <w:lvl w:ilvl="5">
      <w:numFmt w:val="bullet"/>
      <w:lvlText w:val="•"/>
      <w:lvlJc w:val="left"/>
      <w:pPr>
        <w:ind w:left="225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4220" w:hanging="360"/>
      </w:pPr>
    </w:lvl>
    <w:lvl w:ilvl="8">
      <w:numFmt w:val="bullet"/>
      <w:lvlText w:val="•"/>
      <w:lvlJc w:val="left"/>
      <w:pPr>
        <w:ind w:left="6180" w:hanging="360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43" w15:restartNumberingAfterBreak="0">
    <w:nsid w:val="0000042D"/>
    <w:multiLevelType w:val="multilevel"/>
    <w:tmpl w:val="000008B0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1539" w:hanging="360"/>
      </w:pPr>
    </w:lvl>
    <w:lvl w:ilvl="5">
      <w:numFmt w:val="bullet"/>
      <w:lvlText w:val="•"/>
      <w:lvlJc w:val="left"/>
      <w:pPr>
        <w:ind w:left="1539" w:hanging="360"/>
      </w:pPr>
    </w:lvl>
    <w:lvl w:ilvl="6">
      <w:numFmt w:val="bullet"/>
      <w:lvlText w:val="•"/>
      <w:lvlJc w:val="left"/>
      <w:pPr>
        <w:ind w:left="1540" w:hanging="360"/>
      </w:pPr>
    </w:lvl>
    <w:lvl w:ilvl="7">
      <w:numFmt w:val="bullet"/>
      <w:lvlText w:val="•"/>
      <w:lvlJc w:val="left"/>
      <w:pPr>
        <w:ind w:left="2259" w:hanging="360"/>
      </w:pPr>
    </w:lvl>
    <w:lvl w:ilvl="8">
      <w:numFmt w:val="bullet"/>
      <w:lvlText w:val="•"/>
      <w:lvlJc w:val="left"/>
      <w:pPr>
        <w:ind w:left="2259" w:hanging="360"/>
      </w:pPr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539" w:hanging="360"/>
      </w:pPr>
    </w:lvl>
    <w:lvl w:ilvl="4">
      <w:numFmt w:val="bullet"/>
      <w:lvlText w:val="•"/>
      <w:lvlJc w:val="left"/>
      <w:pPr>
        <w:ind w:left="1540" w:hanging="360"/>
      </w:pPr>
    </w:lvl>
    <w:lvl w:ilvl="5">
      <w:numFmt w:val="bullet"/>
      <w:lvlText w:val="•"/>
      <w:lvlJc w:val="left"/>
      <w:pPr>
        <w:ind w:left="225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2259" w:hanging="360"/>
      </w:pPr>
    </w:lvl>
    <w:lvl w:ilvl="8">
      <w:numFmt w:val="bullet"/>
      <w:lvlText w:val="•"/>
      <w:lvlJc w:val="left"/>
      <w:pPr>
        <w:ind w:left="4873" w:hanging="360"/>
      </w:pPr>
    </w:lvl>
  </w:abstractNum>
  <w:abstractNum w:abstractNumId="45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539" w:hanging="360"/>
      </w:pPr>
    </w:lvl>
    <w:lvl w:ilvl="4">
      <w:numFmt w:val="bullet"/>
      <w:lvlText w:val="•"/>
      <w:lvlJc w:val="left"/>
      <w:pPr>
        <w:ind w:left="1540" w:hanging="360"/>
      </w:pPr>
    </w:lvl>
    <w:lvl w:ilvl="5">
      <w:numFmt w:val="bullet"/>
      <w:lvlText w:val="•"/>
      <w:lvlJc w:val="left"/>
      <w:pPr>
        <w:ind w:left="225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4220" w:hanging="360"/>
      </w:pPr>
    </w:lvl>
    <w:lvl w:ilvl="8">
      <w:numFmt w:val="bullet"/>
      <w:lvlText w:val="•"/>
      <w:lvlJc w:val="left"/>
      <w:pPr>
        <w:ind w:left="6180" w:hanging="360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48" w15:restartNumberingAfterBreak="0">
    <w:nsid w:val="00000432"/>
    <w:multiLevelType w:val="multilevel"/>
    <w:tmpl w:val="000008B5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49" w15:restartNumberingAfterBreak="0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1539" w:hanging="360"/>
      </w:pPr>
    </w:lvl>
    <w:lvl w:ilvl="5">
      <w:numFmt w:val="bullet"/>
      <w:lvlText w:val="•"/>
      <w:lvlJc w:val="left"/>
      <w:pPr>
        <w:ind w:left="1539" w:hanging="360"/>
      </w:pPr>
    </w:lvl>
    <w:lvl w:ilvl="6">
      <w:numFmt w:val="bullet"/>
      <w:lvlText w:val="•"/>
      <w:lvlJc w:val="left"/>
      <w:pPr>
        <w:ind w:left="1540" w:hanging="360"/>
      </w:pPr>
    </w:lvl>
    <w:lvl w:ilvl="7">
      <w:numFmt w:val="bullet"/>
      <w:lvlText w:val="•"/>
      <w:lvlJc w:val="left"/>
      <w:pPr>
        <w:ind w:left="2259" w:hanging="360"/>
      </w:pPr>
    </w:lvl>
    <w:lvl w:ilvl="8">
      <w:numFmt w:val="bullet"/>
      <w:lvlText w:val="•"/>
      <w:lvlJc w:val="left"/>
      <w:pPr>
        <w:ind w:left="2259" w:hanging="36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539" w:hanging="360"/>
      </w:pPr>
    </w:lvl>
    <w:lvl w:ilvl="4">
      <w:numFmt w:val="bullet"/>
      <w:lvlText w:val="•"/>
      <w:lvlJc w:val="left"/>
      <w:pPr>
        <w:ind w:left="1540" w:hanging="360"/>
      </w:pPr>
    </w:lvl>
    <w:lvl w:ilvl="5">
      <w:numFmt w:val="bullet"/>
      <w:lvlText w:val="•"/>
      <w:lvlJc w:val="left"/>
      <w:pPr>
        <w:ind w:left="225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2259" w:hanging="360"/>
      </w:pPr>
    </w:lvl>
    <w:lvl w:ilvl="8">
      <w:numFmt w:val="bullet"/>
      <w:lvlText w:val="•"/>
      <w:lvlJc w:val="left"/>
      <w:pPr>
        <w:ind w:left="4873" w:hanging="36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539" w:hanging="360"/>
      </w:pPr>
    </w:lvl>
    <w:lvl w:ilvl="4">
      <w:numFmt w:val="bullet"/>
      <w:lvlText w:val="•"/>
      <w:lvlJc w:val="left"/>
      <w:pPr>
        <w:ind w:left="1540" w:hanging="360"/>
      </w:pPr>
    </w:lvl>
    <w:lvl w:ilvl="5">
      <w:numFmt w:val="bullet"/>
      <w:lvlText w:val="•"/>
      <w:lvlJc w:val="left"/>
      <w:pPr>
        <w:ind w:left="225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4220" w:hanging="360"/>
      </w:pPr>
    </w:lvl>
    <w:lvl w:ilvl="8">
      <w:numFmt w:val="bullet"/>
      <w:lvlText w:val="•"/>
      <w:lvlJc w:val="left"/>
      <w:pPr>
        <w:ind w:left="6180" w:hanging="360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53" w15:restartNumberingAfterBreak="0">
    <w:nsid w:val="00000437"/>
    <w:multiLevelType w:val="multilevel"/>
    <w:tmpl w:val="000008BA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55" w15:restartNumberingAfterBreak="0">
    <w:nsid w:val="00000439"/>
    <w:multiLevelType w:val="multilevel"/>
    <w:tmpl w:val="000008BC"/>
    <w:lvl w:ilvl="0">
      <w:start w:val="3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1539" w:hanging="360"/>
      </w:pPr>
    </w:lvl>
    <w:lvl w:ilvl="5">
      <w:numFmt w:val="bullet"/>
      <w:lvlText w:val="•"/>
      <w:lvlJc w:val="left"/>
      <w:pPr>
        <w:ind w:left="1539" w:hanging="360"/>
      </w:pPr>
    </w:lvl>
    <w:lvl w:ilvl="6">
      <w:numFmt w:val="bullet"/>
      <w:lvlText w:val="•"/>
      <w:lvlJc w:val="left"/>
      <w:pPr>
        <w:ind w:left="1540" w:hanging="360"/>
      </w:pPr>
    </w:lvl>
    <w:lvl w:ilvl="7">
      <w:numFmt w:val="bullet"/>
      <w:lvlText w:val="•"/>
      <w:lvlJc w:val="left"/>
      <w:pPr>
        <w:ind w:left="1899" w:hanging="360"/>
      </w:pPr>
    </w:lvl>
    <w:lvl w:ilvl="8">
      <w:numFmt w:val="bullet"/>
      <w:lvlText w:val="•"/>
      <w:lvlJc w:val="left"/>
      <w:pPr>
        <w:ind w:left="1899" w:hanging="36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lowerLetter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95" w:hanging="360"/>
      </w:pPr>
    </w:lvl>
    <w:lvl w:ilvl="2">
      <w:numFmt w:val="bullet"/>
      <w:lvlText w:val="•"/>
      <w:lvlJc w:val="left"/>
      <w:pPr>
        <w:ind w:left="3251" w:hanging="360"/>
      </w:pPr>
    </w:lvl>
    <w:lvl w:ilvl="3">
      <w:numFmt w:val="bullet"/>
      <w:lvlText w:val="•"/>
      <w:lvlJc w:val="left"/>
      <w:pPr>
        <w:ind w:left="4107" w:hanging="360"/>
      </w:pPr>
    </w:lvl>
    <w:lvl w:ilvl="4">
      <w:numFmt w:val="bullet"/>
      <w:lvlText w:val="•"/>
      <w:lvlJc w:val="left"/>
      <w:pPr>
        <w:ind w:left="4963" w:hanging="360"/>
      </w:pPr>
    </w:lvl>
    <w:lvl w:ilvl="5">
      <w:numFmt w:val="bullet"/>
      <w:lvlText w:val="•"/>
      <w:lvlJc w:val="left"/>
      <w:pPr>
        <w:ind w:left="5820" w:hanging="360"/>
      </w:pPr>
    </w:lvl>
    <w:lvl w:ilvl="6">
      <w:numFmt w:val="bullet"/>
      <w:lvlText w:val="•"/>
      <w:lvlJc w:val="left"/>
      <w:pPr>
        <w:ind w:left="6676" w:hanging="360"/>
      </w:pPr>
    </w:lvl>
    <w:lvl w:ilvl="7">
      <w:numFmt w:val="bullet"/>
      <w:lvlText w:val="•"/>
      <w:lvlJc w:val="left"/>
      <w:pPr>
        <w:ind w:left="753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57" w15:restartNumberingAfterBreak="0">
    <w:nsid w:val="0000043B"/>
    <w:multiLevelType w:val="multilevel"/>
    <w:tmpl w:val="000008BE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39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lowerRoman"/>
      <w:lvlText w:val="%1."/>
      <w:lvlJc w:val="left"/>
      <w:pPr>
        <w:ind w:left="1900" w:hanging="3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08"/>
      </w:pPr>
    </w:lvl>
    <w:lvl w:ilvl="2">
      <w:numFmt w:val="bullet"/>
      <w:lvlText w:val="•"/>
      <w:lvlJc w:val="left"/>
      <w:pPr>
        <w:ind w:left="3540" w:hanging="308"/>
      </w:pPr>
    </w:lvl>
    <w:lvl w:ilvl="3">
      <w:numFmt w:val="bullet"/>
      <w:lvlText w:val="•"/>
      <w:lvlJc w:val="left"/>
      <w:pPr>
        <w:ind w:left="4360" w:hanging="308"/>
      </w:pPr>
    </w:lvl>
    <w:lvl w:ilvl="4">
      <w:numFmt w:val="bullet"/>
      <w:lvlText w:val="•"/>
      <w:lvlJc w:val="left"/>
      <w:pPr>
        <w:ind w:left="5180" w:hanging="308"/>
      </w:pPr>
    </w:lvl>
    <w:lvl w:ilvl="5">
      <w:numFmt w:val="bullet"/>
      <w:lvlText w:val="•"/>
      <w:lvlJc w:val="left"/>
      <w:pPr>
        <w:ind w:left="6000" w:hanging="308"/>
      </w:pPr>
    </w:lvl>
    <w:lvl w:ilvl="6">
      <w:numFmt w:val="bullet"/>
      <w:lvlText w:val="•"/>
      <w:lvlJc w:val="left"/>
      <w:pPr>
        <w:ind w:left="6820" w:hanging="308"/>
      </w:pPr>
    </w:lvl>
    <w:lvl w:ilvl="7">
      <w:numFmt w:val="bullet"/>
      <w:lvlText w:val="•"/>
      <w:lvlJc w:val="left"/>
      <w:pPr>
        <w:ind w:left="7640" w:hanging="308"/>
      </w:pPr>
    </w:lvl>
    <w:lvl w:ilvl="8">
      <w:numFmt w:val="bullet"/>
      <w:lvlText w:val="•"/>
      <w:lvlJc w:val="left"/>
      <w:pPr>
        <w:ind w:left="8460" w:hanging="308"/>
      </w:pPr>
    </w:lvl>
  </w:abstractNum>
  <w:abstractNum w:abstractNumId="59" w15:restartNumberingAfterBreak="0">
    <w:nsid w:val="0000043D"/>
    <w:multiLevelType w:val="multilevel"/>
    <w:tmpl w:val="000008C0"/>
    <w:lvl w:ilvl="0">
      <w:start w:val="3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1179" w:hanging="32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position w:val="1"/>
        <w:sz w:val="24"/>
        <w:szCs w:val="24"/>
      </w:rPr>
    </w:lvl>
    <w:lvl w:ilvl="3">
      <w:start w:val="1"/>
      <w:numFmt w:val="lowerLetter"/>
      <w:lvlText w:val="%4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1539" w:hanging="360"/>
      </w:pPr>
    </w:lvl>
    <w:lvl w:ilvl="5">
      <w:numFmt w:val="bullet"/>
      <w:lvlText w:val="•"/>
      <w:lvlJc w:val="left"/>
      <w:pPr>
        <w:ind w:left="1539" w:hanging="360"/>
      </w:pPr>
    </w:lvl>
    <w:lvl w:ilvl="6">
      <w:numFmt w:val="bullet"/>
      <w:lvlText w:val="•"/>
      <w:lvlJc w:val="left"/>
      <w:pPr>
        <w:ind w:left="1899" w:hanging="360"/>
      </w:pPr>
    </w:lvl>
    <w:lvl w:ilvl="7">
      <w:numFmt w:val="bullet"/>
      <w:lvlText w:val="•"/>
      <w:lvlJc w:val="left"/>
      <w:pPr>
        <w:ind w:left="1899" w:hanging="360"/>
      </w:pPr>
    </w:lvl>
    <w:lvl w:ilvl="8">
      <w:numFmt w:val="bullet"/>
      <w:lvlText w:val="•"/>
      <w:lvlJc w:val="left"/>
      <w:pPr>
        <w:ind w:left="4633" w:hanging="360"/>
      </w:pPr>
    </w:lvl>
  </w:abstractNum>
  <w:abstractNum w:abstractNumId="60" w15:restartNumberingAfterBreak="0">
    <w:nsid w:val="0000043E"/>
    <w:multiLevelType w:val="multilevel"/>
    <w:tmpl w:val="000008C1"/>
    <w:lvl w:ilvl="0">
      <w:start w:val="1"/>
      <w:numFmt w:val="lowerLetter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95" w:hanging="360"/>
      </w:pPr>
    </w:lvl>
    <w:lvl w:ilvl="2">
      <w:numFmt w:val="bullet"/>
      <w:lvlText w:val="•"/>
      <w:lvlJc w:val="left"/>
      <w:pPr>
        <w:ind w:left="3251" w:hanging="360"/>
      </w:pPr>
    </w:lvl>
    <w:lvl w:ilvl="3">
      <w:numFmt w:val="bullet"/>
      <w:lvlText w:val="•"/>
      <w:lvlJc w:val="left"/>
      <w:pPr>
        <w:ind w:left="4107" w:hanging="360"/>
      </w:pPr>
    </w:lvl>
    <w:lvl w:ilvl="4">
      <w:numFmt w:val="bullet"/>
      <w:lvlText w:val="•"/>
      <w:lvlJc w:val="left"/>
      <w:pPr>
        <w:ind w:left="4964" w:hanging="360"/>
      </w:pPr>
    </w:lvl>
    <w:lvl w:ilvl="5">
      <w:numFmt w:val="bullet"/>
      <w:lvlText w:val="•"/>
      <w:lvlJc w:val="left"/>
      <w:pPr>
        <w:ind w:left="5820" w:hanging="360"/>
      </w:pPr>
    </w:lvl>
    <w:lvl w:ilvl="6">
      <w:numFmt w:val="bullet"/>
      <w:lvlText w:val="•"/>
      <w:lvlJc w:val="left"/>
      <w:pPr>
        <w:ind w:left="6676" w:hanging="360"/>
      </w:pPr>
    </w:lvl>
    <w:lvl w:ilvl="7">
      <w:numFmt w:val="bullet"/>
      <w:lvlText w:val="•"/>
      <w:lvlJc w:val="left"/>
      <w:pPr>
        <w:ind w:left="753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61" w15:restartNumberingAfterBreak="0">
    <w:nsid w:val="0000043F"/>
    <w:multiLevelType w:val="multilevel"/>
    <w:tmpl w:val="000008C2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62" w15:restartNumberingAfterBreak="0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071" w:hanging="360"/>
      </w:pPr>
    </w:lvl>
    <w:lvl w:ilvl="2">
      <w:numFmt w:val="bullet"/>
      <w:lvlText w:val="•"/>
      <w:lvlJc w:val="left"/>
      <w:pPr>
        <w:ind w:left="2963" w:hanging="360"/>
      </w:pPr>
    </w:lvl>
    <w:lvl w:ilvl="3">
      <w:numFmt w:val="bullet"/>
      <w:lvlText w:val="•"/>
      <w:lvlJc w:val="left"/>
      <w:pPr>
        <w:ind w:left="3855" w:hanging="360"/>
      </w:pPr>
    </w:lvl>
    <w:lvl w:ilvl="4">
      <w:numFmt w:val="bullet"/>
      <w:lvlText w:val="•"/>
      <w:lvlJc w:val="left"/>
      <w:pPr>
        <w:ind w:left="4747" w:hanging="360"/>
      </w:pPr>
    </w:lvl>
    <w:lvl w:ilvl="5">
      <w:numFmt w:val="bullet"/>
      <w:lvlText w:val="•"/>
      <w:lvlJc w:val="left"/>
      <w:pPr>
        <w:ind w:left="5639" w:hanging="360"/>
      </w:pPr>
    </w:lvl>
    <w:lvl w:ilvl="6">
      <w:numFmt w:val="bullet"/>
      <w:lvlText w:val="•"/>
      <w:lvlJc w:val="left"/>
      <w:pPr>
        <w:ind w:left="6531" w:hanging="360"/>
      </w:pPr>
    </w:lvl>
    <w:lvl w:ilvl="7">
      <w:numFmt w:val="bullet"/>
      <w:lvlText w:val="•"/>
      <w:lvlJc w:val="left"/>
      <w:pPr>
        <w:ind w:left="7423" w:hanging="360"/>
      </w:pPr>
    </w:lvl>
    <w:lvl w:ilvl="8">
      <w:numFmt w:val="bullet"/>
      <w:lvlText w:val="•"/>
      <w:lvlJc w:val="left"/>
      <w:pPr>
        <w:ind w:left="8316" w:hanging="360"/>
      </w:pPr>
    </w:lvl>
  </w:abstractNum>
  <w:abstractNum w:abstractNumId="63" w15:restartNumberingAfterBreak="0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91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93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29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197" w:hanging="360"/>
      </w:pPr>
    </w:lvl>
  </w:abstractNum>
  <w:abstractNum w:abstractNumId="64" w15:restartNumberingAfterBreak="0">
    <w:nsid w:val="00000442"/>
    <w:multiLevelType w:val="multilevel"/>
    <w:tmpl w:val="000008C5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65" w15:restartNumberingAfterBreak="0">
    <w:nsid w:val="00000443"/>
    <w:multiLevelType w:val="multilevel"/>
    <w:tmpl w:val="000008C6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66" w15:restartNumberingAfterBreak="0">
    <w:nsid w:val="00000444"/>
    <w:multiLevelType w:val="multilevel"/>
    <w:tmpl w:val="000008C7"/>
    <w:lvl w:ilvl="0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925" w:hanging="360"/>
      </w:pPr>
    </w:lvl>
    <w:lvl w:ilvl="4">
      <w:numFmt w:val="bullet"/>
      <w:lvlText w:val="•"/>
      <w:lvlJc w:val="left"/>
      <w:pPr>
        <w:ind w:left="3950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7025" w:hanging="360"/>
      </w:pPr>
    </w:lvl>
    <w:lvl w:ilvl="8">
      <w:numFmt w:val="bullet"/>
      <w:lvlText w:val="•"/>
      <w:lvlJc w:val="left"/>
      <w:pPr>
        <w:ind w:left="8050" w:hanging="360"/>
      </w:pPr>
    </w:lvl>
  </w:abstractNum>
  <w:abstractNum w:abstractNumId="67" w15:restartNumberingAfterBreak="0">
    <w:nsid w:val="00000445"/>
    <w:multiLevelType w:val="multilevel"/>
    <w:tmpl w:val="000008C8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/>
        <w:b w:val="0"/>
        <w:w w:val="99"/>
        <w:sz w:val="24"/>
      </w:rPr>
    </w:lvl>
    <w:lvl w:ilvl="2">
      <w:numFmt w:val="bullet"/>
      <w:lvlText w:val="•"/>
      <w:lvlJc w:val="left"/>
      <w:pPr>
        <w:ind w:left="2491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93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29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197" w:hanging="360"/>
      </w:pPr>
    </w:lvl>
  </w:abstractNum>
  <w:abstractNum w:abstractNumId="68" w15:restartNumberingAfterBreak="0">
    <w:nsid w:val="00000446"/>
    <w:multiLevelType w:val="multilevel"/>
    <w:tmpl w:val="000008C9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69" w15:restartNumberingAfterBreak="0">
    <w:nsid w:val="00000447"/>
    <w:multiLevelType w:val="multilevel"/>
    <w:tmpl w:val="000008CA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70" w15:restartNumberingAfterBreak="0">
    <w:nsid w:val="00000448"/>
    <w:multiLevelType w:val="multilevel"/>
    <w:tmpl w:val="000008CB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24" w:hanging="360"/>
      </w:pPr>
    </w:lvl>
    <w:lvl w:ilvl="4">
      <w:numFmt w:val="bullet"/>
      <w:lvlText w:val="•"/>
      <w:lvlJc w:val="left"/>
      <w:pPr>
        <w:ind w:left="3949" w:hanging="360"/>
      </w:pPr>
    </w:lvl>
    <w:lvl w:ilvl="5">
      <w:numFmt w:val="bullet"/>
      <w:lvlText w:val="•"/>
      <w:lvlJc w:val="left"/>
      <w:pPr>
        <w:ind w:left="4974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9" w:hanging="36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lowerLetter"/>
      <w:lvlText w:val="%1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043" w:hanging="360"/>
      </w:pPr>
    </w:lvl>
    <w:lvl w:ilvl="2">
      <w:numFmt w:val="bullet"/>
      <w:lvlText w:val="•"/>
      <w:lvlJc w:val="left"/>
      <w:pPr>
        <w:ind w:left="3827" w:hanging="360"/>
      </w:pPr>
    </w:lvl>
    <w:lvl w:ilvl="3">
      <w:numFmt w:val="bullet"/>
      <w:lvlText w:val="•"/>
      <w:lvlJc w:val="left"/>
      <w:pPr>
        <w:ind w:left="4611" w:hanging="360"/>
      </w:pPr>
    </w:lvl>
    <w:lvl w:ilvl="4">
      <w:numFmt w:val="bullet"/>
      <w:lvlText w:val="•"/>
      <w:lvlJc w:val="left"/>
      <w:pPr>
        <w:ind w:left="5395" w:hanging="360"/>
      </w:pPr>
    </w:lvl>
    <w:lvl w:ilvl="5">
      <w:numFmt w:val="bullet"/>
      <w:lvlText w:val="•"/>
      <w:lvlJc w:val="left"/>
      <w:pPr>
        <w:ind w:left="6179" w:hanging="360"/>
      </w:pPr>
    </w:lvl>
    <w:lvl w:ilvl="6">
      <w:numFmt w:val="bullet"/>
      <w:lvlText w:val="•"/>
      <w:lvlJc w:val="left"/>
      <w:pPr>
        <w:ind w:left="6963" w:hanging="360"/>
      </w:pPr>
    </w:lvl>
    <w:lvl w:ilvl="7">
      <w:numFmt w:val="bullet"/>
      <w:lvlText w:val="•"/>
      <w:lvlJc w:val="left"/>
      <w:pPr>
        <w:ind w:left="7747" w:hanging="360"/>
      </w:pPr>
    </w:lvl>
    <w:lvl w:ilvl="8">
      <w:numFmt w:val="bullet"/>
      <w:lvlText w:val="•"/>
      <w:lvlJc w:val="left"/>
      <w:pPr>
        <w:ind w:left="8531" w:hanging="360"/>
      </w:pPr>
    </w:lvl>
  </w:abstractNum>
  <w:abstractNum w:abstractNumId="72" w15:restartNumberingAfterBreak="0">
    <w:nsid w:val="0000044A"/>
    <w:multiLevelType w:val="multilevel"/>
    <w:tmpl w:val="000008CD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73" w15:restartNumberingAfterBreak="0">
    <w:nsid w:val="0000044B"/>
    <w:multiLevelType w:val="multilevel"/>
    <w:tmpl w:val="000008CE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74" w15:restartNumberingAfterBreak="0">
    <w:nsid w:val="0000044C"/>
    <w:multiLevelType w:val="multilevel"/>
    <w:tmpl w:val="000008CF"/>
    <w:lvl w:ilvl="0">
      <w:start w:val="3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811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44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75" w15:restartNumberingAfterBreak="0">
    <w:nsid w:val="0000044D"/>
    <w:multiLevelType w:val="multilevel"/>
    <w:tmpl w:val="000008D0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39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76" w15:restartNumberingAfterBreak="0">
    <w:nsid w:val="0000044E"/>
    <w:multiLevelType w:val="multilevel"/>
    <w:tmpl w:val="000008D1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77" w15:restartNumberingAfterBreak="0">
    <w:nsid w:val="0000044F"/>
    <w:multiLevelType w:val="multilevel"/>
    <w:tmpl w:val="000008D2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91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93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29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197" w:hanging="360"/>
      </w:pPr>
    </w:lvl>
  </w:abstractNum>
  <w:abstractNum w:abstractNumId="78" w15:restartNumberingAfterBreak="0">
    <w:nsid w:val="00000450"/>
    <w:multiLevelType w:val="multilevel"/>
    <w:tmpl w:val="000008D3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1899" w:hanging="360"/>
      </w:pPr>
    </w:lvl>
    <w:lvl w:ilvl="4">
      <w:numFmt w:val="bullet"/>
      <w:lvlText w:val="•"/>
      <w:lvlJc w:val="left"/>
      <w:pPr>
        <w:ind w:left="1900" w:hanging="360"/>
      </w:pPr>
    </w:lvl>
    <w:lvl w:ilvl="5">
      <w:numFmt w:val="bullet"/>
      <w:lvlText w:val="•"/>
      <w:lvlJc w:val="left"/>
      <w:pPr>
        <w:ind w:left="3266" w:hanging="360"/>
      </w:pPr>
    </w:lvl>
    <w:lvl w:ilvl="6">
      <w:numFmt w:val="bullet"/>
      <w:lvlText w:val="•"/>
      <w:lvlJc w:val="left"/>
      <w:pPr>
        <w:ind w:left="4633" w:hanging="360"/>
      </w:pPr>
    </w:lvl>
    <w:lvl w:ilvl="7">
      <w:numFmt w:val="bullet"/>
      <w:lvlText w:val="•"/>
      <w:lvlJc w:val="left"/>
      <w:pPr>
        <w:ind w:left="6000" w:hanging="360"/>
      </w:pPr>
    </w:lvl>
    <w:lvl w:ilvl="8">
      <w:numFmt w:val="bullet"/>
      <w:lvlText w:val="•"/>
      <w:lvlJc w:val="left"/>
      <w:pPr>
        <w:ind w:left="7366" w:hanging="360"/>
      </w:pPr>
    </w:lvl>
  </w:abstractNum>
  <w:abstractNum w:abstractNumId="79" w15:restartNumberingAfterBreak="0">
    <w:nsid w:val="00000451"/>
    <w:multiLevelType w:val="multilevel"/>
    <w:tmpl w:val="000008D4"/>
    <w:lvl w:ilvl="0">
      <w:start w:val="1"/>
      <w:numFmt w:val="decimal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130" w:hanging="360"/>
      </w:pPr>
    </w:lvl>
    <w:lvl w:ilvl="3">
      <w:numFmt w:val="bullet"/>
      <w:lvlText w:val="•"/>
      <w:lvlJc w:val="left"/>
      <w:pPr>
        <w:ind w:left="4001" w:hanging="360"/>
      </w:pPr>
    </w:lvl>
    <w:lvl w:ilvl="4">
      <w:numFmt w:val="bullet"/>
      <w:lvlText w:val="•"/>
      <w:lvlJc w:val="left"/>
      <w:pPr>
        <w:ind w:left="4873" w:hanging="360"/>
      </w:pPr>
    </w:lvl>
    <w:lvl w:ilvl="5">
      <w:numFmt w:val="bullet"/>
      <w:lvlText w:val="•"/>
      <w:lvlJc w:val="left"/>
      <w:pPr>
        <w:ind w:left="5744" w:hanging="360"/>
      </w:pPr>
    </w:lvl>
    <w:lvl w:ilvl="6">
      <w:numFmt w:val="bullet"/>
      <w:lvlText w:val="•"/>
      <w:lvlJc w:val="left"/>
      <w:pPr>
        <w:ind w:left="661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357" w:hanging="360"/>
      </w:pPr>
    </w:lvl>
  </w:abstractNum>
  <w:abstractNum w:abstractNumId="80" w15:restartNumberingAfterBreak="0">
    <w:nsid w:val="00000452"/>
    <w:multiLevelType w:val="multilevel"/>
    <w:tmpl w:val="000008D5"/>
    <w:lvl w:ilvl="0">
      <w:start w:val="1"/>
      <w:numFmt w:val="decimal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810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44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81" w15:restartNumberingAfterBreak="0">
    <w:nsid w:val="00000453"/>
    <w:multiLevelType w:val="multilevel"/>
    <w:tmpl w:val="000008D6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82" w15:restartNumberingAfterBreak="0">
    <w:nsid w:val="00000454"/>
    <w:multiLevelType w:val="multilevel"/>
    <w:tmpl w:val="000008D7"/>
    <w:lvl w:ilvl="0">
      <w:start w:val="3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899" w:hanging="360"/>
      </w:pPr>
    </w:lvl>
    <w:lvl w:ilvl="4">
      <w:numFmt w:val="bullet"/>
      <w:lvlText w:val="•"/>
      <w:lvlJc w:val="left"/>
      <w:pPr>
        <w:ind w:left="3071" w:hanging="360"/>
      </w:pPr>
    </w:lvl>
    <w:lvl w:ilvl="5">
      <w:numFmt w:val="bullet"/>
      <w:lvlText w:val="•"/>
      <w:lvlJc w:val="left"/>
      <w:pPr>
        <w:ind w:left="4242" w:hanging="360"/>
      </w:pPr>
    </w:lvl>
    <w:lvl w:ilvl="6">
      <w:numFmt w:val="bullet"/>
      <w:lvlText w:val="•"/>
      <w:lvlJc w:val="left"/>
      <w:pPr>
        <w:ind w:left="5414" w:hanging="360"/>
      </w:pPr>
    </w:lvl>
    <w:lvl w:ilvl="7">
      <w:numFmt w:val="bullet"/>
      <w:lvlText w:val="•"/>
      <w:lvlJc w:val="left"/>
      <w:pPr>
        <w:ind w:left="6585" w:hanging="360"/>
      </w:pPr>
    </w:lvl>
    <w:lvl w:ilvl="8">
      <w:numFmt w:val="bullet"/>
      <w:lvlText w:val="•"/>
      <w:lvlJc w:val="left"/>
      <w:pPr>
        <w:ind w:left="7757" w:hanging="360"/>
      </w:pPr>
    </w:lvl>
  </w:abstractNum>
  <w:abstractNum w:abstractNumId="83" w15:restartNumberingAfterBreak="0">
    <w:nsid w:val="00000455"/>
    <w:multiLevelType w:val="multilevel"/>
    <w:tmpl w:val="000008D8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84" w15:restartNumberingAfterBreak="0">
    <w:nsid w:val="00000456"/>
    <w:multiLevelType w:val="multilevel"/>
    <w:tmpl w:val="000008D9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85" w15:restartNumberingAfterBreak="0">
    <w:nsid w:val="00000457"/>
    <w:multiLevelType w:val="multilevel"/>
    <w:tmpl w:val="000008DA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811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44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86" w15:restartNumberingAfterBreak="0">
    <w:nsid w:val="00000458"/>
    <w:multiLevelType w:val="multilevel"/>
    <w:tmpl w:val="000008DB"/>
    <w:lvl w:ilvl="0">
      <w:start w:val="1"/>
      <w:numFmt w:val="decimal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811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44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87" w15:restartNumberingAfterBreak="0">
    <w:nsid w:val="00000459"/>
    <w:multiLevelType w:val="multilevel"/>
    <w:tmpl w:val="000008DC"/>
    <w:lvl w:ilvl="0">
      <w:start w:val="1"/>
      <w:numFmt w:val="decimal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95" w:hanging="360"/>
      </w:pPr>
    </w:lvl>
    <w:lvl w:ilvl="2">
      <w:numFmt w:val="bullet"/>
      <w:lvlText w:val="•"/>
      <w:lvlJc w:val="left"/>
      <w:pPr>
        <w:ind w:left="3252" w:hanging="360"/>
      </w:pPr>
    </w:lvl>
    <w:lvl w:ilvl="3">
      <w:numFmt w:val="bullet"/>
      <w:lvlText w:val="•"/>
      <w:lvlJc w:val="left"/>
      <w:pPr>
        <w:ind w:left="4108" w:hanging="360"/>
      </w:pPr>
    </w:lvl>
    <w:lvl w:ilvl="4">
      <w:numFmt w:val="bullet"/>
      <w:lvlText w:val="•"/>
      <w:lvlJc w:val="left"/>
      <w:pPr>
        <w:ind w:left="4964" w:hanging="360"/>
      </w:pPr>
    </w:lvl>
    <w:lvl w:ilvl="5">
      <w:numFmt w:val="bullet"/>
      <w:lvlText w:val="•"/>
      <w:lvlJc w:val="left"/>
      <w:pPr>
        <w:ind w:left="5820" w:hanging="360"/>
      </w:pPr>
    </w:lvl>
    <w:lvl w:ilvl="6">
      <w:numFmt w:val="bullet"/>
      <w:lvlText w:val="•"/>
      <w:lvlJc w:val="left"/>
      <w:pPr>
        <w:ind w:left="6676" w:hanging="360"/>
      </w:pPr>
    </w:lvl>
    <w:lvl w:ilvl="7">
      <w:numFmt w:val="bullet"/>
      <w:lvlText w:val="•"/>
      <w:lvlJc w:val="left"/>
      <w:pPr>
        <w:ind w:left="753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."/>
      <w:lvlJc w:val="left"/>
      <w:pPr>
        <w:ind w:left="154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96" w:hanging="361"/>
      </w:pPr>
    </w:lvl>
    <w:lvl w:ilvl="2">
      <w:numFmt w:val="bullet"/>
      <w:lvlText w:val="•"/>
      <w:lvlJc w:val="left"/>
      <w:pPr>
        <w:ind w:left="3252" w:hanging="361"/>
      </w:pPr>
    </w:lvl>
    <w:lvl w:ilvl="3">
      <w:numFmt w:val="bullet"/>
      <w:lvlText w:val="•"/>
      <w:lvlJc w:val="left"/>
      <w:pPr>
        <w:ind w:left="4108" w:hanging="361"/>
      </w:pPr>
    </w:lvl>
    <w:lvl w:ilvl="4">
      <w:numFmt w:val="bullet"/>
      <w:lvlText w:val="•"/>
      <w:lvlJc w:val="left"/>
      <w:pPr>
        <w:ind w:left="4964" w:hanging="361"/>
      </w:pPr>
    </w:lvl>
    <w:lvl w:ilvl="5">
      <w:numFmt w:val="bullet"/>
      <w:lvlText w:val="•"/>
      <w:lvlJc w:val="left"/>
      <w:pPr>
        <w:ind w:left="5820" w:hanging="361"/>
      </w:pPr>
    </w:lvl>
    <w:lvl w:ilvl="6">
      <w:numFmt w:val="bullet"/>
      <w:lvlText w:val="•"/>
      <w:lvlJc w:val="left"/>
      <w:pPr>
        <w:ind w:left="6676" w:hanging="361"/>
      </w:pPr>
    </w:lvl>
    <w:lvl w:ilvl="7">
      <w:numFmt w:val="bullet"/>
      <w:lvlText w:val="•"/>
      <w:lvlJc w:val="left"/>
      <w:pPr>
        <w:ind w:left="7532" w:hanging="361"/>
      </w:pPr>
    </w:lvl>
    <w:lvl w:ilvl="8">
      <w:numFmt w:val="bullet"/>
      <w:lvlText w:val="•"/>
      <w:lvlJc w:val="left"/>
      <w:pPr>
        <w:ind w:left="8388" w:hanging="361"/>
      </w:pPr>
    </w:lvl>
  </w:abstractNum>
  <w:abstractNum w:abstractNumId="89" w15:restartNumberingAfterBreak="0">
    <w:nsid w:val="0000045B"/>
    <w:multiLevelType w:val="multilevel"/>
    <w:tmpl w:val="000008DE"/>
    <w:lvl w:ilvl="0">
      <w:start w:val="1"/>
      <w:numFmt w:val="decimal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811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44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90" w15:restartNumberingAfterBreak="0">
    <w:nsid w:val="0000045C"/>
    <w:multiLevelType w:val="multilevel"/>
    <w:tmpl w:val="000008DF"/>
    <w:lvl w:ilvl="0">
      <w:start w:val="2"/>
      <w:numFmt w:val="decimal"/>
      <w:lvlText w:val="%1."/>
      <w:lvlJc w:val="left"/>
      <w:pPr>
        <w:ind w:left="154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61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688" w:hanging="360"/>
      </w:pPr>
    </w:lvl>
    <w:lvl w:ilvl="5">
      <w:numFmt w:val="bullet"/>
      <w:lvlText w:val="•"/>
      <w:lvlJc w:val="left"/>
      <w:pPr>
        <w:ind w:left="4757" w:hanging="360"/>
      </w:pPr>
    </w:lvl>
    <w:lvl w:ilvl="6">
      <w:numFmt w:val="bullet"/>
      <w:lvlText w:val="•"/>
      <w:lvlJc w:val="left"/>
      <w:pPr>
        <w:ind w:left="5825" w:hanging="360"/>
      </w:pPr>
    </w:lvl>
    <w:lvl w:ilvl="7">
      <w:numFmt w:val="bullet"/>
      <w:lvlText w:val="•"/>
      <w:lvlJc w:val="left"/>
      <w:pPr>
        <w:ind w:left="6894" w:hanging="360"/>
      </w:pPr>
    </w:lvl>
    <w:lvl w:ilvl="8">
      <w:numFmt w:val="bullet"/>
      <w:lvlText w:val="•"/>
      <w:lvlJc w:val="left"/>
      <w:pPr>
        <w:ind w:left="7962" w:hanging="360"/>
      </w:pPr>
    </w:lvl>
  </w:abstractNum>
  <w:abstractNum w:abstractNumId="91" w15:restartNumberingAfterBreak="0">
    <w:nsid w:val="0000045D"/>
    <w:multiLevelType w:val="multilevel"/>
    <w:tmpl w:val="000008E0"/>
    <w:lvl w:ilvl="0">
      <w:start w:val="9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925" w:hanging="360"/>
      </w:pPr>
    </w:lvl>
    <w:lvl w:ilvl="4">
      <w:numFmt w:val="bullet"/>
      <w:lvlText w:val="•"/>
      <w:lvlJc w:val="left"/>
      <w:pPr>
        <w:ind w:left="3950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7025" w:hanging="360"/>
      </w:pPr>
    </w:lvl>
    <w:lvl w:ilvl="8">
      <w:numFmt w:val="bullet"/>
      <w:lvlText w:val="•"/>
      <w:lvlJc w:val="left"/>
      <w:pPr>
        <w:ind w:left="8050" w:hanging="36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5004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7067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93" w15:restartNumberingAfterBreak="0">
    <w:nsid w:val="0000045F"/>
    <w:multiLevelType w:val="multilevel"/>
    <w:tmpl w:val="000008E2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94" w15:restartNumberingAfterBreak="0">
    <w:nsid w:val="00000460"/>
    <w:multiLevelType w:val="multilevel"/>
    <w:tmpl w:val="000008E3"/>
    <w:lvl w:ilvl="0">
      <w:start w:val="1"/>
      <w:numFmt w:val="lowerLetter"/>
      <w:lvlText w:val="%1."/>
      <w:lvlJc w:val="left"/>
      <w:pPr>
        <w:ind w:left="191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95" w15:restartNumberingAfterBreak="0">
    <w:nsid w:val="00000461"/>
    <w:multiLevelType w:val="multilevel"/>
    <w:tmpl w:val="000008E4"/>
    <w:lvl w:ilvl="0">
      <w:numFmt w:val="bullet"/>
      <w:lvlText w:val=""/>
      <w:lvlJc w:val="left"/>
      <w:pPr>
        <w:ind w:left="1551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96" w15:restartNumberingAfterBreak="0">
    <w:nsid w:val="00000462"/>
    <w:multiLevelType w:val="multilevel"/>
    <w:tmpl w:val="000008E5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2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3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5005" w:hanging="360"/>
      </w:pPr>
    </w:lvl>
    <w:lvl w:ilvl="6">
      <w:numFmt w:val="bullet"/>
      <w:lvlText w:val="•"/>
      <w:lvlJc w:val="left"/>
      <w:pPr>
        <w:ind w:left="6036" w:hanging="360"/>
      </w:pPr>
    </w:lvl>
    <w:lvl w:ilvl="7">
      <w:numFmt w:val="bullet"/>
      <w:lvlText w:val="•"/>
      <w:lvlJc w:val="left"/>
      <w:pPr>
        <w:ind w:left="7067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98" w15:restartNumberingAfterBreak="0">
    <w:nsid w:val="00000464"/>
    <w:multiLevelType w:val="multilevel"/>
    <w:tmpl w:val="000008E7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99" w15:restartNumberingAfterBreak="0">
    <w:nsid w:val="00000465"/>
    <w:multiLevelType w:val="multilevel"/>
    <w:tmpl w:val="000008E8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5004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7066" w:hanging="360"/>
      </w:pPr>
    </w:lvl>
    <w:lvl w:ilvl="8">
      <w:numFmt w:val="bullet"/>
      <w:lvlText w:val="•"/>
      <w:lvlJc w:val="left"/>
      <w:pPr>
        <w:ind w:left="8097" w:hanging="360"/>
      </w:pPr>
    </w:lvl>
  </w:abstractNum>
  <w:abstractNum w:abstractNumId="101" w15:restartNumberingAfterBreak="0">
    <w:nsid w:val="00000467"/>
    <w:multiLevelType w:val="multilevel"/>
    <w:tmpl w:val="000008EA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02" w15:restartNumberingAfterBreak="0">
    <w:nsid w:val="00000468"/>
    <w:multiLevelType w:val="multilevel"/>
    <w:tmpl w:val="000008EB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03" w15:restartNumberingAfterBreak="0">
    <w:nsid w:val="00000469"/>
    <w:multiLevelType w:val="multilevel"/>
    <w:tmpl w:val="000008EC"/>
    <w:lvl w:ilvl="0">
      <w:numFmt w:val="bullet"/>
      <w:lvlText w:val=""/>
      <w:lvlJc w:val="left"/>
      <w:pPr>
        <w:ind w:left="1552" w:hanging="360"/>
      </w:pPr>
      <w:rPr>
        <w:rFonts w:ascii="Symbol" w:hAnsi="Symbol"/>
        <w:b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912" w:hanging="360"/>
      </w:pPr>
    </w:lvl>
    <w:lvl w:ilvl="4">
      <w:numFmt w:val="bullet"/>
      <w:lvlText w:val="•"/>
      <w:lvlJc w:val="left"/>
      <w:pPr>
        <w:ind w:left="3090" w:hanging="360"/>
      </w:pPr>
    </w:lvl>
    <w:lvl w:ilvl="5">
      <w:numFmt w:val="bullet"/>
      <w:lvlText w:val="•"/>
      <w:lvlJc w:val="left"/>
      <w:pPr>
        <w:ind w:left="4268" w:hanging="360"/>
      </w:pPr>
    </w:lvl>
    <w:lvl w:ilvl="6">
      <w:numFmt w:val="bullet"/>
      <w:lvlText w:val="•"/>
      <w:lvlJc w:val="left"/>
      <w:pPr>
        <w:ind w:left="5446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803" w:hanging="360"/>
      </w:pPr>
    </w:lvl>
  </w:abstractNum>
  <w:abstractNum w:abstractNumId="105" w15:restartNumberingAfterBreak="0">
    <w:nsid w:val="0000046B"/>
    <w:multiLevelType w:val="multilevel"/>
    <w:tmpl w:val="000008EE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06" w15:restartNumberingAfterBreak="0">
    <w:nsid w:val="0000046C"/>
    <w:multiLevelType w:val="multilevel"/>
    <w:tmpl w:val="000008EF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07" w15:restartNumberingAfterBreak="0">
    <w:nsid w:val="0000046D"/>
    <w:multiLevelType w:val="multilevel"/>
    <w:tmpl w:val="000008F0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08" w15:restartNumberingAfterBreak="0">
    <w:nsid w:val="0000046E"/>
    <w:multiLevelType w:val="multilevel"/>
    <w:tmpl w:val="000008F1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09" w15:restartNumberingAfterBreak="0">
    <w:nsid w:val="0000046F"/>
    <w:multiLevelType w:val="multilevel"/>
    <w:tmpl w:val="000008F2"/>
    <w:lvl w:ilvl="0">
      <w:start w:val="3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912" w:hanging="360"/>
      </w:pPr>
    </w:lvl>
    <w:lvl w:ilvl="4">
      <w:numFmt w:val="bullet"/>
      <w:lvlText w:val="•"/>
      <w:lvlJc w:val="left"/>
      <w:pPr>
        <w:ind w:left="3090" w:hanging="360"/>
      </w:pPr>
    </w:lvl>
    <w:lvl w:ilvl="5">
      <w:numFmt w:val="bullet"/>
      <w:lvlText w:val="•"/>
      <w:lvlJc w:val="left"/>
      <w:pPr>
        <w:ind w:left="4268" w:hanging="360"/>
      </w:pPr>
    </w:lvl>
    <w:lvl w:ilvl="6">
      <w:numFmt w:val="bullet"/>
      <w:lvlText w:val="•"/>
      <w:lvlJc w:val="left"/>
      <w:pPr>
        <w:ind w:left="5446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803" w:hanging="360"/>
      </w:pPr>
    </w:lvl>
  </w:abstractNum>
  <w:abstractNum w:abstractNumId="110" w15:restartNumberingAfterBreak="0">
    <w:nsid w:val="00000470"/>
    <w:multiLevelType w:val="multilevel"/>
    <w:tmpl w:val="000008F3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11" w15:restartNumberingAfterBreak="0">
    <w:nsid w:val="00000471"/>
    <w:multiLevelType w:val="multilevel"/>
    <w:tmpl w:val="000008F4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lowerLetter"/>
      <w:lvlText w:val="%1."/>
      <w:lvlJc w:val="left"/>
      <w:pPr>
        <w:ind w:left="191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13" w15:restartNumberingAfterBreak="0">
    <w:nsid w:val="00000473"/>
    <w:multiLevelType w:val="multilevel"/>
    <w:tmpl w:val="000008F6"/>
    <w:lvl w:ilvl="0">
      <w:numFmt w:val="bullet"/>
      <w:lvlText w:val=""/>
      <w:lvlJc w:val="left"/>
      <w:pPr>
        <w:ind w:left="1551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5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912" w:hanging="360"/>
      </w:pPr>
    </w:lvl>
    <w:lvl w:ilvl="4">
      <w:numFmt w:val="bullet"/>
      <w:lvlText w:val="•"/>
      <w:lvlJc w:val="left"/>
      <w:pPr>
        <w:ind w:left="3090" w:hanging="360"/>
      </w:pPr>
    </w:lvl>
    <w:lvl w:ilvl="5">
      <w:numFmt w:val="bullet"/>
      <w:lvlText w:val="•"/>
      <w:lvlJc w:val="left"/>
      <w:pPr>
        <w:ind w:left="4268" w:hanging="360"/>
      </w:pPr>
    </w:lvl>
    <w:lvl w:ilvl="6">
      <w:numFmt w:val="bullet"/>
      <w:lvlText w:val="•"/>
      <w:lvlJc w:val="left"/>
      <w:pPr>
        <w:ind w:left="5446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803" w:hanging="360"/>
      </w:pPr>
    </w:lvl>
  </w:abstractNum>
  <w:abstractNum w:abstractNumId="115" w15:restartNumberingAfterBreak="0">
    <w:nsid w:val="00000475"/>
    <w:multiLevelType w:val="multilevel"/>
    <w:tmpl w:val="000008F8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16" w15:restartNumberingAfterBreak="0">
    <w:nsid w:val="00000476"/>
    <w:multiLevelType w:val="multilevel"/>
    <w:tmpl w:val="000008F9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17" w15:restartNumberingAfterBreak="0">
    <w:nsid w:val="00000477"/>
    <w:multiLevelType w:val="multilevel"/>
    <w:tmpl w:val="000008FA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18" w15:restartNumberingAfterBreak="0">
    <w:nsid w:val="00000478"/>
    <w:multiLevelType w:val="multilevel"/>
    <w:tmpl w:val="000008FB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19" w15:restartNumberingAfterBreak="0">
    <w:nsid w:val="00000479"/>
    <w:multiLevelType w:val="multilevel"/>
    <w:tmpl w:val="000008F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5004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7066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120" w15:restartNumberingAfterBreak="0">
    <w:nsid w:val="0000047A"/>
    <w:multiLevelType w:val="multilevel"/>
    <w:tmpl w:val="000008FD"/>
    <w:lvl w:ilvl="0">
      <w:numFmt w:val="bullet"/>
      <w:lvlText w:val=""/>
      <w:lvlJc w:val="left"/>
      <w:pPr>
        <w:ind w:left="191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21" w15:restartNumberingAfterBreak="0">
    <w:nsid w:val="0000047B"/>
    <w:multiLevelType w:val="multilevel"/>
    <w:tmpl w:val="000008FE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22" w15:restartNumberingAfterBreak="0">
    <w:nsid w:val="0000047C"/>
    <w:multiLevelType w:val="multilevel"/>
    <w:tmpl w:val="000008FF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23" w15:restartNumberingAfterBreak="0">
    <w:nsid w:val="0000047D"/>
    <w:multiLevelType w:val="multilevel"/>
    <w:tmpl w:val="00000900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24" w15:restartNumberingAfterBreak="0">
    <w:nsid w:val="0000047E"/>
    <w:multiLevelType w:val="multilevel"/>
    <w:tmpl w:val="00000901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25" w15:restartNumberingAfterBreak="0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912" w:hanging="360"/>
      </w:pPr>
    </w:lvl>
    <w:lvl w:ilvl="4">
      <w:numFmt w:val="bullet"/>
      <w:lvlText w:val="•"/>
      <w:lvlJc w:val="left"/>
      <w:pPr>
        <w:ind w:left="3090" w:hanging="360"/>
      </w:pPr>
    </w:lvl>
    <w:lvl w:ilvl="5">
      <w:numFmt w:val="bullet"/>
      <w:lvlText w:val="•"/>
      <w:lvlJc w:val="left"/>
      <w:pPr>
        <w:ind w:left="4268" w:hanging="360"/>
      </w:pPr>
    </w:lvl>
    <w:lvl w:ilvl="6">
      <w:numFmt w:val="bullet"/>
      <w:lvlText w:val="•"/>
      <w:lvlJc w:val="left"/>
      <w:pPr>
        <w:ind w:left="5446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803" w:hanging="360"/>
      </w:pPr>
    </w:lvl>
  </w:abstractNum>
  <w:abstractNum w:abstractNumId="126" w15:restartNumberingAfterBreak="0">
    <w:nsid w:val="00000480"/>
    <w:multiLevelType w:val="multilevel"/>
    <w:tmpl w:val="00000903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27" w15:restartNumberingAfterBreak="0">
    <w:nsid w:val="00000481"/>
    <w:multiLevelType w:val="multilevel"/>
    <w:tmpl w:val="00000904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28" w15:restartNumberingAfterBreak="0">
    <w:nsid w:val="00000482"/>
    <w:multiLevelType w:val="multilevel"/>
    <w:tmpl w:val="00000905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29" w15:restartNumberingAfterBreak="0">
    <w:nsid w:val="00000483"/>
    <w:multiLevelType w:val="multilevel"/>
    <w:tmpl w:val="00000906"/>
    <w:lvl w:ilvl="0">
      <w:numFmt w:val="bullet"/>
      <w:lvlText w:val=""/>
      <w:lvlJc w:val="left"/>
      <w:pPr>
        <w:ind w:left="1552" w:hanging="360"/>
      </w:pPr>
      <w:rPr>
        <w:rFonts w:ascii="Symbol" w:hAnsi="Symbol"/>
        <w:b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30" w15:restartNumberingAfterBreak="0">
    <w:nsid w:val="00000484"/>
    <w:multiLevelType w:val="multilevel"/>
    <w:tmpl w:val="00000907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912" w:hanging="360"/>
      </w:pPr>
    </w:lvl>
    <w:lvl w:ilvl="4">
      <w:numFmt w:val="bullet"/>
      <w:lvlText w:val="•"/>
      <w:lvlJc w:val="left"/>
      <w:pPr>
        <w:ind w:left="3090" w:hanging="360"/>
      </w:pPr>
    </w:lvl>
    <w:lvl w:ilvl="5">
      <w:numFmt w:val="bullet"/>
      <w:lvlText w:val="•"/>
      <w:lvlJc w:val="left"/>
      <w:pPr>
        <w:ind w:left="4268" w:hanging="360"/>
      </w:pPr>
    </w:lvl>
    <w:lvl w:ilvl="6">
      <w:numFmt w:val="bullet"/>
      <w:lvlText w:val="•"/>
      <w:lvlJc w:val="left"/>
      <w:pPr>
        <w:ind w:left="5446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803" w:hanging="360"/>
      </w:pPr>
    </w:lvl>
  </w:abstractNum>
  <w:abstractNum w:abstractNumId="131" w15:restartNumberingAfterBreak="0">
    <w:nsid w:val="00000485"/>
    <w:multiLevelType w:val="multilevel"/>
    <w:tmpl w:val="00000908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32" w15:restartNumberingAfterBreak="0">
    <w:nsid w:val="00000486"/>
    <w:multiLevelType w:val="multilevel"/>
    <w:tmpl w:val="00000909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34" w15:restartNumberingAfterBreak="0">
    <w:nsid w:val="00000488"/>
    <w:multiLevelType w:val="multilevel"/>
    <w:tmpl w:val="0000090B"/>
    <w:lvl w:ilvl="0">
      <w:numFmt w:val="bullet"/>
      <w:lvlText w:val=""/>
      <w:lvlJc w:val="left"/>
      <w:pPr>
        <w:ind w:left="1552" w:hanging="360"/>
      </w:pPr>
      <w:rPr>
        <w:rFonts w:ascii="Symbol" w:hAnsi="Symbol"/>
        <w:b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35" w15:restartNumberingAfterBreak="0">
    <w:nsid w:val="00000489"/>
    <w:multiLevelType w:val="multilevel"/>
    <w:tmpl w:val="0000090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5004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7067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136" w15:restartNumberingAfterBreak="0">
    <w:nsid w:val="0000048A"/>
    <w:multiLevelType w:val="multilevel"/>
    <w:tmpl w:val="0000090D"/>
    <w:lvl w:ilvl="0">
      <w:start w:val="10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12" w:hanging="360"/>
      </w:pPr>
    </w:lvl>
    <w:lvl w:ilvl="3">
      <w:numFmt w:val="bullet"/>
      <w:lvlText w:val="•"/>
      <w:lvlJc w:val="left"/>
      <w:pPr>
        <w:ind w:left="2943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5005" w:hanging="360"/>
      </w:pPr>
    </w:lvl>
    <w:lvl w:ilvl="6">
      <w:numFmt w:val="bullet"/>
      <w:lvlText w:val="•"/>
      <w:lvlJc w:val="left"/>
      <w:pPr>
        <w:ind w:left="6036" w:hanging="360"/>
      </w:pPr>
    </w:lvl>
    <w:lvl w:ilvl="7">
      <w:numFmt w:val="bullet"/>
      <w:lvlText w:val="•"/>
      <w:lvlJc w:val="left"/>
      <w:pPr>
        <w:ind w:left="7067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137" w15:restartNumberingAfterBreak="0">
    <w:nsid w:val="0000048B"/>
    <w:multiLevelType w:val="multilevel"/>
    <w:tmpl w:val="0000090E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38" w15:restartNumberingAfterBreak="0">
    <w:nsid w:val="0000048C"/>
    <w:multiLevelType w:val="multilevel"/>
    <w:tmpl w:val="0000090F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5004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7067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139" w15:restartNumberingAfterBreak="0">
    <w:nsid w:val="0000048D"/>
    <w:multiLevelType w:val="multilevel"/>
    <w:tmpl w:val="00000910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40" w15:restartNumberingAfterBreak="0">
    <w:nsid w:val="0000048E"/>
    <w:multiLevelType w:val="multilevel"/>
    <w:tmpl w:val="00000911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41" w15:restartNumberingAfterBreak="0">
    <w:nsid w:val="0000048F"/>
    <w:multiLevelType w:val="multilevel"/>
    <w:tmpl w:val="00000912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2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3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5005" w:hanging="360"/>
      </w:pPr>
    </w:lvl>
    <w:lvl w:ilvl="6">
      <w:numFmt w:val="bullet"/>
      <w:lvlText w:val="•"/>
      <w:lvlJc w:val="left"/>
      <w:pPr>
        <w:ind w:left="6036" w:hanging="360"/>
      </w:pPr>
    </w:lvl>
    <w:lvl w:ilvl="7">
      <w:numFmt w:val="bullet"/>
      <w:lvlText w:val="•"/>
      <w:lvlJc w:val="left"/>
      <w:pPr>
        <w:ind w:left="7067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143" w15:restartNumberingAfterBreak="0">
    <w:nsid w:val="00000491"/>
    <w:multiLevelType w:val="multilevel"/>
    <w:tmpl w:val="00000914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44" w15:restartNumberingAfterBreak="0">
    <w:nsid w:val="00000492"/>
    <w:multiLevelType w:val="multilevel"/>
    <w:tmpl w:val="00000915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45" w15:restartNumberingAfterBreak="0">
    <w:nsid w:val="00000493"/>
    <w:multiLevelType w:val="multilevel"/>
    <w:tmpl w:val="00000916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46" w15:restartNumberingAfterBreak="0">
    <w:nsid w:val="00000494"/>
    <w:multiLevelType w:val="multilevel"/>
    <w:tmpl w:val="00000917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424" w:hanging="360"/>
      </w:pPr>
    </w:lvl>
    <w:lvl w:ilvl="2">
      <w:numFmt w:val="bullet"/>
      <w:lvlText w:val="•"/>
      <w:lvlJc w:val="left"/>
      <w:pPr>
        <w:ind w:left="2388" w:hanging="360"/>
      </w:pPr>
    </w:lvl>
    <w:lvl w:ilvl="3">
      <w:numFmt w:val="bullet"/>
      <w:lvlText w:val="•"/>
      <w:lvlJc w:val="left"/>
      <w:pPr>
        <w:ind w:left="3352" w:hanging="360"/>
      </w:pPr>
    </w:lvl>
    <w:lvl w:ilvl="4">
      <w:numFmt w:val="bullet"/>
      <w:lvlText w:val="•"/>
      <w:lvlJc w:val="left"/>
      <w:pPr>
        <w:ind w:left="4316" w:hanging="360"/>
      </w:pPr>
    </w:lvl>
    <w:lvl w:ilvl="5">
      <w:numFmt w:val="bullet"/>
      <w:lvlText w:val="•"/>
      <w:lvlJc w:val="left"/>
      <w:pPr>
        <w:ind w:left="5280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208" w:hanging="360"/>
      </w:pPr>
    </w:lvl>
    <w:lvl w:ilvl="8">
      <w:numFmt w:val="bullet"/>
      <w:lvlText w:val="•"/>
      <w:lvlJc w:val="left"/>
      <w:pPr>
        <w:ind w:left="8172" w:hanging="360"/>
      </w:pPr>
    </w:lvl>
  </w:abstractNum>
  <w:abstractNum w:abstractNumId="147" w15:restartNumberingAfterBreak="0">
    <w:nsid w:val="0F381C81"/>
    <w:multiLevelType w:val="multilevel"/>
    <w:tmpl w:val="61D6CCD2"/>
    <w:lvl w:ilvl="0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925" w:hanging="360"/>
      </w:pPr>
    </w:lvl>
    <w:lvl w:ilvl="4">
      <w:numFmt w:val="bullet"/>
      <w:lvlText w:val="•"/>
      <w:lvlJc w:val="left"/>
      <w:pPr>
        <w:ind w:left="3950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7025" w:hanging="360"/>
      </w:pPr>
    </w:lvl>
    <w:lvl w:ilvl="8">
      <w:numFmt w:val="bullet"/>
      <w:lvlText w:val="•"/>
      <w:lvlJc w:val="left"/>
      <w:pPr>
        <w:ind w:left="8050" w:hanging="360"/>
      </w:pPr>
    </w:lvl>
  </w:abstractNum>
  <w:abstractNum w:abstractNumId="148" w15:restartNumberingAfterBreak="0">
    <w:nsid w:val="49866E3A"/>
    <w:multiLevelType w:val="multilevel"/>
    <w:tmpl w:val="000008C7"/>
    <w:lvl w:ilvl="0">
      <w:start w:val="3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925" w:hanging="360"/>
      </w:pPr>
    </w:lvl>
    <w:lvl w:ilvl="4">
      <w:numFmt w:val="bullet"/>
      <w:lvlText w:val="•"/>
      <w:lvlJc w:val="left"/>
      <w:pPr>
        <w:ind w:left="3950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7025" w:hanging="360"/>
      </w:pPr>
    </w:lvl>
    <w:lvl w:ilvl="8">
      <w:numFmt w:val="bullet"/>
      <w:lvlText w:val="•"/>
      <w:lvlJc w:val="left"/>
      <w:pPr>
        <w:ind w:left="8050" w:hanging="360"/>
      </w:pPr>
    </w:lvl>
  </w:abstractNum>
  <w:abstractNum w:abstractNumId="149" w15:restartNumberingAfterBreak="0">
    <w:nsid w:val="5438253F"/>
    <w:multiLevelType w:val="multilevel"/>
    <w:tmpl w:val="52F4F148"/>
    <w:lvl w:ilvl="0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925" w:hanging="360"/>
      </w:pPr>
    </w:lvl>
    <w:lvl w:ilvl="4">
      <w:numFmt w:val="bullet"/>
      <w:lvlText w:val="•"/>
      <w:lvlJc w:val="left"/>
      <w:pPr>
        <w:ind w:left="3950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7025" w:hanging="360"/>
      </w:pPr>
    </w:lvl>
    <w:lvl w:ilvl="8">
      <w:numFmt w:val="bullet"/>
      <w:lvlText w:val="•"/>
      <w:lvlJc w:val="left"/>
      <w:pPr>
        <w:ind w:left="8050" w:hanging="360"/>
      </w:pPr>
    </w:lvl>
  </w:abstractNum>
  <w:abstractNum w:abstractNumId="150" w15:restartNumberingAfterBreak="0">
    <w:nsid w:val="76987655"/>
    <w:multiLevelType w:val="hybridMultilevel"/>
    <w:tmpl w:val="3E86EC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46"/>
  </w:num>
  <w:num w:numId="2">
    <w:abstractNumId w:val="145"/>
  </w:num>
  <w:num w:numId="3">
    <w:abstractNumId w:val="144"/>
  </w:num>
  <w:num w:numId="4">
    <w:abstractNumId w:val="143"/>
  </w:num>
  <w:num w:numId="5">
    <w:abstractNumId w:val="142"/>
  </w:num>
  <w:num w:numId="6">
    <w:abstractNumId w:val="141"/>
  </w:num>
  <w:num w:numId="7">
    <w:abstractNumId w:val="140"/>
  </w:num>
  <w:num w:numId="8">
    <w:abstractNumId w:val="139"/>
  </w:num>
  <w:num w:numId="9">
    <w:abstractNumId w:val="138"/>
  </w:num>
  <w:num w:numId="10">
    <w:abstractNumId w:val="137"/>
  </w:num>
  <w:num w:numId="11">
    <w:abstractNumId w:val="136"/>
  </w:num>
  <w:num w:numId="12">
    <w:abstractNumId w:val="135"/>
  </w:num>
  <w:num w:numId="13">
    <w:abstractNumId w:val="134"/>
  </w:num>
  <w:num w:numId="14">
    <w:abstractNumId w:val="133"/>
  </w:num>
  <w:num w:numId="15">
    <w:abstractNumId w:val="132"/>
  </w:num>
  <w:num w:numId="16">
    <w:abstractNumId w:val="131"/>
  </w:num>
  <w:num w:numId="17">
    <w:abstractNumId w:val="130"/>
  </w:num>
  <w:num w:numId="18">
    <w:abstractNumId w:val="129"/>
  </w:num>
  <w:num w:numId="19">
    <w:abstractNumId w:val="128"/>
  </w:num>
  <w:num w:numId="20">
    <w:abstractNumId w:val="127"/>
  </w:num>
  <w:num w:numId="21">
    <w:abstractNumId w:val="126"/>
  </w:num>
  <w:num w:numId="22">
    <w:abstractNumId w:val="125"/>
  </w:num>
  <w:num w:numId="23">
    <w:abstractNumId w:val="124"/>
  </w:num>
  <w:num w:numId="24">
    <w:abstractNumId w:val="123"/>
  </w:num>
  <w:num w:numId="25">
    <w:abstractNumId w:val="122"/>
  </w:num>
  <w:num w:numId="26">
    <w:abstractNumId w:val="121"/>
  </w:num>
  <w:num w:numId="27">
    <w:abstractNumId w:val="120"/>
  </w:num>
  <w:num w:numId="28">
    <w:abstractNumId w:val="119"/>
  </w:num>
  <w:num w:numId="29">
    <w:abstractNumId w:val="118"/>
  </w:num>
  <w:num w:numId="30">
    <w:abstractNumId w:val="117"/>
  </w:num>
  <w:num w:numId="31">
    <w:abstractNumId w:val="116"/>
  </w:num>
  <w:num w:numId="32">
    <w:abstractNumId w:val="115"/>
  </w:num>
  <w:num w:numId="33">
    <w:abstractNumId w:val="114"/>
  </w:num>
  <w:num w:numId="34">
    <w:abstractNumId w:val="113"/>
  </w:num>
  <w:num w:numId="35">
    <w:abstractNumId w:val="112"/>
  </w:num>
  <w:num w:numId="36">
    <w:abstractNumId w:val="111"/>
  </w:num>
  <w:num w:numId="37">
    <w:abstractNumId w:val="110"/>
  </w:num>
  <w:num w:numId="38">
    <w:abstractNumId w:val="109"/>
  </w:num>
  <w:num w:numId="39">
    <w:abstractNumId w:val="108"/>
  </w:num>
  <w:num w:numId="40">
    <w:abstractNumId w:val="107"/>
  </w:num>
  <w:num w:numId="41">
    <w:abstractNumId w:val="106"/>
  </w:num>
  <w:num w:numId="42">
    <w:abstractNumId w:val="105"/>
  </w:num>
  <w:num w:numId="43">
    <w:abstractNumId w:val="104"/>
  </w:num>
  <w:num w:numId="44">
    <w:abstractNumId w:val="103"/>
  </w:num>
  <w:num w:numId="45">
    <w:abstractNumId w:val="102"/>
  </w:num>
  <w:num w:numId="46">
    <w:abstractNumId w:val="101"/>
  </w:num>
  <w:num w:numId="47">
    <w:abstractNumId w:val="100"/>
  </w:num>
  <w:num w:numId="48">
    <w:abstractNumId w:val="99"/>
  </w:num>
  <w:num w:numId="49">
    <w:abstractNumId w:val="98"/>
  </w:num>
  <w:num w:numId="50">
    <w:abstractNumId w:val="97"/>
  </w:num>
  <w:num w:numId="51">
    <w:abstractNumId w:val="96"/>
  </w:num>
  <w:num w:numId="52">
    <w:abstractNumId w:val="95"/>
  </w:num>
  <w:num w:numId="53">
    <w:abstractNumId w:val="94"/>
  </w:num>
  <w:num w:numId="54">
    <w:abstractNumId w:val="93"/>
  </w:num>
  <w:num w:numId="55">
    <w:abstractNumId w:val="92"/>
  </w:num>
  <w:num w:numId="56">
    <w:abstractNumId w:val="91"/>
  </w:num>
  <w:num w:numId="57">
    <w:abstractNumId w:val="90"/>
  </w:num>
  <w:num w:numId="58">
    <w:abstractNumId w:val="89"/>
  </w:num>
  <w:num w:numId="59">
    <w:abstractNumId w:val="88"/>
  </w:num>
  <w:num w:numId="60">
    <w:abstractNumId w:val="87"/>
  </w:num>
  <w:num w:numId="61">
    <w:abstractNumId w:val="86"/>
  </w:num>
  <w:num w:numId="62">
    <w:abstractNumId w:val="85"/>
  </w:num>
  <w:num w:numId="63">
    <w:abstractNumId w:val="84"/>
  </w:num>
  <w:num w:numId="64">
    <w:abstractNumId w:val="83"/>
  </w:num>
  <w:num w:numId="65">
    <w:abstractNumId w:val="82"/>
  </w:num>
  <w:num w:numId="66">
    <w:abstractNumId w:val="81"/>
  </w:num>
  <w:num w:numId="67">
    <w:abstractNumId w:val="80"/>
  </w:num>
  <w:num w:numId="68">
    <w:abstractNumId w:val="79"/>
  </w:num>
  <w:num w:numId="69">
    <w:abstractNumId w:val="78"/>
  </w:num>
  <w:num w:numId="70">
    <w:abstractNumId w:val="77"/>
  </w:num>
  <w:num w:numId="71">
    <w:abstractNumId w:val="76"/>
  </w:num>
  <w:num w:numId="72">
    <w:abstractNumId w:val="75"/>
  </w:num>
  <w:num w:numId="73">
    <w:abstractNumId w:val="74"/>
  </w:num>
  <w:num w:numId="74">
    <w:abstractNumId w:val="73"/>
  </w:num>
  <w:num w:numId="75">
    <w:abstractNumId w:val="72"/>
  </w:num>
  <w:num w:numId="76">
    <w:abstractNumId w:val="71"/>
  </w:num>
  <w:num w:numId="77">
    <w:abstractNumId w:val="70"/>
  </w:num>
  <w:num w:numId="78">
    <w:abstractNumId w:val="69"/>
  </w:num>
  <w:num w:numId="79">
    <w:abstractNumId w:val="68"/>
  </w:num>
  <w:num w:numId="80">
    <w:abstractNumId w:val="67"/>
  </w:num>
  <w:num w:numId="81">
    <w:abstractNumId w:val="66"/>
  </w:num>
  <w:num w:numId="82">
    <w:abstractNumId w:val="65"/>
  </w:num>
  <w:num w:numId="83">
    <w:abstractNumId w:val="64"/>
  </w:num>
  <w:num w:numId="84">
    <w:abstractNumId w:val="63"/>
  </w:num>
  <w:num w:numId="85">
    <w:abstractNumId w:val="62"/>
  </w:num>
  <w:num w:numId="86">
    <w:abstractNumId w:val="61"/>
  </w:num>
  <w:num w:numId="87">
    <w:abstractNumId w:val="60"/>
  </w:num>
  <w:num w:numId="88">
    <w:abstractNumId w:val="59"/>
  </w:num>
  <w:num w:numId="89">
    <w:abstractNumId w:val="58"/>
  </w:num>
  <w:num w:numId="90">
    <w:abstractNumId w:val="57"/>
  </w:num>
  <w:num w:numId="91">
    <w:abstractNumId w:val="56"/>
  </w:num>
  <w:num w:numId="92">
    <w:abstractNumId w:val="55"/>
  </w:num>
  <w:num w:numId="93">
    <w:abstractNumId w:val="54"/>
  </w:num>
  <w:num w:numId="94">
    <w:abstractNumId w:val="53"/>
  </w:num>
  <w:num w:numId="95">
    <w:abstractNumId w:val="52"/>
  </w:num>
  <w:num w:numId="96">
    <w:abstractNumId w:val="51"/>
  </w:num>
  <w:num w:numId="97">
    <w:abstractNumId w:val="50"/>
  </w:num>
  <w:num w:numId="98">
    <w:abstractNumId w:val="49"/>
  </w:num>
  <w:num w:numId="99">
    <w:abstractNumId w:val="48"/>
  </w:num>
  <w:num w:numId="100">
    <w:abstractNumId w:val="47"/>
  </w:num>
  <w:num w:numId="101">
    <w:abstractNumId w:val="46"/>
  </w:num>
  <w:num w:numId="102">
    <w:abstractNumId w:val="45"/>
  </w:num>
  <w:num w:numId="103">
    <w:abstractNumId w:val="44"/>
  </w:num>
  <w:num w:numId="104">
    <w:abstractNumId w:val="43"/>
  </w:num>
  <w:num w:numId="105">
    <w:abstractNumId w:val="42"/>
  </w:num>
  <w:num w:numId="106">
    <w:abstractNumId w:val="41"/>
  </w:num>
  <w:num w:numId="107">
    <w:abstractNumId w:val="40"/>
  </w:num>
  <w:num w:numId="108">
    <w:abstractNumId w:val="39"/>
  </w:num>
  <w:num w:numId="109">
    <w:abstractNumId w:val="38"/>
  </w:num>
  <w:num w:numId="110">
    <w:abstractNumId w:val="37"/>
  </w:num>
  <w:num w:numId="111">
    <w:abstractNumId w:val="36"/>
  </w:num>
  <w:num w:numId="112">
    <w:abstractNumId w:val="35"/>
  </w:num>
  <w:num w:numId="113">
    <w:abstractNumId w:val="34"/>
  </w:num>
  <w:num w:numId="114">
    <w:abstractNumId w:val="33"/>
  </w:num>
  <w:num w:numId="115">
    <w:abstractNumId w:val="32"/>
  </w:num>
  <w:num w:numId="116">
    <w:abstractNumId w:val="31"/>
  </w:num>
  <w:num w:numId="117">
    <w:abstractNumId w:val="30"/>
  </w:num>
  <w:num w:numId="118">
    <w:abstractNumId w:val="29"/>
  </w:num>
  <w:num w:numId="119">
    <w:abstractNumId w:val="28"/>
  </w:num>
  <w:num w:numId="120">
    <w:abstractNumId w:val="27"/>
  </w:num>
  <w:num w:numId="121">
    <w:abstractNumId w:val="26"/>
  </w:num>
  <w:num w:numId="122">
    <w:abstractNumId w:val="25"/>
  </w:num>
  <w:num w:numId="123">
    <w:abstractNumId w:val="24"/>
  </w:num>
  <w:num w:numId="124">
    <w:abstractNumId w:val="23"/>
  </w:num>
  <w:num w:numId="125">
    <w:abstractNumId w:val="22"/>
  </w:num>
  <w:num w:numId="126">
    <w:abstractNumId w:val="21"/>
  </w:num>
  <w:num w:numId="127">
    <w:abstractNumId w:val="20"/>
  </w:num>
  <w:num w:numId="128">
    <w:abstractNumId w:val="19"/>
  </w:num>
  <w:num w:numId="129">
    <w:abstractNumId w:val="18"/>
  </w:num>
  <w:num w:numId="130">
    <w:abstractNumId w:val="17"/>
  </w:num>
  <w:num w:numId="131">
    <w:abstractNumId w:val="16"/>
  </w:num>
  <w:num w:numId="132">
    <w:abstractNumId w:val="15"/>
  </w:num>
  <w:num w:numId="133">
    <w:abstractNumId w:val="14"/>
  </w:num>
  <w:num w:numId="134">
    <w:abstractNumId w:val="13"/>
  </w:num>
  <w:num w:numId="135">
    <w:abstractNumId w:val="12"/>
  </w:num>
  <w:num w:numId="136">
    <w:abstractNumId w:val="11"/>
  </w:num>
  <w:num w:numId="137">
    <w:abstractNumId w:val="10"/>
  </w:num>
  <w:num w:numId="138">
    <w:abstractNumId w:val="9"/>
  </w:num>
  <w:num w:numId="139">
    <w:abstractNumId w:val="8"/>
  </w:num>
  <w:num w:numId="140">
    <w:abstractNumId w:val="7"/>
  </w:num>
  <w:num w:numId="141">
    <w:abstractNumId w:val="6"/>
  </w:num>
  <w:num w:numId="142">
    <w:abstractNumId w:val="5"/>
  </w:num>
  <w:num w:numId="143">
    <w:abstractNumId w:val="4"/>
  </w:num>
  <w:num w:numId="144">
    <w:abstractNumId w:val="3"/>
  </w:num>
  <w:num w:numId="145">
    <w:abstractNumId w:val="2"/>
  </w:num>
  <w:num w:numId="146">
    <w:abstractNumId w:val="1"/>
  </w:num>
  <w:num w:numId="147">
    <w:abstractNumId w:val="0"/>
  </w:num>
  <w:num w:numId="148">
    <w:abstractNumId w:val="148"/>
  </w:num>
  <w:num w:numId="149">
    <w:abstractNumId w:val="149"/>
  </w:num>
  <w:num w:numId="150">
    <w:abstractNumId w:val="147"/>
  </w:num>
  <w:num w:numId="151">
    <w:abstractNumId w:val="15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4"/>
    <w:rsid w:val="00013B4D"/>
    <w:rsid w:val="00176B1E"/>
    <w:rsid w:val="00315750"/>
    <w:rsid w:val="00343A19"/>
    <w:rsid w:val="003A3900"/>
    <w:rsid w:val="0046449E"/>
    <w:rsid w:val="00505821"/>
    <w:rsid w:val="005063C9"/>
    <w:rsid w:val="0068191F"/>
    <w:rsid w:val="006E6385"/>
    <w:rsid w:val="006F19EF"/>
    <w:rsid w:val="007F0882"/>
    <w:rsid w:val="0091551C"/>
    <w:rsid w:val="00A01504"/>
    <w:rsid w:val="00A21654"/>
    <w:rsid w:val="00A3590D"/>
    <w:rsid w:val="00A72F07"/>
    <w:rsid w:val="00BA36D4"/>
    <w:rsid w:val="00C15B59"/>
    <w:rsid w:val="00C26FFA"/>
    <w:rsid w:val="00C40A75"/>
    <w:rsid w:val="00C65D81"/>
    <w:rsid w:val="00CA7203"/>
    <w:rsid w:val="00DC6484"/>
    <w:rsid w:val="00E025BA"/>
    <w:rsid w:val="00E34815"/>
    <w:rsid w:val="00E6270D"/>
    <w:rsid w:val="00E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3BD067CE-9E5E-0C4C-BFCE-AF81F2B4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76"/>
      <w:outlineLvl w:val="0"/>
    </w:pPr>
    <w:rPr>
      <w:sz w:val="37"/>
      <w:szCs w:val="3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4"/>
      <w:ind w:left="819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539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72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20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B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B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pathology.uthscsa.edu/strl/cytogenics/index.shtml)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25562</Words>
  <Characters>137772</Characters>
  <Application>Microsoft Office Word</Application>
  <DocSecurity>4</DocSecurity>
  <Lines>1148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ADT Notes</vt:lpstr>
    </vt:vector>
  </TitlesOfParts>
  <Company/>
  <LinksUpToDate>false</LinksUpToDate>
  <CharactersWithSpaces>163008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Notes</dc:title>
  <dc:subject/>
  <dc:creator>Registered User</dc:creator>
  <cp:keywords/>
  <dc:description/>
  <cp:lastModifiedBy>Montelongo, Rodolfo</cp:lastModifiedBy>
  <cp:revision>2</cp:revision>
  <dcterms:created xsi:type="dcterms:W3CDTF">2019-07-16T15:11:00Z</dcterms:created>
  <dcterms:modified xsi:type="dcterms:W3CDTF">2019-07-16T15:11:00Z</dcterms:modified>
</cp:coreProperties>
</file>