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bookmarkStart w:id="0" w:name="TAB_6a_Cytogenetics"/>
      <w:bookmarkEnd w:id="0"/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Peripheral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Blood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(RCA-BL)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</w:t>
      </w:r>
      <w:r>
        <w:t>:</w:t>
      </w:r>
      <w:r>
        <w:rPr>
          <w:spacing w:val="-7"/>
        </w:rPr>
        <w:t xml:space="preserve"> </w:t>
      </w:r>
      <w:r>
        <w:t>88230,</w:t>
      </w:r>
      <w:r>
        <w:rPr>
          <w:spacing w:val="-6"/>
        </w:rPr>
        <w:t xml:space="preserve"> </w:t>
      </w:r>
      <w:r>
        <w:t>88262,</w:t>
      </w:r>
      <w:r>
        <w:rPr>
          <w:spacing w:val="-6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11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3" w:line="258" w:lineRule="auto"/>
        <w:ind w:right="639"/>
      </w:pPr>
      <w:r>
        <w:rPr>
          <w:b/>
          <w:bCs/>
        </w:rPr>
        <w:t>Methodology:</w:t>
      </w:r>
      <w:r>
        <w:rPr>
          <w:b/>
          <w:bCs/>
          <w:spacing w:val="34"/>
        </w:rPr>
        <w:t xml:space="preserve"> </w:t>
      </w:r>
      <w:r>
        <w:t>PHA</w:t>
      </w:r>
      <w:r>
        <w:rPr>
          <w:spacing w:val="35"/>
        </w:rPr>
        <w:t xml:space="preserve"> </w:t>
      </w:r>
      <w:r>
        <w:t>stimulated</w:t>
      </w:r>
      <w:r>
        <w:rPr>
          <w:spacing w:val="35"/>
        </w:rPr>
        <w:t xml:space="preserve"> </w:t>
      </w:r>
      <w:r>
        <w:rPr>
          <w:spacing w:val="-1"/>
        </w:rPr>
        <w:t>short-term</w:t>
      </w:r>
      <w:r>
        <w:rPr>
          <w:spacing w:val="34"/>
        </w:rPr>
        <w:t xml:space="preserve"> </w:t>
      </w:r>
      <w:r>
        <w:t>culture;</w:t>
      </w:r>
      <w:r>
        <w:rPr>
          <w:spacing w:val="35"/>
        </w:rPr>
        <w:t xml:space="preserve"> </w:t>
      </w:r>
      <w:r>
        <w:rPr>
          <w:spacing w:val="-1"/>
        </w:rPr>
        <w:t>chromosome</w:t>
      </w:r>
      <w:r>
        <w:rPr>
          <w:spacing w:val="34"/>
        </w:rPr>
        <w:t xml:space="preserve"> </w:t>
      </w:r>
      <w:r>
        <w:t>preparation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banding;</w:t>
      </w:r>
      <w:r>
        <w:rPr>
          <w:spacing w:val="33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report.</w:t>
      </w:r>
    </w:p>
    <w:p w:rsidR="0046449E" w:rsidRDefault="0046449E">
      <w:pPr>
        <w:pStyle w:val="Heading3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9"/>
        </w:rPr>
        <w:t xml:space="preserve"> </w:t>
      </w:r>
      <w:r>
        <w:t>STAT,</w:t>
      </w:r>
      <w:r>
        <w:rPr>
          <w:spacing w:val="-19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rPr>
          <w:spacing w:val="-1"/>
        </w:rPr>
        <w:t>infants</w:t>
      </w:r>
      <w:r>
        <w:rPr>
          <w:spacing w:val="-19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rPr>
          <w:spacing w:val="-1"/>
        </w:rPr>
        <w:t>months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younger:</w:t>
      </w:r>
      <w:r>
        <w:rPr>
          <w:spacing w:val="-18"/>
        </w:rPr>
        <w:t xml:space="preserve"> </w:t>
      </w:r>
      <w:r>
        <w:rPr>
          <w:spacing w:val="-1"/>
        </w:rPr>
        <w:t>Preliminary</w:t>
      </w:r>
      <w:r>
        <w:rPr>
          <w:spacing w:val="-19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24</w:t>
      </w:r>
      <w:r>
        <w:rPr>
          <w:spacing w:val="-1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47"/>
        </w:numPr>
        <w:tabs>
          <w:tab w:val="left" w:pos="660"/>
        </w:tabs>
        <w:kinsoku w:val="0"/>
        <w:overflowPunct w:val="0"/>
        <w:rPr>
          <w:b w:val="0"/>
          <w:bCs w:val="0"/>
        </w:rPr>
      </w:pPr>
      <w:r>
        <w:t>Specimen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Handling</w:t>
      </w:r>
      <w:r>
        <w:rPr>
          <w:spacing w:val="-11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19"/>
      </w:pPr>
      <w:r>
        <w:t>Peripheral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3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21" w:line="259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1380"/>
        </w:tabs>
        <w:kinsoku w:val="0"/>
        <w:overflowPunct w:val="0"/>
        <w:spacing w:before="1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 w:rsidP="00A01504">
      <w:pPr>
        <w:pStyle w:val="BodyText"/>
        <w:numPr>
          <w:ilvl w:val="1"/>
          <w:numId w:val="147"/>
        </w:numPr>
        <w:tabs>
          <w:tab w:val="left" w:pos="660"/>
        </w:tabs>
        <w:kinsoku w:val="0"/>
        <w:overflowPunct w:val="0"/>
        <w:spacing w:before="2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Pr="00A01504" w:rsidRDefault="0046449E" w:rsidP="00A01504">
      <w:pPr>
        <w:pStyle w:val="Heading3"/>
        <w:numPr>
          <w:ilvl w:val="1"/>
          <w:numId w:val="147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 w:rsidR="00716314">
        <w:rPr>
          <w:b/>
          <w:bCs/>
        </w:rPr>
        <w:t>10 days</w:t>
      </w:r>
    </w:p>
    <w:p w:rsidR="0046449E" w:rsidRDefault="0046449E">
      <w:pPr>
        <w:pStyle w:val="Heading3"/>
        <w:numPr>
          <w:ilvl w:val="1"/>
          <w:numId w:val="147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7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661"/>
        </w:tabs>
        <w:kinsoku w:val="0"/>
        <w:overflowPunct w:val="0"/>
        <w:spacing w:before="23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7"/>
        </w:numPr>
        <w:tabs>
          <w:tab w:val="left" w:pos="661"/>
        </w:tabs>
        <w:kinsoku w:val="0"/>
        <w:overflowPunct w:val="0"/>
        <w:spacing w:before="23"/>
        <w:ind w:left="660"/>
        <w:sectPr w:rsidR="0046449E">
          <w:headerReference w:type="default" r:id="rId7"/>
          <w:footerReference w:type="default" r:id="rId8"/>
          <w:pgSz w:w="12240" w:h="15840"/>
          <w:pgMar w:top="1840" w:right="800" w:bottom="1220" w:left="1140" w:header="300" w:footer="1024" w:gutter="0"/>
          <w:pgNumType w:start="1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Amniotic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Fluid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(RCA-AF)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88235,</w:t>
      </w:r>
      <w:r>
        <w:rPr>
          <w:spacing w:val="-6"/>
        </w:rPr>
        <w:t xml:space="preserve"> </w:t>
      </w:r>
      <w:r>
        <w:t>88267,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3"/>
        </w:rPr>
        <w:t xml:space="preserve"> </w:t>
      </w:r>
      <w:r>
        <w:rPr>
          <w:spacing w:val="-1"/>
        </w:rPr>
        <w:t>Amniotic</w:t>
      </w:r>
      <w:r>
        <w:rPr>
          <w:spacing w:val="-13"/>
        </w:rPr>
        <w:t xml:space="preserve"> </w:t>
      </w:r>
      <w:r>
        <w:t>Fluid</w:t>
      </w:r>
      <w:r>
        <w:rPr>
          <w:spacing w:val="-13"/>
        </w:rPr>
        <w:t xml:space="preserve"> </w:t>
      </w:r>
      <w:r>
        <w:rPr>
          <w:spacing w:val="-1"/>
        </w:rPr>
        <w:t>Chromosome</w:t>
      </w:r>
      <w:r>
        <w:rPr>
          <w:spacing w:val="-12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3" w:line="258" w:lineRule="auto"/>
        <w:ind w:right="639" w:hanging="269"/>
      </w:pPr>
      <w:r>
        <w:rPr>
          <w:b/>
          <w:bCs/>
        </w:rPr>
        <w:t>Methodology:</w:t>
      </w:r>
      <w:r>
        <w:rPr>
          <w:b/>
          <w:bCs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-4"/>
        </w:rPr>
        <w:t xml:space="preserve"> </w:t>
      </w:r>
      <w:r>
        <w:t>culture;</w:t>
      </w:r>
      <w:r>
        <w:rPr>
          <w:spacing w:val="-1"/>
        </w:rPr>
        <w:t xml:space="preserve"> chromosome </w:t>
      </w:r>
      <w:r>
        <w:t>preparation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banding;</w:t>
      </w:r>
      <w:r>
        <w:rPr>
          <w:spacing w:val="-1"/>
        </w:rPr>
        <w:t xml:space="preserve"> microscopic</w:t>
      </w:r>
      <w:r>
        <w:rPr>
          <w:spacing w:val="47"/>
          <w:w w:val="9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report.</w:t>
      </w:r>
    </w:p>
    <w:p w:rsidR="0046449E" w:rsidRDefault="0046449E">
      <w:pPr>
        <w:pStyle w:val="Heading3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6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19"/>
      </w:pPr>
      <w:r>
        <w:rPr>
          <w:spacing w:val="-1"/>
        </w:rPr>
        <w:t>Amniotic</w:t>
      </w:r>
      <w:r>
        <w:rPr>
          <w:spacing w:val="-6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(discard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amniotic</w:t>
      </w:r>
      <w:r>
        <w:rPr>
          <w:spacing w:val="-5"/>
        </w:rPr>
        <w:t xml:space="preserve"> </w:t>
      </w:r>
      <w:r>
        <w:t>fluid)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3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21" w:line="259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1380"/>
        </w:tabs>
        <w:kinsoku w:val="0"/>
        <w:overflowPunct w:val="0"/>
        <w:spacing w:before="1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0"/>
        </w:tabs>
        <w:kinsoku w:val="0"/>
        <w:overflowPunct w:val="0"/>
        <w:spacing w:before="2"/>
        <w:ind w:left="659" w:hanging="26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Heading3"/>
        <w:numPr>
          <w:ilvl w:val="1"/>
          <w:numId w:val="146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 w:rsidR="00716314">
        <w:rPr>
          <w:b/>
          <w:bCs/>
          <w:spacing w:val="-6"/>
        </w:rPr>
        <w:t xml:space="preserve">14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1"/>
          <w:numId w:val="146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6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1"/>
        </w:tabs>
        <w:kinsoku w:val="0"/>
        <w:overflowPunct w:val="0"/>
        <w:spacing w:before="23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6"/>
        </w:numPr>
        <w:tabs>
          <w:tab w:val="left" w:pos="661"/>
        </w:tabs>
        <w:kinsoku w:val="0"/>
        <w:overflowPunct w:val="0"/>
        <w:spacing w:before="23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Products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Conception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(RCA-POC)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88262,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8"/>
        </w:rPr>
        <w:t xml:space="preserve"> </w:t>
      </w:r>
      <w:r>
        <w:rPr>
          <w:spacing w:val="-1"/>
        </w:rPr>
        <w:t>Chromosome</w:t>
      </w:r>
      <w:r>
        <w:rPr>
          <w:spacing w:val="-7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proofErr w:type="spellStart"/>
      <w:r>
        <w:t>Abortus</w:t>
      </w:r>
      <w:proofErr w:type="spellEnd"/>
      <w:r>
        <w:rPr>
          <w:spacing w:val="-8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 w:rsidR="0017441B">
        <w:rPr>
          <w:spacing w:val="-1"/>
        </w:rPr>
        <w:t>Miscarriage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Fetal</w:t>
      </w:r>
      <w:r>
        <w:rPr>
          <w:spacing w:val="-7"/>
        </w:rPr>
        <w:t xml:space="preserve"> </w:t>
      </w:r>
      <w:r>
        <w:t>Tissue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1"/>
        </w:tabs>
        <w:kinsoku w:val="0"/>
        <w:overflowPunct w:val="0"/>
        <w:spacing w:before="20"/>
        <w:ind w:hanging="359"/>
      </w:pPr>
      <w:r>
        <w:t>Chorionic</w:t>
      </w:r>
      <w:r>
        <w:rPr>
          <w:spacing w:val="-12"/>
        </w:rPr>
        <w:t xml:space="preserve"> </w:t>
      </w:r>
      <w:r>
        <w:rPr>
          <w:spacing w:val="-1"/>
        </w:rPr>
        <w:t>villi</w:t>
      </w:r>
      <w:r>
        <w:rPr>
          <w:spacing w:val="-11"/>
        </w:rPr>
        <w:t xml:space="preserve"> </w:t>
      </w:r>
      <w:r>
        <w:rPr>
          <w:spacing w:val="-1"/>
        </w:rPr>
        <w:t>preferred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  <w:ind w:hanging="359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  <w:ind w:hanging="359"/>
      </w:pPr>
      <w:r>
        <w:t>Fetal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conditions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3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before="1" w:line="259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5"/>
        </w:numPr>
        <w:tabs>
          <w:tab w:val="left" w:pos="1380"/>
        </w:tabs>
        <w:kinsoku w:val="0"/>
        <w:overflowPunct w:val="0"/>
        <w:spacing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0"/>
        </w:tabs>
        <w:kinsoku w:val="0"/>
        <w:overflowPunct w:val="0"/>
        <w:spacing w:line="277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5"/>
        <w:ind w:hanging="3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0"/>
          <w:numId w:val="144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 w:rsidR="00716314">
        <w:rPr>
          <w:b/>
          <w:bCs/>
        </w:rPr>
        <w:t>6 weeks</w:t>
      </w:r>
    </w:p>
    <w:p w:rsidR="0046449E" w:rsidRDefault="0046449E">
      <w:pPr>
        <w:pStyle w:val="Heading3"/>
        <w:numPr>
          <w:ilvl w:val="0"/>
          <w:numId w:val="145"/>
        </w:numPr>
        <w:tabs>
          <w:tab w:val="left" w:pos="661"/>
        </w:tabs>
        <w:kinsoku w:val="0"/>
        <w:overflowPunct w:val="0"/>
        <w:ind w:hanging="360"/>
        <w:rPr>
          <w:b w:val="0"/>
          <w:bCs w:val="0"/>
        </w:rPr>
      </w:pPr>
      <w:r>
        <w:t>Communication:</w:t>
      </w:r>
    </w:p>
    <w:p w:rsidR="0046449E" w:rsidRDefault="0046449E" w:rsidP="005338A7">
      <w:pPr>
        <w:pStyle w:val="BodyText"/>
        <w:numPr>
          <w:ilvl w:val="0"/>
          <w:numId w:val="143"/>
        </w:numPr>
        <w:kinsoku w:val="0"/>
        <w:overflowPunct w:val="0"/>
        <w:spacing w:before="20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 w:rsidP="005338A7">
      <w:pPr>
        <w:pStyle w:val="BodyText"/>
        <w:numPr>
          <w:ilvl w:val="0"/>
          <w:numId w:val="143"/>
        </w:numPr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45"/>
        </w:numPr>
        <w:tabs>
          <w:tab w:val="left" w:pos="661"/>
        </w:tabs>
        <w:kinsoku w:val="0"/>
        <w:overflowPunct w:val="0"/>
        <w:spacing w:before="21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Skin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(RCA-SK)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88263,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Chromosome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Tissues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2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0"/>
        </w:tabs>
        <w:kinsoku w:val="0"/>
        <w:overflowPunct w:val="0"/>
        <w:spacing w:before="21"/>
        <w:ind w:left="65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2"/>
        </w:numPr>
        <w:tabs>
          <w:tab w:val="left" w:pos="660"/>
        </w:tabs>
        <w:kinsoku w:val="0"/>
        <w:overflowPunct w:val="0"/>
        <w:spacing w:before="24"/>
        <w:ind w:left="659" w:hanging="269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0"/>
        <w:ind w:hanging="359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  <w:ind w:hanging="359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  <w:ind w:hanging="359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23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1380"/>
        </w:tabs>
        <w:kinsoku w:val="0"/>
        <w:overflowPunct w:val="0"/>
        <w:spacing w:before="1" w:line="259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0"/>
        </w:tabs>
        <w:kinsoku w:val="0"/>
        <w:overflowPunct w:val="0"/>
        <w:spacing w:line="276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42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716314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Results</w:t>
      </w:r>
      <w:r>
        <w:rPr>
          <w:spacing w:val="-5"/>
        </w:rPr>
        <w:t xml:space="preserve"> </w:t>
      </w:r>
      <w:r>
        <w:t>t</w:t>
      </w:r>
      <w:r w:rsidR="00FE25E6">
        <w:t>o Client</w:t>
      </w:r>
      <w:r>
        <w:t>:</w:t>
      </w:r>
      <w:r>
        <w:rPr>
          <w:spacing w:val="-5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weeks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90%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cases</w:t>
      </w:r>
      <w:r w:rsidR="00716314">
        <w:rPr>
          <w:b/>
          <w:bCs/>
        </w:rPr>
        <w:t xml:space="preserve"> No Growth in 21 days</w:t>
      </w:r>
    </w:p>
    <w:p w:rsidR="0046449E" w:rsidRDefault="0046449E">
      <w:pPr>
        <w:pStyle w:val="Heading3"/>
        <w:numPr>
          <w:ilvl w:val="1"/>
          <w:numId w:val="142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42"/>
        </w:numPr>
        <w:tabs>
          <w:tab w:val="left" w:pos="2101"/>
        </w:tabs>
        <w:kinsoku w:val="0"/>
        <w:overflowPunct w:val="0"/>
        <w:spacing w:line="275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1"/>
        </w:tabs>
        <w:kinsoku w:val="0"/>
        <w:overflowPunct w:val="0"/>
        <w:spacing w:before="21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42"/>
        </w:numPr>
        <w:tabs>
          <w:tab w:val="left" w:pos="661"/>
        </w:tabs>
        <w:kinsoku w:val="0"/>
        <w:overflowPunct w:val="0"/>
        <w:spacing w:before="21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5"/>
        </w:rPr>
        <w:t xml:space="preserve"> </w:t>
      </w:r>
      <w:r>
        <w:t>Test:</w:t>
      </w:r>
      <w:r>
        <w:rPr>
          <w:spacing w:val="-10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1"/>
        </w:rPr>
        <w:t>Mosaicism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10"/>
        </w:rPr>
        <w:t xml:space="preserve"> </w:t>
      </w:r>
      <w:r>
        <w:rPr>
          <w:color w:val="2F5496"/>
          <w:spacing w:val="-1"/>
        </w:rPr>
        <w:t>(RCA-MOS)</w:t>
      </w:r>
    </w:p>
    <w:p w:rsidR="0046449E" w:rsidRDefault="0046449E">
      <w:pPr>
        <w:pStyle w:val="BodyText"/>
        <w:tabs>
          <w:tab w:val="left" w:pos="2460"/>
        </w:tabs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</w:rPr>
        <w:tab/>
      </w:r>
      <w:r>
        <w:t>a.</w:t>
      </w:r>
      <w:r>
        <w:rPr>
          <w:spacing w:val="-6"/>
        </w:rPr>
        <w:t xml:space="preserve"> </w:t>
      </w:r>
      <w:r>
        <w:t>Peripheral</w:t>
      </w:r>
      <w:r>
        <w:rPr>
          <w:spacing w:val="-6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88230,</w:t>
      </w:r>
      <w:r>
        <w:rPr>
          <w:spacing w:val="-6"/>
        </w:rPr>
        <w:t xml:space="preserve"> </w:t>
      </w:r>
      <w:r>
        <w:t>88263,</w:t>
      </w:r>
      <w:r>
        <w:rPr>
          <w:spacing w:val="-7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kinsoku w:val="0"/>
        <w:overflowPunct w:val="0"/>
        <w:ind w:left="2459" w:firstLine="0"/>
      </w:pPr>
      <w:r>
        <w:t>b.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88233,</w:t>
      </w:r>
      <w:r>
        <w:rPr>
          <w:spacing w:val="-6"/>
        </w:rPr>
        <w:t xml:space="preserve"> </w:t>
      </w:r>
      <w:r>
        <w:t>88263,</w:t>
      </w:r>
      <w:r>
        <w:rPr>
          <w:spacing w:val="-5"/>
        </w:rPr>
        <w:t xml:space="preserve"> </w:t>
      </w:r>
      <w:r>
        <w:t>88280,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-15"/>
        </w:rPr>
        <w:t xml:space="preserve"> </w:t>
      </w:r>
      <w:r>
        <w:t>Mosaicism</w:t>
      </w:r>
      <w:r>
        <w:rPr>
          <w:spacing w:val="-17"/>
        </w:rPr>
        <w:t xml:space="preserve"> </w:t>
      </w:r>
      <w:r>
        <w:t>Study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1" w:line="259" w:lineRule="auto"/>
        <w:ind w:right="637"/>
        <w:jc w:val="both"/>
      </w:pPr>
      <w:r>
        <w:rPr>
          <w:b/>
          <w:bCs/>
        </w:rPr>
        <w:t>Methodology:</w:t>
      </w:r>
      <w:r>
        <w:rPr>
          <w:b/>
          <w:bCs/>
          <w:spacing w:val="11"/>
        </w:rPr>
        <w:t xml:space="preserve"> </w:t>
      </w:r>
      <w:r>
        <w:t>PHA</w:t>
      </w:r>
      <w:r>
        <w:rPr>
          <w:spacing w:val="11"/>
        </w:rPr>
        <w:t xml:space="preserve"> </w:t>
      </w:r>
      <w:r>
        <w:t>stimulated</w:t>
      </w:r>
      <w:r>
        <w:rPr>
          <w:spacing w:val="11"/>
        </w:rPr>
        <w:t xml:space="preserve"> </w:t>
      </w:r>
      <w:r>
        <w:t>short-term</w:t>
      </w:r>
      <w:r>
        <w:rPr>
          <w:spacing w:val="10"/>
        </w:rPr>
        <w:t xml:space="preserve"> </w:t>
      </w:r>
      <w:r>
        <w:t>culture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</w:t>
      </w:r>
      <w:r>
        <w:rPr>
          <w:spacing w:val="10"/>
        </w:rPr>
        <w:t xml:space="preserve"> </w:t>
      </w:r>
      <w:r>
        <w:t>long-term</w:t>
      </w:r>
      <w:r>
        <w:rPr>
          <w:spacing w:val="8"/>
        </w:rPr>
        <w:t xml:space="preserve"> </w:t>
      </w:r>
      <w:r>
        <w:rPr>
          <w:spacing w:val="-1"/>
        </w:rPr>
        <w:t>culture</w:t>
      </w:r>
      <w:r>
        <w:rPr>
          <w:spacing w:val="12"/>
        </w:rPr>
        <w:t xml:space="preserve"> </w:t>
      </w:r>
      <w:r>
        <w:t>initiated</w:t>
      </w:r>
      <w:r>
        <w:rPr>
          <w:spacing w:val="11"/>
        </w:rPr>
        <w:t xml:space="preserve"> </w:t>
      </w:r>
      <w:r>
        <w:t>using</w:t>
      </w:r>
      <w:r>
        <w:rPr>
          <w:spacing w:val="26"/>
          <w:w w:val="99"/>
        </w:rPr>
        <w:t xml:space="preserve"> </w:t>
      </w:r>
      <w:r>
        <w:t>Collagenase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enzyme</w:t>
      </w:r>
      <w:r>
        <w:rPr>
          <w:spacing w:val="16"/>
        </w:rPr>
        <w:t xml:space="preserve"> </w:t>
      </w:r>
      <w:r>
        <w:t>digestion;</w:t>
      </w:r>
      <w:r>
        <w:rPr>
          <w:spacing w:val="16"/>
        </w:rPr>
        <w:t xml:space="preserve"> </w:t>
      </w:r>
      <w:r>
        <w:rPr>
          <w:spacing w:val="-1"/>
        </w:rPr>
        <w:t>chromosome</w:t>
      </w:r>
      <w:r>
        <w:rPr>
          <w:spacing w:val="16"/>
        </w:rPr>
        <w:t xml:space="preserve"> </w:t>
      </w:r>
      <w:r>
        <w:t>preparation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banding;</w:t>
      </w:r>
      <w:r>
        <w:rPr>
          <w:spacing w:val="16"/>
        </w:rPr>
        <w:t xml:space="preserve"> </w:t>
      </w:r>
      <w:r>
        <w:rPr>
          <w:spacing w:val="-1"/>
        </w:rPr>
        <w:t>microscopic</w:t>
      </w:r>
      <w:r>
        <w:rPr>
          <w:spacing w:val="31"/>
          <w:w w:val="99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cells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karyotype;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41"/>
        </w:numPr>
        <w:tabs>
          <w:tab w:val="left" w:pos="661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1"/>
        <w:ind w:left="65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24"/>
        <w:ind w:left="659" w:hanging="269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9"/>
        <w:ind w:hanging="359"/>
      </w:pPr>
      <w:r>
        <w:t>Peripheral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7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(Peripheral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3" w:line="258" w:lineRule="auto"/>
        <w:ind w:right="639"/>
      </w:pPr>
      <w:r>
        <w:t>Collected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sterile</w:t>
      </w:r>
      <w:r>
        <w:rPr>
          <w:spacing w:val="21"/>
        </w:rPr>
        <w:t xml:space="preserve"> </w:t>
      </w:r>
      <w:r>
        <w:rPr>
          <w:spacing w:val="-1"/>
        </w:rPr>
        <w:t>specimen</w:t>
      </w:r>
      <w:r>
        <w:rPr>
          <w:spacing w:val="21"/>
        </w:rPr>
        <w:t xml:space="preserve"> </w:t>
      </w:r>
      <w:r>
        <w:t>cup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sterile</w:t>
      </w:r>
      <w:r>
        <w:rPr>
          <w:spacing w:val="21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t>tube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RPMI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sterile</w:t>
      </w:r>
      <w:r>
        <w:rPr>
          <w:spacing w:val="20"/>
        </w:rPr>
        <w:t xml:space="preserve"> </w:t>
      </w:r>
      <w:r>
        <w:rPr>
          <w:spacing w:val="-1"/>
        </w:rPr>
        <w:t>saline</w:t>
      </w:r>
      <w:r>
        <w:rPr>
          <w:spacing w:val="37"/>
          <w:w w:val="99"/>
        </w:rPr>
        <w:t xml:space="preserve"> </w:t>
      </w:r>
      <w:r>
        <w:t>(Skin)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3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41"/>
        </w:numPr>
        <w:tabs>
          <w:tab w:val="left" w:pos="1380"/>
        </w:tabs>
        <w:kinsoku w:val="0"/>
        <w:overflowPunct w:val="0"/>
        <w:spacing w:before="2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0"/>
        </w:tabs>
        <w:kinsoku w:val="0"/>
        <w:overflowPunct w:val="0"/>
        <w:spacing w:before="1" w:line="245" w:lineRule="auto"/>
        <w:ind w:left="659" w:right="639" w:hanging="269"/>
      </w:pPr>
      <w:r>
        <w:rPr>
          <w:b/>
          <w:bCs/>
        </w:rPr>
        <w:t>Minimum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Specimen Requirements: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Optimal</w:t>
      </w:r>
      <w:r>
        <w:t xml:space="preserve"> Quantity: 4-5</w:t>
      </w:r>
      <w:r>
        <w:rPr>
          <w:spacing w:val="1"/>
        </w:rPr>
        <w:t xml:space="preserve"> </w:t>
      </w:r>
      <w:r>
        <w:rPr>
          <w:spacing w:val="-1"/>
        </w:rPr>
        <w:t>ml;</w:t>
      </w:r>
      <w: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Quantity:</w:t>
      </w:r>
      <w:r>
        <w:rPr>
          <w:spacing w:val="1"/>
        </w:rPr>
        <w:t xml:space="preserve"> </w:t>
      </w:r>
      <w:r>
        <w:rPr>
          <w:spacing w:val="-1"/>
        </w:rPr>
        <w:t>1-2</w:t>
      </w:r>
      <w:r>
        <w:t xml:space="preserve"> </w:t>
      </w:r>
      <w:r>
        <w:rPr>
          <w:spacing w:val="-1"/>
        </w:rPr>
        <w:t>ml</w:t>
      </w:r>
      <w:r>
        <w:rPr>
          <w:spacing w:val="27"/>
          <w:w w:val="99"/>
        </w:rPr>
        <w:t xml:space="preserve"> </w:t>
      </w:r>
      <w:r>
        <w:t>(Peripheral</w:t>
      </w:r>
      <w:r>
        <w:rPr>
          <w:spacing w:val="-8"/>
        </w:rPr>
        <w:t xml:space="preserve"> </w:t>
      </w:r>
      <w:r>
        <w:t>Blood);</w:t>
      </w:r>
      <w:r>
        <w:rPr>
          <w:spacing w:val="-7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rPr>
          <w:spacing w:val="-1"/>
        </w:rPr>
        <w:t>Quantity: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2"/>
          <w:position w:val="9"/>
          <w:sz w:val="16"/>
          <w:szCs w:val="16"/>
        </w:rPr>
        <w:t xml:space="preserve"> </w:t>
      </w:r>
      <w:r>
        <w:t>(Skin)</w:t>
      </w:r>
    </w:p>
    <w:p w:rsidR="0046449E" w:rsidRDefault="0046449E">
      <w:pPr>
        <w:pStyle w:val="Heading3"/>
        <w:numPr>
          <w:ilvl w:val="0"/>
          <w:numId w:val="141"/>
        </w:numPr>
        <w:tabs>
          <w:tab w:val="left" w:pos="660"/>
        </w:tabs>
        <w:kinsoku w:val="0"/>
        <w:overflowPunct w:val="0"/>
        <w:ind w:left="659" w:hanging="3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Default="0046449E">
      <w:pPr>
        <w:pStyle w:val="BodyText"/>
        <w:numPr>
          <w:ilvl w:val="0"/>
          <w:numId w:val="140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Total</w:t>
      </w:r>
      <w:r>
        <w:rPr>
          <w:spacing w:val="-8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rPr>
          <w:spacing w:val="-1"/>
        </w:rPr>
        <w:t>time:</w:t>
      </w:r>
      <w:r>
        <w:rPr>
          <w:spacing w:val="-25"/>
        </w:rPr>
        <w:t xml:space="preserve"> </w:t>
      </w:r>
      <w:r w:rsidR="00716314">
        <w:rPr>
          <w:b/>
          <w:bCs/>
        </w:rPr>
        <w:t>10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(Peripheral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Blood)</w:t>
      </w:r>
    </w:p>
    <w:p w:rsidR="00D62366" w:rsidRPr="00633C8C" w:rsidRDefault="00716314" w:rsidP="005338A7">
      <w:pPr>
        <w:pStyle w:val="Heading3"/>
        <w:kinsoku w:val="0"/>
        <w:overflowPunct w:val="0"/>
        <w:ind w:left="556" w:right="1400" w:firstLine="0"/>
        <w:jc w:val="center"/>
      </w:pPr>
      <w:r>
        <w:t>6 week</w:t>
      </w:r>
      <w:r w:rsidR="0046449E">
        <w:t>s</w:t>
      </w:r>
      <w:r w:rsidR="0046449E">
        <w:rPr>
          <w:spacing w:val="-8"/>
        </w:rPr>
        <w:t xml:space="preserve"> </w:t>
      </w:r>
      <w:r w:rsidR="0046449E">
        <w:t>(Skin)</w:t>
      </w:r>
    </w:p>
    <w:p w:rsidR="0046449E" w:rsidRDefault="0046449E">
      <w:pPr>
        <w:pStyle w:val="BodyText"/>
        <w:numPr>
          <w:ilvl w:val="0"/>
          <w:numId w:val="141"/>
        </w:numPr>
        <w:tabs>
          <w:tab w:val="left" w:pos="661"/>
        </w:tabs>
        <w:kinsoku w:val="0"/>
        <w:overflowPunct w:val="0"/>
        <w:spacing w:line="273" w:lineRule="exact"/>
        <w:ind w:hanging="360"/>
      </w:pPr>
      <w:r>
        <w:rPr>
          <w:b/>
          <w:bCs/>
        </w:rPr>
        <w:t>Communication:</w:t>
      </w:r>
    </w:p>
    <w:p w:rsidR="0046449E" w:rsidRDefault="0046449E">
      <w:pPr>
        <w:pStyle w:val="BodyText"/>
        <w:numPr>
          <w:ilvl w:val="0"/>
          <w:numId w:val="139"/>
        </w:numPr>
        <w:tabs>
          <w:tab w:val="left" w:pos="2101"/>
        </w:tabs>
        <w:kinsoku w:val="0"/>
        <w:overflowPunct w:val="0"/>
        <w:spacing w:before="19" w:line="260" w:lineRule="auto"/>
        <w:ind w:right="635" w:hanging="360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E6270D" w:rsidRDefault="00E6270D" w:rsidP="00E6270D">
      <w:pPr>
        <w:pStyle w:val="BodyText"/>
        <w:numPr>
          <w:ilvl w:val="0"/>
          <w:numId w:val="139"/>
        </w:numPr>
        <w:tabs>
          <w:tab w:val="left" w:pos="2101"/>
        </w:tabs>
        <w:kinsoku w:val="0"/>
        <w:overflowPunct w:val="0"/>
        <w:spacing w:before="40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E6270D" w:rsidRDefault="00E6270D" w:rsidP="00E6270D">
      <w:pPr>
        <w:pStyle w:val="BodyText"/>
        <w:numPr>
          <w:ilvl w:val="0"/>
          <w:numId w:val="141"/>
        </w:numPr>
        <w:tabs>
          <w:tab w:val="left" w:pos="661"/>
        </w:tabs>
        <w:kinsoku w:val="0"/>
        <w:overflowPunct w:val="0"/>
        <w:spacing w:before="20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E6270D" w:rsidRDefault="00E6270D" w:rsidP="00E6270D"/>
    <w:p w:rsidR="0046449E" w:rsidRPr="00E6270D" w:rsidRDefault="0046449E" w:rsidP="00E6270D">
      <w:pPr>
        <w:sectPr w:rsidR="0046449E" w:rsidRPr="00E6270D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Bone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Marrow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(RCA-BM)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0"/>
        </w:rPr>
        <w:t xml:space="preserve"> </w:t>
      </w:r>
      <w:r>
        <w:t>Bone</w:t>
      </w:r>
      <w:r>
        <w:rPr>
          <w:spacing w:val="-9"/>
        </w:rPr>
        <w:t xml:space="preserve"> </w:t>
      </w:r>
      <w:r>
        <w:t>Marrow</w:t>
      </w:r>
      <w:r>
        <w:rPr>
          <w:spacing w:val="-9"/>
        </w:rPr>
        <w:t xml:space="preserve"> </w:t>
      </w:r>
      <w:r>
        <w:rPr>
          <w:spacing w:val="-1"/>
        </w:rPr>
        <w:t>Chromosome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1"/>
        </w:rPr>
        <w:t>Chromosome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Leukemia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 w:line="259" w:lineRule="auto"/>
        <w:ind w:right="639" w:hanging="26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0" w:line="276" w:lineRule="exact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Promyelocytic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Leukemia):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38"/>
        </w:numPr>
        <w:tabs>
          <w:tab w:val="left" w:pos="660"/>
        </w:tabs>
        <w:kinsoku w:val="0"/>
        <w:overflowPunct w:val="0"/>
        <w:spacing w:before="2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Heading3"/>
        <w:numPr>
          <w:ilvl w:val="1"/>
          <w:numId w:val="138"/>
        </w:numPr>
        <w:tabs>
          <w:tab w:val="left" w:pos="660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Pr="00633C8C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 w:rsidR="00716314"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before="21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8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8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Leukemic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Blood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(RCA-LB)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1"/>
        </w:rPr>
        <w:t xml:space="preserve"> </w:t>
      </w:r>
      <w:r>
        <w:t>Peripheral</w:t>
      </w:r>
      <w:r>
        <w:rPr>
          <w:spacing w:val="-10"/>
        </w:rPr>
        <w:t xml:space="preserve"> </w:t>
      </w:r>
      <w:r>
        <w:t>Blood</w:t>
      </w:r>
      <w:r>
        <w:rPr>
          <w:spacing w:val="-11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Analysis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Leukemia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 w:line="259" w:lineRule="auto"/>
        <w:ind w:right="639" w:hanging="26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0" w:line="276" w:lineRule="exact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Promyelocytic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Leukemia):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8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37"/>
        </w:numPr>
        <w:tabs>
          <w:tab w:val="left" w:pos="660"/>
        </w:tabs>
        <w:kinsoku w:val="0"/>
        <w:overflowPunct w:val="0"/>
        <w:spacing w:before="2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</w:pPr>
      <w:r>
        <w:t>Peripheral</w:t>
      </w:r>
      <w:r>
        <w:rPr>
          <w:spacing w:val="-6"/>
        </w:rPr>
        <w:t xml:space="preserve"> </w:t>
      </w:r>
      <w:r>
        <w:rPr>
          <w:spacing w:val="-1"/>
        </w:rP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0"/>
        </w:tabs>
        <w:kinsoku w:val="0"/>
        <w:overflowPunct w:val="0"/>
        <w:spacing w:before="1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1-2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46449E" w:rsidRPr="00E6270D" w:rsidRDefault="0046449E" w:rsidP="00E6270D">
      <w:pPr>
        <w:pStyle w:val="Heading3"/>
        <w:numPr>
          <w:ilvl w:val="1"/>
          <w:numId w:val="137"/>
        </w:numPr>
        <w:tabs>
          <w:tab w:val="left" w:pos="660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Pr="00633C8C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1"/>
        <w:ind w:left="2100"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 w:rsidR="00716314">
        <w:rPr>
          <w:b/>
          <w:bCs/>
          <w:spacing w:val="-6"/>
        </w:rPr>
        <w:t xml:space="preserve">10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before="21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7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7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Lymph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Node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(RCA-LN)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88237,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12"/>
        </w:rPr>
        <w:t xml:space="preserve"> </w:t>
      </w:r>
      <w:r>
        <w:rPr>
          <w:spacing w:val="-1"/>
        </w:rPr>
        <w:t>Chromosome</w:t>
      </w:r>
      <w:r>
        <w:rPr>
          <w:spacing w:val="-12"/>
        </w:rPr>
        <w:t xml:space="preserve"> </w:t>
      </w:r>
      <w:r>
        <w:rPr>
          <w:spacing w:val="-1"/>
        </w:rPr>
        <w:t>Analysis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lymphoma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1"/>
        </w:tabs>
        <w:kinsoku w:val="0"/>
        <w:overflowPunct w:val="0"/>
        <w:spacing w:before="21" w:line="259" w:lineRule="auto"/>
        <w:ind w:right="639"/>
      </w:pPr>
      <w:r>
        <w:rPr>
          <w:b/>
          <w:bCs/>
        </w:rPr>
        <w:t xml:space="preserve">Methodology: 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Unstimulated</w:t>
      </w:r>
      <w:r>
        <w:t xml:space="preserve"> </w:t>
      </w:r>
      <w:r>
        <w:rPr>
          <w:spacing w:val="15"/>
        </w:rPr>
        <w:t xml:space="preserve"> </w:t>
      </w:r>
      <w:r>
        <w:t xml:space="preserve">short-term </w:t>
      </w:r>
      <w:r>
        <w:rPr>
          <w:spacing w:val="12"/>
        </w:rPr>
        <w:t xml:space="preserve"> </w:t>
      </w:r>
      <w:r>
        <w:t xml:space="preserve">culture; </w:t>
      </w:r>
      <w:r>
        <w:rPr>
          <w:spacing w:val="15"/>
        </w:rPr>
        <w:t xml:space="preserve"> </w:t>
      </w:r>
      <w:r>
        <w:rPr>
          <w:spacing w:val="-1"/>
        </w:rPr>
        <w:t>chromosome</w:t>
      </w:r>
      <w:r>
        <w:t xml:space="preserve"> </w:t>
      </w:r>
      <w:r>
        <w:rPr>
          <w:spacing w:val="15"/>
        </w:rPr>
        <w:t xml:space="preserve"> </w:t>
      </w:r>
      <w:r>
        <w:t xml:space="preserve">preparation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t>banding;</w:t>
      </w:r>
      <w:r>
        <w:rPr>
          <w:spacing w:val="39"/>
          <w:w w:val="99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karyotype;</w:t>
      </w:r>
      <w:r>
        <w:rPr>
          <w:spacing w:val="-9"/>
        </w:rPr>
        <w:t xml:space="preserve"> </w:t>
      </w:r>
      <w: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0" w:line="276" w:lineRule="exact"/>
        <w:ind w:left="659"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21"/>
        <w:ind w:left="659"/>
      </w:pPr>
      <w:r>
        <w:rPr>
          <w:b/>
          <w:bCs/>
          <w:spacing w:val="-1"/>
        </w:rPr>
        <w:t>Critical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r>
        <w:t>STAT</w:t>
      </w:r>
      <w:r>
        <w:rPr>
          <w:spacing w:val="-7"/>
        </w:rPr>
        <w:t xml:space="preserve"> </w:t>
      </w:r>
      <w:r>
        <w:t>(</w:t>
      </w:r>
      <w:proofErr w:type="spellStart"/>
      <w:r>
        <w:t>Burkitt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Lymphoma):</w:t>
      </w:r>
      <w:r>
        <w:rPr>
          <w:spacing w:val="-8"/>
        </w:rPr>
        <w:t xml:space="preserve"> </w:t>
      </w:r>
      <w:r>
        <w:rPr>
          <w:spacing w:val="-1"/>
        </w:rPr>
        <w:t>Preliminary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rPr>
          <w:spacing w:val="-1"/>
        </w:rPr>
        <w:t>hours</w:t>
      </w:r>
    </w:p>
    <w:p w:rsidR="0046449E" w:rsidRDefault="0046449E">
      <w:pPr>
        <w:pStyle w:val="Heading3"/>
        <w:numPr>
          <w:ilvl w:val="0"/>
          <w:numId w:val="136"/>
        </w:numPr>
        <w:tabs>
          <w:tab w:val="left" w:pos="660"/>
        </w:tabs>
        <w:kinsoku w:val="0"/>
        <w:overflowPunct w:val="0"/>
        <w:spacing w:before="21"/>
        <w:ind w:left="65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3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0"/>
        </w:tabs>
        <w:kinsoku w:val="0"/>
        <w:overflowPunct w:val="0"/>
        <w:spacing w:line="277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/>
        <w:rPr>
          <w:b w:val="0"/>
          <w:bCs w:val="0"/>
          <w:spacing w:val="-1"/>
        </w:rPr>
      </w:pPr>
      <w:r>
        <w:t>Turnaround</w:t>
      </w:r>
      <w:r>
        <w:rPr>
          <w:spacing w:val="-18"/>
        </w:rPr>
        <w:t xml:space="preserve"> </w:t>
      </w:r>
      <w:r>
        <w:rPr>
          <w:spacing w:val="-1"/>
        </w:rPr>
        <w:t>time</w:t>
      </w:r>
      <w:r>
        <w:rPr>
          <w:b w:val="0"/>
          <w:bCs w:val="0"/>
          <w:spacing w:val="-1"/>
        </w:rPr>
        <w:t>:</w:t>
      </w:r>
    </w:p>
    <w:p w:rsidR="0046449E" w:rsidRPr="00633C8C" w:rsidRDefault="0046449E">
      <w:pPr>
        <w:pStyle w:val="BodyText"/>
        <w:numPr>
          <w:ilvl w:val="2"/>
          <w:numId w:val="136"/>
        </w:numPr>
        <w:tabs>
          <w:tab w:val="left" w:pos="2100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 w:rsidR="00716314"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1"/>
        </w:tabs>
        <w:kinsoku w:val="0"/>
        <w:overflowPunct w:val="0"/>
        <w:spacing w:before="23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6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6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Routine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Chromosome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Analysis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Solid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Tumors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(RCA-ST)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88239,</w:t>
      </w:r>
      <w:r>
        <w:rPr>
          <w:spacing w:val="-6"/>
        </w:rPr>
        <w:t xml:space="preserve"> </w:t>
      </w:r>
      <w:r>
        <w:t>88264,</w:t>
      </w:r>
      <w:r>
        <w:rPr>
          <w:spacing w:val="-6"/>
        </w:rPr>
        <w:t xml:space="preserve"> </w:t>
      </w:r>
      <w:r>
        <w:t>88280,</w:t>
      </w:r>
      <w:r>
        <w:rPr>
          <w:spacing w:val="-7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Tumor</w:t>
      </w:r>
      <w:r>
        <w:rPr>
          <w:spacing w:val="-14"/>
        </w:rPr>
        <w:t xml:space="preserve"> </w:t>
      </w:r>
      <w:r>
        <w:rPr>
          <w:spacing w:val="-1"/>
        </w:rPr>
        <w:t>Chromosome</w:t>
      </w:r>
      <w:r>
        <w:rPr>
          <w:spacing w:val="-13"/>
        </w:rPr>
        <w:t xml:space="preserve"> </w:t>
      </w:r>
      <w:r>
        <w:t>Analysis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 w:line="259" w:lineRule="auto"/>
        <w:ind w:right="63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Situ</w:t>
      </w:r>
      <w:r>
        <w:rPr>
          <w:spacing w:val="25"/>
        </w:rPr>
        <w:t xml:space="preserve"> </w:t>
      </w:r>
      <w:r>
        <w:t>long-term</w:t>
      </w:r>
      <w:r>
        <w:rPr>
          <w:spacing w:val="22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initiated</w:t>
      </w:r>
      <w:r>
        <w:rPr>
          <w:spacing w:val="25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Collagenase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enzyme</w:t>
      </w:r>
      <w:r>
        <w:rPr>
          <w:spacing w:val="24"/>
        </w:rPr>
        <w:t xml:space="preserve"> </w:t>
      </w:r>
      <w:r>
        <w:t>digestion;</w:t>
      </w:r>
      <w:r>
        <w:rPr>
          <w:spacing w:val="28"/>
          <w:w w:val="99"/>
        </w:rPr>
        <w:t xml:space="preserve"> </w:t>
      </w:r>
      <w:r>
        <w:rPr>
          <w:spacing w:val="-1"/>
        </w:rPr>
        <w:t>chromosome</w:t>
      </w:r>
      <w:r>
        <w:rPr>
          <w:spacing w:val="-10"/>
        </w:rPr>
        <w:t xml:space="preserve"> </w:t>
      </w:r>
      <w:r>
        <w:t>preparation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banding;</w:t>
      </w:r>
      <w:r>
        <w:rPr>
          <w:spacing w:val="-10"/>
        </w:rPr>
        <w:t xml:space="preserve"> </w:t>
      </w:r>
      <w:r>
        <w:rPr>
          <w:spacing w:val="-1"/>
        </w:rPr>
        <w:t>microscopic</w:t>
      </w:r>
      <w:r>
        <w:rPr>
          <w:spacing w:val="-10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karyotype;</w:t>
      </w:r>
      <w:r>
        <w:rPr>
          <w:spacing w:val="-10"/>
        </w:rPr>
        <w:t xml:space="preserve"> </w:t>
      </w:r>
      <w:r>
        <w:t>interpretation</w:t>
      </w:r>
      <w:r>
        <w:rPr>
          <w:spacing w:val="-11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report</w:t>
      </w:r>
    </w:p>
    <w:p w:rsidR="0046449E" w:rsidRDefault="0046449E">
      <w:pPr>
        <w:pStyle w:val="Heading3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0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3"/>
        <w:ind w:left="1019"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0"/>
        </w:tabs>
        <w:kinsoku w:val="0"/>
        <w:overflowPunct w:val="0"/>
        <w:spacing w:before="21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before="21" w:line="259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0"/>
        </w:tabs>
        <w:kinsoku w:val="0"/>
        <w:overflowPunct w:val="0"/>
        <w:spacing w:line="278" w:lineRule="exact"/>
        <w:ind w:left="659"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8"/>
        </w:rPr>
        <w:t xml:space="preserve"> </w:t>
      </w:r>
      <w:r w:rsidR="00716314">
        <w:rPr>
          <w:b/>
          <w:bCs/>
        </w:rPr>
        <w:t>28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before="23" w:line="260" w:lineRule="auto"/>
        <w:ind w:right="639" w:hanging="360"/>
      </w:pPr>
      <w:r>
        <w:t>Turnaround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non-conformity:</w:t>
      </w:r>
      <w:r>
        <w:rPr>
          <w:spacing w:val="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5"/>
        </w:numPr>
        <w:tabs>
          <w:tab w:val="left" w:pos="174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5"/>
        </w:numPr>
        <w:tabs>
          <w:tab w:val="left" w:pos="661"/>
        </w:tabs>
        <w:kinsoku w:val="0"/>
        <w:overflowPunct w:val="0"/>
        <w:spacing w:before="21"/>
        <w:ind w:left="660"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0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7"/>
        </w:rPr>
        <w:t xml:space="preserve"> </w:t>
      </w:r>
      <w:r>
        <w:t>Test:</w:t>
      </w:r>
      <w:r>
        <w:rPr>
          <w:spacing w:val="-9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proofErr w:type="gramStart"/>
      <w:r>
        <w:rPr>
          <w:color w:val="2F5496"/>
        </w:rPr>
        <w:t>In</w:t>
      </w:r>
      <w:proofErr w:type="gramEnd"/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Microdeletions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(FISH-DEL)</w:t>
      </w:r>
    </w:p>
    <w:p w:rsidR="0046449E" w:rsidRDefault="0046449E">
      <w:pPr>
        <w:pStyle w:val="BodyText"/>
        <w:kinsoku w:val="0"/>
        <w:overflowPunct w:val="0"/>
        <w:spacing w:before="21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88271x2,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Synonym(s):</w:t>
      </w:r>
      <w:r>
        <w:rPr>
          <w:b/>
          <w:bCs/>
          <w:spacing w:val="-8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Prader</w:t>
      </w:r>
      <w:proofErr w:type="spellEnd"/>
      <w:r>
        <w:rPr>
          <w:spacing w:val="-1"/>
        </w:rPr>
        <w:t>-Willi</w:t>
      </w:r>
      <w:r>
        <w:rPr>
          <w:spacing w:val="-8"/>
        </w:rPr>
        <w:t xml:space="preserve"> </w:t>
      </w:r>
      <w:r>
        <w:rPr>
          <w:spacing w:val="-1"/>
        </w:rPr>
        <w:t>Syndrome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22q11.2</w:t>
      </w:r>
      <w:r>
        <w:rPr>
          <w:spacing w:val="-8"/>
        </w:rPr>
        <w:t xml:space="preserve"> </w:t>
      </w:r>
      <w:r>
        <w:rPr>
          <w:spacing w:val="-1"/>
        </w:rPr>
        <w:t>microdeletion</w:t>
      </w:r>
      <w:r>
        <w:rPr>
          <w:spacing w:val="-7"/>
        </w:rPr>
        <w:t xml:space="preserve"> </w:t>
      </w:r>
      <w:r>
        <w:t>etc.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3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 w:line="258" w:lineRule="auto"/>
        <w:ind w:right="18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17"/>
        </w:rPr>
        <w:t xml:space="preserve"> </w:t>
      </w:r>
      <w:r>
        <w:t>PHA</w:t>
      </w:r>
      <w:r>
        <w:rPr>
          <w:spacing w:val="18"/>
        </w:rPr>
        <w:t xml:space="preserve"> </w:t>
      </w:r>
      <w:r>
        <w:t>stimulated</w:t>
      </w:r>
      <w:r>
        <w:rPr>
          <w:spacing w:val="18"/>
        </w:rPr>
        <w:t xml:space="preserve"> </w:t>
      </w:r>
      <w:r>
        <w:rPr>
          <w:spacing w:val="-1"/>
        </w:rPr>
        <w:t>short-term</w:t>
      </w:r>
      <w:r>
        <w:rPr>
          <w:spacing w:val="16"/>
        </w:rPr>
        <w:t xml:space="preserve"> </w:t>
      </w:r>
      <w:r>
        <w:rPr>
          <w:spacing w:val="-1"/>
        </w:rPr>
        <w:t>culture;</w:t>
      </w:r>
      <w:r>
        <w:rPr>
          <w:spacing w:val="17"/>
        </w:rPr>
        <w:t xml:space="preserve"> </w:t>
      </w:r>
      <w:r>
        <w:rPr>
          <w:spacing w:val="-1"/>
        </w:rPr>
        <w:t>metaphase</w:t>
      </w:r>
      <w:r>
        <w:rPr>
          <w:spacing w:val="18"/>
        </w:rPr>
        <w:t xml:space="preserve"> </w:t>
      </w:r>
      <w:r>
        <w:t>cell</w:t>
      </w:r>
      <w:r>
        <w:rPr>
          <w:spacing w:val="18"/>
        </w:rPr>
        <w:t xml:space="preserve"> </w:t>
      </w:r>
      <w:r>
        <w:t>slide</w:t>
      </w:r>
      <w:r>
        <w:rPr>
          <w:spacing w:val="18"/>
        </w:rPr>
        <w:t xml:space="preserve"> </w:t>
      </w:r>
      <w:r>
        <w:rPr>
          <w:spacing w:val="-1"/>
        </w:rPr>
        <w:t>preparation;</w:t>
      </w:r>
      <w:r>
        <w:rPr>
          <w:spacing w:val="17"/>
        </w:rPr>
        <w:t xml:space="preserve"> </w:t>
      </w:r>
      <w:r>
        <w:t>DNA</w:t>
      </w:r>
      <w:r>
        <w:rPr>
          <w:spacing w:val="63"/>
          <w:w w:val="99"/>
        </w:rPr>
        <w:t xml:space="preserve"> </w:t>
      </w:r>
      <w:r>
        <w:t>denaturation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target</w:t>
      </w:r>
      <w:r>
        <w:rPr>
          <w:spacing w:val="45"/>
        </w:rPr>
        <w:t xml:space="preserve"> </w:t>
      </w:r>
      <w:r>
        <w:t>probe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hybridization</w:t>
      </w:r>
      <w:r>
        <w:rPr>
          <w:spacing w:val="45"/>
        </w:rPr>
        <w:t xml:space="preserve"> </w:t>
      </w:r>
      <w:r>
        <w:t>followed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post-hybridization</w:t>
      </w:r>
      <w:r>
        <w:rPr>
          <w:spacing w:val="45"/>
        </w:rPr>
        <w:t xml:space="preserve"> </w:t>
      </w:r>
      <w:r>
        <w:t>wash;</w:t>
      </w:r>
      <w:r>
        <w:rPr>
          <w:spacing w:val="45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fluorescence</w:t>
      </w:r>
      <w:r>
        <w:rPr>
          <w:spacing w:val="58"/>
        </w:rPr>
        <w:t xml:space="preserve"> </w:t>
      </w:r>
      <w:r>
        <w:rPr>
          <w:spacing w:val="-1"/>
        </w:rPr>
        <w:t>microscopic</w:t>
      </w:r>
      <w:r>
        <w:rPr>
          <w:spacing w:val="58"/>
        </w:rPr>
        <w:t xml:space="preserve"> </w:t>
      </w:r>
      <w:r>
        <w:rPr>
          <w:spacing w:val="-1"/>
        </w:rPr>
        <w:t>analysis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chromosomes;</w:t>
      </w:r>
      <w:r>
        <w:rPr>
          <w:spacing w:val="58"/>
        </w:rPr>
        <w:t xml:space="preserve"> </w:t>
      </w:r>
      <w:r>
        <w:rPr>
          <w:spacing w:val="-1"/>
        </w:rPr>
        <w:t>interpretation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report</w:t>
      </w:r>
      <w:r>
        <w:rPr>
          <w:spacing w:val="81"/>
          <w:w w:val="99"/>
        </w:rPr>
        <w:t xml:space="preserve"> </w:t>
      </w:r>
      <w:r>
        <w:t>(Peripheral</w:t>
      </w:r>
      <w:r>
        <w:rPr>
          <w:spacing w:val="-19"/>
        </w:rPr>
        <w:t xml:space="preserve"> </w:t>
      </w:r>
      <w:r>
        <w:t>Blood)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659" w:right="187" w:firstLine="0"/>
        <w:jc w:val="both"/>
      </w:pPr>
      <w:r>
        <w:t>In</w:t>
      </w:r>
      <w:r>
        <w:rPr>
          <w:spacing w:val="42"/>
        </w:rPr>
        <w:t xml:space="preserve"> </w:t>
      </w:r>
      <w:r>
        <w:t>Situ</w:t>
      </w:r>
      <w:r>
        <w:rPr>
          <w:spacing w:val="42"/>
        </w:rPr>
        <w:t xml:space="preserve"> </w:t>
      </w:r>
      <w:r>
        <w:t>long-term</w:t>
      </w:r>
      <w:r>
        <w:rPr>
          <w:spacing w:val="40"/>
        </w:rPr>
        <w:t xml:space="preserve"> </w:t>
      </w:r>
      <w:r>
        <w:t>culture;</w:t>
      </w:r>
      <w:r>
        <w:rPr>
          <w:spacing w:val="42"/>
        </w:rPr>
        <w:t xml:space="preserve"> </w:t>
      </w:r>
      <w:r>
        <w:rPr>
          <w:spacing w:val="-1"/>
        </w:rPr>
        <w:t>chromosome</w:t>
      </w:r>
      <w:r>
        <w:rPr>
          <w:spacing w:val="42"/>
        </w:rPr>
        <w:t xml:space="preserve"> </w:t>
      </w:r>
      <w:r>
        <w:t>preparation;</w:t>
      </w:r>
      <w:r>
        <w:rPr>
          <w:spacing w:val="42"/>
        </w:rPr>
        <w:t xml:space="preserve"> </w:t>
      </w:r>
      <w:r>
        <w:t>DNA</w:t>
      </w:r>
      <w:r>
        <w:rPr>
          <w:spacing w:val="42"/>
        </w:rPr>
        <w:t xml:space="preserve"> </w:t>
      </w:r>
      <w:r>
        <w:t>denaturation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target</w:t>
      </w:r>
      <w:r>
        <w:rPr>
          <w:spacing w:val="42"/>
        </w:rPr>
        <w:t xml:space="preserve"> </w:t>
      </w:r>
      <w:r>
        <w:t>probe</w:t>
      </w:r>
      <w:r>
        <w:rPr>
          <w:spacing w:val="4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hybridization</w:t>
      </w:r>
      <w:r>
        <w:rPr>
          <w:spacing w:val="-18"/>
        </w:rPr>
        <w:t xml:space="preserve"> </w:t>
      </w:r>
      <w:r>
        <w:t>followed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post-hybridization</w:t>
      </w:r>
      <w:r>
        <w:rPr>
          <w:spacing w:val="-17"/>
        </w:rPr>
        <w:t xml:space="preserve"> </w:t>
      </w:r>
      <w:r>
        <w:t>wash;</w:t>
      </w:r>
      <w:r>
        <w:rPr>
          <w:spacing w:val="-18"/>
        </w:rPr>
        <w:t xml:space="preserve"> </w:t>
      </w:r>
      <w:r>
        <w:t>DAPI</w:t>
      </w:r>
      <w:r>
        <w:rPr>
          <w:spacing w:val="-17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fluorescence</w:t>
      </w:r>
      <w:r>
        <w:rPr>
          <w:spacing w:val="-17"/>
        </w:rPr>
        <w:t xml:space="preserve"> </w:t>
      </w:r>
      <w:r>
        <w:rPr>
          <w:spacing w:val="-1"/>
        </w:rPr>
        <w:t>microscopic</w:t>
      </w:r>
      <w:r>
        <w:rPr>
          <w:spacing w:val="20"/>
          <w:w w:val="99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chromosomes;</w:t>
      </w:r>
      <w:r>
        <w:rPr>
          <w:spacing w:val="25"/>
        </w:rPr>
        <w:t xml:space="preserve"> </w:t>
      </w:r>
      <w:r>
        <w:rPr>
          <w:spacing w:val="-1"/>
        </w:rPr>
        <w:t>interpretation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rPr>
          <w:spacing w:val="-1"/>
        </w:rPr>
        <w:t>(Amniotic</w:t>
      </w:r>
      <w:r>
        <w:rPr>
          <w:spacing w:val="25"/>
        </w:rPr>
        <w:t xml:space="preserve"> </w:t>
      </w:r>
      <w:r>
        <w:rPr>
          <w:spacing w:val="-1"/>
        </w:rPr>
        <w:t>Fluid</w:t>
      </w:r>
      <w:r>
        <w:rPr>
          <w:spacing w:val="24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Conception</w:t>
      </w:r>
      <w:r>
        <w:rPr>
          <w:spacing w:val="24"/>
        </w:rPr>
        <w:t xml:space="preserve"> </w:t>
      </w:r>
      <w:r>
        <w:t>/</w:t>
      </w:r>
      <w:r>
        <w:rPr>
          <w:spacing w:val="79"/>
          <w:w w:val="99"/>
        </w:rPr>
        <w:t xml:space="preserve"> </w:t>
      </w:r>
      <w:r>
        <w:rPr>
          <w:spacing w:val="-1"/>
        </w:rPr>
        <w:t>Skin)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23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/>
      </w:pPr>
      <w:r>
        <w:t>Peripheral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heparin</w:t>
      </w:r>
      <w:r>
        <w:rPr>
          <w:spacing w:val="-7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(Peripheral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 w:line="258" w:lineRule="auto"/>
        <w:ind w:right="189"/>
      </w:pPr>
      <w:r>
        <w:t>Collected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sterile</w:t>
      </w:r>
      <w:r>
        <w:rPr>
          <w:spacing w:val="53"/>
        </w:rPr>
        <w:t xml:space="preserve"> </w:t>
      </w:r>
      <w:r>
        <w:rPr>
          <w:spacing w:val="-1"/>
        </w:rPr>
        <w:t>specimen</w:t>
      </w:r>
      <w:r>
        <w:rPr>
          <w:spacing w:val="53"/>
        </w:rPr>
        <w:t xml:space="preserve"> </w:t>
      </w:r>
      <w:r>
        <w:t>cup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sterile</w:t>
      </w:r>
      <w:r>
        <w:rPr>
          <w:spacing w:val="51"/>
        </w:rPr>
        <w:t xml:space="preserve"> </w:t>
      </w:r>
      <w:r>
        <w:rPr>
          <w:spacing w:val="-1"/>
        </w:rPr>
        <w:t>15</w:t>
      </w:r>
      <w:r>
        <w:rPr>
          <w:spacing w:val="52"/>
        </w:rPr>
        <w:t xml:space="preserve"> </w:t>
      </w:r>
      <w:r>
        <w:rPr>
          <w:spacing w:val="-1"/>
        </w:rPr>
        <w:t>mL</w:t>
      </w:r>
      <w:r>
        <w:rPr>
          <w:spacing w:val="52"/>
        </w:rPr>
        <w:t xml:space="preserve"> </w:t>
      </w:r>
      <w:r>
        <w:t>tube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RPMI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sterile</w:t>
      </w:r>
      <w:r>
        <w:rPr>
          <w:spacing w:val="53"/>
        </w:rPr>
        <w:t xml:space="preserve"> </w:t>
      </w:r>
      <w:r>
        <w:rPr>
          <w:spacing w:val="-1"/>
        </w:rPr>
        <w:t>saline</w:t>
      </w:r>
      <w:r>
        <w:rPr>
          <w:spacing w:val="25"/>
          <w:w w:val="99"/>
        </w:rPr>
        <w:t xml:space="preserve"> </w:t>
      </w:r>
      <w:r>
        <w:rPr>
          <w:spacing w:val="-1"/>
        </w:rPr>
        <w:t>(Amniotic</w:t>
      </w:r>
      <w:r>
        <w:rPr>
          <w:spacing w:val="-7"/>
        </w:rPr>
        <w:t xml:space="preserve"> </w:t>
      </w:r>
      <w:r>
        <w:rPr>
          <w:spacing w:val="-1"/>
        </w:rPr>
        <w:t>Fluid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Conception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Skin)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3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1" w:line="258" w:lineRule="auto"/>
        <w:ind w:right="189" w:hanging="359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complete</w:t>
      </w:r>
      <w:r>
        <w:rPr>
          <w:spacing w:val="39"/>
        </w:rPr>
        <w:t xml:space="preserve"> </w:t>
      </w:r>
      <w:r>
        <w:rPr>
          <w:spacing w:val="-1"/>
        </w:rPr>
        <w:t>requisition</w:t>
      </w:r>
      <w:r>
        <w:rPr>
          <w:spacing w:val="38"/>
        </w:rPr>
        <w:t xml:space="preserve"> </w:t>
      </w:r>
      <w:r>
        <w:t>slip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accompany</w:t>
      </w:r>
      <w:r>
        <w:rPr>
          <w:spacing w:val="39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>specimens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specimen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2" w:line="258" w:lineRule="auto"/>
        <w:ind w:right="189"/>
      </w:pPr>
      <w:r>
        <w:t>ANY</w:t>
      </w:r>
      <w:r>
        <w:rPr>
          <w:spacing w:val="58"/>
        </w:rPr>
        <w:t xml:space="preserve"> </w:t>
      </w:r>
      <w:r>
        <w:t>SPECIMENS</w:t>
      </w:r>
      <w:r>
        <w:rPr>
          <w:spacing w:val="58"/>
        </w:rPr>
        <w:t xml:space="preserve"> </w:t>
      </w:r>
      <w:r>
        <w:t>RECEIVED</w:t>
      </w:r>
      <w:r>
        <w:rPr>
          <w:spacing w:val="59"/>
        </w:rPr>
        <w:t xml:space="preserve"> </w:t>
      </w:r>
      <w:r>
        <w:rPr>
          <w:spacing w:val="-1"/>
        </w:rPr>
        <w:t>WITHOUT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COMPLETE</w:t>
      </w:r>
      <w:r>
        <w:rPr>
          <w:spacing w:val="59"/>
        </w:rPr>
        <w:t xml:space="preserve"> </w:t>
      </w:r>
      <w:r>
        <w:t>REQUISTION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4"/>
        </w:numPr>
        <w:tabs>
          <w:tab w:val="left" w:pos="1380"/>
        </w:tabs>
        <w:kinsoku w:val="0"/>
        <w:overflowPunct w:val="0"/>
        <w:spacing w:before="1" w:line="258" w:lineRule="auto"/>
        <w:ind w:left="1380" w:right="189" w:hanging="361"/>
      </w:pPr>
      <w:r>
        <w:rPr>
          <w:u w:val="single"/>
        </w:rPr>
        <w:t>All</w:t>
      </w:r>
      <w:r>
        <w:rPr>
          <w:spacing w:val="1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2"/>
          <w:u w:val="single"/>
        </w:rPr>
        <w:t xml:space="preserve"> </w:t>
      </w:r>
      <w:r>
        <w:rPr>
          <w:u w:val="single"/>
        </w:rPr>
        <w:t>have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valid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ICD-10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must</w:t>
      </w:r>
      <w:r>
        <w:rPr>
          <w:spacing w:val="2"/>
          <w:u w:val="single"/>
        </w:rPr>
        <w:t xml:space="preserve"> </w:t>
      </w:r>
      <w:r>
        <w:rPr>
          <w:u w:val="single"/>
        </w:rPr>
        <w:t>have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39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0"/>
        </w:tabs>
        <w:kinsoku w:val="0"/>
        <w:overflowPunct w:val="0"/>
        <w:spacing w:before="1"/>
        <w:ind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 w:line="246" w:lineRule="auto"/>
        <w:ind w:left="659" w:right="1923" w:firstLine="0"/>
      </w:pP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4-5</w:t>
      </w:r>
      <w:r>
        <w:rPr>
          <w:spacing w:val="-7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(Peripheral</w:t>
      </w:r>
      <w:r>
        <w:rPr>
          <w:spacing w:val="-8"/>
        </w:rPr>
        <w:t xml:space="preserve"> </w:t>
      </w:r>
      <w:r>
        <w:rPr>
          <w:spacing w:val="-1"/>
        </w:rPr>
        <w:t>Blood)</w:t>
      </w:r>
      <w:r>
        <w:rPr>
          <w:spacing w:val="35"/>
          <w:w w:val="9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cm3;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Quantity: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3"/>
          <w:position w:val="9"/>
          <w:sz w:val="16"/>
          <w:szCs w:val="16"/>
        </w:rPr>
        <w:t xml:space="preserve"> </w:t>
      </w:r>
      <w:r>
        <w:t>(Skin)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661"/>
        </w:tabs>
        <w:kinsoku w:val="0"/>
        <w:overflowPunct w:val="0"/>
        <w:spacing w:before="21"/>
        <w:ind w:left="660" w:hanging="361"/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0"/>
          <w:numId w:val="133"/>
        </w:numPr>
        <w:tabs>
          <w:tab w:val="left" w:pos="210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 w:rsidR="00716314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3"/>
        <w:ind w:left="750" w:hanging="45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32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132"/>
        </w:numPr>
        <w:tabs>
          <w:tab w:val="left" w:pos="2100"/>
        </w:tabs>
        <w:kinsoku w:val="0"/>
        <w:overflowPunct w:val="0"/>
        <w:spacing w:line="276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1"/>
        <w:ind w:left="750" w:hanging="45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34"/>
        </w:numPr>
        <w:tabs>
          <w:tab w:val="left" w:pos="751"/>
        </w:tabs>
        <w:kinsoku w:val="0"/>
        <w:overflowPunct w:val="0"/>
        <w:spacing w:before="21"/>
        <w:ind w:left="750" w:hanging="45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numPr>
          <w:ilvl w:val="1"/>
          <w:numId w:val="134"/>
        </w:numPr>
        <w:tabs>
          <w:tab w:val="left" w:pos="660"/>
        </w:tabs>
        <w:kinsoku w:val="0"/>
        <w:overflowPunct w:val="0"/>
        <w:spacing w:before="42"/>
        <w:ind w:left="659" w:hanging="269"/>
        <w:rPr>
          <w:b w:val="0"/>
          <w:bCs w:val="0"/>
          <w:color w:val="000000"/>
        </w:rPr>
      </w:pPr>
      <w:r>
        <w:t>Test:</w:t>
      </w:r>
      <w:r>
        <w:rPr>
          <w:spacing w:val="-9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10"/>
        </w:rPr>
        <w:t xml:space="preserve"> </w:t>
      </w:r>
      <w:proofErr w:type="gramStart"/>
      <w:r>
        <w:rPr>
          <w:color w:val="2F5496"/>
        </w:rPr>
        <w:t>In</w:t>
      </w:r>
      <w:proofErr w:type="gramEnd"/>
      <w:r>
        <w:rPr>
          <w:color w:val="2F5496"/>
          <w:spacing w:val="-10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9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Amniotic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Fluid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(FISH-ANU)</w:t>
      </w:r>
    </w:p>
    <w:p w:rsidR="0046449E" w:rsidRDefault="0046449E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88271x3,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Prenatal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8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Aneuploidies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3" w:line="258" w:lineRule="auto"/>
        <w:ind w:right="637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34"/>
        </w:rPr>
        <w:t xml:space="preserve"> </w:t>
      </w:r>
      <w:r>
        <w:t>Direct</w:t>
      </w:r>
      <w:r>
        <w:rPr>
          <w:spacing w:val="33"/>
        </w:rPr>
        <w:t xml:space="preserve"> </w:t>
      </w:r>
      <w:r>
        <w:t>harvest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amniocytes</w:t>
      </w:r>
      <w:proofErr w:type="spellEnd"/>
      <w:r>
        <w:rPr>
          <w:spacing w:val="-1"/>
        </w:rPr>
        <w:t>;</w:t>
      </w:r>
      <w:r>
        <w:rPr>
          <w:spacing w:val="34"/>
        </w:rPr>
        <w:t xml:space="preserve"> </w:t>
      </w:r>
      <w:r>
        <w:rPr>
          <w:spacing w:val="-1"/>
        </w:rPr>
        <w:t>interphase</w:t>
      </w:r>
      <w:r>
        <w:rPr>
          <w:spacing w:val="34"/>
        </w:rPr>
        <w:t xml:space="preserve"> </w:t>
      </w:r>
      <w:r>
        <w:t>cell</w:t>
      </w:r>
      <w:r>
        <w:rPr>
          <w:spacing w:val="34"/>
        </w:rPr>
        <w:t xml:space="preserve"> </w:t>
      </w:r>
      <w:r>
        <w:t>slide</w:t>
      </w:r>
      <w:r>
        <w:rPr>
          <w:spacing w:val="34"/>
        </w:rPr>
        <w:t xml:space="preserve"> </w:t>
      </w:r>
      <w:r>
        <w:rPr>
          <w:spacing w:val="-1"/>
        </w:rPr>
        <w:t>preparation;</w:t>
      </w:r>
      <w:r>
        <w:rPr>
          <w:spacing w:val="34"/>
        </w:rPr>
        <w:t xml:space="preserve"> </w:t>
      </w:r>
      <w:r>
        <w:t>DNA</w:t>
      </w:r>
      <w:r>
        <w:rPr>
          <w:spacing w:val="59"/>
          <w:w w:val="99"/>
        </w:rPr>
        <w:t xml:space="preserve"> </w:t>
      </w:r>
      <w:r>
        <w:t>denaturation with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and hybridization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post-hybridization</w:t>
      </w:r>
      <w:r>
        <w:rPr>
          <w:spacing w:val="1"/>
        </w:rPr>
        <w:t xml:space="preserve"> </w:t>
      </w:r>
      <w:r>
        <w:t>wash; DAPI</w:t>
      </w:r>
      <w:r>
        <w:rPr>
          <w:spacing w:val="32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1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0"/>
      </w:pPr>
      <w:r>
        <w:rPr>
          <w:spacing w:val="-1"/>
        </w:rPr>
        <w:t>Amniotic</w:t>
      </w:r>
      <w:r>
        <w:rPr>
          <w:spacing w:val="-6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(discard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cc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amniotic</w:t>
      </w:r>
      <w:r>
        <w:rPr>
          <w:spacing w:val="-5"/>
        </w:rPr>
        <w:t xml:space="preserve"> </w:t>
      </w:r>
      <w:r>
        <w:t>fluid)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1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23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1"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1380"/>
        </w:tabs>
        <w:kinsoku w:val="0"/>
        <w:overflowPunct w:val="0"/>
        <w:spacing w:before="1" w:line="259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0"/>
        </w:tabs>
        <w:kinsoku w:val="0"/>
        <w:overflowPunct w:val="0"/>
        <w:spacing w:line="276" w:lineRule="exact"/>
        <w:ind w:left="659" w:hanging="26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1"/>
        </w:rPr>
        <w:t>15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Heading3"/>
        <w:numPr>
          <w:ilvl w:val="1"/>
          <w:numId w:val="131"/>
        </w:numPr>
        <w:tabs>
          <w:tab w:val="left" w:pos="661"/>
        </w:tabs>
        <w:kinsoku w:val="0"/>
        <w:overflowPunct w:val="0"/>
        <w:ind w:left="660"/>
      </w:pPr>
      <w:r>
        <w:t>Turnaround</w:t>
      </w:r>
      <w:r>
        <w:rPr>
          <w:spacing w:val="-20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 w:rsidR="00716314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 w:rsidR="00716314">
        <w:rPr>
          <w:b/>
          <w:bCs/>
        </w:rPr>
        <w:t>day</w:t>
      </w:r>
      <w:r>
        <w:rPr>
          <w:b/>
          <w:bCs/>
        </w:rPr>
        <w:t>s</w:t>
      </w:r>
    </w:p>
    <w:p w:rsidR="0046449E" w:rsidRDefault="0046449E">
      <w:pPr>
        <w:pStyle w:val="Heading3"/>
        <w:numPr>
          <w:ilvl w:val="1"/>
          <w:numId w:val="131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before="19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2"/>
          <w:numId w:val="131"/>
        </w:numPr>
        <w:tabs>
          <w:tab w:val="left" w:pos="2101"/>
        </w:tabs>
        <w:kinsoku w:val="0"/>
        <w:overflowPunct w:val="0"/>
        <w:spacing w:line="275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1"/>
        </w:tabs>
        <w:kinsoku w:val="0"/>
        <w:overflowPunct w:val="0"/>
        <w:spacing w:before="21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1"/>
          <w:numId w:val="131"/>
        </w:numPr>
        <w:tabs>
          <w:tab w:val="left" w:pos="661"/>
        </w:tabs>
        <w:kinsoku w:val="0"/>
        <w:overflowPunct w:val="0"/>
        <w:spacing w:before="21"/>
        <w:ind w:left="6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proofErr w:type="gramStart"/>
      <w:r>
        <w:rPr>
          <w:color w:val="2F5496"/>
        </w:rPr>
        <w:t>In</w:t>
      </w:r>
      <w:proofErr w:type="gramEnd"/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on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Products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of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Conception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(FISH-POC)</w:t>
      </w:r>
    </w:p>
    <w:p w:rsidR="0046449E" w:rsidRDefault="0046449E">
      <w:pPr>
        <w:pStyle w:val="BodyText"/>
        <w:kinsoku w:val="0"/>
        <w:overflowPunct w:val="0"/>
        <w:spacing w:before="18"/>
        <w:ind w:left="389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88271x3,</w:t>
      </w:r>
      <w:r>
        <w:rPr>
          <w:spacing w:val="-9"/>
        </w:rPr>
        <w:t xml:space="preserve"> </w:t>
      </w:r>
      <w:r>
        <w:t>88273,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1"/>
        <w:ind w:hanging="269"/>
      </w:pPr>
      <w:r>
        <w:rPr>
          <w:b/>
          <w:bCs/>
        </w:rPr>
        <w:t>Synonym(s):</w:t>
      </w:r>
      <w:r>
        <w:rPr>
          <w:b/>
          <w:bCs/>
          <w:spacing w:val="-12"/>
        </w:rPr>
        <w:t xml:space="preserve"> </w:t>
      </w:r>
      <w:r>
        <w:t>Rapid</w:t>
      </w:r>
      <w:r>
        <w:rPr>
          <w:spacing w:val="-12"/>
        </w:rPr>
        <w:t xml:space="preserve"> </w:t>
      </w:r>
      <w:r>
        <w:rPr>
          <w:spacing w:val="-1"/>
        </w:rPr>
        <w:t>FISH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1"/>
        <w:ind w:hanging="26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3" w:line="258" w:lineRule="auto"/>
        <w:ind w:right="636" w:hanging="269"/>
        <w:jc w:val="both"/>
      </w:pPr>
      <w:r>
        <w:rPr>
          <w:b/>
          <w:bCs/>
        </w:rPr>
        <w:t>Methodology:</w:t>
      </w:r>
      <w:r>
        <w:rPr>
          <w:b/>
          <w:bCs/>
          <w:spacing w:val="51"/>
        </w:rPr>
        <w:t xml:space="preserve"> </w:t>
      </w:r>
      <w:r>
        <w:rPr>
          <w:spacing w:val="-1"/>
        </w:rPr>
        <w:t>Direct</w:t>
      </w:r>
      <w:r>
        <w:rPr>
          <w:spacing w:val="52"/>
        </w:rPr>
        <w:t xml:space="preserve"> </w:t>
      </w:r>
      <w:r>
        <w:rPr>
          <w:spacing w:val="-1"/>
        </w:rPr>
        <w:t>harvest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fibroblast</w:t>
      </w:r>
      <w:r>
        <w:rPr>
          <w:spacing w:val="52"/>
        </w:rPr>
        <w:t xml:space="preserve"> </w:t>
      </w:r>
      <w:r>
        <w:t>cells;</w:t>
      </w:r>
      <w:r>
        <w:rPr>
          <w:spacing w:val="52"/>
        </w:rPr>
        <w:t xml:space="preserve"> </w:t>
      </w:r>
      <w:r>
        <w:rPr>
          <w:spacing w:val="-1"/>
        </w:rPr>
        <w:t>interphase</w:t>
      </w:r>
      <w:r>
        <w:rPr>
          <w:spacing w:val="52"/>
        </w:rPr>
        <w:t xml:space="preserve"> </w:t>
      </w:r>
      <w:r>
        <w:t>cell</w:t>
      </w:r>
      <w:r>
        <w:rPr>
          <w:spacing w:val="52"/>
        </w:rPr>
        <w:t xml:space="preserve"> </w:t>
      </w:r>
      <w:r>
        <w:rPr>
          <w:spacing w:val="-1"/>
        </w:rPr>
        <w:t>slide</w:t>
      </w:r>
      <w:r>
        <w:rPr>
          <w:spacing w:val="50"/>
        </w:rPr>
        <w:t xml:space="preserve"> </w:t>
      </w:r>
      <w:r>
        <w:rPr>
          <w:spacing w:val="-1"/>
        </w:rPr>
        <w:t>preparation;</w:t>
      </w:r>
      <w:r>
        <w:rPr>
          <w:spacing w:val="52"/>
        </w:rPr>
        <w:t xml:space="preserve"> </w:t>
      </w:r>
      <w:r>
        <w:t>DNA</w:t>
      </w:r>
      <w:r>
        <w:rPr>
          <w:spacing w:val="79"/>
          <w:w w:val="99"/>
        </w:rPr>
        <w:t xml:space="preserve"> </w:t>
      </w:r>
      <w:r>
        <w:t>denaturation with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hybridization 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post-hybridization</w:t>
      </w:r>
      <w:r>
        <w:rPr>
          <w:spacing w:val="1"/>
        </w:rPr>
        <w:t xml:space="preserve"> </w:t>
      </w:r>
      <w:r>
        <w:t>wash; DAPI</w:t>
      </w:r>
      <w:r>
        <w:rPr>
          <w:spacing w:val="32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0"/>
      </w:pPr>
      <w:r>
        <w:t>Chorionic</w:t>
      </w:r>
      <w:r>
        <w:rPr>
          <w:spacing w:val="-12"/>
        </w:rPr>
        <w:t xml:space="preserve"> </w:t>
      </w:r>
      <w:r>
        <w:rPr>
          <w:spacing w:val="-1"/>
        </w:rPr>
        <w:t>villi</w:t>
      </w:r>
      <w:r>
        <w:rPr>
          <w:spacing w:val="-11"/>
        </w:rPr>
        <w:t xml:space="preserve"> </w:t>
      </w:r>
      <w:r>
        <w:rPr>
          <w:spacing w:val="-1"/>
        </w:rPr>
        <w:t>preferred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/>
      </w:pP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/>
      </w:pPr>
      <w:r>
        <w:t>Fetal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conditions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3"/>
        <w:ind w:left="1378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79"/>
        </w:tabs>
        <w:kinsoku w:val="0"/>
        <w:overflowPunct w:val="0"/>
        <w:spacing w:before="21"/>
        <w:ind w:left="1378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21" w:line="258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before="1" w:line="259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30"/>
        </w:numPr>
        <w:tabs>
          <w:tab w:val="left" w:pos="1380"/>
        </w:tabs>
        <w:kinsoku w:val="0"/>
        <w:overflowPunct w:val="0"/>
        <w:spacing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0"/>
        </w:tabs>
        <w:kinsoku w:val="0"/>
        <w:overflowPunct w:val="0"/>
        <w:spacing w:line="277" w:lineRule="exact"/>
        <w:ind w:hanging="269"/>
        <w:rPr>
          <w:sz w:val="16"/>
          <w:szCs w:val="16"/>
        </w:rPr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10"/>
        </w:rPr>
        <w:t xml:space="preserve"> </w:t>
      </w:r>
      <w:r>
        <w:rPr>
          <w:spacing w:val="-1"/>
        </w:rPr>
        <w:t>Optimal</w:t>
      </w:r>
      <w:r>
        <w:rPr>
          <w:spacing w:val="-8"/>
        </w:rPr>
        <w:t xml:space="preserve"> </w:t>
      </w:r>
      <w:r>
        <w:t>Quantity:</w:t>
      </w:r>
      <w:r>
        <w:rPr>
          <w:spacing w:val="-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1"/>
        </w:tabs>
        <w:kinsoku w:val="0"/>
        <w:overflowPunct w:val="0"/>
        <w:spacing w:before="25"/>
        <w:ind w:left="660" w:hanging="360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0"/>
          <w:numId w:val="129"/>
        </w:numPr>
        <w:tabs>
          <w:tab w:val="left" w:pos="174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 w:rsidR="00716314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 w:rsidR="00716314">
        <w:rPr>
          <w:b/>
          <w:bCs/>
        </w:rPr>
        <w:t>day</w:t>
      </w:r>
      <w:r>
        <w:rPr>
          <w:b/>
          <w:bCs/>
        </w:rPr>
        <w:t>s</w:t>
      </w:r>
    </w:p>
    <w:p w:rsidR="0046449E" w:rsidRDefault="0046449E">
      <w:pPr>
        <w:pStyle w:val="Heading3"/>
        <w:numPr>
          <w:ilvl w:val="0"/>
          <w:numId w:val="130"/>
        </w:numPr>
        <w:tabs>
          <w:tab w:val="left" w:pos="661"/>
        </w:tabs>
        <w:kinsoku w:val="0"/>
        <w:overflowPunct w:val="0"/>
        <w:ind w:left="660"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8"/>
        </w:numPr>
        <w:tabs>
          <w:tab w:val="left" w:pos="2101"/>
        </w:tabs>
        <w:kinsoku w:val="0"/>
        <w:overflowPunct w:val="0"/>
        <w:spacing w:before="20" w:line="260" w:lineRule="auto"/>
        <w:ind w:right="634" w:hanging="360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BodyText"/>
        <w:numPr>
          <w:ilvl w:val="0"/>
          <w:numId w:val="128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30"/>
        </w:numPr>
        <w:tabs>
          <w:tab w:val="left" w:pos="661"/>
        </w:tabs>
        <w:kinsoku w:val="0"/>
        <w:overflowPunct w:val="0"/>
        <w:spacing w:before="21"/>
        <w:ind w:left="660"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 w:rsidP="00B56895">
      <w:pPr>
        <w:pStyle w:val="Heading3"/>
        <w:kinsoku w:val="0"/>
        <w:overflowPunct w:val="0"/>
        <w:ind w:left="990" w:firstLine="0"/>
        <w:rPr>
          <w:b w:val="0"/>
          <w:bCs w:val="0"/>
        </w:rPr>
      </w:pPr>
      <w:r>
        <w:t>Fluorescence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Situ</w:t>
      </w:r>
      <w:r>
        <w:rPr>
          <w:spacing w:val="-11"/>
        </w:rPr>
        <w:t xml:space="preserve"> </w:t>
      </w:r>
      <w:r>
        <w:rPr>
          <w:spacing w:val="-1"/>
        </w:rPr>
        <w:t>Hybridization</w:t>
      </w:r>
      <w:r>
        <w:rPr>
          <w:spacing w:val="-10"/>
        </w:rPr>
        <w:t xml:space="preserve"> </w:t>
      </w:r>
      <w:r>
        <w:t>Panels</w:t>
      </w:r>
      <w:r>
        <w:rPr>
          <w:spacing w:val="-10"/>
        </w:rPr>
        <w:t xml:space="preserve"> </w:t>
      </w:r>
      <w:r>
        <w:t>(FISH-PL)</w:t>
      </w:r>
    </w:p>
    <w:p w:rsidR="007F0882" w:rsidRDefault="0046449E" w:rsidP="007F0882">
      <w:pPr>
        <w:pStyle w:val="BodyText"/>
        <w:kinsoku w:val="0"/>
        <w:overflowPunct w:val="0"/>
        <w:spacing w:before="23"/>
        <w:ind w:left="1020" w:firstLine="0"/>
      </w:pPr>
      <w:r>
        <w:rPr>
          <w:b/>
          <w:bCs/>
        </w:rPr>
        <w:t>Acute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Myeloid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Leukemia/Myelodysplastic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Syndrome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(AML/MDS)</w:t>
      </w:r>
    </w:p>
    <w:p w:rsidR="007F0882" w:rsidRDefault="007F0882" w:rsidP="00B56895">
      <w:pPr>
        <w:pStyle w:val="BodyText"/>
        <w:kinsoku w:val="0"/>
        <w:overflowPunct w:val="0"/>
        <w:spacing w:before="40"/>
        <w:ind w:left="990" w:firstLine="0"/>
      </w:pPr>
      <w:r>
        <w:rPr>
          <w:b/>
          <w:bCs/>
        </w:rPr>
        <w:t xml:space="preserve">Synonym(s): </w:t>
      </w:r>
      <w:r>
        <w:rPr>
          <w:b/>
          <w:bCs/>
          <w:spacing w:val="8"/>
        </w:rPr>
        <w:t xml:space="preserve"> </w:t>
      </w:r>
      <w:r>
        <w:t>FISH,</w:t>
      </w:r>
      <w:r>
        <w:rPr>
          <w:spacing w:val="-7"/>
        </w:rPr>
        <w:t xml:space="preserve"> </w:t>
      </w:r>
      <w:r>
        <w:t>MDS/Myeloid</w:t>
      </w:r>
      <w:r>
        <w:rPr>
          <w:spacing w:val="-7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-5/5q-,</w:t>
      </w:r>
      <w:r>
        <w:rPr>
          <w:spacing w:val="-7"/>
        </w:rPr>
        <w:t xml:space="preserve"> </w:t>
      </w:r>
      <w:r>
        <w:t>-7/7q-,</w:t>
      </w:r>
      <w:r>
        <w:rPr>
          <w:spacing w:val="-7"/>
        </w:rPr>
        <w:t xml:space="preserve"> </w:t>
      </w:r>
      <w:r>
        <w:t>+8,</w:t>
      </w:r>
      <w:r>
        <w:rPr>
          <w:spacing w:val="-7"/>
        </w:rPr>
        <w:t xml:space="preserve"> </w:t>
      </w:r>
      <w:r>
        <w:t>20q-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1"/>
        </w:rPr>
        <w:t xml:space="preserve"> </w:t>
      </w:r>
      <w:r>
        <w:t>5q</w:t>
      </w:r>
      <w:r>
        <w:rPr>
          <w:spacing w:val="-8"/>
        </w:rPr>
        <w:t xml:space="preserve"> </w:t>
      </w:r>
      <w:r>
        <w:t>deletion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5</w:t>
      </w:r>
    </w:p>
    <w:p w:rsidR="007F0882" w:rsidRDefault="007F0882" w:rsidP="007F0882">
      <w:pPr>
        <w:pStyle w:val="BodyText"/>
        <w:kinsoku w:val="0"/>
        <w:overflowPunct w:val="0"/>
        <w:spacing w:before="21" w:line="259" w:lineRule="auto"/>
        <w:ind w:left="3899" w:right="3581" w:firstLine="0"/>
      </w:pPr>
      <w:r>
        <w:t>7q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monosomy</w:t>
      </w:r>
      <w:r>
        <w:rPr>
          <w:spacing w:val="-5"/>
        </w:rPr>
        <w:t xml:space="preserve"> </w:t>
      </w:r>
      <w:r>
        <w:t>7</w:t>
      </w:r>
      <w:r>
        <w:rPr>
          <w:spacing w:val="25"/>
          <w:w w:val="99"/>
        </w:rPr>
        <w:t xml:space="preserve"> </w:t>
      </w:r>
      <w:r>
        <w:t>20q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20</w:t>
      </w:r>
    </w:p>
    <w:p w:rsidR="007F0882" w:rsidRDefault="007F0882" w:rsidP="007F0882">
      <w:pPr>
        <w:pStyle w:val="BodyText"/>
        <w:kinsoku w:val="0"/>
        <w:overflowPunct w:val="0"/>
        <w:spacing w:line="276" w:lineRule="exact"/>
        <w:ind w:left="3899" w:firstLine="0"/>
      </w:pPr>
      <w:r>
        <w:t xml:space="preserve">t(8;21)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 xml:space="preserve">RUNX1T1 </w:t>
      </w:r>
      <w:r>
        <w:rPr>
          <w:spacing w:val="8"/>
        </w:rPr>
        <w:t xml:space="preserve"> </w:t>
      </w:r>
      <w:r>
        <w:t xml:space="preserve">(ETO) </w:t>
      </w:r>
      <w:r>
        <w:rPr>
          <w:spacing w:val="8"/>
        </w:rPr>
        <w:t xml:space="preserve"> </w:t>
      </w:r>
      <w:r>
        <w:t xml:space="preserve">/ </w:t>
      </w:r>
      <w:r>
        <w:rPr>
          <w:spacing w:val="8"/>
        </w:rPr>
        <w:t xml:space="preserve"> </w:t>
      </w:r>
      <w:r>
        <w:t xml:space="preserve">RUNX1 </w:t>
      </w:r>
      <w:r>
        <w:rPr>
          <w:spacing w:val="8"/>
        </w:rPr>
        <w:t xml:space="preserve"> </w:t>
      </w:r>
      <w:r>
        <w:t xml:space="preserve">(AMML1) </w:t>
      </w:r>
      <w:r>
        <w:rPr>
          <w:spacing w:val="8"/>
        </w:rPr>
        <w:t xml:space="preserve"> </w:t>
      </w:r>
      <w:r>
        <w:t>gene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899" w:firstLine="0"/>
      </w:pPr>
      <w:proofErr w:type="gramStart"/>
      <w:r>
        <w:rPr>
          <w:spacing w:val="-1"/>
        </w:rPr>
        <w:t>rearrangement</w:t>
      </w:r>
      <w:proofErr w:type="gramEnd"/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899" w:right="1923" w:firstLine="0"/>
      </w:pPr>
      <w:proofErr w:type="gramStart"/>
      <w:r>
        <w:t>t(</w:t>
      </w:r>
      <w:proofErr w:type="gramEnd"/>
      <w:r>
        <w:t>15;17)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PML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RARA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proofErr w:type="spellStart"/>
      <w:r>
        <w:t>inv</w:t>
      </w:r>
      <w:proofErr w:type="spellEnd"/>
      <w:r>
        <w:t>(16)</w:t>
      </w:r>
    </w:p>
    <w:p w:rsidR="007F0882" w:rsidRDefault="007F0882" w:rsidP="007F0882">
      <w:pPr>
        <w:pStyle w:val="BodyText"/>
        <w:kinsoku w:val="0"/>
        <w:overflowPunct w:val="0"/>
        <w:spacing w:before="2" w:line="258" w:lineRule="auto"/>
        <w:ind w:left="3899" w:right="3035" w:firstLine="0"/>
      </w:pP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Heading3"/>
        <w:kinsoku w:val="0"/>
        <w:overflowPunct w:val="0"/>
        <w:spacing w:before="3"/>
        <w:ind w:left="1019" w:firstLine="0"/>
        <w:rPr>
          <w:b w:val="0"/>
          <w:bCs w:val="0"/>
        </w:rPr>
      </w:pPr>
      <w:r>
        <w:t>Acute</w:t>
      </w:r>
      <w:r>
        <w:rPr>
          <w:spacing w:val="-13"/>
        </w:rPr>
        <w:t xml:space="preserve"> </w:t>
      </w:r>
      <w:r>
        <w:t>Lymphocytic</w:t>
      </w:r>
      <w:r>
        <w:rPr>
          <w:spacing w:val="-12"/>
        </w:rPr>
        <w:t xml:space="preserve"> </w:t>
      </w:r>
      <w:r>
        <w:t>Leukemia</w:t>
      </w:r>
      <w:r>
        <w:rPr>
          <w:spacing w:val="-12"/>
        </w:rPr>
        <w:t xml:space="preserve"> </w:t>
      </w:r>
      <w:r>
        <w:rPr>
          <w:spacing w:val="-1"/>
        </w:rPr>
        <w:t>(ALL)</w:t>
      </w:r>
    </w:p>
    <w:p w:rsidR="007F0882" w:rsidRDefault="007F0882" w:rsidP="007F0882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11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Pre-B</w:t>
      </w:r>
      <w:r>
        <w:rPr>
          <w:spacing w:val="-6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9"/>
        </w:rPr>
        <w:t xml:space="preserve"> </w:t>
      </w:r>
      <w:proofErr w:type="spellStart"/>
      <w:r>
        <w:t>hyperdiploidy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chromosomes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17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899" w:firstLine="0"/>
      </w:pPr>
      <w:proofErr w:type="gramStart"/>
      <w:r>
        <w:t>t(</w:t>
      </w:r>
      <w:proofErr w:type="gramEnd"/>
      <w:r>
        <w:t>9;22)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BCR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ABL1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tabs>
          <w:tab w:val="left" w:pos="4894"/>
          <w:tab w:val="left" w:pos="5235"/>
          <w:tab w:val="left" w:pos="5895"/>
          <w:tab w:val="left" w:pos="6864"/>
          <w:tab w:val="left" w:pos="7151"/>
          <w:tab w:val="left" w:pos="8173"/>
          <w:tab w:val="left" w:pos="9207"/>
        </w:tabs>
        <w:kinsoku w:val="0"/>
        <w:overflowPunct w:val="0"/>
        <w:spacing w:before="23"/>
        <w:ind w:left="3900" w:firstLine="0"/>
      </w:pPr>
      <w:proofErr w:type="gramStart"/>
      <w:r>
        <w:rPr>
          <w:w w:val="95"/>
        </w:rPr>
        <w:t>t(</w:t>
      </w:r>
      <w:proofErr w:type="gramEnd"/>
      <w:r>
        <w:rPr>
          <w:w w:val="95"/>
        </w:rPr>
        <w:t>12;21)</w:t>
      </w:r>
      <w:r>
        <w:rPr>
          <w:w w:val="95"/>
        </w:rPr>
        <w:tab/>
        <w:t>–</w:t>
      </w:r>
      <w:r>
        <w:rPr>
          <w:w w:val="95"/>
        </w:rPr>
        <w:tab/>
        <w:t>TEL</w:t>
      </w:r>
      <w:r>
        <w:rPr>
          <w:w w:val="95"/>
        </w:rPr>
        <w:tab/>
        <w:t>(ETV6)</w:t>
      </w:r>
      <w:r>
        <w:rPr>
          <w:w w:val="95"/>
        </w:rPr>
        <w:tab/>
        <w:t>/</w:t>
      </w:r>
      <w:r>
        <w:rPr>
          <w:w w:val="95"/>
        </w:rPr>
        <w:tab/>
        <w:t>RUNX1</w:t>
      </w:r>
      <w:r>
        <w:rPr>
          <w:w w:val="95"/>
        </w:rPr>
        <w:tab/>
        <w:t>(AML1)</w:t>
      </w:r>
      <w:r>
        <w:rPr>
          <w:w w:val="95"/>
        </w:rPr>
        <w:tab/>
      </w:r>
      <w:r>
        <w:t>gene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3900" w:firstLine="0"/>
      </w:pPr>
      <w:proofErr w:type="gramStart"/>
      <w:r>
        <w:rPr>
          <w:spacing w:val="-1"/>
        </w:rPr>
        <w:t>rearrangement</w:t>
      </w:r>
      <w:proofErr w:type="gramEnd"/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900" w:right="3035" w:firstLine="0"/>
      </w:pPr>
      <w:proofErr w:type="gramStart"/>
      <w:r>
        <w:t>t(</w:t>
      </w:r>
      <w:proofErr w:type="gramEnd"/>
      <w:r>
        <w:t>1;19)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E2A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9p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p16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BodyText"/>
        <w:kinsoku w:val="0"/>
        <w:overflowPunct w:val="0"/>
        <w:spacing w:before="1" w:line="259" w:lineRule="auto"/>
        <w:ind w:left="3900" w:right="754" w:hanging="1"/>
      </w:pPr>
      <w:r>
        <w:t>8q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cMYC</w:t>
      </w:r>
      <w:proofErr w:type="spellEnd"/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changes</w:t>
      </w:r>
      <w:r>
        <w:rPr>
          <w:spacing w:val="33"/>
          <w:w w:val="99"/>
        </w:rPr>
        <w:t xml:space="preserve"> </w:t>
      </w: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line="276" w:lineRule="exact"/>
        <w:ind w:left="3900" w:firstLine="0"/>
      </w:pP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Chronic</w:t>
      </w:r>
      <w:r>
        <w:rPr>
          <w:spacing w:val="-14"/>
        </w:rPr>
        <w:t xml:space="preserve"> </w:t>
      </w:r>
      <w:r>
        <w:t>Lymphocytic</w:t>
      </w:r>
      <w:r>
        <w:rPr>
          <w:spacing w:val="-13"/>
        </w:rPr>
        <w:t xml:space="preserve"> </w:t>
      </w:r>
      <w:r>
        <w:t>Leukemia</w:t>
      </w:r>
      <w:r>
        <w:rPr>
          <w:spacing w:val="-14"/>
        </w:rPr>
        <w:t xml:space="preserve"> </w:t>
      </w:r>
      <w:r>
        <w:t>(CLL)</w:t>
      </w:r>
    </w:p>
    <w:p w:rsidR="007F0882" w:rsidRDefault="007F0882" w:rsidP="007F0882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6"/>
        </w:rPr>
        <w:t xml:space="preserve"> </w:t>
      </w:r>
      <w:r>
        <w:t>FISH,</w:t>
      </w:r>
      <w:r>
        <w:rPr>
          <w:spacing w:val="-8"/>
        </w:rPr>
        <w:t xml:space="preserve"> </w:t>
      </w:r>
      <w:r>
        <w:t>B-Cell</w:t>
      </w:r>
      <w:r>
        <w:rPr>
          <w:spacing w:val="-9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Lymphocytic</w:t>
      </w:r>
      <w:r>
        <w:rPr>
          <w:spacing w:val="-8"/>
        </w:rPr>
        <w:t xml:space="preserve"> </w:t>
      </w:r>
      <w:r>
        <w:rPr>
          <w:spacing w:val="-1"/>
        </w:rPr>
        <w:t>Leukemia</w:t>
      </w:r>
      <w:r>
        <w:rPr>
          <w:spacing w:val="-8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Trisomy</w:t>
      </w:r>
      <w:r>
        <w:rPr>
          <w:spacing w:val="-10"/>
        </w:rPr>
        <w:t xml:space="preserve"> </w:t>
      </w:r>
      <w:r>
        <w:t>12</w:t>
      </w:r>
    </w:p>
    <w:p w:rsidR="007F0882" w:rsidRDefault="007F0882" w:rsidP="007F0882">
      <w:pPr>
        <w:pStyle w:val="BodyText"/>
        <w:kinsoku w:val="0"/>
        <w:overflowPunct w:val="0"/>
        <w:spacing w:before="23" w:line="258" w:lineRule="auto"/>
        <w:ind w:left="3900" w:right="4431" w:firstLine="0"/>
      </w:pPr>
      <w:r>
        <w:t>13q</w:t>
      </w:r>
      <w:r>
        <w:rPr>
          <w:spacing w:val="-8"/>
        </w:rPr>
        <w:t xml:space="preserve"> </w:t>
      </w:r>
      <w:r>
        <w:t>deletion</w:t>
      </w:r>
      <w:r>
        <w:rPr>
          <w:spacing w:val="-8"/>
        </w:rPr>
        <w:t xml:space="preserve"> </w:t>
      </w:r>
      <w:r>
        <w:t>11q     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6q deletion</w:t>
      </w:r>
    </w:p>
    <w:p w:rsidR="007F0882" w:rsidRDefault="007F0882" w:rsidP="007F0882">
      <w:pPr>
        <w:pStyle w:val="BodyText"/>
        <w:kinsoku w:val="0"/>
        <w:overflowPunct w:val="0"/>
        <w:spacing w:before="1" w:line="258" w:lineRule="auto"/>
        <w:ind w:left="3900" w:right="1923" w:firstLine="0"/>
      </w:pPr>
      <w:proofErr w:type="gramStart"/>
      <w:r>
        <w:t>t(</w:t>
      </w:r>
      <w:proofErr w:type="gramEnd"/>
      <w:r>
        <w:t>14;18)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t(11;14)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"/>
        <w:ind w:left="3900" w:firstLine="0"/>
      </w:pP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7F0882" w:rsidRDefault="007F0882" w:rsidP="007F0882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Multiple</w:t>
      </w:r>
      <w:r>
        <w:rPr>
          <w:spacing w:val="-9"/>
        </w:rPr>
        <w:t xml:space="preserve"> </w:t>
      </w:r>
      <w:r>
        <w:t>Myeloma</w:t>
      </w:r>
      <w:r>
        <w:rPr>
          <w:spacing w:val="-9"/>
        </w:rPr>
        <w:t xml:space="preserve"> </w:t>
      </w:r>
      <w:r>
        <w:t>(on</w:t>
      </w:r>
      <w:r>
        <w:rPr>
          <w:spacing w:val="-8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rPr>
          <w:spacing w:val="-1"/>
        </w:rPr>
        <w:t>Plasma</w:t>
      </w:r>
      <w:r>
        <w:rPr>
          <w:spacing w:val="-9"/>
        </w:rPr>
        <w:t xml:space="preserve"> </w:t>
      </w:r>
      <w:r>
        <w:rPr>
          <w:spacing w:val="-1"/>
        </w:rPr>
        <w:t>Cells)</w:t>
      </w:r>
    </w:p>
    <w:p w:rsidR="007F0882" w:rsidRDefault="007F0882" w:rsidP="007F0882">
      <w:pPr>
        <w:pStyle w:val="BodyText"/>
        <w:kinsoku w:val="0"/>
        <w:overflowPunct w:val="0"/>
        <w:spacing w:before="19" w:line="258" w:lineRule="auto"/>
        <w:ind w:left="2460" w:right="636" w:hanging="1440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Myeloma,</w:t>
      </w:r>
      <w:r>
        <w:rPr>
          <w:spacing w:val="12"/>
        </w:rPr>
        <w:t xml:space="preserve"> </w:t>
      </w:r>
      <w:r>
        <w:rPr>
          <w:spacing w:val="-1"/>
        </w:rPr>
        <w:t>Chromosomes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9,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13q,</w:t>
      </w:r>
      <w:r>
        <w:rPr>
          <w:spacing w:val="33"/>
          <w:w w:val="99"/>
        </w:rPr>
        <w:t xml:space="preserve"> </w:t>
      </w:r>
      <w:r>
        <w:t>14q,</w:t>
      </w:r>
      <w:r>
        <w:rPr>
          <w:spacing w:val="13"/>
        </w:rPr>
        <w:t xml:space="preserve"> </w:t>
      </w:r>
      <w:r>
        <w:t>17p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FISH</w:t>
      </w:r>
      <w:r>
        <w:rPr>
          <w:spacing w:val="13"/>
        </w:rPr>
        <w:t xml:space="preserve"> </w:t>
      </w:r>
      <w:r>
        <w:rPr>
          <w:spacing w:val="-1"/>
        </w:rPr>
        <w:t>Myeloma,</w:t>
      </w:r>
      <w:r>
        <w:rPr>
          <w:spacing w:val="13"/>
        </w:rPr>
        <w:t xml:space="preserve"> </w:t>
      </w:r>
      <w:r>
        <w:t>17p-,</w:t>
      </w:r>
      <w:r>
        <w:rPr>
          <w:spacing w:val="13"/>
        </w:rPr>
        <w:t xml:space="preserve"> </w:t>
      </w:r>
      <w:r>
        <w:t>rea</w:t>
      </w:r>
      <w:r>
        <w:rPr>
          <w:spacing w:val="14"/>
        </w:rPr>
        <w:t xml:space="preserve"> </w:t>
      </w:r>
      <w:r>
        <w:t>14q32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Myeloma,</w:t>
      </w:r>
      <w:r>
        <w:rPr>
          <w:spacing w:val="13"/>
        </w:rPr>
        <w:t xml:space="preserve"> </w:t>
      </w:r>
      <w:r>
        <w:t>IGH</w:t>
      </w:r>
      <w:r>
        <w:rPr>
          <w:spacing w:val="13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(MAFB,</w:t>
      </w:r>
      <w:r>
        <w:rPr>
          <w:spacing w:val="-21"/>
        </w:rPr>
        <w:t xml:space="preserve"> </w:t>
      </w:r>
      <w:r>
        <w:t>MAF,</w:t>
      </w:r>
      <w:r>
        <w:rPr>
          <w:spacing w:val="-21"/>
        </w:rPr>
        <w:t xml:space="preserve"> </w:t>
      </w:r>
      <w:r>
        <w:t>FGFR3,</w:t>
      </w:r>
      <w:r>
        <w:rPr>
          <w:spacing w:val="-19"/>
        </w:rPr>
        <w:t xml:space="preserve"> </w:t>
      </w:r>
      <w:r>
        <w:t>CCND1)</w:t>
      </w:r>
      <w:r>
        <w:rPr>
          <w:spacing w:val="-21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FISH,</w:t>
      </w:r>
      <w:r>
        <w:rPr>
          <w:spacing w:val="-21"/>
        </w:rPr>
        <w:t xml:space="preserve"> </w:t>
      </w:r>
      <w:r>
        <w:rPr>
          <w:spacing w:val="-1"/>
        </w:rPr>
        <w:t>Myeloma,</w:t>
      </w:r>
      <w:r>
        <w:rPr>
          <w:spacing w:val="-20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"/>
        <w:ind w:left="556" w:right="1926" w:firstLine="0"/>
        <w:jc w:val="center"/>
      </w:pPr>
      <w:r>
        <w:t>/</w:t>
      </w:r>
      <w:r>
        <w:rPr>
          <w:spacing w:val="-8"/>
        </w:rPr>
        <w:t xml:space="preserve"> </w:t>
      </w:r>
      <w:r>
        <w:rPr>
          <w:spacing w:val="-1"/>
        </w:rPr>
        <w:t>Plasma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rPr>
          <w:spacing w:val="-1"/>
        </w:rPr>
        <w:t>Neoplasia</w:t>
      </w:r>
      <w:r>
        <w:rPr>
          <w:spacing w:val="-7"/>
        </w:rPr>
        <w:t xml:space="preserve"> </w:t>
      </w:r>
      <w:r>
        <w:t>Follow-Up</w:t>
      </w:r>
      <w:r>
        <w:rPr>
          <w:spacing w:val="-8"/>
        </w:rPr>
        <w:t xml:space="preserve"> </w:t>
      </w:r>
      <w:r>
        <w:t>Panel</w:t>
      </w:r>
    </w:p>
    <w:p w:rsidR="007F0882" w:rsidRDefault="007F0882" w:rsidP="007F0882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5"/>
        </w:rPr>
        <w:t xml:space="preserve"> </w:t>
      </w:r>
      <w:proofErr w:type="gramStart"/>
      <w:r>
        <w:t>t(</w:t>
      </w:r>
      <w:proofErr w:type="gramEnd"/>
      <w:r>
        <w:t>11;14)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CCND1/IGH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rPr>
          <w:spacing w:val="-1"/>
        </w:rPr>
        <w:t>rearrangement</w:t>
      </w:r>
    </w:p>
    <w:p w:rsidR="007F0882" w:rsidRDefault="007F0882" w:rsidP="007F0882">
      <w:pPr>
        <w:pStyle w:val="BodyText"/>
        <w:kinsoku w:val="0"/>
        <w:overflowPunct w:val="0"/>
        <w:spacing w:before="21" w:line="258" w:lineRule="auto"/>
        <w:ind w:left="3900" w:right="1923" w:firstLine="0"/>
      </w:pPr>
      <w:proofErr w:type="gramStart"/>
      <w:r>
        <w:t>t(</w:t>
      </w:r>
      <w:proofErr w:type="gramEnd"/>
      <w:r>
        <w:t>4;14)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FGFR3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4"/>
          <w:w w:val="99"/>
        </w:rPr>
        <w:t xml:space="preserve"> </w:t>
      </w:r>
      <w:r>
        <w:t>t(14;16)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MAF</w:t>
      </w:r>
      <w:r>
        <w:rPr>
          <w:spacing w:val="-7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proofErr w:type="spellStart"/>
      <w:r>
        <w:t>hyperdiploidy</w:t>
      </w:r>
      <w:proofErr w:type="spellEnd"/>
    </w:p>
    <w:p w:rsidR="007F0882" w:rsidRDefault="007F0882" w:rsidP="007F0882">
      <w:pPr>
        <w:pStyle w:val="BodyText"/>
        <w:kinsoku w:val="0"/>
        <w:overflowPunct w:val="0"/>
        <w:spacing w:before="2" w:line="258" w:lineRule="auto"/>
        <w:ind w:left="3900" w:right="4431" w:firstLine="0"/>
      </w:pPr>
      <w:r>
        <w:t>11q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w w:val="99"/>
        </w:rPr>
        <w:t xml:space="preserve"> </w:t>
      </w:r>
      <w:r>
        <w:t>13q</w:t>
      </w:r>
      <w:r>
        <w:rPr>
          <w:spacing w:val="-12"/>
        </w:rPr>
        <w:t xml:space="preserve"> </w:t>
      </w:r>
      <w:r>
        <w:t>deletion</w:t>
      </w:r>
    </w:p>
    <w:p w:rsidR="0046449E" w:rsidRDefault="0046449E" w:rsidP="007F0882">
      <w:pPr>
        <w:pStyle w:val="BodyText"/>
        <w:kinsoku w:val="0"/>
        <w:overflowPunct w:val="0"/>
        <w:spacing w:before="40"/>
        <w:ind w:left="0" w:firstLine="0"/>
      </w:pPr>
      <w:r>
        <w:rPr>
          <w:b/>
          <w:bCs/>
        </w:rPr>
        <w:t xml:space="preserve">Synonym(s): </w:t>
      </w:r>
      <w:r>
        <w:rPr>
          <w:b/>
          <w:bCs/>
          <w:spacing w:val="8"/>
        </w:rPr>
        <w:t xml:space="preserve"> </w:t>
      </w:r>
      <w:r>
        <w:t>FISH,</w:t>
      </w:r>
      <w:r>
        <w:rPr>
          <w:spacing w:val="-7"/>
        </w:rPr>
        <w:t xml:space="preserve"> </w:t>
      </w:r>
      <w:r>
        <w:t>MDS/Myeloid</w:t>
      </w:r>
      <w:r>
        <w:rPr>
          <w:spacing w:val="-7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-5/5q-,</w:t>
      </w:r>
      <w:r>
        <w:rPr>
          <w:spacing w:val="-7"/>
        </w:rPr>
        <w:t xml:space="preserve"> </w:t>
      </w:r>
      <w:r>
        <w:t>-7/7q-,</w:t>
      </w:r>
      <w:r>
        <w:rPr>
          <w:spacing w:val="-7"/>
        </w:rPr>
        <w:t xml:space="preserve"> </w:t>
      </w:r>
      <w:r>
        <w:t>+8,</w:t>
      </w:r>
      <w:r>
        <w:rPr>
          <w:spacing w:val="-7"/>
        </w:rPr>
        <w:t xml:space="preserve"> </w:t>
      </w:r>
      <w:r>
        <w:t>20q-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1"/>
        </w:rPr>
        <w:t xml:space="preserve"> </w:t>
      </w:r>
      <w:r>
        <w:t>5q</w:t>
      </w:r>
      <w:r>
        <w:rPr>
          <w:spacing w:val="-8"/>
        </w:rPr>
        <w:t xml:space="preserve"> </w:t>
      </w:r>
      <w:r>
        <w:t>deletion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5</w:t>
      </w:r>
    </w:p>
    <w:p w:rsidR="0046449E" w:rsidRDefault="0046449E">
      <w:pPr>
        <w:pStyle w:val="BodyText"/>
        <w:kinsoku w:val="0"/>
        <w:overflowPunct w:val="0"/>
        <w:spacing w:before="21" w:line="259" w:lineRule="auto"/>
        <w:ind w:left="3899" w:right="3581" w:firstLine="0"/>
      </w:pPr>
      <w:r>
        <w:t>7q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monosomy</w:t>
      </w:r>
      <w:r>
        <w:rPr>
          <w:spacing w:val="-5"/>
        </w:rPr>
        <w:t xml:space="preserve"> </w:t>
      </w:r>
      <w:r>
        <w:t>7</w:t>
      </w:r>
      <w:r>
        <w:rPr>
          <w:spacing w:val="25"/>
          <w:w w:val="99"/>
        </w:rPr>
        <w:t xml:space="preserve"> </w:t>
      </w:r>
      <w:r>
        <w:t>20q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monosomy</w:t>
      </w:r>
      <w:r>
        <w:rPr>
          <w:spacing w:val="-7"/>
        </w:rPr>
        <w:t xml:space="preserve"> </w:t>
      </w:r>
      <w:r>
        <w:t>20</w:t>
      </w:r>
    </w:p>
    <w:p w:rsidR="0046449E" w:rsidRDefault="0046449E">
      <w:pPr>
        <w:pStyle w:val="BodyText"/>
        <w:kinsoku w:val="0"/>
        <w:overflowPunct w:val="0"/>
        <w:spacing w:line="276" w:lineRule="exact"/>
        <w:ind w:left="3899" w:firstLine="0"/>
      </w:pPr>
      <w:r>
        <w:t xml:space="preserve">t(8;21) </w:t>
      </w:r>
      <w:r>
        <w:rPr>
          <w:spacing w:val="8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 xml:space="preserve">RUNX1T1 </w:t>
      </w:r>
      <w:r>
        <w:rPr>
          <w:spacing w:val="8"/>
        </w:rPr>
        <w:t xml:space="preserve"> </w:t>
      </w:r>
      <w:r>
        <w:t xml:space="preserve">(ETO) </w:t>
      </w:r>
      <w:r>
        <w:rPr>
          <w:spacing w:val="8"/>
        </w:rPr>
        <w:t xml:space="preserve"> </w:t>
      </w:r>
      <w:r>
        <w:t xml:space="preserve">/ </w:t>
      </w:r>
      <w:r>
        <w:rPr>
          <w:spacing w:val="8"/>
        </w:rPr>
        <w:t xml:space="preserve"> </w:t>
      </w:r>
      <w:r>
        <w:t xml:space="preserve">RUNX1 </w:t>
      </w:r>
      <w:r>
        <w:rPr>
          <w:spacing w:val="8"/>
        </w:rPr>
        <w:t xml:space="preserve"> </w:t>
      </w:r>
      <w:r>
        <w:t xml:space="preserve">(AMML1) </w:t>
      </w:r>
      <w:r>
        <w:rPr>
          <w:spacing w:val="8"/>
        </w:rPr>
        <w:t xml:space="preserve"> </w:t>
      </w:r>
      <w:r>
        <w:t>gene</w:t>
      </w:r>
    </w:p>
    <w:p w:rsidR="0046449E" w:rsidRDefault="0046449E">
      <w:pPr>
        <w:pStyle w:val="BodyText"/>
        <w:kinsoku w:val="0"/>
        <w:overflowPunct w:val="0"/>
        <w:spacing w:before="21"/>
        <w:ind w:left="3899" w:firstLine="0"/>
      </w:pPr>
      <w:proofErr w:type="gramStart"/>
      <w:r>
        <w:rPr>
          <w:spacing w:val="-1"/>
        </w:rPr>
        <w:t>rearrangement</w:t>
      </w:r>
      <w:proofErr w:type="gramEnd"/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1923" w:firstLine="0"/>
      </w:pPr>
      <w:proofErr w:type="gramStart"/>
      <w:r>
        <w:t>t(</w:t>
      </w:r>
      <w:proofErr w:type="gramEnd"/>
      <w:r>
        <w:t>15;17)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PML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RARA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proofErr w:type="spellStart"/>
      <w:r>
        <w:t>inv</w:t>
      </w:r>
      <w:proofErr w:type="spellEnd"/>
      <w:r>
        <w:t>(16)</w:t>
      </w:r>
    </w:p>
    <w:p w:rsidR="0046449E" w:rsidRDefault="0046449E">
      <w:pPr>
        <w:pStyle w:val="BodyText"/>
        <w:kinsoku w:val="0"/>
        <w:overflowPunct w:val="0"/>
        <w:spacing w:before="2" w:line="258" w:lineRule="auto"/>
        <w:ind w:left="3899" w:right="3035" w:firstLine="0"/>
      </w:pP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Heading3"/>
        <w:kinsoku w:val="0"/>
        <w:overflowPunct w:val="0"/>
        <w:spacing w:before="3"/>
        <w:ind w:left="1019" w:firstLine="0"/>
        <w:rPr>
          <w:b w:val="0"/>
          <w:bCs w:val="0"/>
        </w:rPr>
      </w:pPr>
      <w:r>
        <w:t>Acute</w:t>
      </w:r>
      <w:r>
        <w:rPr>
          <w:spacing w:val="-13"/>
        </w:rPr>
        <w:t xml:space="preserve"> </w:t>
      </w:r>
      <w:r>
        <w:t>Lymphocytic</w:t>
      </w:r>
      <w:r>
        <w:rPr>
          <w:spacing w:val="-12"/>
        </w:rPr>
        <w:t xml:space="preserve"> </w:t>
      </w:r>
      <w:r>
        <w:t>Leukemia</w:t>
      </w:r>
      <w:r>
        <w:rPr>
          <w:spacing w:val="-12"/>
        </w:rPr>
        <w:t xml:space="preserve"> </w:t>
      </w:r>
      <w:r>
        <w:rPr>
          <w:spacing w:val="-1"/>
        </w:rPr>
        <w:t>(ALL)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11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FISH,</w:t>
      </w:r>
      <w:r>
        <w:rPr>
          <w:spacing w:val="-6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Pre-B</w:t>
      </w:r>
      <w:r>
        <w:rPr>
          <w:spacing w:val="-6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9"/>
        </w:rPr>
        <w:t xml:space="preserve"> </w:t>
      </w:r>
      <w:proofErr w:type="spellStart"/>
      <w:r>
        <w:t>hyperdiploidy</w:t>
      </w:r>
      <w:proofErr w:type="spellEnd"/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chromosomes</w:t>
      </w:r>
      <w:r>
        <w:rPr>
          <w:spacing w:val="-8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17</w:t>
      </w:r>
    </w:p>
    <w:p w:rsidR="0046449E" w:rsidRDefault="0046449E">
      <w:pPr>
        <w:pStyle w:val="BodyText"/>
        <w:kinsoku w:val="0"/>
        <w:overflowPunct w:val="0"/>
        <w:spacing w:before="21"/>
        <w:ind w:left="3899" w:firstLine="0"/>
      </w:pPr>
      <w:proofErr w:type="gramStart"/>
      <w:r>
        <w:t>t(</w:t>
      </w:r>
      <w:proofErr w:type="gramEnd"/>
      <w:r>
        <w:t>9;22)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BCR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ABL1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tabs>
          <w:tab w:val="left" w:pos="4894"/>
          <w:tab w:val="left" w:pos="5235"/>
          <w:tab w:val="left" w:pos="5895"/>
          <w:tab w:val="left" w:pos="6864"/>
          <w:tab w:val="left" w:pos="7151"/>
          <w:tab w:val="left" w:pos="8173"/>
          <w:tab w:val="left" w:pos="9207"/>
        </w:tabs>
        <w:kinsoku w:val="0"/>
        <w:overflowPunct w:val="0"/>
        <w:spacing w:before="23"/>
        <w:ind w:left="3900" w:firstLine="0"/>
      </w:pPr>
      <w:proofErr w:type="gramStart"/>
      <w:r>
        <w:rPr>
          <w:w w:val="95"/>
        </w:rPr>
        <w:t>t(</w:t>
      </w:r>
      <w:proofErr w:type="gramEnd"/>
      <w:r>
        <w:rPr>
          <w:w w:val="95"/>
        </w:rPr>
        <w:t>12;21)</w:t>
      </w:r>
      <w:r>
        <w:rPr>
          <w:w w:val="95"/>
        </w:rPr>
        <w:tab/>
        <w:t>–</w:t>
      </w:r>
      <w:r>
        <w:rPr>
          <w:w w:val="95"/>
        </w:rPr>
        <w:tab/>
        <w:t>TEL</w:t>
      </w:r>
      <w:r>
        <w:rPr>
          <w:w w:val="95"/>
        </w:rPr>
        <w:tab/>
        <w:t>(ETV6)</w:t>
      </w:r>
      <w:r>
        <w:rPr>
          <w:w w:val="95"/>
        </w:rPr>
        <w:tab/>
        <w:t>/</w:t>
      </w:r>
      <w:r>
        <w:rPr>
          <w:w w:val="95"/>
        </w:rPr>
        <w:tab/>
        <w:t>RUNX1</w:t>
      </w:r>
      <w:r>
        <w:rPr>
          <w:w w:val="95"/>
        </w:rPr>
        <w:tab/>
        <w:t>(AML1)</w:t>
      </w:r>
      <w:r>
        <w:rPr>
          <w:w w:val="95"/>
        </w:rPr>
        <w:tab/>
      </w:r>
      <w:r>
        <w:t>gene</w:t>
      </w:r>
    </w:p>
    <w:p w:rsidR="0046449E" w:rsidRDefault="0046449E">
      <w:pPr>
        <w:pStyle w:val="BodyText"/>
        <w:kinsoku w:val="0"/>
        <w:overflowPunct w:val="0"/>
        <w:spacing w:before="21"/>
        <w:ind w:left="3900" w:firstLine="0"/>
      </w:pPr>
      <w:proofErr w:type="gramStart"/>
      <w:r>
        <w:rPr>
          <w:spacing w:val="-1"/>
        </w:rPr>
        <w:t>rearrangement</w:t>
      </w:r>
      <w:proofErr w:type="gramEnd"/>
    </w:p>
    <w:p w:rsidR="0046449E" w:rsidRDefault="0046449E">
      <w:pPr>
        <w:pStyle w:val="BodyText"/>
        <w:kinsoku w:val="0"/>
        <w:overflowPunct w:val="0"/>
        <w:spacing w:before="21" w:line="258" w:lineRule="auto"/>
        <w:ind w:left="3900" w:right="3035" w:firstLine="0"/>
      </w:pPr>
      <w:proofErr w:type="gramStart"/>
      <w:r>
        <w:t>t(</w:t>
      </w:r>
      <w:proofErr w:type="gramEnd"/>
      <w:r>
        <w:t>1;19)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E2A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9p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p16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BodyText"/>
        <w:kinsoku w:val="0"/>
        <w:overflowPunct w:val="0"/>
        <w:spacing w:before="1" w:line="259" w:lineRule="auto"/>
        <w:ind w:left="3900" w:right="754" w:hanging="1"/>
      </w:pPr>
      <w:r>
        <w:t>8q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spellStart"/>
      <w:r>
        <w:t>cMYC</w:t>
      </w:r>
      <w:proofErr w:type="spellEnd"/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changes</w:t>
      </w:r>
      <w:r>
        <w:rPr>
          <w:spacing w:val="33"/>
          <w:w w:val="99"/>
        </w:rPr>
        <w:t xml:space="preserve"> </w:t>
      </w:r>
      <w:r>
        <w:t>11q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MLL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line="276" w:lineRule="exact"/>
        <w:ind w:left="3900" w:firstLine="0"/>
      </w:pP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Chronic</w:t>
      </w:r>
      <w:r>
        <w:rPr>
          <w:spacing w:val="-14"/>
        </w:rPr>
        <w:t xml:space="preserve"> </w:t>
      </w:r>
      <w:r>
        <w:t>Lymphocytic</w:t>
      </w:r>
      <w:r>
        <w:rPr>
          <w:spacing w:val="-13"/>
        </w:rPr>
        <w:t xml:space="preserve"> </w:t>
      </w:r>
      <w:r>
        <w:t>Leukemia</w:t>
      </w:r>
      <w:r>
        <w:rPr>
          <w:spacing w:val="-14"/>
        </w:rPr>
        <w:t xml:space="preserve"> </w:t>
      </w:r>
      <w:r>
        <w:t>(CLL)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6"/>
        </w:rPr>
        <w:t xml:space="preserve"> </w:t>
      </w:r>
      <w:r>
        <w:t>FISH,</w:t>
      </w:r>
      <w:r>
        <w:rPr>
          <w:spacing w:val="-8"/>
        </w:rPr>
        <w:t xml:space="preserve"> </w:t>
      </w:r>
      <w:r>
        <w:t>B-Cell</w:t>
      </w:r>
      <w:r>
        <w:rPr>
          <w:spacing w:val="-9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Lymphocytic</w:t>
      </w:r>
      <w:r>
        <w:rPr>
          <w:spacing w:val="-8"/>
        </w:rPr>
        <w:t xml:space="preserve"> </w:t>
      </w:r>
      <w:r>
        <w:rPr>
          <w:spacing w:val="-1"/>
        </w:rPr>
        <w:t>Leukemia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Trisomy</w:t>
      </w:r>
      <w:r>
        <w:rPr>
          <w:spacing w:val="-10"/>
        </w:rPr>
        <w:t xml:space="preserve"> </w:t>
      </w:r>
      <w:r>
        <w:t>12</w:t>
      </w:r>
    </w:p>
    <w:p w:rsidR="0046449E" w:rsidRDefault="0046449E">
      <w:pPr>
        <w:pStyle w:val="BodyText"/>
        <w:kinsoku w:val="0"/>
        <w:overflowPunct w:val="0"/>
        <w:spacing w:before="23" w:line="258" w:lineRule="auto"/>
        <w:ind w:left="3900" w:right="4431" w:firstLine="0"/>
      </w:pPr>
      <w:r>
        <w:t>13q</w:t>
      </w:r>
      <w:r>
        <w:rPr>
          <w:spacing w:val="-8"/>
        </w:rPr>
        <w:t xml:space="preserve"> </w:t>
      </w:r>
      <w:r>
        <w:t>deletion</w:t>
      </w:r>
      <w:r>
        <w:rPr>
          <w:spacing w:val="-8"/>
        </w:rPr>
        <w:t xml:space="preserve"> </w:t>
      </w:r>
      <w:r>
        <w:t>11q     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6q deletion</w:t>
      </w:r>
    </w:p>
    <w:p w:rsidR="0046449E" w:rsidRDefault="0046449E">
      <w:pPr>
        <w:pStyle w:val="BodyText"/>
        <w:kinsoku w:val="0"/>
        <w:overflowPunct w:val="0"/>
        <w:spacing w:before="1" w:line="258" w:lineRule="auto"/>
        <w:ind w:left="3900" w:right="1923" w:firstLine="0"/>
      </w:pPr>
      <w:proofErr w:type="gramStart"/>
      <w:r>
        <w:t>t(</w:t>
      </w:r>
      <w:proofErr w:type="gramEnd"/>
      <w:r>
        <w:t>14;18)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t(11;14)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r>
        <w:t>14q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"/>
        <w:ind w:left="3900" w:firstLine="0"/>
      </w:pP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Heading3"/>
        <w:kinsoku w:val="0"/>
        <w:overflowPunct w:val="0"/>
        <w:ind w:left="1020" w:firstLine="0"/>
        <w:rPr>
          <w:b w:val="0"/>
          <w:bCs w:val="0"/>
        </w:rPr>
      </w:pPr>
      <w:r>
        <w:t>Multiple</w:t>
      </w:r>
      <w:r>
        <w:rPr>
          <w:spacing w:val="-9"/>
        </w:rPr>
        <w:t xml:space="preserve"> </w:t>
      </w:r>
      <w:r>
        <w:t>Myeloma</w:t>
      </w:r>
      <w:r>
        <w:rPr>
          <w:spacing w:val="-9"/>
        </w:rPr>
        <w:t xml:space="preserve"> </w:t>
      </w:r>
      <w:r>
        <w:t>(on</w:t>
      </w:r>
      <w:r>
        <w:rPr>
          <w:spacing w:val="-8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rPr>
          <w:spacing w:val="-1"/>
        </w:rPr>
        <w:t>Plasma</w:t>
      </w:r>
      <w:r>
        <w:rPr>
          <w:spacing w:val="-9"/>
        </w:rPr>
        <w:t xml:space="preserve"> </w:t>
      </w:r>
      <w:r>
        <w:rPr>
          <w:spacing w:val="-1"/>
        </w:rPr>
        <w:t>Cells)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2460" w:right="636" w:hanging="1440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Myeloma,</w:t>
      </w:r>
      <w:r>
        <w:rPr>
          <w:spacing w:val="12"/>
        </w:rPr>
        <w:t xml:space="preserve"> </w:t>
      </w:r>
      <w:r>
        <w:rPr>
          <w:spacing w:val="-1"/>
        </w:rPr>
        <w:t>Chromosomes</w:t>
      </w:r>
      <w:r>
        <w:rPr>
          <w:spacing w:val="12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9,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FISH,</w:t>
      </w:r>
      <w:r>
        <w:rPr>
          <w:spacing w:val="12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13q,</w:t>
      </w:r>
      <w:r>
        <w:rPr>
          <w:spacing w:val="33"/>
          <w:w w:val="99"/>
        </w:rPr>
        <w:t xml:space="preserve"> </w:t>
      </w:r>
      <w:r>
        <w:t>14q,</w:t>
      </w:r>
      <w:r>
        <w:rPr>
          <w:spacing w:val="13"/>
        </w:rPr>
        <w:t xml:space="preserve"> </w:t>
      </w:r>
      <w:r>
        <w:t>17p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FISH</w:t>
      </w:r>
      <w:r>
        <w:rPr>
          <w:spacing w:val="13"/>
        </w:rPr>
        <w:t xml:space="preserve"> </w:t>
      </w:r>
      <w:r>
        <w:rPr>
          <w:spacing w:val="-1"/>
        </w:rPr>
        <w:t>Myeloma,</w:t>
      </w:r>
      <w:r>
        <w:rPr>
          <w:spacing w:val="13"/>
        </w:rPr>
        <w:t xml:space="preserve"> </w:t>
      </w:r>
      <w:r>
        <w:t>17p-,</w:t>
      </w:r>
      <w:r>
        <w:rPr>
          <w:spacing w:val="13"/>
        </w:rPr>
        <w:t xml:space="preserve"> </w:t>
      </w:r>
      <w:r>
        <w:t>rea</w:t>
      </w:r>
      <w:r>
        <w:rPr>
          <w:spacing w:val="14"/>
        </w:rPr>
        <w:t xml:space="preserve"> </w:t>
      </w:r>
      <w:r>
        <w:t>14q32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FISH</w:t>
      </w:r>
      <w:r>
        <w:rPr>
          <w:spacing w:val="13"/>
        </w:rPr>
        <w:t xml:space="preserve"> </w:t>
      </w:r>
      <w:r>
        <w:t>Myeloma,</w:t>
      </w:r>
      <w:r>
        <w:rPr>
          <w:spacing w:val="13"/>
        </w:rPr>
        <w:t xml:space="preserve"> </w:t>
      </w:r>
      <w:r>
        <w:t>IGH</w:t>
      </w:r>
      <w:r>
        <w:rPr>
          <w:spacing w:val="13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(MAFB,</w:t>
      </w:r>
      <w:r>
        <w:rPr>
          <w:spacing w:val="-21"/>
        </w:rPr>
        <w:t xml:space="preserve"> </w:t>
      </w:r>
      <w:r>
        <w:t>MAF,</w:t>
      </w:r>
      <w:r>
        <w:rPr>
          <w:spacing w:val="-21"/>
        </w:rPr>
        <w:t xml:space="preserve"> </w:t>
      </w:r>
      <w:r>
        <w:t>FGFR3,</w:t>
      </w:r>
      <w:r>
        <w:rPr>
          <w:spacing w:val="-19"/>
        </w:rPr>
        <w:t xml:space="preserve"> </w:t>
      </w:r>
      <w:r>
        <w:t>CCND1)</w:t>
      </w:r>
      <w:r>
        <w:rPr>
          <w:spacing w:val="-21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FISH,</w:t>
      </w:r>
      <w:r>
        <w:rPr>
          <w:spacing w:val="-21"/>
        </w:rPr>
        <w:t xml:space="preserve"> </w:t>
      </w:r>
      <w:r>
        <w:rPr>
          <w:spacing w:val="-1"/>
        </w:rPr>
        <w:t>Myeloma,</w:t>
      </w:r>
      <w:r>
        <w:rPr>
          <w:spacing w:val="-20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"/>
        <w:ind w:left="556" w:right="1926" w:firstLine="0"/>
        <w:jc w:val="center"/>
      </w:pPr>
      <w:r>
        <w:t>/</w:t>
      </w:r>
      <w:r>
        <w:rPr>
          <w:spacing w:val="-8"/>
        </w:rPr>
        <w:t xml:space="preserve"> </w:t>
      </w:r>
      <w:r>
        <w:rPr>
          <w:spacing w:val="-1"/>
        </w:rPr>
        <w:t>Plasma</w:t>
      </w:r>
      <w:r>
        <w:rPr>
          <w:spacing w:val="-7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rPr>
          <w:spacing w:val="-1"/>
        </w:rPr>
        <w:t>Neoplasia</w:t>
      </w:r>
      <w:r>
        <w:rPr>
          <w:spacing w:val="-7"/>
        </w:rPr>
        <w:t xml:space="preserve"> </w:t>
      </w:r>
      <w:r>
        <w:t>Follow-Up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20" w:firstLine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5"/>
        </w:rPr>
        <w:t xml:space="preserve"> </w:t>
      </w:r>
      <w:proofErr w:type="gramStart"/>
      <w:r>
        <w:t>t(</w:t>
      </w:r>
      <w:proofErr w:type="gramEnd"/>
      <w:r>
        <w:t>11;14)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CCND1/IGH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900" w:right="1923" w:firstLine="0"/>
      </w:pPr>
      <w:proofErr w:type="gramStart"/>
      <w:r>
        <w:t>t(</w:t>
      </w:r>
      <w:proofErr w:type="gramEnd"/>
      <w:r>
        <w:t>4;14)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FGFR3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24"/>
          <w:w w:val="99"/>
        </w:rPr>
        <w:t xml:space="preserve"> </w:t>
      </w:r>
      <w:r>
        <w:t>t(14;16)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MAF</w:t>
      </w:r>
      <w:r>
        <w:rPr>
          <w:spacing w:val="-7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proofErr w:type="spellStart"/>
      <w:r>
        <w:t>hyperdiploidy</w:t>
      </w:r>
      <w:proofErr w:type="spellEnd"/>
    </w:p>
    <w:p w:rsidR="0046449E" w:rsidRDefault="0046449E">
      <w:pPr>
        <w:pStyle w:val="BodyText"/>
        <w:kinsoku w:val="0"/>
        <w:overflowPunct w:val="0"/>
        <w:spacing w:before="2" w:line="258" w:lineRule="auto"/>
        <w:ind w:left="3900" w:right="4431" w:firstLine="0"/>
      </w:pPr>
      <w:r>
        <w:t>11q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ATM</w:t>
      </w:r>
      <w:r>
        <w:rPr>
          <w:spacing w:val="-6"/>
        </w:rPr>
        <w:t xml:space="preserve"> </w:t>
      </w:r>
      <w:r>
        <w:t>deletion</w:t>
      </w:r>
      <w:r>
        <w:rPr>
          <w:w w:val="99"/>
        </w:rPr>
        <w:t xml:space="preserve"> </w:t>
      </w:r>
      <w:r>
        <w:t>13q</w:t>
      </w:r>
      <w:r>
        <w:rPr>
          <w:spacing w:val="-12"/>
        </w:rPr>
        <w:t xml:space="preserve"> </w:t>
      </w:r>
      <w:r>
        <w:t>deletion</w:t>
      </w:r>
    </w:p>
    <w:p w:rsidR="0046449E" w:rsidRDefault="0046449E">
      <w:pPr>
        <w:pStyle w:val="BodyText"/>
        <w:kinsoku w:val="0"/>
        <w:overflowPunct w:val="0"/>
        <w:spacing w:before="40"/>
        <w:ind w:left="1019" w:firstLine="2880"/>
      </w:pPr>
      <w:r>
        <w:t>17p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p53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deletion</w:t>
      </w:r>
    </w:p>
    <w:p w:rsidR="0046449E" w:rsidRDefault="0046449E">
      <w:pPr>
        <w:pStyle w:val="Heading3"/>
        <w:kinsoku w:val="0"/>
        <w:overflowPunct w:val="0"/>
        <w:spacing w:before="0"/>
        <w:ind w:left="1019" w:firstLine="0"/>
        <w:rPr>
          <w:b w:val="0"/>
          <w:bCs w:val="0"/>
        </w:rPr>
      </w:pPr>
      <w:proofErr w:type="spellStart"/>
      <w:r>
        <w:rPr>
          <w:spacing w:val="-1"/>
        </w:rPr>
        <w:t>Myeloprolypherative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Disease</w:t>
      </w:r>
      <w:r>
        <w:rPr>
          <w:spacing w:val="-19"/>
        </w:rPr>
        <w:t xml:space="preserve"> </w:t>
      </w:r>
      <w:r>
        <w:rPr>
          <w:spacing w:val="-1"/>
        </w:rPr>
        <w:t>(MPD)</w:t>
      </w:r>
    </w:p>
    <w:p w:rsidR="0046449E" w:rsidRDefault="0046449E">
      <w:pPr>
        <w:pStyle w:val="BodyText"/>
        <w:kinsoku w:val="0"/>
        <w:overflowPunct w:val="0"/>
        <w:spacing w:before="20"/>
        <w:ind w:left="1020" w:firstLine="0"/>
      </w:pPr>
      <w:r>
        <w:rPr>
          <w:b/>
          <w:bCs/>
        </w:rPr>
        <w:t>Synonym(s):</w:t>
      </w:r>
      <w:r>
        <w:rPr>
          <w:b/>
          <w:bCs/>
          <w:spacing w:val="58"/>
        </w:rPr>
        <w:t xml:space="preserve"> </w:t>
      </w:r>
      <w:r>
        <w:t>FISH,</w:t>
      </w:r>
      <w:r>
        <w:rPr>
          <w:spacing w:val="-11"/>
        </w:rPr>
        <w:t xml:space="preserve"> </w:t>
      </w:r>
      <w:r>
        <w:t>Myeloproliferative</w:t>
      </w:r>
      <w:r>
        <w:rPr>
          <w:spacing w:val="-12"/>
        </w:rPr>
        <w:t xml:space="preserve"> </w:t>
      </w:r>
      <w:r>
        <w:t>Neoplasms</w:t>
      </w:r>
      <w:r>
        <w:rPr>
          <w:spacing w:val="-12"/>
        </w:rPr>
        <w:t xml:space="preserve"> </w:t>
      </w:r>
      <w:r>
        <w:t>(Eosinophilia)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0"/>
        </w:rPr>
        <w:t xml:space="preserve"> </w:t>
      </w:r>
      <w:proofErr w:type="gramStart"/>
      <w:r>
        <w:t>t(</w:t>
      </w:r>
      <w:proofErr w:type="gramEnd"/>
      <w:r>
        <w:t>9;22)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BCR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ABL1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754" w:firstLine="0"/>
      </w:pPr>
      <w:r>
        <w:t>4q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CHIC2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deletion</w:t>
      </w:r>
      <w:r>
        <w:rPr>
          <w:spacing w:val="-8"/>
        </w:rPr>
        <w:t xml:space="preserve"> </w:t>
      </w:r>
      <w:r>
        <w:t>(PDGFRA</w:t>
      </w:r>
      <w:r>
        <w:rPr>
          <w:spacing w:val="-7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rearrangement)</w:t>
      </w:r>
      <w:r>
        <w:rPr>
          <w:spacing w:val="37"/>
          <w:w w:val="99"/>
        </w:rPr>
        <w:t xml:space="preserve"> </w:t>
      </w:r>
      <w:proofErr w:type="gramStart"/>
      <w:r>
        <w:t>t(</w:t>
      </w:r>
      <w:proofErr w:type="gramEnd"/>
      <w:r>
        <w:t>5;12)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PDGFRB</w:t>
      </w:r>
      <w:r>
        <w:rPr>
          <w:spacing w:val="-9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1"/>
        <w:ind w:left="3899" w:firstLine="0"/>
      </w:pPr>
      <w:r>
        <w:t>8p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FGFR1</w:t>
      </w:r>
      <w:r>
        <w:rPr>
          <w:spacing w:val="-6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spacing w:before="25"/>
        <w:ind w:left="1019" w:firstLine="0"/>
        <w:rPr>
          <w:b w:val="0"/>
          <w:bCs w:val="0"/>
        </w:rPr>
      </w:pPr>
      <w:r>
        <w:t>B-cell</w:t>
      </w:r>
      <w:r>
        <w:rPr>
          <w:spacing w:val="-18"/>
        </w:rPr>
        <w:t xml:space="preserve"> </w:t>
      </w:r>
      <w:r>
        <w:t>Lymphoma</w:t>
      </w:r>
    </w:p>
    <w:p w:rsidR="0046449E" w:rsidRDefault="0046449E">
      <w:pPr>
        <w:pStyle w:val="BodyText"/>
        <w:kinsoku w:val="0"/>
        <w:overflowPunct w:val="0"/>
        <w:spacing w:before="19"/>
        <w:ind w:left="1020" w:firstLine="0"/>
      </w:pPr>
      <w:r>
        <w:rPr>
          <w:b/>
          <w:bCs/>
        </w:rPr>
        <w:t xml:space="preserve">Synonym(s): </w:t>
      </w:r>
      <w:r>
        <w:rPr>
          <w:b/>
          <w:bCs/>
          <w:spacing w:val="5"/>
        </w:rPr>
        <w:t xml:space="preserve"> </w:t>
      </w:r>
      <w:r>
        <w:t>FISH,</w:t>
      </w:r>
      <w:r>
        <w:rPr>
          <w:spacing w:val="-9"/>
        </w:rPr>
        <w:t xml:space="preserve"> </w:t>
      </w:r>
      <w:r>
        <w:t>High-Grade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kinsoku w:val="0"/>
        <w:overflowPunct w:val="0"/>
        <w:spacing w:before="21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7"/>
        </w:rPr>
        <w:t xml:space="preserve"> </w:t>
      </w:r>
      <w:r>
        <w:t>8q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cMYC</w:t>
      </w:r>
      <w:proofErr w:type="spellEnd"/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r>
        <w:t>[</w:t>
      </w:r>
      <w:proofErr w:type="gramStart"/>
      <w:r>
        <w:t>t(</w:t>
      </w:r>
      <w:proofErr w:type="gramEnd"/>
      <w:r>
        <w:t>8;14)]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2026" w:firstLine="0"/>
      </w:pPr>
      <w:r>
        <w:t>3q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BCL6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proofErr w:type="gramStart"/>
      <w:r>
        <w:t>t(</w:t>
      </w:r>
      <w:proofErr w:type="gramEnd"/>
      <w:r>
        <w:t xml:space="preserve">11;14) </w:t>
      </w:r>
      <w:r>
        <w:rPr>
          <w:spacing w:val="4"/>
        </w:rPr>
        <w:t xml:space="preserve">       </w:t>
      </w:r>
      <w:r>
        <w:t>–</w:t>
      </w:r>
      <w:r>
        <w:rPr>
          <w:spacing w:val="-7"/>
        </w:rPr>
        <w:t xml:space="preserve"> </w:t>
      </w:r>
      <w:r>
        <w:t>CCND1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  <w:r>
        <w:rPr>
          <w:spacing w:val="-7"/>
        </w:rPr>
        <w:t xml:space="preserve"> </w:t>
      </w:r>
      <w:r>
        <w:t>t(14;18)</w:t>
      </w:r>
      <w:r>
        <w:rPr>
          <w:spacing w:val="2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IGH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BCL2</w:t>
      </w:r>
      <w:r>
        <w:rPr>
          <w:spacing w:val="-6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Heading3"/>
        <w:kinsoku w:val="0"/>
        <w:overflowPunct w:val="0"/>
        <w:spacing w:before="4"/>
        <w:ind w:left="1019" w:firstLine="0"/>
        <w:rPr>
          <w:b w:val="0"/>
          <w:bCs w:val="0"/>
        </w:rPr>
      </w:pPr>
      <w:r>
        <w:t>T-cell</w:t>
      </w:r>
      <w:r>
        <w:rPr>
          <w:spacing w:val="-18"/>
        </w:rPr>
        <w:t xml:space="preserve"> </w:t>
      </w:r>
      <w:r>
        <w:t>Lymphoma</w:t>
      </w:r>
    </w:p>
    <w:p w:rsidR="0046449E" w:rsidRDefault="0046449E">
      <w:pPr>
        <w:pStyle w:val="BodyText"/>
        <w:kinsoku w:val="0"/>
        <w:overflowPunct w:val="0"/>
        <w:spacing w:before="19"/>
        <w:ind w:left="1019" w:firstLine="0"/>
      </w:pPr>
      <w:r>
        <w:rPr>
          <w:b/>
          <w:bCs/>
        </w:rPr>
        <w:t>Panel/Profile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40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7q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TCRB</w:t>
      </w:r>
      <w:r>
        <w:rPr>
          <w:spacing w:val="-6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46449E" w:rsidRDefault="0046449E">
      <w:pPr>
        <w:pStyle w:val="BodyText"/>
        <w:kinsoku w:val="0"/>
        <w:overflowPunct w:val="0"/>
        <w:spacing w:before="21" w:line="258" w:lineRule="auto"/>
        <w:ind w:left="3899" w:right="2557" w:firstLine="0"/>
      </w:pPr>
      <w:r>
        <w:t>14q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TCRAD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rPr>
          <w:spacing w:val="-1"/>
        </w:rPr>
        <w:t>rearrangement</w:t>
      </w:r>
      <w:r>
        <w:rPr>
          <w:spacing w:val="22"/>
          <w:w w:val="99"/>
        </w:rPr>
        <w:t xml:space="preserve"> </w:t>
      </w:r>
      <w:proofErr w:type="gramStart"/>
      <w:r>
        <w:t>t(</w:t>
      </w:r>
      <w:proofErr w:type="gramEnd"/>
      <w:r>
        <w:t>2;5)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ALK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rPr>
          <w:spacing w:val="-1"/>
        </w:rPr>
        <w:t>rearrangement</w:t>
      </w:r>
    </w:p>
    <w:p w:rsidR="00B56895" w:rsidRDefault="00B56895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B56895" w:rsidRPr="0037646A" w:rsidRDefault="00B56895" w:rsidP="00B56895">
      <w:pPr>
        <w:pStyle w:val="Heading3"/>
        <w:kinsoku w:val="0"/>
        <w:overflowPunct w:val="0"/>
        <w:spacing w:before="42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8"/>
        </w:rPr>
        <w:t xml:space="preserve"> </w:t>
      </w:r>
      <w:r w:rsidRPr="0037646A">
        <w:rPr>
          <w:b w:val="0"/>
          <w:spacing w:val="-8"/>
        </w:rPr>
        <w:t>Microarray Testing – SNP Oligo</w:t>
      </w:r>
    </w:p>
    <w:p w:rsidR="00B56895" w:rsidRDefault="00B56895" w:rsidP="00B56895">
      <w:pPr>
        <w:pStyle w:val="BodyText"/>
        <w:kinsoku w:val="0"/>
        <w:overflowPunct w:val="0"/>
        <w:spacing w:before="18"/>
        <w:ind w:left="390" w:firstLine="0"/>
      </w:pPr>
      <w:r>
        <w:t>2.</w:t>
      </w:r>
      <w:r>
        <w:rPr>
          <w:spacing w:val="20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</w:t>
      </w:r>
      <w:r>
        <w:t>:</w:t>
      </w:r>
      <w:r>
        <w:rPr>
          <w:spacing w:val="-7"/>
        </w:rPr>
        <w:t xml:space="preserve"> 81229</w:t>
      </w:r>
    </w:p>
    <w:p w:rsidR="00B56895" w:rsidRDefault="00B56895" w:rsidP="00B56895">
      <w:pPr>
        <w:pStyle w:val="BodyText"/>
        <w:numPr>
          <w:ilvl w:val="0"/>
          <w:numId w:val="155"/>
        </w:numPr>
        <w:tabs>
          <w:tab w:val="left" w:pos="660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11"/>
        </w:rPr>
        <w:t xml:space="preserve"> </w:t>
      </w:r>
    </w:p>
    <w:p w:rsidR="00B56895" w:rsidRDefault="00B56895" w:rsidP="00B56895">
      <w:pPr>
        <w:pStyle w:val="BodyText"/>
        <w:numPr>
          <w:ilvl w:val="0"/>
          <w:numId w:val="15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B56895" w:rsidRDefault="00B56895" w:rsidP="00B56895">
      <w:pPr>
        <w:pStyle w:val="BodyText"/>
        <w:numPr>
          <w:ilvl w:val="0"/>
          <w:numId w:val="155"/>
        </w:numPr>
        <w:tabs>
          <w:tab w:val="left" w:pos="660"/>
        </w:tabs>
        <w:kinsoku w:val="0"/>
        <w:overflowPunct w:val="0"/>
        <w:spacing w:before="23" w:line="258" w:lineRule="auto"/>
        <w:ind w:right="639"/>
      </w:pPr>
      <w:r>
        <w:rPr>
          <w:b/>
          <w:bCs/>
        </w:rPr>
        <w:t>Methodology:</w:t>
      </w:r>
      <w:r>
        <w:rPr>
          <w:b/>
          <w:bCs/>
          <w:spacing w:val="34"/>
        </w:rPr>
        <w:t xml:space="preserve"> </w:t>
      </w:r>
      <w:r w:rsidRPr="0037646A">
        <w:rPr>
          <w:color w:val="171717"/>
          <w:shd w:val="clear" w:color="auto" w:fill="FFFFFF"/>
        </w:rPr>
        <w:t>DNA extraction / Hybridization / Data Analysis</w:t>
      </w:r>
    </w:p>
    <w:p w:rsidR="00B56895" w:rsidRDefault="00B56895" w:rsidP="00B56895">
      <w:pPr>
        <w:pStyle w:val="Heading3"/>
        <w:numPr>
          <w:ilvl w:val="0"/>
          <w:numId w:val="155"/>
        </w:numPr>
        <w:tabs>
          <w:tab w:val="left" w:pos="66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</w:p>
    <w:p w:rsidR="00B56895" w:rsidRDefault="00B56895" w:rsidP="00B56895">
      <w:pPr>
        <w:pStyle w:val="BodyText"/>
        <w:numPr>
          <w:ilvl w:val="0"/>
          <w:numId w:val="155"/>
        </w:numPr>
        <w:tabs>
          <w:tab w:val="left" w:pos="66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9"/>
        </w:rPr>
        <w:t xml:space="preserve"> </w:t>
      </w:r>
    </w:p>
    <w:p w:rsidR="00B56895" w:rsidRDefault="00B56895" w:rsidP="00B56895">
      <w:pPr>
        <w:pStyle w:val="Heading3"/>
        <w:numPr>
          <w:ilvl w:val="0"/>
          <w:numId w:val="155"/>
        </w:numPr>
        <w:tabs>
          <w:tab w:val="left" w:pos="660"/>
        </w:tabs>
        <w:kinsoku w:val="0"/>
        <w:overflowPunct w:val="0"/>
        <w:rPr>
          <w:b w:val="0"/>
          <w:bCs w:val="0"/>
        </w:rPr>
      </w:pPr>
      <w:r>
        <w:t>Specimen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Handling</w:t>
      </w:r>
      <w:r>
        <w:rPr>
          <w:spacing w:val="-11"/>
        </w:rPr>
        <w:t xml:space="preserve"> </w:t>
      </w:r>
      <w:r>
        <w:t>Requirements: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before="19"/>
      </w:pPr>
      <w:r>
        <w:t>Peripheral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 / purple top EDTA tube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before="23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before="21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79"/>
        </w:tabs>
        <w:kinsoku w:val="0"/>
        <w:overflowPunct w:val="0"/>
        <w:spacing w:before="21"/>
        <w:ind w:left="1378" w:hanging="359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79"/>
        </w:tabs>
        <w:kinsoku w:val="0"/>
        <w:overflowPunct w:val="0"/>
        <w:spacing w:before="21"/>
        <w:ind w:left="1378"/>
      </w:pP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 after 8 hours of collection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before="21" w:line="259" w:lineRule="auto"/>
        <w:ind w:right="639" w:hanging="35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line="258" w:lineRule="auto"/>
        <w:ind w:right="639"/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1380"/>
        </w:tabs>
        <w:kinsoku w:val="0"/>
        <w:overflowPunct w:val="0"/>
        <w:spacing w:before="1" w:line="258" w:lineRule="auto"/>
        <w:ind w:left="1380" w:right="639" w:hanging="361"/>
      </w:pPr>
      <w:r>
        <w:rPr>
          <w:u w:val="single"/>
        </w:rPr>
        <w:t>All</w:t>
      </w:r>
      <w:r>
        <w:rPr>
          <w:spacing w:val="13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4"/>
          <w:u w:val="single"/>
        </w:rPr>
        <w:t xml:space="preserve"> </w:t>
      </w: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valid</w:t>
      </w:r>
      <w:r>
        <w:rPr>
          <w:spacing w:val="12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12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13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and</w:t>
      </w:r>
      <w:r>
        <w:rPr>
          <w:spacing w:val="12"/>
          <w:u w:val="single"/>
        </w:rPr>
        <w:t xml:space="preserve"> </w:t>
      </w:r>
      <w:r>
        <w:rPr>
          <w:u w:val="single"/>
        </w:rPr>
        <w:t>must</w:t>
      </w:r>
      <w:r>
        <w:rPr>
          <w:spacing w:val="13"/>
          <w:u w:val="single"/>
        </w:rPr>
        <w:t xml:space="preserve"> </w:t>
      </w:r>
      <w:r>
        <w:rPr>
          <w:u w:val="single"/>
        </w:rPr>
        <w:t>have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-16"/>
          <w:u w:val="single"/>
        </w:rPr>
        <w:t xml:space="preserve"> </w:t>
      </w:r>
      <w:r>
        <w:rPr>
          <w:u w:val="single"/>
        </w:rPr>
        <w:t>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an</w:t>
      </w:r>
      <w:r>
        <w:rPr>
          <w:spacing w:val="-16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physician.</w:t>
      </w:r>
      <w:r>
        <w:rPr>
          <w:spacing w:val="-15"/>
          <w:u w:val="single"/>
        </w:rPr>
        <w:t xml:space="preserve"> </w:t>
      </w:r>
      <w:r>
        <w:rPr>
          <w:u w:val="single"/>
        </w:rPr>
        <w:t>Any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sample</w:t>
      </w:r>
      <w:r>
        <w:rPr>
          <w:spacing w:val="-16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16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6"/>
          <w:u w:val="single"/>
        </w:rPr>
        <w:t xml:space="preserve"> </w:t>
      </w:r>
      <w:r>
        <w:rPr>
          <w:u w:val="single"/>
        </w:rPr>
        <w:t>be</w:t>
      </w:r>
      <w:r>
        <w:rPr>
          <w:spacing w:val="-16"/>
          <w:u w:val="single"/>
        </w:rPr>
        <w:t xml:space="preserve"> </w:t>
      </w:r>
      <w:r>
        <w:rPr>
          <w:u w:val="single"/>
        </w:rPr>
        <w:t>rejected.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660"/>
        </w:tabs>
        <w:kinsoku w:val="0"/>
        <w:overflowPunct w:val="0"/>
        <w:spacing w:before="2"/>
        <w:ind w:left="659" w:hanging="269"/>
      </w:pPr>
      <w:r>
        <w:rPr>
          <w:b/>
          <w:bCs/>
        </w:rPr>
        <w:t>Minimum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Optimal</w:t>
      </w:r>
      <w:r>
        <w:rPr>
          <w:spacing w:val="-9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3-5</w:t>
      </w:r>
      <w:r>
        <w:rPr>
          <w:spacing w:val="-8"/>
        </w:rPr>
        <w:t xml:space="preserve"> </w:t>
      </w:r>
      <w:r>
        <w:rPr>
          <w:spacing w:val="-1"/>
        </w:rPr>
        <w:t>ml;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Quantity: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spacing w:val="-1"/>
        </w:rPr>
        <w:t>ml</w:t>
      </w:r>
    </w:p>
    <w:p w:rsidR="00B56895" w:rsidRPr="00A01504" w:rsidRDefault="00B56895" w:rsidP="00B56895">
      <w:pPr>
        <w:pStyle w:val="Heading3"/>
        <w:numPr>
          <w:ilvl w:val="1"/>
          <w:numId w:val="155"/>
        </w:numPr>
        <w:tabs>
          <w:tab w:val="left" w:pos="660"/>
        </w:tabs>
        <w:kinsoku w:val="0"/>
        <w:overflowPunct w:val="0"/>
        <w:ind w:left="659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B56895" w:rsidRDefault="00B56895" w:rsidP="00B56895">
      <w:pPr>
        <w:pStyle w:val="BodyText"/>
        <w:numPr>
          <w:ilvl w:val="2"/>
          <w:numId w:val="155"/>
        </w:numPr>
        <w:tabs>
          <w:tab w:val="left" w:pos="2101"/>
        </w:tabs>
        <w:kinsoku w:val="0"/>
        <w:overflowPunct w:val="0"/>
        <w:spacing w:before="23"/>
        <w:ind w:left="2100" w:hanging="36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 xml:space="preserve"> 28 days</w:t>
      </w:r>
    </w:p>
    <w:p w:rsidR="00B56895" w:rsidRDefault="00B56895" w:rsidP="00B56895">
      <w:pPr>
        <w:pStyle w:val="Heading3"/>
        <w:numPr>
          <w:ilvl w:val="1"/>
          <w:numId w:val="155"/>
        </w:numPr>
        <w:tabs>
          <w:tab w:val="left" w:pos="661"/>
        </w:tabs>
        <w:kinsoku w:val="0"/>
        <w:overflowPunct w:val="0"/>
        <w:ind w:left="660"/>
        <w:rPr>
          <w:b w:val="0"/>
          <w:bCs w:val="0"/>
        </w:rPr>
      </w:pPr>
      <w:r>
        <w:t>Communication:</w:t>
      </w:r>
    </w:p>
    <w:p w:rsidR="00B56895" w:rsidRDefault="00B56895" w:rsidP="00B56895">
      <w:pPr>
        <w:pStyle w:val="BodyText"/>
        <w:numPr>
          <w:ilvl w:val="2"/>
          <w:numId w:val="155"/>
        </w:numPr>
        <w:tabs>
          <w:tab w:val="left" w:pos="2101"/>
        </w:tabs>
        <w:kinsoku w:val="0"/>
        <w:overflowPunct w:val="0"/>
        <w:spacing w:before="19" w:line="260" w:lineRule="auto"/>
        <w:ind w:left="2100"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proofErr w:type="gramStart"/>
      <w:r>
        <w:rPr>
          <w:b/>
          <w:bCs/>
        </w:rPr>
        <w:t>Ordering</w:t>
      </w:r>
      <w:proofErr w:type="gramEnd"/>
      <w:r>
        <w:rPr>
          <w:b/>
          <w:bCs/>
        </w:rPr>
        <w:t xml:space="preserve"> physician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 when possible.</w:t>
      </w:r>
    </w:p>
    <w:p w:rsidR="00B56895" w:rsidRDefault="00B56895" w:rsidP="00B56895">
      <w:pPr>
        <w:pStyle w:val="BodyText"/>
        <w:numPr>
          <w:ilvl w:val="2"/>
          <w:numId w:val="155"/>
        </w:numPr>
        <w:tabs>
          <w:tab w:val="left" w:pos="2101"/>
        </w:tabs>
        <w:kinsoku w:val="0"/>
        <w:overflowPunct w:val="0"/>
        <w:spacing w:line="273" w:lineRule="exact"/>
        <w:ind w:left="2100"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B56895" w:rsidRDefault="00B56895" w:rsidP="00B56895">
      <w:pPr>
        <w:pStyle w:val="BodyText"/>
        <w:numPr>
          <w:ilvl w:val="1"/>
          <w:numId w:val="155"/>
        </w:numPr>
        <w:tabs>
          <w:tab w:val="left" w:pos="661"/>
        </w:tabs>
        <w:kinsoku w:val="0"/>
        <w:overflowPunct w:val="0"/>
        <w:spacing w:before="23"/>
        <w:ind w:left="6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B56895" w:rsidRDefault="00B56895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6449E" w:rsidRDefault="0046449E">
      <w:pPr>
        <w:pStyle w:val="Heading3"/>
        <w:kinsoku w:val="0"/>
        <w:overflowPunct w:val="0"/>
        <w:spacing w:before="38"/>
        <w:ind w:left="390" w:firstLine="0"/>
        <w:rPr>
          <w:b w:val="0"/>
          <w:bCs w:val="0"/>
          <w:color w:val="000000"/>
        </w:rPr>
      </w:pPr>
      <w:r>
        <w:rPr>
          <w:b w:val="0"/>
          <w:bCs w:val="0"/>
        </w:rPr>
        <w:t>1.</w:t>
      </w:r>
      <w:r>
        <w:rPr>
          <w:b w:val="0"/>
          <w:bCs w:val="0"/>
          <w:spacing w:val="1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2F5496"/>
        </w:rPr>
        <w:t>Fluorescence</w:t>
      </w:r>
      <w:r>
        <w:rPr>
          <w:color w:val="2F5496"/>
          <w:spacing w:val="-8"/>
        </w:rPr>
        <w:t xml:space="preserve"> </w:t>
      </w:r>
      <w:proofErr w:type="gramStart"/>
      <w:r>
        <w:rPr>
          <w:color w:val="2F5496"/>
        </w:rPr>
        <w:t>In</w:t>
      </w:r>
      <w:proofErr w:type="gramEnd"/>
      <w:r>
        <w:rPr>
          <w:color w:val="2F5496"/>
          <w:spacing w:val="-9"/>
        </w:rPr>
        <w:t xml:space="preserve"> </w:t>
      </w:r>
      <w:r>
        <w:rPr>
          <w:color w:val="2F5496"/>
        </w:rPr>
        <w:t>Situ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1"/>
        </w:rPr>
        <w:t>Hybridization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Leukemia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/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Lymphoma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Panels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(FISH-PL)</w:t>
      </w:r>
    </w:p>
    <w:p w:rsidR="0046449E" w:rsidRDefault="0046449E">
      <w:pPr>
        <w:pStyle w:val="BodyText"/>
        <w:kinsoku w:val="0"/>
        <w:overflowPunct w:val="0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88271x5,</w:t>
      </w:r>
      <w:r>
        <w:rPr>
          <w:spacing w:val="-9"/>
        </w:rPr>
        <w:t xml:space="preserve"> </w:t>
      </w:r>
      <w:r>
        <w:t>88275,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1"/>
      </w:pPr>
      <w:r>
        <w:rPr>
          <w:b/>
          <w:bCs/>
        </w:rPr>
        <w:t>Synonym(s):</w:t>
      </w:r>
      <w:r>
        <w:rPr>
          <w:b/>
          <w:bCs/>
          <w:spacing w:val="-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 w:line="259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Unstimulated</w:t>
      </w:r>
      <w:r>
        <w:rPr>
          <w:spacing w:val="5"/>
        </w:rPr>
        <w:t xml:space="preserve"> </w:t>
      </w:r>
      <w:r>
        <w:rPr>
          <w:spacing w:val="-1"/>
        </w:rPr>
        <w:t>short-term</w:t>
      </w:r>
      <w:r>
        <w:rPr>
          <w:spacing w:val="5"/>
        </w:rPr>
        <w:t xml:space="preserve"> </w:t>
      </w:r>
      <w:r>
        <w:rPr>
          <w:spacing w:val="-1"/>
        </w:rPr>
        <w:t>culture;</w:t>
      </w:r>
      <w:r>
        <w:rPr>
          <w:spacing w:val="8"/>
        </w:rPr>
        <w:t xml:space="preserve"> </w:t>
      </w:r>
      <w:r>
        <w:rPr>
          <w:spacing w:val="-1"/>
        </w:rPr>
        <w:t>interphase</w:t>
      </w:r>
      <w:r>
        <w:rPr>
          <w:spacing w:val="7"/>
        </w:rPr>
        <w:t xml:space="preserve"> </w:t>
      </w:r>
      <w:r>
        <w:t>cell</w:t>
      </w:r>
      <w:r>
        <w:rPr>
          <w:spacing w:val="7"/>
        </w:rPr>
        <w:t xml:space="preserve"> </w:t>
      </w:r>
      <w:r>
        <w:rPr>
          <w:spacing w:val="-1"/>
        </w:rPr>
        <w:t>slide</w:t>
      </w:r>
      <w:r>
        <w:rPr>
          <w:spacing w:val="5"/>
        </w:rPr>
        <w:t xml:space="preserve"> </w:t>
      </w:r>
      <w:r>
        <w:rPr>
          <w:spacing w:val="-1"/>
        </w:rPr>
        <w:t>preparation;</w:t>
      </w:r>
      <w:r>
        <w:rPr>
          <w:spacing w:val="7"/>
        </w:rPr>
        <w:t xml:space="preserve"> </w:t>
      </w:r>
      <w:r>
        <w:t>DNA</w:t>
      </w:r>
      <w:r>
        <w:rPr>
          <w:spacing w:val="93"/>
          <w:w w:val="99"/>
        </w:rPr>
        <w:t xml:space="preserve"> </w:t>
      </w:r>
      <w:r>
        <w:t>denaturation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probes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hybridization</w:t>
      </w:r>
      <w:r>
        <w:rPr>
          <w:spacing w:val="-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post-hybridization</w:t>
      </w:r>
      <w:r>
        <w:rPr>
          <w:spacing w:val="-10"/>
        </w:rPr>
        <w:t xml:space="preserve"> </w:t>
      </w:r>
      <w:r>
        <w:t>wash;</w:t>
      </w:r>
      <w:r>
        <w:rPr>
          <w:spacing w:val="-9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</w:pPr>
      <w:r>
        <w:rPr>
          <w:b/>
          <w:bCs/>
        </w:rPr>
        <w:t>Panel/Profile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-10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panel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21" w:line="258" w:lineRule="auto"/>
        <w:ind w:left="659" w:right="639" w:hanging="269"/>
      </w:pPr>
      <w:r>
        <w:rPr>
          <w:b/>
          <w:bCs/>
          <w:spacing w:val="-1"/>
        </w:rPr>
        <w:t>Critical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1"/>
        </w:rPr>
        <w:t xml:space="preserve"> </w:t>
      </w:r>
      <w:r>
        <w:t>STAT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Promyelocytic</w:t>
      </w:r>
      <w:proofErr w:type="spellEnd"/>
      <w:r>
        <w:rPr>
          <w:spacing w:val="1"/>
        </w:rPr>
        <w:t xml:space="preserve"> </w:t>
      </w:r>
      <w:r>
        <w:t>Leukemia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Burkitt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Lymphoma):</w:t>
      </w:r>
      <w:r>
        <w:rPr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2"/>
        </w:rPr>
        <w:t xml:space="preserve"> </w:t>
      </w:r>
      <w:r>
        <w:t>results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3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1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0"/>
        </w:tabs>
        <w:kinsoku w:val="0"/>
        <w:overflowPunct w:val="0"/>
        <w:spacing w:before="21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/>
        <w:ind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3"/>
        <w:ind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27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rejected.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 w:line="245" w:lineRule="auto"/>
        <w:ind w:left="659" w:right="754" w:firstLine="0"/>
      </w:pP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6"/>
        </w:rPr>
        <w:t xml:space="preserve"> </w:t>
      </w:r>
      <w:r>
        <w:t>(Bone</w:t>
      </w:r>
      <w:r>
        <w:rPr>
          <w:spacing w:val="-7"/>
        </w:rPr>
        <w:t xml:space="preserve"> </w:t>
      </w:r>
      <w:r>
        <w:t>Marrow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Leukemic</w:t>
      </w:r>
      <w:r>
        <w:rPr>
          <w:spacing w:val="-7"/>
        </w:rPr>
        <w:t xml:space="preserve"> </w:t>
      </w:r>
      <w:r>
        <w:t>Blood)</w:t>
      </w:r>
      <w:r>
        <w:rPr>
          <w:spacing w:val="53"/>
          <w:w w:val="99"/>
        </w:rPr>
        <w:t xml:space="preserve"> </w:t>
      </w: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4"/>
          <w:position w:val="9"/>
          <w:sz w:val="16"/>
          <w:szCs w:val="16"/>
        </w:rPr>
        <w:t xml:space="preserve"> </w:t>
      </w:r>
      <w:r>
        <w:t>(Lymph</w:t>
      </w:r>
      <w:r>
        <w:rPr>
          <w:spacing w:val="-5"/>
        </w:rPr>
        <w:t xml:space="preserve"> </w:t>
      </w:r>
      <w:r>
        <w:t>Node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Tissues)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16"/>
        <w:ind w:hanging="361"/>
      </w:pPr>
      <w:r>
        <w:rPr>
          <w:b/>
          <w:bCs/>
        </w:rPr>
        <w:t>Transportation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STRL:</w:t>
      </w:r>
      <w:r>
        <w:rPr>
          <w:b/>
          <w:bCs/>
          <w:spacing w:val="-6"/>
        </w:rPr>
        <w:t xml:space="preserve"> </w:t>
      </w:r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STRL</w:t>
      </w:r>
      <w:r>
        <w:rPr>
          <w:spacing w:val="-7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1"/>
        <w:rPr>
          <w:b w:val="0"/>
          <w:bCs w:val="0"/>
        </w:rPr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0"/>
          <w:numId w:val="126"/>
        </w:numPr>
        <w:tabs>
          <w:tab w:val="left" w:pos="2101"/>
        </w:tabs>
        <w:kinsoku w:val="0"/>
        <w:overflowPunct w:val="0"/>
        <w:spacing w:before="2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 w:rsidR="00716314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3"/>
        <w:ind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5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25"/>
        </w:numPr>
        <w:tabs>
          <w:tab w:val="left" w:pos="2101"/>
        </w:tabs>
        <w:kinsoku w:val="0"/>
        <w:overflowPunct w:val="0"/>
        <w:spacing w:before="0" w:line="259" w:lineRule="auto"/>
        <w:ind w:right="636" w:hanging="360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</w:p>
    <w:p w:rsidR="0046449E" w:rsidRDefault="0046449E">
      <w:pPr>
        <w:pStyle w:val="BodyText"/>
        <w:numPr>
          <w:ilvl w:val="0"/>
          <w:numId w:val="125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27"/>
        </w:numPr>
        <w:tabs>
          <w:tab w:val="left" w:pos="661"/>
        </w:tabs>
        <w:kinsoku w:val="0"/>
        <w:overflowPunct w:val="0"/>
        <w:spacing w:before="21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46449E" w:rsidRDefault="0046449E">
      <w:pPr>
        <w:pStyle w:val="Heading3"/>
        <w:kinsoku w:val="0"/>
        <w:overflowPunct w:val="0"/>
        <w:spacing w:before="69"/>
        <w:ind w:left="556" w:right="895" w:firstLine="0"/>
        <w:jc w:val="center"/>
        <w:rPr>
          <w:b w:val="0"/>
          <w:bCs w:val="0"/>
        </w:rPr>
      </w:pPr>
      <w:r>
        <w:t>Fluorescence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Situ</w:t>
      </w:r>
      <w:r>
        <w:rPr>
          <w:spacing w:val="-10"/>
        </w:rPr>
        <w:t xml:space="preserve"> </w:t>
      </w:r>
      <w:r>
        <w:rPr>
          <w:spacing w:val="-1"/>
        </w:rPr>
        <w:t>Hybridization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Probes</w:t>
      </w:r>
      <w:r>
        <w:rPr>
          <w:spacing w:val="-10"/>
        </w:rPr>
        <w:t xml:space="preserve"> </w:t>
      </w:r>
      <w:r>
        <w:t>(FISH-SGL)</w: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b/>
          <w:bCs/>
          <w:sz w:val="27"/>
          <w:szCs w:val="27"/>
        </w:rPr>
      </w:pPr>
    </w:p>
    <w:p w:rsidR="0046449E" w:rsidRDefault="0046449E">
      <w:pPr>
        <w:pStyle w:val="BodyText"/>
        <w:kinsoku w:val="0"/>
        <w:overflowPunct w:val="0"/>
        <w:spacing w:line="258" w:lineRule="auto"/>
        <w:ind w:left="556" w:right="894" w:firstLine="0"/>
        <w:jc w:val="center"/>
      </w:pPr>
      <w:r>
        <w:rPr>
          <w:b/>
          <w:bCs/>
        </w:rPr>
        <w:t>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probes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panels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studies.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listing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target</w:t>
      </w:r>
      <w:r>
        <w:rPr>
          <w:b/>
          <w:bCs/>
          <w:w w:val="99"/>
        </w:rPr>
        <w:t xml:space="preserve"> </w:t>
      </w:r>
      <w:r>
        <w:rPr>
          <w:b/>
          <w:bCs/>
        </w:rPr>
        <w:t>probes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available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single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studies,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refer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website,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  <w:u w:val="thick"/>
        </w:rPr>
        <w:t>(</w:t>
      </w:r>
      <w:hyperlink r:id="rId9" w:history="1">
        <w:r>
          <w:rPr>
            <w:b/>
            <w:bCs/>
          </w:rPr>
          <w:t>http://pat</w:t>
        </w:r>
        <w:r>
          <w:rPr>
            <w:b/>
            <w:bCs/>
            <w:spacing w:val="-2"/>
          </w:rPr>
          <w:t>h</w:t>
        </w:r>
        <w:r>
          <w:rPr>
            <w:b/>
            <w:bCs/>
            <w:u w:val="thick"/>
          </w:rPr>
          <w:t>ology.uthscsa.edu</w:t>
        </w:r>
        <w:r>
          <w:rPr>
            <w:b/>
            <w:bCs/>
            <w:spacing w:val="1"/>
            <w:u w:val="thick"/>
          </w:rPr>
          <w:t>/</w:t>
        </w:r>
        <w:r>
          <w:rPr>
            <w:b/>
            <w:bCs/>
            <w:u w:val="thick"/>
          </w:rPr>
          <w:t>s</w:t>
        </w:r>
        <w:r>
          <w:rPr>
            <w:b/>
            <w:bCs/>
          </w:rPr>
          <w:t>trl/cytogenics/index.shtml).</w:t>
        </w:r>
      </w:hyperlink>
    </w:p>
    <w:p w:rsidR="0046449E" w:rsidRDefault="0046449E">
      <w:pPr>
        <w:pStyle w:val="BodyText"/>
        <w:kinsoku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46449E" w:rsidRDefault="0046449E">
      <w:pPr>
        <w:pStyle w:val="BodyText"/>
        <w:kinsoku w:val="0"/>
        <w:overflowPunct w:val="0"/>
        <w:spacing w:before="69" w:line="242" w:lineRule="auto"/>
        <w:ind w:left="660" w:right="637" w:hanging="270"/>
        <w:jc w:val="both"/>
        <w:rPr>
          <w:color w:val="000000"/>
        </w:rPr>
      </w:pPr>
      <w:r>
        <w:t>1.</w:t>
      </w:r>
      <w:r>
        <w:rPr>
          <w:spacing w:val="24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53"/>
        </w:rPr>
        <w:t xml:space="preserve"> </w:t>
      </w:r>
      <w:r>
        <w:rPr>
          <w:b/>
          <w:bCs/>
          <w:color w:val="2F5496"/>
        </w:rPr>
        <w:t>Fluorescence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In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</w:rPr>
        <w:t>Situ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  <w:spacing w:val="-1"/>
        </w:rPr>
        <w:t>Hybridization</w:t>
      </w:r>
      <w:r>
        <w:rPr>
          <w:b/>
          <w:bCs/>
          <w:color w:val="2F5496"/>
          <w:spacing w:val="52"/>
        </w:rPr>
        <w:t xml:space="preserve"> </w:t>
      </w:r>
      <w:r>
        <w:rPr>
          <w:b/>
          <w:bCs/>
          <w:color w:val="2F5496"/>
        </w:rPr>
        <w:t>for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Leukemia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/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Lymphoma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single</w:t>
      </w:r>
      <w:r>
        <w:rPr>
          <w:b/>
          <w:bCs/>
          <w:color w:val="2F5496"/>
          <w:spacing w:val="53"/>
        </w:rPr>
        <w:t xml:space="preserve"> </w:t>
      </w:r>
      <w:r>
        <w:rPr>
          <w:b/>
          <w:bCs/>
          <w:color w:val="2F5496"/>
        </w:rPr>
        <w:t>probes</w:t>
      </w:r>
      <w:r>
        <w:rPr>
          <w:b/>
          <w:bCs/>
          <w:color w:val="2F5496"/>
          <w:spacing w:val="24"/>
          <w:w w:val="99"/>
        </w:rPr>
        <w:t xml:space="preserve"> </w:t>
      </w:r>
      <w:r>
        <w:rPr>
          <w:b/>
          <w:bCs/>
          <w:color w:val="2F5496"/>
          <w:spacing w:val="-1"/>
        </w:rPr>
        <w:t>(FISH-SGL)</w:t>
      </w:r>
    </w:p>
    <w:p w:rsidR="0046449E" w:rsidRDefault="0046449E">
      <w:pPr>
        <w:pStyle w:val="BodyText"/>
        <w:kinsoku w:val="0"/>
        <w:overflowPunct w:val="0"/>
        <w:spacing w:line="271" w:lineRule="exact"/>
        <w:ind w:left="390" w:firstLine="0"/>
      </w:pPr>
      <w:r>
        <w:t>2.</w:t>
      </w:r>
      <w:r>
        <w:rPr>
          <w:spacing w:val="19"/>
        </w:rPr>
        <w:t xml:space="preserve"> </w:t>
      </w:r>
      <w:r>
        <w:rPr>
          <w:b/>
          <w:bCs/>
        </w:rPr>
        <w:t>CPT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Code(s):</w:t>
      </w:r>
      <w:r>
        <w:rPr>
          <w:b/>
          <w:bCs/>
          <w:spacing w:val="-7"/>
        </w:rPr>
        <w:t xml:space="preserve"> </w:t>
      </w:r>
      <w:r>
        <w:t>88271x2,</w:t>
      </w:r>
      <w:r>
        <w:rPr>
          <w:spacing w:val="-9"/>
        </w:rPr>
        <w:t xml:space="preserve"> </w:t>
      </w:r>
      <w:r>
        <w:t>88275,</w:t>
      </w:r>
      <w:r>
        <w:rPr>
          <w:spacing w:val="-6"/>
        </w:rPr>
        <w:t xml:space="preserve"> </w:t>
      </w:r>
      <w:r>
        <w:t>88291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1" w:line="258" w:lineRule="auto"/>
        <w:ind w:right="635"/>
        <w:jc w:val="both"/>
      </w:pPr>
      <w:r>
        <w:rPr>
          <w:b/>
          <w:bCs/>
        </w:rPr>
        <w:t>Synonym(s):</w:t>
      </w:r>
      <w:r>
        <w:rPr>
          <w:b/>
          <w:bCs/>
          <w:spacing w:val="27"/>
        </w:rPr>
        <w:t xml:space="preserve"> </w:t>
      </w:r>
      <w:r>
        <w:t>FISH,</w:t>
      </w:r>
      <w:r>
        <w:rPr>
          <w:spacing w:val="28"/>
        </w:rPr>
        <w:t xml:space="preserve"> </w:t>
      </w:r>
      <w:r>
        <w:t>NHL,</w:t>
      </w:r>
      <w:r>
        <w:rPr>
          <w:spacing w:val="28"/>
        </w:rPr>
        <w:t xml:space="preserve"> </w:t>
      </w:r>
      <w:r>
        <w:t>MYC-BA,</w:t>
      </w:r>
      <w:r>
        <w:rPr>
          <w:spacing w:val="28"/>
        </w:rPr>
        <w:t xml:space="preserve"> </w:t>
      </w:r>
      <w:r>
        <w:t>8q24</w:t>
      </w:r>
      <w:r>
        <w:rPr>
          <w:spacing w:val="28"/>
        </w:rPr>
        <w:t xml:space="preserve"> </w:t>
      </w:r>
      <w:r>
        <w:rPr>
          <w:spacing w:val="-1"/>
        </w:rPr>
        <w:t>Rearrangement</w:t>
      </w:r>
      <w:r>
        <w:rPr>
          <w:spacing w:val="28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FISH,</w:t>
      </w:r>
      <w:r>
        <w:rPr>
          <w:spacing w:val="28"/>
        </w:rPr>
        <w:t xml:space="preserve"> </w:t>
      </w:r>
      <w:r>
        <w:rPr>
          <w:spacing w:val="-1"/>
        </w:rPr>
        <w:t>Follicular</w:t>
      </w:r>
      <w:r>
        <w:rPr>
          <w:spacing w:val="28"/>
        </w:rPr>
        <w:t xml:space="preserve"> </w:t>
      </w:r>
      <w:r>
        <w:t>Lymphoma,</w:t>
      </w:r>
      <w:r>
        <w:rPr>
          <w:spacing w:val="41"/>
          <w:w w:val="99"/>
        </w:rPr>
        <w:t xml:space="preserve"> </w:t>
      </w:r>
      <w:r>
        <w:t>IGH/BCL2,</w:t>
      </w:r>
      <w:r>
        <w:rPr>
          <w:spacing w:val="3"/>
        </w:rPr>
        <w:t xml:space="preserve"> </w:t>
      </w:r>
      <w:r>
        <w:t>t(14;18)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FISH,</w:t>
      </w:r>
      <w:r>
        <w:rPr>
          <w:spacing w:val="4"/>
        </w:rPr>
        <w:t xml:space="preserve"> </w:t>
      </w:r>
      <w:r>
        <w:t>High-Grade</w:t>
      </w:r>
      <w:r>
        <w:rPr>
          <w:spacing w:val="3"/>
        </w:rPr>
        <w:t xml:space="preserve"> </w:t>
      </w:r>
      <w:r>
        <w:rPr>
          <w:spacing w:val="-1"/>
        </w:rPr>
        <w:t>Lymphoma</w:t>
      </w:r>
      <w:r>
        <w:rPr>
          <w:spacing w:val="3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FISH,</w:t>
      </w:r>
      <w:r>
        <w:rPr>
          <w:spacing w:val="3"/>
        </w:rPr>
        <w:t xml:space="preserve"> </w:t>
      </w:r>
      <w:r>
        <w:t>Mantle</w:t>
      </w:r>
      <w:r>
        <w:rPr>
          <w:spacing w:val="2"/>
        </w:rPr>
        <w:t xml:space="preserve"> </w:t>
      </w:r>
      <w:r>
        <w:t>Cell</w:t>
      </w:r>
      <w:r>
        <w:rPr>
          <w:spacing w:val="3"/>
        </w:rPr>
        <w:t xml:space="preserve"> </w:t>
      </w:r>
      <w:r>
        <w:rPr>
          <w:spacing w:val="-1"/>
        </w:rPr>
        <w:t>Lymphoma,</w:t>
      </w:r>
      <w:r>
        <w:rPr>
          <w:spacing w:val="25"/>
          <w:w w:val="99"/>
        </w:rPr>
        <w:t xml:space="preserve"> </w:t>
      </w:r>
      <w:r>
        <w:t>IGH/CCND1,</w:t>
      </w:r>
      <w:r>
        <w:rPr>
          <w:spacing w:val="35"/>
        </w:rPr>
        <w:t xml:space="preserve"> </w:t>
      </w:r>
      <w:r>
        <w:rPr>
          <w:spacing w:val="-1"/>
        </w:rPr>
        <w:t>t(11;14)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FISH,</w:t>
      </w:r>
      <w:r>
        <w:rPr>
          <w:spacing w:val="36"/>
        </w:rPr>
        <w:t xml:space="preserve"> </w:t>
      </w:r>
      <w:r>
        <w:t>Multiple</w:t>
      </w:r>
      <w:r>
        <w:rPr>
          <w:spacing w:val="36"/>
        </w:rPr>
        <w:t xml:space="preserve"> </w:t>
      </w:r>
      <w:r>
        <w:rPr>
          <w:spacing w:val="-1"/>
        </w:rPr>
        <w:t>Myeloma,</w:t>
      </w:r>
      <w:r>
        <w:rPr>
          <w:spacing w:val="35"/>
        </w:rPr>
        <w:t xml:space="preserve"> </w:t>
      </w:r>
      <w:r>
        <w:t>IGH/FGFR3,</w:t>
      </w:r>
      <w:r>
        <w:rPr>
          <w:spacing w:val="36"/>
        </w:rPr>
        <w:t xml:space="preserve"> </w:t>
      </w:r>
      <w:r>
        <w:t>t(4;14)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FISH,</w:t>
      </w:r>
      <w:r>
        <w:rPr>
          <w:spacing w:val="36"/>
        </w:rPr>
        <w:t xml:space="preserve"> </w:t>
      </w:r>
      <w:r>
        <w:rPr>
          <w:spacing w:val="-1"/>
        </w:rPr>
        <w:t>Multiple</w:t>
      </w:r>
      <w:r>
        <w:rPr>
          <w:spacing w:val="39"/>
          <w:w w:val="99"/>
        </w:rPr>
        <w:t xml:space="preserve"> </w:t>
      </w:r>
      <w:r>
        <w:rPr>
          <w:spacing w:val="-1"/>
        </w:rPr>
        <w:t>Myeloma,</w:t>
      </w:r>
      <w:r>
        <w:rPr>
          <w:spacing w:val="12"/>
        </w:rPr>
        <w:t xml:space="preserve"> </w:t>
      </w:r>
      <w:r>
        <w:t>IGH/MAF,</w:t>
      </w:r>
      <w:r>
        <w:rPr>
          <w:spacing w:val="12"/>
        </w:rPr>
        <w:t xml:space="preserve"> </w:t>
      </w:r>
      <w:r>
        <w:t>t(14;16)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FISH,</w:t>
      </w:r>
      <w:r>
        <w:rPr>
          <w:spacing w:val="12"/>
        </w:rPr>
        <w:t xml:space="preserve"> </w:t>
      </w:r>
      <w:r>
        <w:t>AML</w:t>
      </w:r>
      <w:r>
        <w:rPr>
          <w:spacing w:val="13"/>
        </w:rPr>
        <w:t xml:space="preserve"> </w:t>
      </w:r>
      <w:r>
        <w:t>M3,</w:t>
      </w:r>
      <w:r>
        <w:rPr>
          <w:spacing w:val="12"/>
        </w:rPr>
        <w:t xml:space="preserve"> </w:t>
      </w:r>
      <w:r>
        <w:t>PML/RARA</w:t>
      </w:r>
      <w:r>
        <w:rPr>
          <w:spacing w:val="12"/>
        </w:rPr>
        <w:t xml:space="preserve"> </w:t>
      </w:r>
      <w:r>
        <w:t>Translocation</w:t>
      </w:r>
      <w:r>
        <w:rPr>
          <w:spacing w:val="13"/>
        </w:rPr>
        <w:t xml:space="preserve"> </w:t>
      </w:r>
      <w:r>
        <w:t>15,17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FISH,</w:t>
      </w:r>
      <w:r>
        <w:rPr>
          <w:spacing w:val="29"/>
          <w:w w:val="99"/>
        </w:rPr>
        <w:t xml:space="preserve"> </w:t>
      </w:r>
      <w:r>
        <w:t>AML,</w:t>
      </w:r>
      <w:r>
        <w:rPr>
          <w:spacing w:val="19"/>
        </w:rPr>
        <w:t xml:space="preserve"> </w:t>
      </w:r>
      <w:r>
        <w:t>AML1/ETO</w:t>
      </w:r>
      <w:r>
        <w:rPr>
          <w:spacing w:val="19"/>
        </w:rPr>
        <w:t xml:space="preserve"> </w:t>
      </w:r>
      <w:r>
        <w:t>Translocation</w:t>
      </w:r>
      <w:r>
        <w:rPr>
          <w:spacing w:val="20"/>
        </w:rPr>
        <w:t xml:space="preserve"> </w:t>
      </w:r>
      <w:r>
        <w:rPr>
          <w:spacing w:val="-1"/>
        </w:rPr>
        <w:t>8,21</w:t>
      </w:r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r>
        <w:rPr>
          <w:spacing w:val="-1"/>
        </w:rPr>
        <w:t>FISH,</w:t>
      </w:r>
      <w:r>
        <w:rPr>
          <w:spacing w:val="19"/>
        </w:rPr>
        <w:t xml:space="preserve"> </w:t>
      </w:r>
      <w:r>
        <w:t>MLL</w:t>
      </w:r>
      <w:r>
        <w:rPr>
          <w:spacing w:val="19"/>
        </w:rPr>
        <w:t xml:space="preserve"> </w:t>
      </w:r>
      <w:r>
        <w:t>(11q23)</w:t>
      </w:r>
      <w:r>
        <w:rPr>
          <w:spacing w:val="20"/>
        </w:rPr>
        <w:t xml:space="preserve"> </w:t>
      </w:r>
      <w:r>
        <w:t>Gene</w:t>
      </w:r>
      <w:r>
        <w:rPr>
          <w:spacing w:val="19"/>
        </w:rPr>
        <w:t xml:space="preserve"> </w:t>
      </w:r>
      <w:r>
        <w:rPr>
          <w:spacing w:val="-1"/>
        </w:rPr>
        <w:t>Rearrangement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FISH,</w:t>
      </w:r>
      <w:r>
        <w:rPr>
          <w:spacing w:val="35"/>
          <w:w w:val="99"/>
        </w:rPr>
        <w:t xml:space="preserve"> </w:t>
      </w:r>
      <w:r>
        <w:t>ALL,</w:t>
      </w:r>
      <w:r>
        <w:rPr>
          <w:spacing w:val="5"/>
        </w:rPr>
        <w:t xml:space="preserve"> </w:t>
      </w:r>
      <w:r>
        <w:t>MYC-BA,</w:t>
      </w:r>
      <w:r>
        <w:rPr>
          <w:spacing w:val="5"/>
        </w:rPr>
        <w:t xml:space="preserve"> </w:t>
      </w:r>
      <w:r>
        <w:t>8q24</w:t>
      </w:r>
      <w:r>
        <w:rPr>
          <w:spacing w:val="5"/>
        </w:rPr>
        <w:t xml:space="preserve"> </w:t>
      </w:r>
      <w:r>
        <w:rPr>
          <w:spacing w:val="-1"/>
        </w:rPr>
        <w:t>Rearrangement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FISH,</w:t>
      </w:r>
      <w:r>
        <w:rPr>
          <w:spacing w:val="5"/>
        </w:rPr>
        <w:t xml:space="preserve"> </w:t>
      </w:r>
      <w:r>
        <w:t>ALL,</w:t>
      </w:r>
      <w:r>
        <w:rPr>
          <w:spacing w:val="5"/>
        </w:rPr>
        <w:t xml:space="preserve"> </w:t>
      </w:r>
      <w:proofErr w:type="spellStart"/>
      <w:r>
        <w:t>bcr</w:t>
      </w:r>
      <w:proofErr w:type="spellEnd"/>
      <w:r>
        <w:t>/</w:t>
      </w:r>
      <w:proofErr w:type="spellStart"/>
      <w:r>
        <w:t>abl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translocation</w:t>
      </w:r>
      <w:r>
        <w:rPr>
          <w:spacing w:val="5"/>
        </w:rPr>
        <w:t xml:space="preserve"> </w:t>
      </w:r>
      <w:r>
        <w:t>9,22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FISH,</w:t>
      </w:r>
      <w:r>
        <w:rPr>
          <w:spacing w:val="5"/>
        </w:rPr>
        <w:t xml:space="preserve"> </w:t>
      </w:r>
      <w:r>
        <w:t>MLL</w:t>
      </w:r>
      <w:r>
        <w:rPr>
          <w:spacing w:val="48"/>
          <w:w w:val="99"/>
        </w:rPr>
        <w:t xml:space="preserve"> </w:t>
      </w:r>
      <w:r>
        <w:t>(11q23)</w:t>
      </w:r>
      <w:r>
        <w:rPr>
          <w:spacing w:val="56"/>
        </w:rPr>
        <w:t xml:space="preserve"> </w:t>
      </w:r>
      <w:r>
        <w:t>Gene</w:t>
      </w:r>
      <w:r>
        <w:rPr>
          <w:spacing w:val="57"/>
        </w:rPr>
        <w:t xml:space="preserve"> </w:t>
      </w:r>
      <w:r>
        <w:rPr>
          <w:spacing w:val="-1"/>
        </w:rPr>
        <w:t>Rearrangement</w:t>
      </w:r>
      <w:r>
        <w:rPr>
          <w:spacing w:val="57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FISH,</w:t>
      </w:r>
      <w:r>
        <w:rPr>
          <w:spacing w:val="57"/>
        </w:rPr>
        <w:t xml:space="preserve"> </w:t>
      </w:r>
      <w:r>
        <w:rPr>
          <w:spacing w:val="-1"/>
        </w:rPr>
        <w:t>Multiple</w:t>
      </w:r>
      <w:r>
        <w:rPr>
          <w:spacing w:val="57"/>
        </w:rPr>
        <w:t xml:space="preserve"> </w:t>
      </w:r>
      <w:r>
        <w:rPr>
          <w:spacing w:val="-1"/>
        </w:rPr>
        <w:t>Myeloma,</w:t>
      </w:r>
      <w:r>
        <w:rPr>
          <w:spacing w:val="57"/>
        </w:rPr>
        <w:t xml:space="preserve"> </w:t>
      </w:r>
      <w:r>
        <w:t>IGH/FGFR3,</w:t>
      </w:r>
      <w:r>
        <w:rPr>
          <w:spacing w:val="57"/>
        </w:rPr>
        <w:t xml:space="preserve"> </w:t>
      </w:r>
      <w:r>
        <w:t>t(4;14)</w:t>
      </w:r>
      <w:r>
        <w:rPr>
          <w:spacing w:val="56"/>
        </w:rPr>
        <w:t xml:space="preserve"> </w:t>
      </w:r>
      <w:r>
        <w:t>/</w:t>
      </w:r>
      <w:r>
        <w:rPr>
          <w:spacing w:val="57"/>
        </w:rPr>
        <w:t xml:space="preserve"> </w:t>
      </w:r>
      <w:r>
        <w:t>FISH,</w:t>
      </w:r>
      <w:r>
        <w:rPr>
          <w:spacing w:val="47"/>
          <w:w w:val="99"/>
        </w:rPr>
        <w:t xml:space="preserve"> </w:t>
      </w:r>
      <w:r>
        <w:rPr>
          <w:spacing w:val="-1"/>
        </w:rPr>
        <w:t>Multiple</w:t>
      </w:r>
      <w:r>
        <w:rPr>
          <w:spacing w:val="-19"/>
        </w:rPr>
        <w:t xml:space="preserve"> </w:t>
      </w:r>
      <w:r>
        <w:rPr>
          <w:spacing w:val="-1"/>
        </w:rPr>
        <w:t>Myeloma,</w:t>
      </w:r>
      <w:r>
        <w:rPr>
          <w:spacing w:val="-18"/>
        </w:rPr>
        <w:t xml:space="preserve"> </w:t>
      </w:r>
      <w:r>
        <w:t>IGH/MAF,</w:t>
      </w:r>
      <w:r>
        <w:rPr>
          <w:spacing w:val="-18"/>
        </w:rPr>
        <w:t xml:space="preserve"> </w:t>
      </w:r>
      <w:r>
        <w:t>t(14;16)</w:t>
      </w:r>
      <w:r>
        <w:rPr>
          <w:spacing w:val="-18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"/>
        </w:rPr>
        <w:t>FISH,</w:t>
      </w:r>
      <w:r>
        <w:rPr>
          <w:spacing w:val="-19"/>
        </w:rPr>
        <w:t xml:space="preserve"> </w:t>
      </w:r>
      <w:r>
        <w:t>NHL,</w:t>
      </w:r>
      <w:r>
        <w:rPr>
          <w:spacing w:val="-18"/>
        </w:rPr>
        <w:t xml:space="preserve"> </w:t>
      </w:r>
      <w:r>
        <w:t>MYC-BA,</w:t>
      </w:r>
      <w:r>
        <w:rPr>
          <w:spacing w:val="-18"/>
        </w:rPr>
        <w:t xml:space="preserve"> </w:t>
      </w:r>
      <w:r>
        <w:t>8q24</w:t>
      </w:r>
      <w:r>
        <w:rPr>
          <w:spacing w:val="-18"/>
        </w:rPr>
        <w:t xml:space="preserve"> </w:t>
      </w:r>
      <w:r>
        <w:rPr>
          <w:spacing w:val="-1"/>
        </w:rPr>
        <w:t>Rearrangement</w:t>
      </w:r>
      <w:r>
        <w:rPr>
          <w:spacing w:val="-18"/>
        </w:rPr>
        <w:t xml:space="preserve"> </w:t>
      </w:r>
      <w:r>
        <w:t>/</w:t>
      </w:r>
      <w:r>
        <w:rPr>
          <w:spacing w:val="-19"/>
        </w:rPr>
        <w:t xml:space="preserve"> </w:t>
      </w:r>
      <w:r>
        <w:t>FISH,</w:t>
      </w:r>
      <w:r>
        <w:rPr>
          <w:spacing w:val="55"/>
          <w:w w:val="99"/>
        </w:rPr>
        <w:t xml:space="preserve"> </w:t>
      </w:r>
      <w:r>
        <w:rPr>
          <w:spacing w:val="-1"/>
        </w:rPr>
        <w:t>Follicular</w:t>
      </w:r>
      <w:r>
        <w:rPr>
          <w:spacing w:val="15"/>
        </w:rPr>
        <w:t xml:space="preserve"> </w:t>
      </w:r>
      <w:r>
        <w:rPr>
          <w:spacing w:val="-1"/>
        </w:rPr>
        <w:t>Lymphoma,</w:t>
      </w:r>
      <w:r>
        <w:rPr>
          <w:spacing w:val="16"/>
        </w:rPr>
        <w:t xml:space="preserve"> </w:t>
      </w:r>
      <w:r>
        <w:t>IGH/BCL2,</w:t>
      </w:r>
      <w:r>
        <w:rPr>
          <w:spacing w:val="16"/>
        </w:rPr>
        <w:t xml:space="preserve"> </w:t>
      </w:r>
      <w:r>
        <w:t>t(14;18)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rPr>
          <w:spacing w:val="-1"/>
        </w:rPr>
        <w:t>FISH,</w:t>
      </w:r>
      <w:r>
        <w:rPr>
          <w:spacing w:val="16"/>
        </w:rPr>
        <w:t xml:space="preserve"> </w:t>
      </w:r>
      <w:r>
        <w:t>Mantle</w:t>
      </w:r>
      <w:r>
        <w:rPr>
          <w:spacing w:val="15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rPr>
          <w:spacing w:val="-1"/>
        </w:rPr>
        <w:t>Lymphoma,</w:t>
      </w:r>
      <w:r>
        <w:rPr>
          <w:spacing w:val="16"/>
        </w:rPr>
        <w:t xml:space="preserve"> </w:t>
      </w:r>
      <w:r>
        <w:t>IGH/CCND1,</w:t>
      </w:r>
      <w:r>
        <w:rPr>
          <w:spacing w:val="47"/>
          <w:w w:val="99"/>
        </w:rPr>
        <w:t xml:space="preserve"> </w:t>
      </w:r>
      <w:r>
        <w:t>t(11;14)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 w:line="259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6"/>
        </w:rPr>
        <w:t xml:space="preserve"> </w:t>
      </w:r>
      <w:r>
        <w:rPr>
          <w:spacing w:val="-1"/>
        </w:rPr>
        <w:t>Unstimulated</w:t>
      </w:r>
      <w:r>
        <w:rPr>
          <w:spacing w:val="5"/>
        </w:rPr>
        <w:t xml:space="preserve"> </w:t>
      </w:r>
      <w:r>
        <w:rPr>
          <w:spacing w:val="-1"/>
        </w:rPr>
        <w:t>short-term</w:t>
      </w:r>
      <w:r>
        <w:rPr>
          <w:spacing w:val="5"/>
        </w:rPr>
        <w:t xml:space="preserve"> </w:t>
      </w:r>
      <w:r>
        <w:rPr>
          <w:spacing w:val="-1"/>
        </w:rPr>
        <w:t>culture;</w:t>
      </w:r>
      <w:r>
        <w:rPr>
          <w:spacing w:val="8"/>
        </w:rPr>
        <w:t xml:space="preserve"> </w:t>
      </w:r>
      <w:r>
        <w:rPr>
          <w:spacing w:val="-1"/>
        </w:rPr>
        <w:t>interphase</w:t>
      </w:r>
      <w:r>
        <w:rPr>
          <w:spacing w:val="7"/>
        </w:rPr>
        <w:t xml:space="preserve"> </w:t>
      </w:r>
      <w:r>
        <w:t>cell</w:t>
      </w:r>
      <w:r>
        <w:rPr>
          <w:spacing w:val="7"/>
        </w:rPr>
        <w:t xml:space="preserve"> </w:t>
      </w:r>
      <w:r>
        <w:rPr>
          <w:spacing w:val="-1"/>
        </w:rPr>
        <w:t>slide</w:t>
      </w:r>
      <w:r>
        <w:rPr>
          <w:spacing w:val="5"/>
        </w:rPr>
        <w:t xml:space="preserve"> </w:t>
      </w:r>
      <w:r>
        <w:rPr>
          <w:spacing w:val="-1"/>
        </w:rPr>
        <w:t>preparation;</w:t>
      </w:r>
      <w:r>
        <w:rPr>
          <w:spacing w:val="7"/>
        </w:rPr>
        <w:t xml:space="preserve"> </w:t>
      </w:r>
      <w:r>
        <w:t>DNA</w:t>
      </w:r>
      <w:r>
        <w:rPr>
          <w:spacing w:val="93"/>
          <w:w w:val="99"/>
        </w:rPr>
        <w:t xml:space="preserve"> </w:t>
      </w:r>
      <w:r>
        <w:t>denaturation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target</w:t>
      </w:r>
      <w:r>
        <w:rPr>
          <w:spacing w:val="-9"/>
        </w:rPr>
        <w:t xml:space="preserve"> </w:t>
      </w:r>
      <w:r>
        <w:t>probes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hybridization</w:t>
      </w:r>
      <w:r>
        <w:rPr>
          <w:spacing w:val="-9"/>
        </w:rPr>
        <w:t xml:space="preserve"> </w:t>
      </w:r>
      <w:r>
        <w:t>followed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post-hybridization</w:t>
      </w:r>
      <w:r>
        <w:rPr>
          <w:spacing w:val="-10"/>
        </w:rPr>
        <w:t xml:space="preserve"> </w:t>
      </w:r>
      <w:r>
        <w:t>wash;</w:t>
      </w:r>
      <w:r>
        <w:rPr>
          <w:spacing w:val="-9"/>
        </w:rPr>
        <w:t xml:space="preserve"> </w:t>
      </w:r>
      <w:r>
        <w:t>DAPI</w:t>
      </w:r>
      <w:r>
        <w:rPr>
          <w:spacing w:val="21"/>
          <w:w w:val="9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fluorescence</w:t>
      </w:r>
      <w:r>
        <w:rPr>
          <w:spacing w:val="-9"/>
        </w:rPr>
        <w:t xml:space="preserve"> </w:t>
      </w:r>
      <w:r>
        <w:rPr>
          <w:spacing w:val="-1"/>
        </w:rPr>
        <w:t>microscopic</w:t>
      </w:r>
      <w:r>
        <w:rPr>
          <w:spacing w:val="-8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nuclei;</w:t>
      </w:r>
      <w:r>
        <w:rPr>
          <w:spacing w:val="-9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6"/>
        </w:rPr>
        <w:t xml:space="preserve"> </w:t>
      </w:r>
      <w:r>
        <w:t>Components:</w:t>
      </w:r>
      <w:r>
        <w:rPr>
          <w:spacing w:val="-17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 w:line="258" w:lineRule="auto"/>
        <w:ind w:right="635"/>
        <w:jc w:val="both"/>
      </w:pPr>
      <w:r>
        <w:rPr>
          <w:b/>
          <w:bCs/>
          <w:spacing w:val="-1"/>
        </w:rPr>
        <w:t>Critical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2"/>
        </w:rPr>
        <w:t xml:space="preserve"> </w:t>
      </w:r>
      <w:r>
        <w:t>STAT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Promyelocytic</w:t>
      </w:r>
      <w:proofErr w:type="spellEnd"/>
      <w:r>
        <w:rPr>
          <w:spacing w:val="3"/>
        </w:rPr>
        <w:t xml:space="preserve"> </w:t>
      </w:r>
      <w:r>
        <w:t>Leukemia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Burkitt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Lymphoma):</w:t>
      </w:r>
      <w:r>
        <w:rPr>
          <w:spacing w:val="4"/>
        </w:rPr>
        <w:t xml:space="preserve"> </w:t>
      </w:r>
      <w:r>
        <w:rPr>
          <w:spacing w:val="-1"/>
        </w:rPr>
        <w:t>Preliminary</w:t>
      </w:r>
      <w:r>
        <w:rPr>
          <w:spacing w:val="3"/>
        </w:rPr>
        <w:t xml:space="preserve"> </w:t>
      </w:r>
      <w:r>
        <w:t>results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1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3"/>
        <w:ind w:hanging="360"/>
      </w:pPr>
      <w:r>
        <w:t>Whole</w:t>
      </w:r>
      <w:r>
        <w:rPr>
          <w:spacing w:val="-6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sodium</w:t>
      </w:r>
      <w:r>
        <w:rPr>
          <w:spacing w:val="-5"/>
        </w:rPr>
        <w:t xml:space="preserve"> </w:t>
      </w:r>
      <w:r>
        <w:t>heparin</w:t>
      </w:r>
      <w:r>
        <w:rPr>
          <w:spacing w:val="-6"/>
        </w:rPr>
        <w:t xml:space="preserve"> </w:t>
      </w:r>
      <w:r>
        <w:t>tube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rPr>
          <w:spacing w:val="-1"/>
        </w:rPr>
        <w:t>Lymph</w:t>
      </w:r>
      <w:r>
        <w:rPr>
          <w:spacing w:val="-6"/>
        </w:rPr>
        <w:t xml:space="preserve"> </w:t>
      </w:r>
      <w:r>
        <w:t>node</w:t>
      </w:r>
      <w:r>
        <w:rPr>
          <w:spacing w:val="-5"/>
        </w:rPr>
        <w:t xml:space="preserve"> </w:t>
      </w:r>
      <w:r>
        <w:t>biopsy</w:t>
      </w:r>
      <w:r>
        <w:rPr>
          <w:spacing w:val="-5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sterile</w:t>
      </w:r>
      <w:r>
        <w:rPr>
          <w:spacing w:val="-5"/>
        </w:rPr>
        <w:t xml:space="preserve"> </w:t>
      </w:r>
      <w:r>
        <w:t>saline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Avoid</w:t>
      </w:r>
      <w:r>
        <w:rPr>
          <w:spacing w:val="-8"/>
        </w:rPr>
        <w:t xml:space="preserve"> </w:t>
      </w:r>
      <w:r>
        <w:t>freezing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heating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/>
        <w:ind w:hanging="360"/>
      </w:pPr>
      <w:r>
        <w:t>Ship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3"/>
        <w:ind w:hanging="360"/>
      </w:pPr>
      <w:r>
        <w:t>Delay</w:t>
      </w:r>
      <w:r>
        <w:rPr>
          <w:spacing w:val="-6"/>
        </w:rPr>
        <w:t xml:space="preserve"> </w:t>
      </w:r>
      <w:r>
        <w:rPr>
          <w:u w:val="single"/>
        </w:rPr>
        <w:t>&gt;</w:t>
      </w:r>
      <w:r>
        <w:rPr>
          <w:spacing w:val="-5"/>
          <w:u w:val="single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Refrigerate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1" w:line="258" w:lineRule="auto"/>
        <w:ind w:right="639" w:hanging="360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requisition</w:t>
      </w:r>
      <w:r>
        <w:rPr>
          <w:spacing w:val="32"/>
        </w:rPr>
        <w:t xml:space="preserve"> </w:t>
      </w:r>
      <w:r>
        <w:t>slip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accompany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specimens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specimen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1" w:line="258" w:lineRule="auto"/>
        <w:ind w:right="639" w:hanging="360"/>
      </w:pPr>
      <w:r>
        <w:t>ANY</w:t>
      </w:r>
      <w:r>
        <w:rPr>
          <w:spacing w:val="46"/>
        </w:rPr>
        <w:t xml:space="preserve"> </w:t>
      </w:r>
      <w:r>
        <w:t>SPECIMENS</w:t>
      </w:r>
      <w:r>
        <w:rPr>
          <w:spacing w:val="46"/>
        </w:rPr>
        <w:t xml:space="preserve"> </w:t>
      </w:r>
      <w:r>
        <w:t>RECEIVED</w:t>
      </w:r>
      <w:r>
        <w:rPr>
          <w:spacing w:val="47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COMPLETE</w:t>
      </w:r>
      <w:r>
        <w:rPr>
          <w:spacing w:val="47"/>
        </w:rPr>
        <w:t xml:space="preserve"> </w:t>
      </w:r>
      <w:r>
        <w:t>REQUISTION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t>UNLABELED</w:t>
      </w:r>
      <w:r>
        <w:rPr>
          <w:spacing w:val="-12"/>
        </w:rPr>
        <w:t xml:space="preserve"> </w:t>
      </w:r>
      <w:r>
        <w:t>SPECIMEN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REJECTED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1"/>
          <w:numId w:val="124"/>
        </w:numPr>
        <w:tabs>
          <w:tab w:val="left" w:pos="1021"/>
        </w:tabs>
        <w:kinsoku w:val="0"/>
        <w:overflowPunct w:val="0"/>
        <w:spacing w:before="2" w:line="258" w:lineRule="auto"/>
        <w:ind w:right="639" w:hanging="360"/>
      </w:pPr>
      <w:r>
        <w:rPr>
          <w:u w:val="single"/>
        </w:rPr>
        <w:t>All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requisition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valid</w:t>
      </w:r>
      <w:r>
        <w:rPr>
          <w:spacing w:val="-5"/>
          <w:u w:val="single"/>
        </w:rPr>
        <w:t xml:space="preserve"> </w:t>
      </w:r>
      <w:r>
        <w:rPr>
          <w:u w:val="single"/>
        </w:rPr>
        <w:t>ICD-10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code/clinical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must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name</w:t>
      </w:r>
      <w:r>
        <w:rPr>
          <w:spacing w:val="27"/>
          <w:w w:val="99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u w:val="single"/>
        </w:rPr>
        <w:t>authorized</w:t>
      </w:r>
      <w:r>
        <w:rPr>
          <w:spacing w:val="-7"/>
          <w:u w:val="single"/>
        </w:rPr>
        <w:t xml:space="preserve"> </w:t>
      </w:r>
      <w:r>
        <w:rPr>
          <w:u w:val="single"/>
        </w:rPr>
        <w:t>physician.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sample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without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will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8"/>
          <w:u w:val="single"/>
        </w:rPr>
        <w:t xml:space="preserve"> </w:t>
      </w:r>
      <w:r>
        <w:rPr>
          <w:u w:val="single"/>
        </w:rPr>
        <w:t>r</w:t>
      </w:r>
      <w:r>
        <w:t>ejected.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0"/>
        </w:tabs>
        <w:kinsoku w:val="0"/>
        <w:overflowPunct w:val="0"/>
        <w:spacing w:before="1"/>
        <w:ind w:left="659" w:hanging="26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1"/>
        <w:ind w:left="659" w:firstLine="0"/>
      </w:pP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7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ml;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rPr>
          <w:spacing w:val="-1"/>
        </w:rPr>
        <w:t>ml</w:t>
      </w:r>
      <w:r>
        <w:rPr>
          <w:spacing w:val="-6"/>
        </w:rPr>
        <w:t xml:space="preserve"> </w:t>
      </w:r>
      <w:r>
        <w:t>(Bone</w:t>
      </w:r>
      <w:r>
        <w:rPr>
          <w:spacing w:val="-7"/>
        </w:rPr>
        <w:t xml:space="preserve"> </w:t>
      </w:r>
      <w:r>
        <w:t>Marrow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Leukemic</w:t>
      </w:r>
      <w:r>
        <w:rPr>
          <w:spacing w:val="-7"/>
        </w:rPr>
        <w:t xml:space="preserve"> </w:t>
      </w:r>
      <w:r>
        <w:t>Blood)</w:t>
      </w:r>
    </w:p>
    <w:p w:rsidR="0046449E" w:rsidRDefault="0046449E">
      <w:pPr>
        <w:pStyle w:val="BodyText"/>
        <w:kinsoku w:val="0"/>
        <w:overflowPunct w:val="0"/>
        <w:spacing w:before="21"/>
        <w:ind w:left="659" w:firstLine="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4"/>
        <w:ind w:left="659" w:firstLine="0"/>
      </w:pPr>
      <w:r>
        <w:rPr>
          <w:spacing w:val="-1"/>
        </w:rPr>
        <w:t>Optimal</w:t>
      </w:r>
      <w:r>
        <w:rPr>
          <w:spacing w:val="-7"/>
        </w:rPr>
        <w:t xml:space="preserve"> </w:t>
      </w:r>
      <w:r>
        <w:t>Quantity: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Quantity: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-4"/>
          <w:position w:val="9"/>
          <w:sz w:val="16"/>
          <w:szCs w:val="16"/>
        </w:rPr>
        <w:t xml:space="preserve"> </w:t>
      </w:r>
      <w:r>
        <w:t>(Lymph</w:t>
      </w:r>
      <w:r>
        <w:rPr>
          <w:spacing w:val="-5"/>
        </w:rPr>
        <w:t xml:space="preserve"> </w:t>
      </w:r>
      <w:r>
        <w:t>Node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Tissues)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/>
        <w:ind w:hanging="361"/>
      </w:pPr>
      <w:r>
        <w:t>Turnaround</w:t>
      </w:r>
      <w:r>
        <w:rPr>
          <w:spacing w:val="-19"/>
        </w:rPr>
        <w:t xml:space="preserve"> </w:t>
      </w:r>
      <w:r>
        <w:t>time:</w:t>
      </w:r>
    </w:p>
    <w:p w:rsidR="0046449E" w:rsidRPr="00633C8C" w:rsidRDefault="0046449E">
      <w:pPr>
        <w:pStyle w:val="BodyText"/>
        <w:numPr>
          <w:ilvl w:val="0"/>
          <w:numId w:val="123"/>
        </w:numPr>
        <w:tabs>
          <w:tab w:val="left" w:pos="2101"/>
        </w:tabs>
        <w:kinsoku w:val="0"/>
        <w:overflowPunct w:val="0"/>
        <w:spacing w:before="1"/>
        <w:ind w:hanging="360"/>
      </w:pPr>
      <w:r>
        <w:t>Total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 w:rsidR="00716314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1"/>
        <w:ind w:hanging="36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22"/>
        </w:numPr>
        <w:tabs>
          <w:tab w:val="left" w:pos="2101"/>
        </w:tabs>
        <w:kinsoku w:val="0"/>
        <w:overflowPunct w:val="0"/>
        <w:spacing w:before="21" w:line="260" w:lineRule="auto"/>
        <w:ind w:right="639" w:hanging="360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22"/>
        </w:numPr>
        <w:tabs>
          <w:tab w:val="left" w:pos="2101"/>
        </w:tabs>
        <w:kinsoku w:val="0"/>
        <w:overflowPunct w:val="0"/>
        <w:spacing w:before="0" w:line="259" w:lineRule="auto"/>
        <w:ind w:right="636" w:hanging="360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22"/>
        </w:numPr>
        <w:tabs>
          <w:tab w:val="left" w:pos="2101"/>
        </w:tabs>
        <w:kinsoku w:val="0"/>
        <w:overflowPunct w:val="0"/>
        <w:spacing w:line="273" w:lineRule="exact"/>
        <w:ind w:hanging="36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3"/>
        <w:ind w:hanging="360"/>
      </w:pPr>
      <w:r>
        <w:rPr>
          <w:b/>
          <w:bCs/>
          <w:spacing w:val="-1"/>
        </w:rPr>
        <w:t>Quality:</w:t>
      </w:r>
      <w:r>
        <w:rPr>
          <w:b/>
          <w:bCs/>
          <w:spacing w:val="-15"/>
        </w:rPr>
        <w:t xml:space="preserve"> </w:t>
      </w:r>
      <w:r>
        <w:rPr>
          <w:spacing w:val="-1"/>
        </w:rPr>
        <w:t>QA/Utilization</w:t>
      </w:r>
      <w:r>
        <w:rPr>
          <w:spacing w:val="-15"/>
        </w:rPr>
        <w:t xml:space="preserve"> </w:t>
      </w:r>
      <w:r>
        <w:t>Report</w:t>
      </w:r>
    </w:p>
    <w:p w:rsidR="0046449E" w:rsidRDefault="0046449E">
      <w:pPr>
        <w:pStyle w:val="BodyText"/>
        <w:numPr>
          <w:ilvl w:val="0"/>
          <w:numId w:val="124"/>
        </w:numPr>
        <w:tabs>
          <w:tab w:val="left" w:pos="661"/>
        </w:tabs>
        <w:kinsoku w:val="0"/>
        <w:overflowPunct w:val="0"/>
        <w:spacing w:before="23"/>
        <w:ind w:hanging="360"/>
        <w:sectPr w:rsidR="0046449E">
          <w:pgSz w:w="12240" w:h="15840"/>
          <w:pgMar w:top="1840" w:right="800" w:bottom="1220" w:left="1140" w:header="300" w:footer="1024" w:gutter="0"/>
          <w:cols w:space="720"/>
          <w:noEndnote/>
        </w:sectPr>
      </w:pPr>
    </w:p>
    <w:p w:rsidR="0046449E" w:rsidRDefault="0046449E">
      <w:pPr>
        <w:pStyle w:val="Heading3"/>
        <w:numPr>
          <w:ilvl w:val="1"/>
          <w:numId w:val="124"/>
        </w:numPr>
        <w:tabs>
          <w:tab w:val="left" w:pos="820"/>
        </w:tabs>
        <w:kinsoku w:val="0"/>
        <w:overflowPunct w:val="0"/>
        <w:spacing w:before="36" w:line="256" w:lineRule="auto"/>
        <w:ind w:left="459" w:right="6558" w:firstLine="1"/>
        <w:rPr>
          <w:b w:val="0"/>
          <w:bCs w:val="0"/>
          <w:color w:val="000000"/>
        </w:rPr>
      </w:pPr>
      <w:bookmarkStart w:id="1" w:name="TAB_6a_EM"/>
      <w:bookmarkEnd w:id="1"/>
      <w:r>
        <w:t>Test:</w:t>
      </w:r>
      <w:r>
        <w:rPr>
          <w:spacing w:val="-13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Microscopy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88348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Transmission</w:t>
      </w:r>
      <w:r>
        <w:rPr>
          <w:spacing w:val="-13"/>
        </w:rPr>
        <w:t xml:space="preserve"> </w:t>
      </w:r>
      <w:r>
        <w:rPr>
          <w:spacing w:val="-1"/>
        </w:rPr>
        <w:t>Electron</w:t>
      </w:r>
      <w:r>
        <w:rPr>
          <w:spacing w:val="-14"/>
        </w:rPr>
        <w:t xml:space="preserve"> </w:t>
      </w:r>
      <w:r>
        <w:rPr>
          <w:spacing w:val="-1"/>
        </w:rPr>
        <w:t>Microscopy</w:t>
      </w:r>
      <w:r>
        <w:rPr>
          <w:spacing w:val="-13"/>
        </w:rPr>
        <w:t xml:space="preserve"> </w:t>
      </w:r>
      <w:r>
        <w:t>(TEM)</w:t>
      </w:r>
    </w:p>
    <w:p w:rsidR="0046449E" w:rsidRDefault="0046449E">
      <w:pPr>
        <w:pStyle w:val="Heading3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spacing w:before="20" w:line="258" w:lineRule="auto"/>
        <w:ind w:right="638"/>
      </w:pPr>
      <w:r>
        <w:rPr>
          <w:spacing w:val="-1"/>
        </w:rPr>
        <w:t>Immediately</w:t>
      </w:r>
      <w:r>
        <w:rPr>
          <w:spacing w:val="-11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4CF1G</w:t>
      </w:r>
      <w:r>
        <w:rPr>
          <w:spacing w:val="-11"/>
        </w:rPr>
        <w:t xml:space="preserve"> </w:t>
      </w:r>
      <w:r>
        <w:t>(EM</w:t>
      </w:r>
      <w:r>
        <w:rPr>
          <w:spacing w:val="-10"/>
        </w:rPr>
        <w:t xml:space="preserve"> </w:t>
      </w:r>
      <w:r>
        <w:rPr>
          <w:spacing w:val="-1"/>
        </w:rPr>
        <w:t>fixative)</w:t>
      </w:r>
      <w:r>
        <w:rPr>
          <w:spacing w:val="-10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STRL</w:t>
      </w:r>
      <w:r>
        <w:rPr>
          <w:spacing w:val="-10"/>
        </w:rPr>
        <w:t xml:space="preserve"> </w:t>
      </w:r>
      <w:r>
        <w:t>EM</w:t>
      </w:r>
      <w:r>
        <w:rPr>
          <w:spacing w:val="55"/>
          <w:w w:val="99"/>
        </w:rPr>
        <w:t xml:space="preserve"> </w:t>
      </w:r>
      <w:r>
        <w:t>Laboratory.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temperature.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21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21"/>
        </w:numPr>
        <w:tabs>
          <w:tab w:val="left" w:pos="1180"/>
        </w:tabs>
        <w:kinsoku w:val="0"/>
        <w:overflowPunct w:val="0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1" w:line="258" w:lineRule="auto"/>
        <w:ind w:right="638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needle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(1mm</w:t>
      </w:r>
      <w:r>
        <w:rPr>
          <w:spacing w:val="-9"/>
        </w:rPr>
        <w:t xml:space="preserve"> </w:t>
      </w:r>
      <w:r>
        <w:t>cube)</w:t>
      </w:r>
      <w:r>
        <w:rPr>
          <w:spacing w:val="-8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4CF1G</w:t>
      </w:r>
      <w:r>
        <w:rPr>
          <w:spacing w:val="-7"/>
        </w:rPr>
        <w:t xml:space="preserve"> </w:t>
      </w:r>
      <w:r>
        <w:t>(EM</w:t>
      </w:r>
      <w:r>
        <w:rPr>
          <w:spacing w:val="55"/>
          <w:w w:val="99"/>
        </w:rPr>
        <w:t xml:space="preserve"> </w:t>
      </w:r>
      <w:r>
        <w:rPr>
          <w:spacing w:val="-1"/>
        </w:rPr>
        <w:t>fixative).</w:t>
      </w:r>
    </w:p>
    <w:p w:rsidR="00633C8C" w:rsidRPr="00856F60" w:rsidRDefault="0046449E" w:rsidP="00856F60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1"/>
      </w:pPr>
      <w:r w:rsidRPr="00856F60">
        <w:rPr>
          <w:b/>
        </w:rPr>
        <w:t>Turnaround</w:t>
      </w:r>
      <w:r w:rsidRPr="00856F60">
        <w:rPr>
          <w:b/>
          <w:spacing w:val="-20"/>
        </w:rPr>
        <w:t xml:space="preserve"> </w:t>
      </w:r>
      <w:r w:rsidRPr="00856F60">
        <w:rPr>
          <w:b/>
        </w:rPr>
        <w:t>Times:</w:t>
      </w:r>
    </w:p>
    <w:p w:rsidR="0046449E" w:rsidRPr="00856F60" w:rsidRDefault="0046449E">
      <w:pPr>
        <w:pStyle w:val="BodyText"/>
        <w:numPr>
          <w:ilvl w:val="0"/>
          <w:numId w:val="120"/>
        </w:numPr>
        <w:tabs>
          <w:tab w:val="left" w:pos="1900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 w:rsidR="00633C8C">
        <w:t xml:space="preserve"> 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21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9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9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19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4" w:line="258" w:lineRule="auto"/>
        <w:ind w:left="820" w:right="638"/>
      </w:pPr>
      <w:r>
        <w:rPr>
          <w:b/>
          <w:bCs/>
          <w:spacing w:val="-1"/>
        </w:rPr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21"/>
        </w:numPr>
        <w:tabs>
          <w:tab w:val="left" w:pos="820"/>
        </w:tabs>
        <w:kinsoku w:val="0"/>
        <w:overflowPunct w:val="0"/>
        <w:spacing w:before="34" w:line="258" w:lineRule="auto"/>
        <w:ind w:left="820" w:right="638"/>
        <w:sectPr w:rsidR="0046449E">
          <w:headerReference w:type="default" r:id="rId10"/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6" w:line="256" w:lineRule="auto"/>
        <w:ind w:left="459" w:right="5172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39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Microscopy-Whole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Blood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88348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6"/>
        </w:rPr>
        <w:t xml:space="preserve"> </w:t>
      </w:r>
      <w:r>
        <w:rPr>
          <w:spacing w:val="-1"/>
        </w:rPr>
        <w:t>Transmission</w:t>
      </w:r>
      <w:r>
        <w:rPr>
          <w:spacing w:val="-16"/>
        </w:rPr>
        <w:t xml:space="preserve"> </w:t>
      </w:r>
      <w:r>
        <w:rPr>
          <w:spacing w:val="-1"/>
        </w:rPr>
        <w:t>Electron</w:t>
      </w:r>
      <w:r>
        <w:rPr>
          <w:spacing w:val="-15"/>
        </w:rPr>
        <w:t xml:space="preserve"> </w:t>
      </w:r>
      <w:r>
        <w:rPr>
          <w:spacing w:val="-1"/>
        </w:rPr>
        <w:t>Microscope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before="20"/>
      </w:pPr>
      <w:r>
        <w:t>Whole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purple-top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(EDTA)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before="2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18"/>
        </w:numPr>
        <w:tabs>
          <w:tab w:val="left" w:pos="1900"/>
        </w:tabs>
        <w:kinsoku w:val="0"/>
        <w:overflowPunct w:val="0"/>
        <w:spacing w:line="275" w:lineRule="exact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18"/>
        </w:numPr>
        <w:tabs>
          <w:tab w:val="left" w:pos="1180"/>
        </w:tabs>
        <w:kinsoku w:val="0"/>
        <w:overflowPunct w:val="0"/>
        <w:spacing w:line="275" w:lineRule="exact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46449E" w:rsidRDefault="0046449E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t>Minimum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rPr>
          <w:spacing w:val="-1"/>
        </w:rPr>
        <w:t>Requirements:</w:t>
      </w:r>
      <w:r>
        <w:rPr>
          <w:spacing w:val="-14"/>
        </w:rPr>
        <w:t xml:space="preserve"> </w:t>
      </w:r>
      <w:r>
        <w:rPr>
          <w:b w:val="0"/>
          <w:bCs w:val="0"/>
          <w:spacing w:val="-1"/>
        </w:rPr>
        <w:t>3ml.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17"/>
        </w:numPr>
        <w:tabs>
          <w:tab w:val="left" w:pos="1900"/>
        </w:tabs>
        <w:kinsoku w:val="0"/>
        <w:overflowPunct w:val="0"/>
        <w:spacing w:before="23"/>
        <w:ind w:hanging="359"/>
      </w:pPr>
      <w:r>
        <w:t>Results</w:t>
      </w:r>
      <w:r>
        <w:rPr>
          <w:spacing w:val="-6"/>
        </w:rPr>
        <w:t xml:space="preserve"> </w:t>
      </w:r>
      <w:r>
        <w:t>to</w:t>
      </w:r>
      <w:r w:rsidR="00633C8C">
        <w:t xml:space="preserve"> 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6"/>
        </w:numPr>
        <w:tabs>
          <w:tab w:val="left" w:pos="1900"/>
        </w:tabs>
        <w:kinsoku w:val="0"/>
        <w:overflowPunct w:val="0"/>
        <w:spacing w:before="19" w:line="260" w:lineRule="auto"/>
        <w:ind w:right="638" w:hanging="359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1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 w:line="259" w:lineRule="auto"/>
        <w:ind w:right="638"/>
      </w:pPr>
      <w:r>
        <w:rPr>
          <w:b/>
          <w:bCs/>
          <w:spacing w:val="-1"/>
        </w:rPr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18"/>
        </w:numPr>
        <w:tabs>
          <w:tab w:val="left" w:pos="820"/>
        </w:tabs>
        <w:kinsoku w:val="0"/>
        <w:overflowPunct w:val="0"/>
        <w:spacing w:before="21" w:line="259" w:lineRule="auto"/>
        <w:ind w:right="638"/>
        <w:sectPr w:rsidR="0046449E"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36" w:line="256" w:lineRule="auto"/>
        <w:ind w:left="459" w:right="4889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</w:rPr>
        <w:t>Electron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Microscopy,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Platelet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Study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8834852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EM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0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t>Platelet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TEM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spacing w:before="20" w:line="258" w:lineRule="auto"/>
        <w:ind w:right="638"/>
      </w:pPr>
      <w:r>
        <w:t>Platelet</w:t>
      </w:r>
      <w:r>
        <w:rPr>
          <w:spacing w:val="19"/>
        </w:rPr>
        <w:t xml:space="preserve"> </w:t>
      </w:r>
      <w:r>
        <w:t>rich</w:t>
      </w:r>
      <w:r>
        <w:rPr>
          <w:spacing w:val="19"/>
        </w:rPr>
        <w:t xml:space="preserve"> </w:t>
      </w:r>
      <w:r>
        <w:rPr>
          <w:spacing w:val="-1"/>
        </w:rPr>
        <w:t>plasma</w:t>
      </w:r>
      <w:r>
        <w:rPr>
          <w:spacing w:val="19"/>
        </w:rPr>
        <w:t xml:space="preserve"> </w:t>
      </w:r>
      <w:r>
        <w:t>prepared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citrate</w:t>
      </w:r>
      <w:r>
        <w:rPr>
          <w:spacing w:val="20"/>
        </w:rPr>
        <w:t xml:space="preserve"> </w:t>
      </w:r>
      <w:r>
        <w:t>tube</w:t>
      </w:r>
      <w:r>
        <w:rPr>
          <w:spacing w:val="19"/>
        </w:rPr>
        <w:t xml:space="preserve"> </w:t>
      </w:r>
      <w:r>
        <w:t>(0.109M</w:t>
      </w:r>
      <w:r>
        <w:rPr>
          <w:spacing w:val="19"/>
        </w:rPr>
        <w:t xml:space="preserve"> </w:t>
      </w:r>
      <w:proofErr w:type="spellStart"/>
      <w:r>
        <w:t>NaCitrate</w:t>
      </w:r>
      <w:proofErr w:type="spellEnd"/>
      <w:r>
        <w:t>).</w:t>
      </w:r>
      <w:r>
        <w:rPr>
          <w:spacing w:val="20"/>
        </w:rPr>
        <w:t xml:space="preserve"> </w:t>
      </w:r>
      <w:r>
        <w:t>Send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temperature.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46449E" w:rsidRDefault="0046449E">
      <w:pPr>
        <w:pStyle w:val="Heading3"/>
        <w:kinsoku w:val="0"/>
        <w:overflowPunct w:val="0"/>
        <w:spacing w:before="2"/>
        <w:ind w:left="1179" w:right="638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46449E" w:rsidRDefault="0046449E">
      <w:pPr>
        <w:pStyle w:val="BodyText"/>
        <w:numPr>
          <w:ilvl w:val="2"/>
          <w:numId w:val="115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46449E" w:rsidRDefault="0046449E">
      <w:pPr>
        <w:pStyle w:val="BodyText"/>
        <w:numPr>
          <w:ilvl w:val="1"/>
          <w:numId w:val="115"/>
        </w:numPr>
        <w:tabs>
          <w:tab w:val="left" w:pos="1180"/>
        </w:tabs>
        <w:kinsoku w:val="0"/>
        <w:overflowPunct w:val="0"/>
        <w:ind w:right="311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46449E" w:rsidRDefault="0046449E">
      <w:pPr>
        <w:pStyle w:val="BodyText"/>
        <w:kinsoku w:val="0"/>
        <w:overflowPunct w:val="0"/>
        <w:ind w:left="1179"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46449E" w:rsidRDefault="0046449E">
      <w:pPr>
        <w:pStyle w:val="BodyText"/>
        <w:kinsoku w:val="0"/>
        <w:overflowPunct w:val="0"/>
        <w:ind w:left="1179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t>Minimum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rPr>
          <w:spacing w:val="-1"/>
        </w:rPr>
        <w:t>Requirements:</w:t>
      </w:r>
      <w:r>
        <w:rPr>
          <w:spacing w:val="-14"/>
        </w:rPr>
        <w:t xml:space="preserve"> </w:t>
      </w:r>
      <w:r>
        <w:rPr>
          <w:b w:val="0"/>
          <w:bCs w:val="0"/>
          <w:spacing w:val="-1"/>
        </w:rPr>
        <w:t>1ml.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114"/>
        </w:numPr>
        <w:tabs>
          <w:tab w:val="left" w:pos="1900"/>
        </w:tabs>
        <w:kinsoku w:val="0"/>
        <w:overflowPunct w:val="0"/>
        <w:spacing w:before="21"/>
        <w:ind w:hanging="35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633C8C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5"/>
        </w:numPr>
        <w:tabs>
          <w:tab w:val="left" w:pos="820"/>
        </w:tabs>
        <w:kinsoku w:val="0"/>
        <w:overflowPunct w:val="0"/>
        <w:ind w:left="820"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13"/>
        </w:numPr>
        <w:tabs>
          <w:tab w:val="left" w:pos="1900"/>
        </w:tabs>
        <w:kinsoku w:val="0"/>
        <w:overflowPunct w:val="0"/>
        <w:spacing w:before="19" w:line="260" w:lineRule="auto"/>
        <w:ind w:right="638" w:hanging="359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13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13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 w:line="258" w:lineRule="auto"/>
        <w:ind w:right="638"/>
      </w:pPr>
      <w:r>
        <w:rPr>
          <w:b/>
          <w:bCs/>
          <w:spacing w:val="-1"/>
        </w:rPr>
        <w:t>Quality:</w:t>
      </w:r>
      <w:r>
        <w:rPr>
          <w:b/>
          <w:bCs/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pathologist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them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slides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images.</w:t>
      </w:r>
    </w:p>
    <w:p w:rsidR="0046449E" w:rsidRDefault="0046449E">
      <w:pPr>
        <w:pStyle w:val="BodyText"/>
        <w:numPr>
          <w:ilvl w:val="0"/>
          <w:numId w:val="115"/>
        </w:numPr>
        <w:tabs>
          <w:tab w:val="left" w:pos="820"/>
        </w:tabs>
        <w:kinsoku w:val="0"/>
        <w:overflowPunct w:val="0"/>
        <w:spacing w:before="23" w:line="258" w:lineRule="auto"/>
        <w:ind w:right="638"/>
        <w:sectPr w:rsidR="0046449E">
          <w:pgSz w:w="12240" w:h="15840"/>
          <w:pgMar w:top="1640" w:right="800" w:bottom="1220" w:left="1340" w:header="180" w:footer="1024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51"/>
        <w:ind w:left="0" w:right="380" w:firstLine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D3D3D"/>
          <w:w w:val="110"/>
          <w:sz w:val="23"/>
          <w:szCs w:val="23"/>
        </w:rPr>
        <w:t>Qua</w:t>
      </w:r>
      <w:r>
        <w:rPr>
          <w:rFonts w:ascii="Arial" w:hAnsi="Arial" w:cs="Arial"/>
          <w:color w:val="3D3D3D"/>
          <w:spacing w:val="10"/>
          <w:w w:val="110"/>
          <w:sz w:val="23"/>
          <w:szCs w:val="23"/>
        </w:rPr>
        <w:t>l</w:t>
      </w:r>
      <w:r>
        <w:rPr>
          <w:rFonts w:ascii="Arial" w:hAnsi="Arial" w:cs="Arial"/>
          <w:color w:val="3D3D3D"/>
          <w:spacing w:val="-26"/>
          <w:w w:val="110"/>
          <w:sz w:val="23"/>
          <w:szCs w:val="23"/>
        </w:rPr>
        <w:t>i</w:t>
      </w:r>
      <w:r>
        <w:rPr>
          <w:rFonts w:ascii="Arial" w:hAnsi="Arial" w:cs="Arial"/>
          <w:color w:val="3D3D3D"/>
          <w:w w:val="110"/>
          <w:sz w:val="23"/>
          <w:szCs w:val="23"/>
        </w:rPr>
        <w:t>ty</w:t>
      </w:r>
      <w:r>
        <w:rPr>
          <w:rFonts w:ascii="Arial" w:hAnsi="Arial" w:cs="Arial"/>
          <w:color w:val="3D3D3D"/>
          <w:spacing w:val="8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10"/>
          <w:sz w:val="23"/>
          <w:szCs w:val="23"/>
        </w:rPr>
        <w:t>Assurance</w:t>
      </w:r>
      <w:r>
        <w:rPr>
          <w:rFonts w:ascii="Arial" w:hAnsi="Arial" w:cs="Arial"/>
          <w:color w:val="3D3D3D"/>
          <w:spacing w:val="43"/>
          <w:w w:val="110"/>
          <w:sz w:val="23"/>
          <w:szCs w:val="23"/>
        </w:rPr>
        <w:t xml:space="preserve"> </w:t>
      </w:r>
      <w:r>
        <w:rPr>
          <w:rFonts w:ascii="Arial" w:hAnsi="Arial" w:cs="Arial"/>
          <w:color w:val="3D3D3D"/>
          <w:w w:val="110"/>
          <w:sz w:val="23"/>
          <w:szCs w:val="23"/>
        </w:rPr>
        <w:t>Report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21"/>
          <w:szCs w:val="21"/>
        </w:rPr>
      </w:pPr>
    </w:p>
    <w:p w:rsidR="0046449E" w:rsidRDefault="0046449E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21"/>
          <w:szCs w:val="21"/>
        </w:rPr>
        <w:sectPr w:rsidR="0046449E">
          <w:headerReference w:type="default" r:id="rId11"/>
          <w:footerReference w:type="default" r:id="rId12"/>
          <w:pgSz w:w="12240" w:h="15840"/>
          <w:pgMar w:top="580" w:right="760" w:bottom="280" w:left="560" w:header="0" w:footer="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73" w:line="356" w:lineRule="auto"/>
        <w:ind w:left="167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1"/>
          <w:w w:val="110"/>
          <w:sz w:val="21"/>
          <w:szCs w:val="21"/>
        </w:rPr>
        <w:t>Accessi</w:t>
      </w:r>
      <w:r>
        <w:rPr>
          <w:rFonts w:ascii="Arial" w:hAnsi="Arial" w:cs="Arial"/>
          <w:color w:val="3D3D3D"/>
          <w:w w:val="110"/>
          <w:sz w:val="21"/>
          <w:szCs w:val="21"/>
        </w:rPr>
        <w:t>on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#</w:t>
      </w:r>
      <w:r>
        <w:rPr>
          <w:rFonts w:ascii="Arial" w:hAnsi="Arial" w:cs="Arial"/>
          <w:color w:val="3D3D3D"/>
          <w:spacing w:val="26"/>
          <w:w w:val="10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Last</w:t>
      </w:r>
      <w:r>
        <w:rPr>
          <w:rFonts w:ascii="Arial" w:hAnsi="Arial" w:cs="Arial"/>
          <w:color w:val="3D3D3D"/>
          <w:spacing w:val="-3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Name</w:t>
      </w:r>
      <w:r>
        <w:rPr>
          <w:rFonts w:ascii="Arial" w:hAnsi="Arial" w:cs="Arial"/>
          <w:color w:val="3D3D3D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Path</w:t>
      </w:r>
      <w:r>
        <w:rPr>
          <w:rFonts w:ascii="Arial" w:hAnsi="Arial" w:cs="Arial"/>
          <w:color w:val="3D3D3D"/>
          <w:spacing w:val="-2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Number</w:t>
      </w:r>
      <w:r>
        <w:rPr>
          <w:rFonts w:ascii="Arial" w:hAnsi="Arial" w:cs="Arial"/>
          <w:color w:val="3D3D3D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Hospital</w:t>
      </w:r>
      <w:r>
        <w:rPr>
          <w:rFonts w:ascii="Arial" w:hAnsi="Arial" w:cs="Arial"/>
          <w:color w:val="3D3D3D"/>
          <w:spacing w:val="27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Procedure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br w:type="column"/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128"/>
        <w:ind w:left="162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Electron</w:t>
      </w:r>
      <w:r>
        <w:rPr>
          <w:rFonts w:ascii="Arial" w:hAnsi="Arial" w:cs="Arial"/>
          <w:color w:val="3D3D3D"/>
          <w:spacing w:val="4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Microscopy,</w:t>
      </w:r>
      <w:r>
        <w:rPr>
          <w:rFonts w:ascii="Arial" w:hAnsi="Arial" w:cs="Arial"/>
          <w:color w:val="3D3D3D"/>
          <w:spacing w:val="1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Tech</w:t>
      </w:r>
    </w:p>
    <w:p w:rsidR="0046449E" w:rsidRDefault="0046449E">
      <w:pPr>
        <w:pStyle w:val="BodyText"/>
        <w:kinsoku w:val="0"/>
        <w:overflowPunct w:val="0"/>
        <w:spacing w:before="73" w:line="365" w:lineRule="auto"/>
        <w:ind w:left="162" w:right="3572" w:firstLine="4"/>
        <w:rPr>
          <w:rFonts w:ascii="Arial" w:hAnsi="Arial" w:cs="Arial"/>
          <w:color w:val="000000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 w:cs="Arial"/>
          <w:color w:val="3D3D3D"/>
          <w:w w:val="110"/>
          <w:sz w:val="21"/>
          <w:szCs w:val="21"/>
        </w:rPr>
        <w:t>Date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Received</w:t>
      </w:r>
      <w:r>
        <w:rPr>
          <w:rFonts w:ascii="Arial" w:hAnsi="Arial" w:cs="Arial"/>
          <w:color w:val="3D3D3D"/>
          <w:spacing w:val="21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3"/>
          <w:w w:val="110"/>
          <w:sz w:val="21"/>
          <w:szCs w:val="21"/>
        </w:rPr>
        <w:t>First</w:t>
      </w:r>
      <w:r>
        <w:rPr>
          <w:rFonts w:ascii="Arial" w:hAnsi="Arial" w:cs="Arial"/>
          <w:color w:val="3D3D3D"/>
          <w:spacing w:val="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Name</w:t>
      </w:r>
      <w:r>
        <w:rPr>
          <w:rFonts w:ascii="Arial" w:hAnsi="Arial" w:cs="Arial"/>
          <w:color w:val="3D3D3D"/>
          <w:spacing w:val="2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Pathologist</w:t>
      </w:r>
      <w:r>
        <w:rPr>
          <w:rFonts w:ascii="Arial" w:hAnsi="Arial" w:cs="Arial"/>
          <w:color w:val="3D3D3D"/>
          <w:spacing w:val="20"/>
          <w:w w:val="12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>Hospital</w:t>
      </w:r>
      <w:r>
        <w:rPr>
          <w:rFonts w:ascii="Arial" w:hAnsi="Arial" w:cs="Arial"/>
          <w:color w:val="3D3D3D"/>
          <w:spacing w:val="2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ID</w:t>
      </w:r>
      <w:r>
        <w:rPr>
          <w:rFonts w:ascii="Arial" w:hAnsi="Arial" w:cs="Arial"/>
          <w:color w:val="3D3D3D"/>
          <w:spacing w:val="26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Technician</w:t>
      </w:r>
      <w:r>
        <w:rPr>
          <w:rFonts w:ascii="Arial" w:hAnsi="Arial" w:cs="Arial"/>
          <w:color w:val="3D3D3D"/>
          <w:spacing w:val="27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Specimen</w:t>
      </w:r>
    </w:p>
    <w:p w:rsidR="0046449E" w:rsidRDefault="0046449E">
      <w:pPr>
        <w:pStyle w:val="BodyText"/>
        <w:kinsoku w:val="0"/>
        <w:overflowPunct w:val="0"/>
        <w:spacing w:before="73" w:line="365" w:lineRule="auto"/>
        <w:ind w:left="162" w:right="3572" w:firstLine="4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num="3" w:space="720" w:equalWidth="0">
            <w:col w:w="1518" w:space="331"/>
            <w:col w:w="2939" w:space="899"/>
            <w:col w:w="5233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</w:rPr>
      </w:pPr>
    </w:p>
    <w:p w:rsidR="0046449E" w:rsidRDefault="0046449E">
      <w:pPr>
        <w:pStyle w:val="BodyText"/>
        <w:kinsoku w:val="0"/>
        <w:overflowPunct w:val="0"/>
        <w:spacing w:before="73"/>
        <w:ind w:left="157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5"/>
          <w:sz w:val="21"/>
          <w:szCs w:val="21"/>
        </w:rPr>
        <w:t>S</w:t>
      </w:r>
      <w:r>
        <w:rPr>
          <w:rFonts w:ascii="Arial" w:hAnsi="Arial" w:cs="Arial"/>
          <w:color w:val="3D3D3D"/>
          <w:spacing w:val="-1"/>
          <w:w w:val="115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des</w:t>
      </w:r>
      <w:r>
        <w:rPr>
          <w:rFonts w:ascii="Arial" w:hAnsi="Arial" w:cs="Arial"/>
          <w:color w:val="3D3D3D"/>
          <w:spacing w:val="-16"/>
          <w:w w:val="1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D3D3D"/>
          <w:w w:val="115"/>
          <w:sz w:val="21"/>
          <w:szCs w:val="21"/>
        </w:rPr>
        <w:t>I</w:t>
      </w:r>
      <w:r>
        <w:rPr>
          <w:rFonts w:ascii="Arial" w:hAnsi="Arial" w:cs="Arial"/>
          <w:i/>
          <w:iCs/>
          <w:color w:val="3D3D3D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m</w:t>
      </w:r>
      <w:r>
        <w:rPr>
          <w:rFonts w:ascii="Arial" w:hAnsi="Arial" w:cs="Arial"/>
          <w:color w:val="3D3D3D"/>
          <w:spacing w:val="-14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-1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have</w:t>
      </w:r>
      <w:r>
        <w:rPr>
          <w:rFonts w:ascii="Arial" w:hAnsi="Arial" w:cs="Arial"/>
          <w:color w:val="3D3D3D"/>
          <w:spacing w:val="-12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been</w:t>
      </w:r>
      <w:r>
        <w:rPr>
          <w:rFonts w:ascii="Arial" w:hAnsi="Arial" w:cs="Arial"/>
          <w:color w:val="3D3D3D"/>
          <w:spacing w:val="-23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checked</w:t>
      </w:r>
      <w:r>
        <w:rPr>
          <w:rFonts w:ascii="Arial" w:hAnsi="Arial" w:cs="Arial"/>
          <w:color w:val="3D3D3D"/>
          <w:spacing w:val="-4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by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the</w:t>
      </w:r>
      <w:r>
        <w:rPr>
          <w:rFonts w:ascii="Arial" w:hAnsi="Arial" w:cs="Arial"/>
          <w:color w:val="3D3D3D"/>
          <w:spacing w:val="-15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techn</w:t>
      </w:r>
      <w:r>
        <w:rPr>
          <w:rFonts w:ascii="Arial" w:hAnsi="Arial" w:cs="Arial"/>
          <w:color w:val="3D3D3D"/>
          <w:spacing w:val="12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cian</w:t>
      </w:r>
      <w:r>
        <w:rPr>
          <w:rFonts w:ascii="Arial" w:hAnsi="Arial" w:cs="Arial"/>
          <w:color w:val="3D3D3D"/>
          <w:spacing w:val="-20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and</w:t>
      </w:r>
      <w:r>
        <w:rPr>
          <w:rFonts w:ascii="Arial" w:hAnsi="Arial" w:cs="Arial"/>
          <w:color w:val="3D3D3D"/>
          <w:spacing w:val="-15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are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of</w:t>
      </w:r>
      <w:r>
        <w:rPr>
          <w:rFonts w:ascii="Arial" w:hAnsi="Arial" w:cs="Arial"/>
          <w:color w:val="3D3D3D"/>
          <w:spacing w:val="-17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good</w:t>
      </w:r>
      <w:r>
        <w:rPr>
          <w:rFonts w:ascii="Arial" w:hAnsi="Arial" w:cs="Arial"/>
          <w:color w:val="3D3D3D"/>
          <w:spacing w:val="-21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techn</w:t>
      </w:r>
      <w:r>
        <w:rPr>
          <w:rFonts w:ascii="Arial" w:hAnsi="Arial" w:cs="Arial"/>
          <w:color w:val="3D3D3D"/>
          <w:spacing w:val="11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cal</w:t>
      </w:r>
      <w:r>
        <w:rPr>
          <w:rFonts w:ascii="Arial" w:hAnsi="Arial" w:cs="Arial"/>
          <w:color w:val="3D3D3D"/>
          <w:spacing w:val="-1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5"/>
          <w:sz w:val="21"/>
          <w:szCs w:val="21"/>
        </w:rPr>
        <w:t>qua</w:t>
      </w:r>
      <w:r>
        <w:rPr>
          <w:rFonts w:ascii="Arial" w:hAnsi="Arial" w:cs="Arial"/>
          <w:color w:val="3D3D3D"/>
          <w:spacing w:val="5"/>
          <w:w w:val="115"/>
          <w:sz w:val="21"/>
          <w:szCs w:val="21"/>
        </w:rPr>
        <w:t>l</w:t>
      </w:r>
      <w:r>
        <w:rPr>
          <w:rFonts w:ascii="Arial" w:hAnsi="Arial" w:cs="Arial"/>
          <w:color w:val="3D3D3D"/>
          <w:spacing w:val="-23"/>
          <w:w w:val="115"/>
          <w:sz w:val="21"/>
          <w:szCs w:val="21"/>
        </w:rPr>
        <w:t>i</w:t>
      </w:r>
      <w:r>
        <w:rPr>
          <w:rFonts w:ascii="Arial" w:hAnsi="Arial" w:cs="Arial"/>
          <w:color w:val="3D3D3D"/>
          <w:w w:val="115"/>
          <w:sz w:val="21"/>
          <w:szCs w:val="21"/>
        </w:rPr>
        <w:t>ty.</w:t>
      </w:r>
    </w:p>
    <w:p w:rsidR="0046449E" w:rsidRDefault="0046449E">
      <w:pPr>
        <w:pStyle w:val="BodyText"/>
        <w:kinsoku w:val="0"/>
        <w:overflowPunct w:val="0"/>
        <w:spacing w:before="155"/>
        <w:ind w:left="118" w:firstLine="0"/>
        <w:rPr>
          <w:color w:val="000000"/>
          <w:sz w:val="25"/>
          <w:szCs w:val="25"/>
        </w:rPr>
      </w:pPr>
      <w:r>
        <w:rPr>
          <w:color w:val="3D3D3D"/>
          <w:spacing w:val="-21"/>
          <w:w w:val="105"/>
          <w:sz w:val="25"/>
          <w:szCs w:val="25"/>
        </w:rPr>
        <w:t>[</w:t>
      </w:r>
      <w:r>
        <w:rPr>
          <w:color w:val="3D3D3D"/>
          <w:spacing w:val="-44"/>
          <w:w w:val="105"/>
          <w:sz w:val="25"/>
          <w:szCs w:val="25"/>
        </w:rPr>
        <w:t>.</w:t>
      </w:r>
      <w:r>
        <w:rPr>
          <w:color w:val="3D3D3D"/>
          <w:w w:val="105"/>
          <w:sz w:val="25"/>
          <w:szCs w:val="25"/>
        </w:rPr>
        <w:t>Technical</w:t>
      </w:r>
      <w:r>
        <w:rPr>
          <w:color w:val="3D3D3D"/>
          <w:spacing w:val="62"/>
          <w:w w:val="105"/>
          <w:sz w:val="25"/>
          <w:szCs w:val="25"/>
        </w:rPr>
        <w:t xml:space="preserve"> </w:t>
      </w:r>
      <w:r>
        <w:rPr>
          <w:color w:val="3D3D3D"/>
          <w:w w:val="105"/>
          <w:sz w:val="25"/>
          <w:szCs w:val="25"/>
        </w:rPr>
        <w:t>Comments</w:t>
      </w: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ind w:left="0" w:firstLine="0"/>
      </w:pP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ind w:left="162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3"/>
          <w:w w:val="110"/>
          <w:sz w:val="21"/>
          <w:szCs w:val="21"/>
        </w:rPr>
        <w:t>Pl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ease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mark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appropriate</w:t>
      </w:r>
      <w:r>
        <w:rPr>
          <w:rFonts w:ascii="Arial" w:hAnsi="Arial" w:cs="Arial"/>
          <w:color w:val="3D3D3D"/>
          <w:spacing w:val="28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box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and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 xml:space="preserve"> sign.</w:t>
      </w:r>
    </w:p>
    <w:p w:rsidR="0046449E" w:rsidRDefault="0046449E">
      <w:pPr>
        <w:pStyle w:val="BodyText"/>
        <w:kinsoku w:val="0"/>
        <w:overflowPunct w:val="0"/>
        <w:spacing w:before="46" w:line="215" w:lineRule="auto"/>
        <w:ind w:left="123" w:right="4724" w:firstLine="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32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w w:val="110"/>
          <w:sz w:val="21"/>
          <w:szCs w:val="21"/>
        </w:rPr>
        <w:t>ides/m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4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1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of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good</w:t>
      </w:r>
      <w:r>
        <w:rPr>
          <w:rFonts w:ascii="Arial" w:hAnsi="Arial" w:cs="Arial"/>
          <w:color w:val="3D3D3D"/>
          <w:spacing w:val="1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agnostic</w:t>
      </w:r>
      <w:r>
        <w:rPr>
          <w:rFonts w:ascii="Arial" w:hAnsi="Arial" w:cs="Arial"/>
          <w:color w:val="3D3D3D"/>
          <w:spacing w:val="50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  <w:r>
        <w:rPr>
          <w:rFonts w:ascii="Arial" w:hAnsi="Arial" w:cs="Arial"/>
          <w:color w:val="3D3D3D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46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Sl</w:t>
      </w:r>
      <w:r>
        <w:rPr>
          <w:rFonts w:ascii="Arial" w:hAnsi="Arial" w:cs="Arial"/>
          <w:color w:val="3D3D3D"/>
          <w:spacing w:val="-19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des/m</w:t>
      </w:r>
      <w:r>
        <w:rPr>
          <w:rFonts w:ascii="Arial" w:hAnsi="Arial" w:cs="Arial"/>
          <w:color w:val="3D3D3D"/>
          <w:spacing w:val="7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crographs</w:t>
      </w:r>
      <w:r>
        <w:rPr>
          <w:rFonts w:ascii="Arial" w:hAnsi="Arial" w:cs="Arial"/>
          <w:color w:val="3D3D3D"/>
          <w:spacing w:val="6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3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subopt</w:t>
      </w:r>
      <w:r>
        <w:rPr>
          <w:rFonts w:ascii="Arial" w:hAnsi="Arial" w:cs="Arial"/>
          <w:color w:val="3D3D3D"/>
          <w:spacing w:val="1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mal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agnost</w:t>
      </w:r>
      <w:r>
        <w:rPr>
          <w:rFonts w:ascii="Arial" w:hAnsi="Arial" w:cs="Arial"/>
          <w:color w:val="3D3D3D"/>
          <w:spacing w:val="9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  <w:r>
        <w:rPr>
          <w:rFonts w:ascii="Arial" w:hAnsi="Arial" w:cs="Arial"/>
          <w:color w:val="3D3D3D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43"/>
          <w:szCs w:val="43"/>
        </w:rPr>
        <w:t>D</w:t>
      </w:r>
      <w:r>
        <w:rPr>
          <w:rFonts w:ascii="Arial" w:hAnsi="Arial" w:cs="Arial"/>
          <w:color w:val="3D3D3D"/>
          <w:spacing w:val="42"/>
          <w:w w:val="110"/>
          <w:sz w:val="43"/>
          <w:szCs w:val="43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Slides/micrographs</w:t>
      </w:r>
      <w:r>
        <w:rPr>
          <w:rFonts w:ascii="Arial" w:hAnsi="Arial" w:cs="Arial"/>
          <w:color w:val="3D3D3D"/>
          <w:spacing w:val="4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are</w:t>
      </w:r>
      <w:r>
        <w:rPr>
          <w:rFonts w:ascii="Arial" w:hAnsi="Arial" w:cs="Arial"/>
          <w:color w:val="3D3D3D"/>
          <w:spacing w:val="2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not</w:t>
      </w:r>
      <w:r>
        <w:rPr>
          <w:rFonts w:ascii="Arial" w:hAnsi="Arial" w:cs="Arial"/>
          <w:color w:val="3D3D3D"/>
          <w:spacing w:val="1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of</w:t>
      </w:r>
      <w:r>
        <w:rPr>
          <w:rFonts w:ascii="Arial" w:hAnsi="Arial" w:cs="Arial"/>
          <w:color w:val="3D3D3D"/>
          <w:spacing w:val="2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diagnost</w:t>
      </w:r>
      <w:r>
        <w:rPr>
          <w:rFonts w:ascii="Arial" w:hAnsi="Arial" w:cs="Arial"/>
          <w:color w:val="3D3D3D"/>
          <w:spacing w:val="13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spacing w:val="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qua</w:t>
      </w:r>
      <w:r>
        <w:rPr>
          <w:rFonts w:ascii="Arial" w:hAnsi="Arial" w:cs="Arial"/>
          <w:color w:val="3D3D3D"/>
          <w:spacing w:val="11"/>
          <w:w w:val="110"/>
          <w:sz w:val="21"/>
          <w:szCs w:val="21"/>
        </w:rPr>
        <w:t>l</w:t>
      </w:r>
      <w:r>
        <w:rPr>
          <w:rFonts w:ascii="Arial" w:hAnsi="Arial" w:cs="Arial"/>
          <w:color w:val="3D3D3D"/>
          <w:spacing w:val="-22"/>
          <w:w w:val="110"/>
          <w:sz w:val="21"/>
          <w:szCs w:val="21"/>
        </w:rPr>
        <w:t>i</w:t>
      </w:r>
      <w:r>
        <w:rPr>
          <w:rFonts w:ascii="Arial" w:hAnsi="Arial" w:cs="Arial"/>
          <w:color w:val="3D3D3D"/>
          <w:w w:val="110"/>
          <w:sz w:val="21"/>
          <w:szCs w:val="21"/>
        </w:rPr>
        <w:t>ty</w:t>
      </w:r>
    </w:p>
    <w:p w:rsidR="0046449E" w:rsidRDefault="0046449E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78"/>
        <w:ind w:left="176" w:firstLine="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3D3D3D"/>
          <w:w w:val="110"/>
          <w:sz w:val="21"/>
          <w:szCs w:val="21"/>
        </w:rPr>
        <w:t>PreAnalytic</w:t>
      </w:r>
      <w:proofErr w:type="spellEnd"/>
    </w:p>
    <w:p w:rsidR="0046449E" w:rsidRDefault="0046449E">
      <w:pPr>
        <w:pStyle w:val="BodyText"/>
        <w:kinsoku w:val="0"/>
        <w:overflowPunct w:val="0"/>
        <w:spacing w:before="172" w:line="335" w:lineRule="auto"/>
        <w:ind w:left="181" w:right="1043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1"/>
          <w:sz w:val="21"/>
          <w:szCs w:val="21"/>
        </w:rPr>
        <w:t>Specim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z w:val="21"/>
          <w:szCs w:val="21"/>
        </w:rPr>
        <w:t>n</w:t>
      </w:r>
      <w:r>
        <w:rPr>
          <w:rFonts w:ascii="Arial" w:hAnsi="Arial" w:cs="Arial"/>
          <w:color w:val="3D3D3D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OK</w:t>
      </w:r>
      <w:r>
        <w:rPr>
          <w:rFonts w:ascii="Arial" w:hAnsi="Arial" w:cs="Arial"/>
          <w:color w:val="3D3D3D"/>
          <w:spacing w:val="23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5"/>
          <w:sz w:val="21"/>
          <w:szCs w:val="21"/>
        </w:rPr>
        <w:t>N</w:t>
      </w:r>
      <w:r>
        <w:rPr>
          <w:rFonts w:ascii="Arial" w:hAnsi="Arial" w:cs="Arial"/>
          <w:color w:val="565656"/>
          <w:spacing w:val="-5"/>
          <w:sz w:val="21"/>
          <w:szCs w:val="21"/>
        </w:rPr>
        <w:t>o</w:t>
      </w:r>
      <w:r>
        <w:rPr>
          <w:rFonts w:ascii="Arial" w:hAnsi="Arial" w:cs="Arial"/>
          <w:color w:val="56565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S</w:t>
      </w:r>
      <w:r>
        <w:rPr>
          <w:rFonts w:ascii="Arial" w:hAnsi="Arial" w:cs="Arial"/>
          <w:color w:val="3D3D3D"/>
          <w:sz w:val="21"/>
          <w:szCs w:val="21"/>
        </w:rPr>
        <w:t>p</w:t>
      </w:r>
      <w:r>
        <w:rPr>
          <w:rFonts w:ascii="Arial" w:hAnsi="Arial" w:cs="Arial"/>
          <w:color w:val="565656"/>
          <w:spacing w:val="1"/>
          <w:sz w:val="21"/>
          <w:szCs w:val="21"/>
        </w:rPr>
        <w:t>ec</w:t>
      </w:r>
      <w:r>
        <w:rPr>
          <w:rFonts w:ascii="Arial" w:hAnsi="Arial" w:cs="Arial"/>
          <w:color w:val="3D3D3D"/>
          <w:sz w:val="21"/>
          <w:szCs w:val="21"/>
        </w:rPr>
        <w:t>im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pacing w:val="1"/>
          <w:sz w:val="21"/>
          <w:szCs w:val="21"/>
        </w:rPr>
        <w:t>n</w:t>
      </w:r>
    </w:p>
    <w:p w:rsidR="0046449E" w:rsidRDefault="0046449E">
      <w:pPr>
        <w:pStyle w:val="BodyText"/>
        <w:kinsoku w:val="0"/>
        <w:overflowPunct w:val="0"/>
        <w:spacing w:before="7" w:line="336" w:lineRule="auto"/>
        <w:ind w:left="171" w:firstLine="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05"/>
          <w:sz w:val="21"/>
          <w:szCs w:val="21"/>
        </w:rPr>
        <w:t>M</w:t>
      </w:r>
      <w:r>
        <w:rPr>
          <w:rFonts w:ascii="Arial" w:hAnsi="Arial" w:cs="Arial"/>
          <w:color w:val="3D3D3D"/>
          <w:spacing w:val="-9"/>
          <w:w w:val="105"/>
          <w:sz w:val="21"/>
          <w:szCs w:val="21"/>
        </w:rPr>
        <w:t>i</w:t>
      </w:r>
      <w:r>
        <w:rPr>
          <w:rFonts w:ascii="Arial" w:hAnsi="Arial" w:cs="Arial"/>
          <w:color w:val="565656"/>
          <w:spacing w:val="6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-10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w w:val="105"/>
          <w:sz w:val="21"/>
          <w:szCs w:val="21"/>
        </w:rPr>
        <w:t>ab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22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w w:val="105"/>
          <w:sz w:val="21"/>
          <w:szCs w:val="21"/>
        </w:rPr>
        <w:t>ed</w:t>
      </w:r>
      <w:r>
        <w:rPr>
          <w:rFonts w:ascii="Arial" w:hAnsi="Arial" w:cs="Arial"/>
          <w:color w:val="565656"/>
          <w:spacing w:val="1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w w:val="105"/>
          <w:sz w:val="21"/>
          <w:szCs w:val="21"/>
        </w:rPr>
        <w:t>Sp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ci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m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Unl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</w:t>
      </w:r>
      <w:r>
        <w:rPr>
          <w:rFonts w:ascii="Arial" w:hAnsi="Arial" w:cs="Arial"/>
          <w:color w:val="757575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ed</w:t>
      </w:r>
      <w:r>
        <w:rPr>
          <w:rFonts w:ascii="Arial" w:hAnsi="Arial" w:cs="Arial"/>
          <w:color w:val="565656"/>
          <w:spacing w:val="-2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05"/>
          <w:sz w:val="21"/>
          <w:szCs w:val="21"/>
        </w:rPr>
        <w:t>Sp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cim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spacing w:val="29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Te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1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o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2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05"/>
          <w:sz w:val="21"/>
          <w:szCs w:val="21"/>
        </w:rPr>
        <w:t>Ordered</w:t>
      </w:r>
      <w:r>
        <w:rPr>
          <w:rFonts w:ascii="Arial" w:hAnsi="Arial" w:cs="Arial"/>
          <w:color w:val="3D3D3D"/>
          <w:spacing w:val="25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In</w:t>
      </w:r>
      <w:r>
        <w:rPr>
          <w:rFonts w:ascii="Arial" w:hAnsi="Arial" w:cs="Arial"/>
          <w:color w:val="565656"/>
          <w:sz w:val="21"/>
          <w:szCs w:val="21"/>
        </w:rPr>
        <w:t>co</w:t>
      </w:r>
      <w:r>
        <w:rPr>
          <w:rFonts w:ascii="Arial" w:hAnsi="Arial" w:cs="Arial"/>
          <w:color w:val="3D3D3D"/>
          <w:sz w:val="21"/>
          <w:szCs w:val="21"/>
        </w:rPr>
        <w:t>mplet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565656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Req</w:t>
      </w:r>
      <w:r>
        <w:rPr>
          <w:rFonts w:ascii="Arial" w:hAnsi="Arial" w:cs="Arial"/>
          <w:color w:val="565656"/>
          <w:sz w:val="21"/>
          <w:szCs w:val="21"/>
        </w:rPr>
        <w:t>u</w:t>
      </w:r>
      <w:r>
        <w:rPr>
          <w:rFonts w:ascii="Arial" w:hAnsi="Arial" w:cs="Arial"/>
          <w:color w:val="3D3D3D"/>
          <w:sz w:val="21"/>
          <w:szCs w:val="21"/>
        </w:rPr>
        <w:t>isiti</w:t>
      </w:r>
      <w:r>
        <w:rPr>
          <w:rFonts w:ascii="Arial" w:hAnsi="Arial" w:cs="Arial"/>
          <w:color w:val="565656"/>
          <w:sz w:val="21"/>
          <w:szCs w:val="21"/>
        </w:rPr>
        <w:t>o</w:t>
      </w:r>
      <w:r>
        <w:rPr>
          <w:rFonts w:ascii="Arial" w:hAnsi="Arial" w:cs="Arial"/>
          <w:color w:val="3D3D3D"/>
          <w:sz w:val="21"/>
          <w:szCs w:val="21"/>
        </w:rPr>
        <w:t>n</w:t>
      </w:r>
      <w:r>
        <w:rPr>
          <w:rFonts w:ascii="Arial" w:hAnsi="Arial" w:cs="Arial"/>
          <w:color w:val="3D3D3D"/>
          <w:spacing w:val="33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S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p</w:t>
      </w:r>
      <w:r>
        <w:rPr>
          <w:rFonts w:ascii="Arial" w:hAnsi="Arial" w:cs="Arial"/>
          <w:color w:val="757575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ci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men</w:t>
      </w:r>
      <w:r>
        <w:rPr>
          <w:rFonts w:ascii="Arial" w:hAnsi="Arial" w:cs="Arial"/>
          <w:color w:val="3D3D3D"/>
          <w:spacing w:val="-1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Un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accep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t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ble</w:t>
      </w:r>
      <w:r>
        <w:rPr>
          <w:rFonts w:ascii="Arial" w:hAnsi="Arial" w:cs="Arial"/>
          <w:color w:val="3D3D3D"/>
          <w:spacing w:val="2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O</w:t>
      </w:r>
      <w:r>
        <w:rPr>
          <w:rFonts w:ascii="Arial" w:hAnsi="Arial" w:cs="Arial"/>
          <w:color w:val="3D3D3D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8"/>
          <w:w w:val="105"/>
          <w:sz w:val="21"/>
          <w:szCs w:val="21"/>
        </w:rPr>
        <w:t>h</w:t>
      </w:r>
      <w:r>
        <w:rPr>
          <w:rFonts w:ascii="Arial" w:hAnsi="Arial" w:cs="Arial"/>
          <w:color w:val="757575"/>
          <w:spacing w:val="3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w w:val="105"/>
          <w:sz w:val="21"/>
          <w:szCs w:val="21"/>
        </w:rPr>
        <w:t>r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19"/>
          <w:szCs w:val="19"/>
        </w:rPr>
      </w:pPr>
    </w:p>
    <w:p w:rsidR="0046449E" w:rsidRDefault="0046449E">
      <w:pPr>
        <w:pStyle w:val="BodyText"/>
        <w:kinsoku w:val="0"/>
        <w:overflowPunct w:val="0"/>
        <w:ind w:left="191" w:hanging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Other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18"/>
          <w:szCs w:val="18"/>
        </w:rPr>
      </w:pPr>
    </w:p>
    <w:p w:rsidR="0046449E" w:rsidRDefault="0046449E">
      <w:pPr>
        <w:pStyle w:val="BodyText"/>
        <w:kinsoku w:val="0"/>
        <w:overflowPunct w:val="0"/>
        <w:ind w:left="191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21"/>
          <w:szCs w:val="21"/>
        </w:rPr>
        <w:t>Comments</w:t>
      </w:r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78"/>
        <w:ind w:left="913" w:firstLine="0"/>
        <w:rPr>
          <w:rFonts w:ascii="Arial" w:hAnsi="Arial" w:cs="Arial"/>
          <w:color w:val="000000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hAnsi="Arial" w:cs="Arial"/>
          <w:color w:val="3D3D3D"/>
          <w:spacing w:val="1"/>
          <w:w w:val="110"/>
          <w:sz w:val="21"/>
          <w:szCs w:val="21"/>
        </w:rPr>
        <w:t>Analyti</w:t>
      </w:r>
      <w:r>
        <w:rPr>
          <w:rFonts w:ascii="Arial" w:hAnsi="Arial" w:cs="Arial"/>
          <w:color w:val="3D3D3D"/>
          <w:w w:val="110"/>
          <w:sz w:val="21"/>
          <w:szCs w:val="21"/>
        </w:rPr>
        <w:t>c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proofErr w:type="spellStart"/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>PostAnalytic</w:t>
      </w:r>
      <w:proofErr w:type="spellEnd"/>
    </w:p>
    <w:p w:rsidR="0046449E" w:rsidRDefault="0046449E">
      <w:pPr>
        <w:pStyle w:val="BodyText"/>
        <w:tabs>
          <w:tab w:val="left" w:pos="913"/>
          <w:tab w:val="left" w:pos="3836"/>
          <w:tab w:val="left" w:pos="4625"/>
          <w:tab w:val="right" w:pos="7877"/>
        </w:tabs>
        <w:kinsoku w:val="0"/>
        <w:overflowPunct w:val="0"/>
        <w:spacing w:before="74" w:line="394" w:lineRule="exact"/>
        <w:ind w:left="171" w:firstLine="0"/>
        <w:rPr>
          <w:color w:val="000000"/>
          <w:sz w:val="37"/>
          <w:szCs w:val="37"/>
        </w:rPr>
      </w:pPr>
      <w:r>
        <w:rPr>
          <w:color w:val="3D3D3D"/>
          <w:w w:val="50"/>
          <w:position w:val="-7"/>
          <w:sz w:val="37"/>
          <w:szCs w:val="37"/>
        </w:rPr>
        <w:t>181</w:t>
      </w:r>
      <w:r>
        <w:rPr>
          <w:color w:val="3D3D3D"/>
          <w:w w:val="50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Test</w:t>
      </w:r>
      <w:r>
        <w:rPr>
          <w:rFonts w:ascii="Arial" w:hAnsi="Arial" w:cs="Arial"/>
          <w:color w:val="3D3D3D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z w:val="21"/>
          <w:szCs w:val="21"/>
        </w:rPr>
        <w:t>Complet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565656"/>
          <w:sz w:val="21"/>
          <w:szCs w:val="21"/>
        </w:rPr>
        <w:tab/>
      </w:r>
      <w:r>
        <w:rPr>
          <w:color w:val="3D3D3D"/>
          <w:w w:val="50"/>
          <w:position w:val="-5"/>
          <w:sz w:val="37"/>
          <w:szCs w:val="37"/>
        </w:rPr>
        <w:t>181</w:t>
      </w:r>
      <w:r>
        <w:rPr>
          <w:color w:val="3D3D3D"/>
          <w:w w:val="50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TAT</w:t>
      </w:r>
      <w:r>
        <w:rPr>
          <w:rFonts w:ascii="Arial" w:hAnsi="Arial" w:cs="Arial"/>
          <w:color w:val="3D3D3D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sz w:val="21"/>
          <w:szCs w:val="21"/>
        </w:rPr>
        <w:t>M</w:t>
      </w:r>
      <w:r>
        <w:rPr>
          <w:rFonts w:ascii="Arial" w:hAnsi="Arial" w:cs="Arial"/>
          <w:color w:val="565656"/>
          <w:spacing w:val="-4"/>
          <w:sz w:val="21"/>
          <w:szCs w:val="21"/>
        </w:rPr>
        <w:t>e</w:t>
      </w:r>
      <w:r>
        <w:rPr>
          <w:rFonts w:ascii="Arial" w:hAnsi="Arial" w:cs="Arial"/>
          <w:color w:val="3D3D3D"/>
          <w:spacing w:val="-5"/>
          <w:sz w:val="21"/>
          <w:szCs w:val="21"/>
        </w:rPr>
        <w:t>et</w:t>
      </w:r>
      <w:r>
        <w:rPr>
          <w:color w:val="3D3D3D"/>
          <w:spacing w:val="-5"/>
          <w:position w:val="-8"/>
          <w:sz w:val="37"/>
          <w:szCs w:val="37"/>
        </w:rPr>
        <w:tab/>
      </w:r>
      <w:r>
        <w:rPr>
          <w:color w:val="3D3D3D"/>
          <w:w w:val="90"/>
          <w:position w:val="-8"/>
          <w:sz w:val="37"/>
          <w:szCs w:val="37"/>
        </w:rPr>
        <w:t>181</w:t>
      </w:r>
    </w:p>
    <w:p w:rsidR="0046449E" w:rsidRDefault="0046449E">
      <w:pPr>
        <w:pStyle w:val="BodyText"/>
        <w:tabs>
          <w:tab w:val="left" w:pos="913"/>
          <w:tab w:val="left" w:pos="3836"/>
          <w:tab w:val="left" w:pos="4630"/>
          <w:tab w:val="left" w:pos="7577"/>
        </w:tabs>
        <w:kinsoku w:val="0"/>
        <w:overflowPunct w:val="0"/>
        <w:spacing w:line="333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Te</w:t>
      </w:r>
      <w:r>
        <w:rPr>
          <w:rFonts w:ascii="Arial" w:hAnsi="Arial" w:cs="Arial"/>
          <w:color w:val="565656"/>
          <w:spacing w:val="1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t</w:t>
      </w:r>
      <w:r>
        <w:rPr>
          <w:rFonts w:ascii="Arial" w:hAnsi="Arial" w:cs="Arial"/>
          <w:color w:val="3D3D3D"/>
          <w:spacing w:val="-1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In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co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mplet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3D3D3D"/>
          <w:w w:val="105"/>
          <w:sz w:val="21"/>
          <w:szCs w:val="21"/>
        </w:rPr>
        <w:t>TAT</w:t>
      </w:r>
      <w:r>
        <w:rPr>
          <w:rFonts w:ascii="Arial" w:hAnsi="Arial" w:cs="Arial"/>
          <w:color w:val="3D3D3D"/>
          <w:spacing w:val="2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D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4"/>
          <w:w w:val="105"/>
          <w:sz w:val="21"/>
          <w:szCs w:val="21"/>
        </w:rPr>
        <w:t>lay</w:t>
      </w:r>
      <w:r>
        <w:rPr>
          <w:rFonts w:ascii="Arial" w:hAnsi="Arial" w:cs="Arial"/>
          <w:color w:val="565656"/>
          <w:spacing w:val="-3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d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ab/>
      </w:r>
      <w:r>
        <w:rPr>
          <w:rFonts w:ascii="Arial" w:hAnsi="Arial" w:cs="Arial"/>
          <w:color w:val="3D3D3D"/>
          <w:w w:val="105"/>
          <w:position w:val="-8"/>
          <w:sz w:val="34"/>
          <w:szCs w:val="34"/>
        </w:rPr>
        <w:t>D</w:t>
      </w:r>
    </w:p>
    <w:p w:rsidR="0046449E" w:rsidRDefault="0046449E">
      <w:pPr>
        <w:pStyle w:val="BodyText"/>
        <w:tabs>
          <w:tab w:val="left" w:pos="927"/>
          <w:tab w:val="left" w:pos="3836"/>
          <w:tab w:val="left" w:pos="4630"/>
          <w:tab w:val="left" w:pos="7553"/>
        </w:tabs>
        <w:kinsoku w:val="0"/>
        <w:overflowPunct w:val="0"/>
        <w:spacing w:line="343" w:lineRule="exact"/>
        <w:ind w:left="171" w:firstLine="0"/>
        <w:rPr>
          <w:color w:val="000000"/>
          <w:sz w:val="37"/>
          <w:szCs w:val="37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Instrum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spacing w:val="-3"/>
          <w:w w:val="105"/>
          <w:sz w:val="21"/>
          <w:szCs w:val="21"/>
        </w:rPr>
        <w:t>nt</w:t>
      </w:r>
      <w:r>
        <w:rPr>
          <w:rFonts w:ascii="Arial" w:hAnsi="Arial" w:cs="Arial"/>
          <w:color w:val="3D3D3D"/>
          <w:spacing w:val="-1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2"/>
          <w:w w:val="105"/>
          <w:sz w:val="21"/>
          <w:szCs w:val="21"/>
        </w:rPr>
        <w:t>Failur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r>
        <w:rPr>
          <w:rFonts w:ascii="Arial" w:hAnsi="Arial" w:cs="Arial"/>
          <w:color w:val="565656"/>
          <w:sz w:val="21"/>
          <w:szCs w:val="21"/>
        </w:rPr>
        <w:t>O</w:t>
      </w:r>
      <w:r>
        <w:rPr>
          <w:rFonts w:ascii="Arial" w:hAnsi="Arial" w:cs="Arial"/>
          <w:color w:val="3D3D3D"/>
          <w:sz w:val="21"/>
          <w:szCs w:val="21"/>
        </w:rPr>
        <w:t>th</w:t>
      </w:r>
      <w:r>
        <w:rPr>
          <w:rFonts w:ascii="Arial" w:hAnsi="Arial" w:cs="Arial"/>
          <w:color w:val="565656"/>
          <w:sz w:val="21"/>
          <w:szCs w:val="21"/>
        </w:rPr>
        <w:t>e</w:t>
      </w:r>
      <w:r>
        <w:rPr>
          <w:rFonts w:ascii="Arial" w:hAnsi="Arial" w:cs="Arial"/>
          <w:color w:val="3D3D3D"/>
          <w:spacing w:val="1"/>
          <w:sz w:val="21"/>
          <w:szCs w:val="21"/>
        </w:rPr>
        <w:t>r</w:t>
      </w:r>
      <w:r>
        <w:rPr>
          <w:rFonts w:ascii="Arial" w:hAnsi="Arial" w:cs="Arial"/>
          <w:color w:val="3D3D3D"/>
          <w:spacing w:val="1"/>
          <w:sz w:val="21"/>
          <w:szCs w:val="21"/>
        </w:rPr>
        <w:tab/>
      </w:r>
      <w:r>
        <w:rPr>
          <w:color w:val="3D3D3D"/>
          <w:w w:val="105"/>
          <w:position w:val="-8"/>
          <w:sz w:val="37"/>
          <w:szCs w:val="37"/>
        </w:rPr>
        <w:t>D</w:t>
      </w:r>
    </w:p>
    <w:p w:rsidR="0046449E" w:rsidRDefault="0046449E">
      <w:pPr>
        <w:pStyle w:val="BodyText"/>
        <w:tabs>
          <w:tab w:val="left" w:pos="913"/>
          <w:tab w:val="left" w:pos="3831"/>
          <w:tab w:val="left" w:pos="7553"/>
        </w:tabs>
        <w:kinsoku w:val="0"/>
        <w:overflowPunct w:val="0"/>
        <w:spacing w:line="334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565656"/>
          <w:w w:val="105"/>
          <w:sz w:val="21"/>
          <w:szCs w:val="21"/>
        </w:rPr>
        <w:t>S</w:t>
      </w:r>
      <w:r>
        <w:rPr>
          <w:rFonts w:ascii="Arial" w:hAnsi="Arial" w:cs="Arial"/>
          <w:color w:val="3D3D3D"/>
          <w:w w:val="105"/>
          <w:sz w:val="21"/>
          <w:szCs w:val="21"/>
        </w:rPr>
        <w:t>p</w:t>
      </w:r>
      <w:r>
        <w:rPr>
          <w:rFonts w:ascii="Arial" w:hAnsi="Arial" w:cs="Arial"/>
          <w:color w:val="565656"/>
          <w:w w:val="105"/>
          <w:sz w:val="21"/>
          <w:szCs w:val="21"/>
        </w:rPr>
        <w:t>ec</w:t>
      </w:r>
      <w:r>
        <w:rPr>
          <w:rFonts w:ascii="Arial" w:hAnsi="Arial" w:cs="Arial"/>
          <w:color w:val="3D3D3D"/>
          <w:w w:val="105"/>
          <w:sz w:val="21"/>
          <w:szCs w:val="21"/>
        </w:rPr>
        <w:t>im</w:t>
      </w:r>
      <w:r>
        <w:rPr>
          <w:rFonts w:ascii="Arial" w:hAnsi="Arial" w:cs="Arial"/>
          <w:color w:val="565656"/>
          <w:w w:val="105"/>
          <w:sz w:val="21"/>
          <w:szCs w:val="21"/>
        </w:rPr>
        <w:t>e</w:t>
      </w:r>
      <w:r>
        <w:rPr>
          <w:rFonts w:ascii="Arial" w:hAnsi="Arial" w:cs="Arial"/>
          <w:color w:val="3D3D3D"/>
          <w:w w:val="105"/>
          <w:sz w:val="21"/>
          <w:szCs w:val="21"/>
        </w:rPr>
        <w:t>n</w:t>
      </w:r>
      <w:r>
        <w:rPr>
          <w:rFonts w:ascii="Arial" w:hAnsi="Arial" w:cs="Arial"/>
          <w:color w:val="3D3D3D"/>
          <w:spacing w:val="-3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Un</w:t>
      </w:r>
      <w:r>
        <w:rPr>
          <w:rFonts w:ascii="Arial" w:hAnsi="Arial" w:cs="Arial"/>
          <w:color w:val="565656"/>
          <w:spacing w:val="-2"/>
          <w:w w:val="105"/>
          <w:sz w:val="21"/>
          <w:szCs w:val="21"/>
        </w:rPr>
        <w:t>ac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c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ep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t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a</w:t>
      </w:r>
      <w:r>
        <w:rPr>
          <w:rFonts w:ascii="Arial" w:hAnsi="Arial" w:cs="Arial"/>
          <w:color w:val="3D3D3D"/>
          <w:spacing w:val="-1"/>
          <w:w w:val="105"/>
          <w:sz w:val="21"/>
          <w:szCs w:val="21"/>
        </w:rPr>
        <w:t>bl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>e</w:t>
      </w:r>
      <w:r>
        <w:rPr>
          <w:rFonts w:ascii="Arial" w:hAnsi="Arial" w:cs="Arial"/>
          <w:color w:val="565656"/>
          <w:spacing w:val="-1"/>
          <w:w w:val="105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proofErr w:type="spellStart"/>
      <w:r>
        <w:rPr>
          <w:rFonts w:ascii="Arial" w:hAnsi="Arial" w:cs="Arial"/>
          <w:color w:val="3D3D3D"/>
          <w:w w:val="110"/>
          <w:position w:val="-7"/>
          <w:sz w:val="34"/>
          <w:szCs w:val="34"/>
        </w:rPr>
        <w:t>D</w:t>
      </w:r>
      <w:proofErr w:type="spellEnd"/>
    </w:p>
    <w:p w:rsidR="0046449E" w:rsidRDefault="0046449E">
      <w:pPr>
        <w:pStyle w:val="BodyText"/>
        <w:tabs>
          <w:tab w:val="left" w:pos="918"/>
          <w:tab w:val="left" w:pos="3831"/>
          <w:tab w:val="left" w:pos="7558"/>
        </w:tabs>
        <w:kinsoku w:val="0"/>
        <w:overflowPunct w:val="0"/>
        <w:spacing w:line="343" w:lineRule="exact"/>
        <w:ind w:left="171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position w:val="-7"/>
          <w:sz w:val="37"/>
          <w:szCs w:val="37"/>
        </w:rPr>
        <w:t>D</w:t>
      </w:r>
      <w:r>
        <w:rPr>
          <w:color w:val="3D3D3D"/>
          <w:w w:val="105"/>
          <w:position w:val="-7"/>
          <w:sz w:val="37"/>
          <w:szCs w:val="37"/>
        </w:rPr>
        <w:tab/>
      </w:r>
      <w:r>
        <w:rPr>
          <w:rFonts w:ascii="Arial" w:hAnsi="Arial" w:cs="Arial"/>
          <w:color w:val="3D3D3D"/>
          <w:sz w:val="21"/>
          <w:szCs w:val="21"/>
        </w:rPr>
        <w:t>Other</w:t>
      </w:r>
      <w:r>
        <w:rPr>
          <w:rFonts w:ascii="Arial" w:hAnsi="Arial" w:cs="Arial"/>
          <w:color w:val="3D3D3D"/>
          <w:sz w:val="21"/>
          <w:szCs w:val="21"/>
        </w:rPr>
        <w:tab/>
      </w:r>
      <w:r>
        <w:rPr>
          <w:color w:val="3D3D3D"/>
          <w:w w:val="105"/>
          <w:position w:val="-5"/>
          <w:sz w:val="37"/>
          <w:szCs w:val="37"/>
        </w:rPr>
        <w:t>D</w:t>
      </w:r>
      <w:r>
        <w:rPr>
          <w:color w:val="3D3D3D"/>
          <w:w w:val="105"/>
          <w:position w:val="-5"/>
          <w:sz w:val="37"/>
          <w:szCs w:val="37"/>
        </w:rPr>
        <w:tab/>
      </w:r>
      <w:proofErr w:type="spellStart"/>
      <w:r>
        <w:rPr>
          <w:rFonts w:ascii="Arial" w:hAnsi="Arial" w:cs="Arial"/>
          <w:color w:val="3D3D3D"/>
          <w:w w:val="110"/>
          <w:position w:val="-7"/>
          <w:sz w:val="34"/>
          <w:szCs w:val="34"/>
        </w:rPr>
        <w:t>D</w:t>
      </w:r>
      <w:proofErr w:type="spellEnd"/>
    </w:p>
    <w:p w:rsidR="0046449E" w:rsidRDefault="0046449E">
      <w:pPr>
        <w:pStyle w:val="BodyText"/>
        <w:tabs>
          <w:tab w:val="left" w:pos="3831"/>
          <w:tab w:val="left" w:pos="7553"/>
        </w:tabs>
        <w:kinsoku w:val="0"/>
        <w:overflowPunct w:val="0"/>
        <w:spacing w:line="338" w:lineRule="exact"/>
        <w:ind w:left="171" w:firstLine="0"/>
        <w:rPr>
          <w:color w:val="000000"/>
          <w:sz w:val="36"/>
          <w:szCs w:val="36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proofErr w:type="spellStart"/>
      <w:r>
        <w:rPr>
          <w:color w:val="3D3D3D"/>
          <w:w w:val="105"/>
          <w:position w:val="2"/>
          <w:sz w:val="37"/>
          <w:szCs w:val="37"/>
        </w:rPr>
        <w:t>D</w:t>
      </w:r>
      <w:proofErr w:type="spellEnd"/>
      <w:r>
        <w:rPr>
          <w:color w:val="3D3D3D"/>
          <w:w w:val="105"/>
          <w:sz w:val="36"/>
          <w:szCs w:val="36"/>
        </w:rPr>
        <w:tab/>
      </w:r>
      <w:r>
        <w:rPr>
          <w:color w:val="3D3D3D"/>
          <w:w w:val="160"/>
          <w:sz w:val="36"/>
          <w:szCs w:val="36"/>
        </w:rPr>
        <w:t>0</w:t>
      </w:r>
    </w:p>
    <w:p w:rsidR="0046449E" w:rsidRDefault="0046449E">
      <w:pPr>
        <w:pStyle w:val="Heading1"/>
        <w:tabs>
          <w:tab w:val="left" w:pos="3831"/>
          <w:tab w:val="left" w:pos="7558"/>
        </w:tabs>
        <w:kinsoku w:val="0"/>
        <w:overflowPunct w:val="0"/>
        <w:spacing w:line="337" w:lineRule="exact"/>
        <w:rPr>
          <w:color w:val="000000"/>
        </w:rPr>
      </w:pPr>
      <w:r>
        <w:rPr>
          <w:color w:val="3D3D3D"/>
          <w:w w:val="105"/>
        </w:rPr>
        <w:t>D</w:t>
      </w:r>
      <w:r>
        <w:rPr>
          <w:color w:val="3D3D3D"/>
          <w:w w:val="105"/>
        </w:rPr>
        <w:tab/>
      </w:r>
      <w:proofErr w:type="spellStart"/>
      <w:r>
        <w:rPr>
          <w:color w:val="3D3D3D"/>
          <w:w w:val="105"/>
          <w:position w:val="3"/>
        </w:rPr>
        <w:t>D</w:t>
      </w:r>
      <w:proofErr w:type="spellEnd"/>
      <w:r>
        <w:rPr>
          <w:color w:val="3D3D3D"/>
          <w:w w:val="105"/>
          <w:position w:val="3"/>
        </w:rPr>
        <w:tab/>
      </w:r>
      <w:proofErr w:type="spellStart"/>
      <w:r>
        <w:rPr>
          <w:color w:val="3D3D3D"/>
          <w:w w:val="105"/>
          <w:position w:val="1"/>
        </w:rPr>
        <w:t>D</w:t>
      </w:r>
      <w:proofErr w:type="spellEnd"/>
    </w:p>
    <w:p w:rsidR="0046449E" w:rsidRDefault="0046449E">
      <w:pPr>
        <w:pStyle w:val="BodyText"/>
        <w:tabs>
          <w:tab w:val="left" w:pos="3831"/>
          <w:tab w:val="left" w:pos="7553"/>
        </w:tabs>
        <w:kinsoku w:val="0"/>
        <w:overflowPunct w:val="0"/>
        <w:spacing w:line="335" w:lineRule="exact"/>
        <w:ind w:left="176" w:firstLine="0"/>
        <w:rPr>
          <w:rFonts w:ascii="Arial" w:hAnsi="Arial" w:cs="Arial"/>
          <w:color w:val="000000"/>
          <w:sz w:val="34"/>
          <w:szCs w:val="34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proofErr w:type="spellStart"/>
      <w:r>
        <w:rPr>
          <w:color w:val="3D3D3D"/>
          <w:w w:val="105"/>
          <w:position w:val="3"/>
          <w:sz w:val="37"/>
          <w:szCs w:val="37"/>
        </w:rPr>
        <w:t>D</w:t>
      </w:r>
      <w:proofErr w:type="spellEnd"/>
      <w:r>
        <w:rPr>
          <w:color w:val="3D3D3D"/>
          <w:w w:val="105"/>
          <w:position w:val="3"/>
          <w:sz w:val="37"/>
          <w:szCs w:val="37"/>
        </w:rPr>
        <w:tab/>
      </w:r>
      <w:proofErr w:type="spellStart"/>
      <w:r>
        <w:rPr>
          <w:rFonts w:ascii="Arial" w:hAnsi="Arial" w:cs="Arial"/>
          <w:color w:val="3D3D3D"/>
          <w:w w:val="115"/>
          <w:position w:val="1"/>
          <w:sz w:val="34"/>
          <w:szCs w:val="34"/>
        </w:rPr>
        <w:t>D</w:t>
      </w:r>
      <w:proofErr w:type="spellEnd"/>
    </w:p>
    <w:p w:rsidR="0046449E" w:rsidRDefault="0046449E">
      <w:pPr>
        <w:pStyle w:val="BodyText"/>
        <w:tabs>
          <w:tab w:val="left" w:pos="3836"/>
          <w:tab w:val="left" w:pos="7567"/>
        </w:tabs>
        <w:kinsoku w:val="0"/>
        <w:overflowPunct w:val="0"/>
        <w:spacing w:line="396" w:lineRule="exact"/>
        <w:ind w:left="176" w:firstLine="0"/>
        <w:rPr>
          <w:color w:val="000000"/>
          <w:sz w:val="37"/>
          <w:szCs w:val="37"/>
        </w:rPr>
      </w:pPr>
      <w:r>
        <w:rPr>
          <w:color w:val="3D3D3D"/>
          <w:w w:val="105"/>
          <w:sz w:val="37"/>
          <w:szCs w:val="37"/>
        </w:rPr>
        <w:t>D</w:t>
      </w:r>
      <w:r>
        <w:rPr>
          <w:color w:val="3D3D3D"/>
          <w:w w:val="105"/>
          <w:sz w:val="37"/>
          <w:szCs w:val="37"/>
        </w:rPr>
        <w:tab/>
      </w:r>
      <w:proofErr w:type="spellStart"/>
      <w:r>
        <w:rPr>
          <w:color w:val="3D3D3D"/>
          <w:w w:val="105"/>
          <w:position w:val="3"/>
          <w:sz w:val="37"/>
          <w:szCs w:val="37"/>
        </w:rPr>
        <w:t>D</w:t>
      </w:r>
      <w:proofErr w:type="spellEnd"/>
      <w:r>
        <w:rPr>
          <w:color w:val="3D3D3D"/>
          <w:w w:val="105"/>
          <w:position w:val="3"/>
          <w:sz w:val="37"/>
          <w:szCs w:val="37"/>
        </w:rPr>
        <w:tab/>
      </w:r>
      <w:proofErr w:type="spellStart"/>
      <w:r>
        <w:rPr>
          <w:color w:val="3D3D3D"/>
          <w:w w:val="105"/>
          <w:position w:val="1"/>
          <w:sz w:val="37"/>
          <w:szCs w:val="37"/>
        </w:rPr>
        <w:t>D</w:t>
      </w:r>
      <w:proofErr w:type="spellEnd"/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88"/>
        <w:ind w:left="923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w w:val="110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Other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r>
        <w:rPr>
          <w:rFonts w:ascii="Arial" w:hAnsi="Arial" w:cs="Arial"/>
          <w:color w:val="3D3D3D"/>
          <w:w w:val="110"/>
          <w:position w:val="1"/>
          <w:sz w:val="21"/>
          <w:szCs w:val="21"/>
        </w:rPr>
        <w:t>Specify</w:t>
      </w:r>
      <w:r>
        <w:rPr>
          <w:rFonts w:ascii="Arial" w:hAnsi="Arial" w:cs="Arial"/>
          <w:color w:val="3D3D3D"/>
          <w:spacing w:val="-11"/>
          <w:w w:val="110"/>
          <w:position w:val="1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position w:val="1"/>
          <w:sz w:val="21"/>
          <w:szCs w:val="21"/>
        </w:rPr>
        <w:t>Other</w:t>
      </w:r>
    </w:p>
    <w:p w:rsidR="0046449E" w:rsidRDefault="0046449E">
      <w:pPr>
        <w:pStyle w:val="BodyText"/>
        <w:tabs>
          <w:tab w:val="left" w:pos="4635"/>
        </w:tabs>
        <w:kinsoku w:val="0"/>
        <w:overflowPunct w:val="0"/>
        <w:spacing w:before="88"/>
        <w:ind w:left="923" w:firstLine="0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num="2" w:space="720" w:equalWidth="0">
            <w:col w:w="2547" w:space="381"/>
            <w:col w:w="7992"/>
          </w:cols>
          <w:noEndnote/>
        </w:sectPr>
      </w:pPr>
    </w:p>
    <w:p w:rsidR="0046449E" w:rsidRDefault="00E025BA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-16510</wp:posOffset>
                </wp:positionH>
                <wp:positionV relativeFrom="page">
                  <wp:posOffset>-36195</wp:posOffset>
                </wp:positionV>
                <wp:extent cx="7787640" cy="10116185"/>
                <wp:effectExtent l="0" t="0" r="0" b="0"/>
                <wp:wrapNone/>
                <wp:docPr id="6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7640" cy="10116185"/>
                          <a:chOff x="-26" y="-57"/>
                          <a:chExt cx="12264" cy="15931"/>
                        </a:xfrm>
                      </wpg:grpSpPr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20" cy="15816"/>
                          </a:xfrm>
                          <a:custGeom>
                            <a:avLst/>
                            <a:gdLst>
                              <a:gd name="T0" fmla="*/ 0 w 20"/>
                              <a:gd name="T1" fmla="*/ 15815 h 15816"/>
                              <a:gd name="T2" fmla="*/ 0 w 20"/>
                              <a:gd name="T3" fmla="*/ 0 h 15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16">
                                <a:moveTo>
                                  <a:pt x="0" y="15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"/>
                        <wps:cNvSpPr>
                          <a:spLocks/>
                        </wps:cNvSpPr>
                        <wps:spPr bwMode="auto">
                          <a:xfrm>
                            <a:off x="28" y="14"/>
                            <a:ext cx="11056" cy="20"/>
                          </a:xfrm>
                          <a:custGeom>
                            <a:avLst/>
                            <a:gdLst>
                              <a:gd name="T0" fmla="*/ 0 w 11056"/>
                              <a:gd name="T1" fmla="*/ 0 h 20"/>
                              <a:gd name="T2" fmla="*/ 11055 w 11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56" h="20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6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529" y="1287"/>
                            <a:ext cx="10897" cy="20"/>
                          </a:xfrm>
                          <a:custGeom>
                            <a:avLst/>
                            <a:gdLst>
                              <a:gd name="T0" fmla="*/ 0 w 10897"/>
                              <a:gd name="T1" fmla="*/ 0 h 20"/>
                              <a:gd name="T2" fmla="*/ 10896 w 10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7" h="20">
                                <a:moveTo>
                                  <a:pt x="0" y="0"/>
                                </a:moveTo>
                                <a:lnTo>
                                  <a:pt x="10896" y="0"/>
                                </a:lnTo>
                              </a:path>
                            </a:pathLst>
                          </a:custGeom>
                          <a:noFill/>
                          <a:ln w="24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520" y="3724"/>
                            <a:ext cx="10926" cy="20"/>
                          </a:xfrm>
                          <a:custGeom>
                            <a:avLst/>
                            <a:gdLst>
                              <a:gd name="T0" fmla="*/ 0 w 10926"/>
                              <a:gd name="T1" fmla="*/ 0 h 20"/>
                              <a:gd name="T2" fmla="*/ 10925 w 10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6" h="20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244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837" y="4251"/>
                            <a:ext cx="10521" cy="20"/>
                          </a:xfrm>
                          <a:custGeom>
                            <a:avLst/>
                            <a:gdLst>
                              <a:gd name="T0" fmla="*/ 0 w 10521"/>
                              <a:gd name="T1" fmla="*/ 0 h 20"/>
                              <a:gd name="T2" fmla="*/ 10521 w 10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1" h="20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890" y="4833"/>
                            <a:ext cx="9688" cy="20"/>
                          </a:xfrm>
                          <a:custGeom>
                            <a:avLst/>
                            <a:gdLst>
                              <a:gd name="T0" fmla="*/ 0 w 9688"/>
                              <a:gd name="T1" fmla="*/ 0 h 20"/>
                              <a:gd name="T2" fmla="*/ 9687 w 96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88" h="20">
                                <a:moveTo>
                                  <a:pt x="0" y="0"/>
                                </a:moveTo>
                                <a:lnTo>
                                  <a:pt x="9687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717" y="12298"/>
                            <a:ext cx="10613" cy="20"/>
                          </a:xfrm>
                          <a:custGeom>
                            <a:avLst/>
                            <a:gdLst>
                              <a:gd name="T0" fmla="*/ 0 w 10613"/>
                              <a:gd name="T1" fmla="*/ 0 h 20"/>
                              <a:gd name="T2" fmla="*/ 10612 w 10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3" h="20">
                                <a:moveTo>
                                  <a:pt x="0" y="0"/>
                                </a:moveTo>
                                <a:lnTo>
                                  <a:pt x="10612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905" y="12676"/>
                            <a:ext cx="9664" cy="20"/>
                          </a:xfrm>
                          <a:custGeom>
                            <a:avLst/>
                            <a:gdLst>
                              <a:gd name="T0" fmla="*/ 0 w 9664"/>
                              <a:gd name="T1" fmla="*/ 0 h 20"/>
                              <a:gd name="T2" fmla="*/ 9663 w 96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4" h="20">
                                <a:moveTo>
                                  <a:pt x="0" y="0"/>
                                </a:moveTo>
                                <a:lnTo>
                                  <a:pt x="9663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"/>
                        <wps:cNvSpPr>
                          <a:spLocks/>
                        </wps:cNvSpPr>
                        <wps:spPr bwMode="auto">
                          <a:xfrm>
                            <a:off x="919" y="1303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4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4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"/>
                        <wps:cNvSpPr>
                          <a:spLocks/>
                        </wps:cNvSpPr>
                        <wps:spPr bwMode="auto">
                          <a:xfrm>
                            <a:off x="698" y="13254"/>
                            <a:ext cx="8114" cy="20"/>
                          </a:xfrm>
                          <a:custGeom>
                            <a:avLst/>
                            <a:gdLst>
                              <a:gd name="T0" fmla="*/ 0 w 8114"/>
                              <a:gd name="T1" fmla="*/ 0 h 20"/>
                              <a:gd name="T2" fmla="*/ 8113 w 81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14" h="20">
                                <a:moveTo>
                                  <a:pt x="0" y="0"/>
                                </a:moveTo>
                                <a:lnTo>
                                  <a:pt x="8113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9"/>
                        <wps:cNvSpPr>
                          <a:spLocks/>
                        </wps:cNvSpPr>
                        <wps:spPr bwMode="auto">
                          <a:xfrm>
                            <a:off x="712" y="12301"/>
                            <a:ext cx="20" cy="968"/>
                          </a:xfrm>
                          <a:custGeom>
                            <a:avLst/>
                            <a:gdLst>
                              <a:gd name="T0" fmla="*/ 0 w 20"/>
                              <a:gd name="T1" fmla="*/ 967 h 968"/>
                              <a:gd name="T2" fmla="*/ 0 w 20"/>
                              <a:gd name="T3" fmla="*/ 0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8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1868" y="14022"/>
                            <a:ext cx="5519" cy="20"/>
                          </a:xfrm>
                          <a:custGeom>
                            <a:avLst/>
                            <a:gdLst>
                              <a:gd name="T0" fmla="*/ 0 w 5519"/>
                              <a:gd name="T1" fmla="*/ 0 h 20"/>
                              <a:gd name="T2" fmla="*/ 5518 w 5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9" h="20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8103" y="14015"/>
                            <a:ext cx="3265" cy="20"/>
                          </a:xfrm>
                          <a:custGeom>
                            <a:avLst/>
                            <a:gdLst>
                              <a:gd name="T0" fmla="*/ 0 w 3265"/>
                              <a:gd name="T1" fmla="*/ 0 h 20"/>
                              <a:gd name="T2" fmla="*/ 3264 w 3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5" h="20">
                                <a:moveTo>
                                  <a:pt x="0" y="0"/>
                                </a:moveTo>
                                <a:lnTo>
                                  <a:pt x="3264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"/>
                        <wps:cNvSpPr>
                          <a:spLocks/>
                        </wps:cNvSpPr>
                        <wps:spPr bwMode="auto">
                          <a:xfrm>
                            <a:off x="11317" y="12277"/>
                            <a:ext cx="20" cy="968"/>
                          </a:xfrm>
                          <a:custGeom>
                            <a:avLst/>
                            <a:gdLst>
                              <a:gd name="T0" fmla="*/ 0 w 20"/>
                              <a:gd name="T1" fmla="*/ 967 h 968"/>
                              <a:gd name="T2" fmla="*/ 0 w 20"/>
                              <a:gd name="T3" fmla="*/ 0 h 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8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0" y="15803"/>
                            <a:ext cx="12212" cy="20"/>
                          </a:xfrm>
                          <a:custGeom>
                            <a:avLst/>
                            <a:gdLst>
                              <a:gd name="T0" fmla="*/ 0 w 12212"/>
                              <a:gd name="T1" fmla="*/ 0 h 20"/>
                              <a:gd name="T2" fmla="*/ 12211 w 12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2" h="20">
                                <a:moveTo>
                                  <a:pt x="0" y="0"/>
                                </a:moveTo>
                                <a:lnTo>
                                  <a:pt x="12211" y="0"/>
                                </a:lnTo>
                              </a:path>
                            </a:pathLst>
                          </a:custGeom>
                          <a:noFill/>
                          <a:ln w="33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4E46" id="Group 8" o:spid="_x0000_s1026" style="position:absolute;margin-left:-1.3pt;margin-top:-2.85pt;width:613.2pt;height:796.55pt;z-index:-251668992;mso-position-horizontal-relative:page;mso-position-vertical-relative:page" coordorigin="-26,-57" coordsize="12264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" o:allowincell="f">
                <v:shape id="Freeform 9" o:spid="_x0000_s1027" style="position:absolute;left:60;width:20;height:15816;visibility:visible;mso-wrap-style:square;v-text-anchor:top" coordsize="20,1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" path="m,15815l,e" filled="f" strokeweight="2.03839mm">
                  <v:path arrowok="t" o:connecttype="custom" o:connectlocs="0,15815;0,0" o:connectangles="0,0"/>
                </v:shape>
                <v:shape id="Freeform 10" o:spid="_x0000_s1028" style="position:absolute;left:28;top:14;width:11056;height:20;visibility:visible;mso-wrap-style:square;v-text-anchor:top" coordsize="110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" path="m,l11055,e" filled="f" strokeweight=".16986mm">
                  <v:path arrowok="t" o:connecttype="custom" o:connectlocs="0,0;11055,0" o:connectangles="0,0"/>
                </v:shape>
                <v:shape id="Freeform 11" o:spid="_x0000_s1029" style="position:absolute;left:529;top:1287;width:10897;height:20;visibility:visible;mso-wrap-style:square;v-text-anchor:top" coordsize="10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" path="m,l10896,e" filled="f" strokeweight=".67944mm">
                  <v:path arrowok="t" o:connecttype="custom" o:connectlocs="0,0;10896,0" o:connectangles="0,0"/>
                </v:shape>
                <v:shape id="Freeform 12" o:spid="_x0000_s1030" style="position:absolute;left:520;top:3724;width:10926;height:20;visibility:visible;mso-wrap-style:square;v-text-anchor:top" coordsize="109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" path="m,l10925,e" filled="f" strokeweight=".67944mm">
                  <v:path arrowok="t" o:connecttype="custom" o:connectlocs="0,0;10925,0" o:connectangles="0,0"/>
                </v:shape>
                <v:shape id="Freeform 13" o:spid="_x0000_s1031" style="position:absolute;left:837;top:4251;width:10521;height:20;visibility:visible;mso-wrap-style:square;v-text-anchor:top" coordsize="105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" path="m,l10521,e" filled="f" strokeweight=".25478mm">
                  <v:path arrowok="t" o:connecttype="custom" o:connectlocs="0,0;10521,0" o:connectangles="0,0"/>
                </v:shape>
                <v:shape id="Freeform 14" o:spid="_x0000_s1032" style="position:absolute;left:890;top:4833;width:9688;height:20;visibility:visible;mso-wrap-style:square;v-text-anchor:top" coordsize="96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" path="m,l9687,e" filled="f" strokeweight=".25478mm">
                  <v:path arrowok="t" o:connecttype="custom" o:connectlocs="0,0;9687,0" o:connectangles="0,0"/>
                </v:shape>
                <v:shape id="Freeform 15" o:spid="_x0000_s1033" style="position:absolute;left:717;top:12298;width:10613;height:20;visibility:visible;mso-wrap-style:square;v-text-anchor:top" coordsize="106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" path="m,l10612,e" filled="f" strokeweight=".25478mm">
                  <v:path arrowok="t" o:connecttype="custom" o:connectlocs="0,0;10612,0" o:connectangles="0,0"/>
                </v:shape>
                <v:shape id="Freeform 16" o:spid="_x0000_s1034" style="position:absolute;left:905;top:12676;width:9664;height:20;visibility:visible;mso-wrap-style:square;v-text-anchor:top" coordsize="96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" path="m,l9663,e" filled="f" strokeweight=".25478mm">
                  <v:path arrowok="t" o:connecttype="custom" o:connectlocs="0,0;9663,0" o:connectangles="0,0"/>
                </v:shape>
                <v:shape id="Freeform 17" o:spid="_x0000_s1035" style="position:absolute;left:919;top:1303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" path="m,l9654,e" filled="f" strokeweight=".25478mm">
                  <v:path arrowok="t" o:connecttype="custom" o:connectlocs="0,0;9654,0" o:connectangles="0,0"/>
                </v:shape>
                <v:shape id="Freeform 18" o:spid="_x0000_s1036" style="position:absolute;left:698;top:13254;width:8114;height:20;visibility:visible;mso-wrap-style:square;v-text-anchor:top" coordsize="81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" path="m,l8113,e" filled="f" strokeweight=".25478mm">
                  <v:path arrowok="t" o:connecttype="custom" o:connectlocs="0,0;8113,0" o:connectangles="0,0"/>
                </v:shape>
                <v:shape id="Freeform 19" o:spid="_x0000_s1037" style="position:absolute;left:712;top:12301;width:20;height:968;visibility:visible;mso-wrap-style:square;v-text-anchor:top" coordsize="2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" path="m,967l,e" filled="f" strokeweight=".25478mm">
                  <v:path arrowok="t" o:connecttype="custom" o:connectlocs="0,967;0,0" o:connectangles="0,0"/>
                </v:shape>
                <v:shape id="Freeform 20" o:spid="_x0000_s1038" style="position:absolute;left:1868;top:14022;width:5519;height:20;visibility:visible;mso-wrap-style:square;v-text-anchor:top" coordsize="55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" path="m,l5518,e" filled="f" strokeweight=".59453mm">
                  <v:path arrowok="t" o:connecttype="custom" o:connectlocs="0,0;5518,0" o:connectangles="0,0"/>
                </v:shape>
                <v:shape id="Freeform 21" o:spid="_x0000_s1039" style="position:absolute;left:8103;top:14015;width:3265;height:20;visibility:visible;mso-wrap-style:square;v-text-anchor:top" coordsize="3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" path="m,l3264,e" filled="f" strokeweight=".59453mm">
                  <v:path arrowok="t" o:connecttype="custom" o:connectlocs="0,0;3264,0" o:connectangles="0,0"/>
                </v:shape>
                <v:shape id="Freeform 22" o:spid="_x0000_s1040" style="position:absolute;left:11317;top:12277;width:20;height:968;visibility:visible;mso-wrap-style:square;v-text-anchor:top" coordsize="2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" path="m,967l,e" filled="f" strokeweight=".25478mm">
                  <v:path arrowok="t" o:connecttype="custom" o:connectlocs="0,967;0,0" o:connectangles="0,0"/>
                </v:shape>
                <v:shape id="Freeform 23" o:spid="_x0000_s1041" style="position:absolute;top:15803;width:12212;height:20;visibility:visible;mso-wrap-style:square;v-text-anchor:top" coordsize="12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" path="m,l12211,e" filled="f" strokeweight=".93425mm">
                  <v:path arrowok="t" o:connecttype="custom" o:connectlocs="0,0;12211,0" o:connectangles="0,0"/>
                </v:shape>
                <w10:wrap anchorx="page" anchory="page"/>
              </v:group>
            </w:pict>
          </mc:Fallback>
        </mc:AlternateConten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46449E" w:rsidRDefault="0046449E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sz w:val="25"/>
          <w:szCs w:val="25"/>
        </w:rPr>
      </w:pPr>
    </w:p>
    <w:p w:rsidR="0046449E" w:rsidRDefault="0046449E">
      <w:pPr>
        <w:pStyle w:val="BodyText"/>
        <w:tabs>
          <w:tab w:val="left" w:pos="6937"/>
        </w:tabs>
        <w:kinsoku w:val="0"/>
        <w:overflowPunct w:val="0"/>
        <w:spacing w:before="73"/>
        <w:ind w:left="181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1"/>
          <w:w w:val="105"/>
          <w:position w:val="1"/>
          <w:sz w:val="21"/>
          <w:szCs w:val="21"/>
        </w:rPr>
        <w:t>Signature</w:t>
      </w:r>
      <w:r>
        <w:rPr>
          <w:rFonts w:ascii="Arial" w:hAnsi="Arial" w:cs="Arial"/>
          <w:color w:val="3D3D3D"/>
          <w:spacing w:val="-1"/>
          <w:w w:val="105"/>
          <w:position w:val="1"/>
          <w:sz w:val="21"/>
          <w:szCs w:val="21"/>
        </w:rPr>
        <w:tab/>
      </w:r>
      <w:r>
        <w:rPr>
          <w:rFonts w:ascii="Arial" w:hAnsi="Arial" w:cs="Arial"/>
          <w:color w:val="3D3D3D"/>
          <w:w w:val="110"/>
          <w:sz w:val="21"/>
          <w:szCs w:val="21"/>
        </w:rPr>
        <w:t>Date</w:t>
      </w: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2"/>
          <w:szCs w:val="22"/>
        </w:rPr>
      </w:pPr>
    </w:p>
    <w:p w:rsidR="0046449E" w:rsidRDefault="0046449E">
      <w:pPr>
        <w:pStyle w:val="BodyText"/>
        <w:kinsoku w:val="0"/>
        <w:overflowPunct w:val="0"/>
        <w:ind w:left="0" w:firstLine="0"/>
        <w:rPr>
          <w:rFonts w:ascii="Arial" w:hAnsi="Arial" w:cs="Arial"/>
          <w:sz w:val="22"/>
          <w:szCs w:val="22"/>
        </w:rPr>
      </w:pPr>
    </w:p>
    <w:p w:rsidR="0046449E" w:rsidRDefault="0046449E">
      <w:pPr>
        <w:pStyle w:val="BodyText"/>
        <w:tabs>
          <w:tab w:val="left" w:pos="8872"/>
        </w:tabs>
        <w:kinsoku w:val="0"/>
        <w:overflowPunct w:val="0"/>
        <w:spacing w:before="157"/>
        <w:ind w:left="195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>Pl</w:t>
      </w:r>
      <w:r>
        <w:rPr>
          <w:rFonts w:ascii="Arial" w:hAnsi="Arial" w:cs="Arial"/>
          <w:color w:val="3D3D3D"/>
          <w:spacing w:val="-5"/>
          <w:w w:val="110"/>
          <w:sz w:val="21"/>
          <w:szCs w:val="21"/>
        </w:rPr>
        <w:t>ease</w:t>
      </w:r>
      <w:r>
        <w:rPr>
          <w:rFonts w:ascii="Arial" w:hAnsi="Arial" w:cs="Arial"/>
          <w:color w:val="3D3D3D"/>
          <w:spacing w:val="5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return</w:t>
      </w:r>
      <w:r>
        <w:rPr>
          <w:rFonts w:ascii="Arial" w:hAnsi="Arial" w:cs="Arial"/>
          <w:color w:val="3D3D3D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to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Lauren</w:t>
      </w:r>
      <w:r>
        <w:rPr>
          <w:rFonts w:ascii="Arial" w:hAnsi="Arial" w:cs="Arial"/>
          <w:color w:val="3D3D3D"/>
          <w:spacing w:val="-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Chesnut at</w:t>
      </w:r>
      <w:r>
        <w:rPr>
          <w:rFonts w:ascii="Arial" w:hAnsi="Arial" w:cs="Arial"/>
          <w:color w:val="3D3D3D"/>
          <w:spacing w:val="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3D3D3D"/>
          <w:w w:val="110"/>
          <w:sz w:val="21"/>
          <w:szCs w:val="21"/>
        </w:rPr>
        <w:t>UT</w:t>
      </w:r>
      <w:r>
        <w:rPr>
          <w:rFonts w:ascii="Arial" w:hAnsi="Arial" w:cs="Arial"/>
          <w:color w:val="3D3D3D"/>
          <w:w w:val="110"/>
          <w:sz w:val="21"/>
          <w:szCs w:val="21"/>
        </w:rPr>
        <w:tab/>
      </w:r>
      <w:r>
        <w:rPr>
          <w:rFonts w:ascii="Arial" w:hAnsi="Arial" w:cs="Arial"/>
          <w:color w:val="565656"/>
          <w:spacing w:val="3"/>
          <w:w w:val="105"/>
          <w:sz w:val="21"/>
          <w:szCs w:val="21"/>
        </w:rPr>
        <w:t>Fa</w:t>
      </w:r>
      <w:r>
        <w:rPr>
          <w:rFonts w:ascii="Arial" w:hAnsi="Arial" w:cs="Arial"/>
          <w:color w:val="3D3D3D"/>
          <w:spacing w:val="3"/>
          <w:w w:val="105"/>
          <w:sz w:val="21"/>
          <w:szCs w:val="21"/>
        </w:rPr>
        <w:t>x</w:t>
      </w:r>
      <w:r>
        <w:rPr>
          <w:rFonts w:ascii="Arial" w:hAnsi="Arial" w:cs="Arial"/>
          <w:color w:val="757575"/>
          <w:spacing w:val="2"/>
          <w:w w:val="105"/>
          <w:sz w:val="21"/>
          <w:szCs w:val="21"/>
        </w:rPr>
        <w:t>:</w:t>
      </w:r>
      <w:r>
        <w:rPr>
          <w:rFonts w:ascii="Arial" w:hAnsi="Arial" w:cs="Arial"/>
          <w:color w:val="757575"/>
          <w:spacing w:val="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2</w:t>
      </w:r>
      <w:r>
        <w:rPr>
          <w:rFonts w:ascii="Arial" w:hAnsi="Arial" w:cs="Arial"/>
          <w:color w:val="3D3D3D"/>
          <w:spacing w:val="2"/>
          <w:w w:val="105"/>
          <w:sz w:val="21"/>
          <w:szCs w:val="21"/>
        </w:rPr>
        <w:t>10-5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67</w:t>
      </w:r>
      <w:r>
        <w:rPr>
          <w:rFonts w:ascii="Arial" w:hAnsi="Arial" w:cs="Arial"/>
          <w:color w:val="A1A1A1"/>
          <w:spacing w:val="2"/>
          <w:w w:val="105"/>
          <w:sz w:val="21"/>
          <w:szCs w:val="21"/>
        </w:rPr>
        <w:t>-</w:t>
      </w:r>
      <w:r>
        <w:rPr>
          <w:rFonts w:ascii="Arial" w:hAnsi="Arial" w:cs="Arial"/>
          <w:color w:val="3D3D3D"/>
          <w:spacing w:val="1"/>
          <w:w w:val="105"/>
          <w:sz w:val="21"/>
          <w:szCs w:val="21"/>
        </w:rPr>
        <w:t>0</w:t>
      </w:r>
      <w:r>
        <w:rPr>
          <w:rFonts w:ascii="Arial" w:hAnsi="Arial" w:cs="Arial"/>
          <w:color w:val="565656"/>
          <w:spacing w:val="2"/>
          <w:w w:val="105"/>
          <w:sz w:val="21"/>
          <w:szCs w:val="21"/>
        </w:rPr>
        <w:t>9</w:t>
      </w:r>
      <w:r>
        <w:rPr>
          <w:rFonts w:ascii="Arial" w:hAnsi="Arial" w:cs="Arial"/>
          <w:color w:val="3D3D3D"/>
          <w:spacing w:val="2"/>
          <w:w w:val="105"/>
          <w:sz w:val="21"/>
          <w:szCs w:val="21"/>
        </w:rPr>
        <w:t>18</w:t>
      </w:r>
    </w:p>
    <w:p w:rsidR="0046449E" w:rsidRDefault="0046449E">
      <w:pPr>
        <w:pStyle w:val="BodyText"/>
        <w:tabs>
          <w:tab w:val="left" w:pos="8872"/>
        </w:tabs>
        <w:kinsoku w:val="0"/>
        <w:overflowPunct w:val="0"/>
        <w:spacing w:before="157"/>
        <w:ind w:left="195" w:firstLine="0"/>
        <w:rPr>
          <w:rFonts w:ascii="Arial" w:hAnsi="Arial" w:cs="Arial"/>
          <w:color w:val="000000"/>
          <w:sz w:val="21"/>
          <w:szCs w:val="21"/>
        </w:rPr>
        <w:sectPr w:rsidR="0046449E">
          <w:type w:val="continuous"/>
          <w:pgSz w:w="12240" w:h="15840"/>
          <w:pgMar w:top="1840" w:right="760" w:bottom="1220" w:left="560" w:header="720" w:footer="720" w:gutter="0"/>
          <w:cols w:space="720" w:equalWidth="0">
            <w:col w:w="10920"/>
          </w:cols>
          <w:noEndnote/>
        </w:sectPr>
      </w:pPr>
    </w:p>
    <w:p w:rsidR="0046449E" w:rsidRDefault="0046449E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26" w:line="256" w:lineRule="auto"/>
        <w:ind w:right="5450" w:firstLine="0"/>
        <w:rPr>
          <w:color w:val="000000"/>
        </w:rPr>
      </w:pPr>
      <w:bookmarkStart w:id="2" w:name="TAB_6a_Flow_Cytometry"/>
      <w:bookmarkEnd w:id="2"/>
      <w:r>
        <w:rPr>
          <w:b/>
          <w:bCs/>
        </w:rPr>
        <w:t>Test:</w:t>
      </w:r>
      <w:r>
        <w:rPr>
          <w:b/>
          <w:bCs/>
          <w:spacing w:val="-19"/>
        </w:rPr>
        <w:t xml:space="preserve"> </w:t>
      </w:r>
      <w:r>
        <w:rPr>
          <w:b/>
          <w:bCs/>
          <w:color w:val="1F4E79"/>
        </w:rPr>
        <w:t>Leukemia</w:t>
      </w:r>
      <w:r>
        <w:rPr>
          <w:b/>
          <w:bCs/>
          <w:color w:val="1F4E79"/>
          <w:spacing w:val="-19"/>
        </w:rPr>
        <w:t xml:space="preserve"> </w:t>
      </w:r>
      <w:proofErr w:type="spellStart"/>
      <w:r>
        <w:rPr>
          <w:b/>
          <w:bCs/>
          <w:color w:val="1F4E79"/>
        </w:rPr>
        <w:t>Immunophenotyping</w:t>
      </w:r>
      <w:proofErr w:type="spellEnd"/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8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30,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proofErr w:type="spellStart"/>
      <w:r>
        <w:t>Immunophenotyping</w:t>
      </w:r>
      <w:proofErr w:type="spellEnd"/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19" w:right="375" w:firstLine="0"/>
      </w:pPr>
      <w:r>
        <w:t>CD2,</w:t>
      </w:r>
      <w:r>
        <w:rPr>
          <w:spacing w:val="-7"/>
        </w:rPr>
        <w:t xml:space="preserve"> </w:t>
      </w:r>
      <w:r>
        <w:t>CD3,</w:t>
      </w:r>
      <w:r>
        <w:rPr>
          <w:spacing w:val="-6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6"/>
        </w:rPr>
        <w:t xml:space="preserve"> </w:t>
      </w:r>
      <w:r>
        <w:t>CD7,</w:t>
      </w:r>
      <w:r>
        <w:rPr>
          <w:spacing w:val="-9"/>
        </w:rPr>
        <w:t xml:space="preserve"> </w:t>
      </w:r>
      <w:r>
        <w:t>CD8,</w:t>
      </w:r>
      <w:r>
        <w:rPr>
          <w:spacing w:val="-6"/>
        </w:rPr>
        <w:t xml:space="preserve"> </w:t>
      </w:r>
      <w:r>
        <w:t>CD10,</w:t>
      </w:r>
      <w:r>
        <w:rPr>
          <w:spacing w:val="-7"/>
        </w:rPr>
        <w:t xml:space="preserve"> </w:t>
      </w:r>
      <w:r>
        <w:t>CD11b,</w:t>
      </w:r>
      <w:r>
        <w:rPr>
          <w:spacing w:val="-6"/>
        </w:rPr>
        <w:t xml:space="preserve"> </w:t>
      </w:r>
      <w:r>
        <w:rPr>
          <w:spacing w:val="-1"/>
        </w:rPr>
        <w:t>CD11c,</w:t>
      </w:r>
      <w:r>
        <w:rPr>
          <w:spacing w:val="-6"/>
        </w:rPr>
        <w:t xml:space="preserve"> </w:t>
      </w:r>
      <w:r>
        <w:t>CD13,</w:t>
      </w:r>
      <w:r>
        <w:rPr>
          <w:spacing w:val="-7"/>
        </w:rPr>
        <w:t xml:space="preserve"> </w:t>
      </w:r>
      <w:r>
        <w:t>CD14,</w:t>
      </w:r>
      <w:r>
        <w:rPr>
          <w:spacing w:val="-6"/>
        </w:rPr>
        <w:t xml:space="preserve"> </w:t>
      </w:r>
      <w:r>
        <w:t>CD15,</w:t>
      </w:r>
      <w:r>
        <w:rPr>
          <w:spacing w:val="-7"/>
        </w:rPr>
        <w:t xml:space="preserve"> </w:t>
      </w:r>
      <w:r>
        <w:t>CD16,</w:t>
      </w:r>
      <w:r>
        <w:rPr>
          <w:spacing w:val="27"/>
          <w:w w:val="99"/>
        </w:rPr>
        <w:t xml:space="preserve"> </w:t>
      </w:r>
      <w:r>
        <w:t>CD19,</w:t>
      </w:r>
      <w:r>
        <w:rPr>
          <w:spacing w:val="-7"/>
        </w:rPr>
        <w:t xml:space="preserve"> </w:t>
      </w:r>
      <w:r>
        <w:t>CD20,</w:t>
      </w:r>
      <w:r>
        <w:rPr>
          <w:spacing w:val="-8"/>
        </w:rPr>
        <w:t xml:space="preserve"> </w:t>
      </w:r>
      <w:r>
        <w:t>CD22,</w:t>
      </w:r>
      <w:r>
        <w:rPr>
          <w:spacing w:val="-7"/>
        </w:rPr>
        <w:t xml:space="preserve"> </w:t>
      </w:r>
      <w:r>
        <w:t>CD23,</w:t>
      </w:r>
      <w:r>
        <w:rPr>
          <w:spacing w:val="-7"/>
        </w:rPr>
        <w:t xml:space="preserve"> </w:t>
      </w:r>
      <w:r>
        <w:t>CD25,</w:t>
      </w:r>
      <w:r>
        <w:rPr>
          <w:spacing w:val="-7"/>
        </w:rPr>
        <w:t xml:space="preserve"> </w:t>
      </w:r>
      <w:r>
        <w:t>CD33,</w:t>
      </w:r>
      <w:r>
        <w:rPr>
          <w:spacing w:val="-7"/>
        </w:rPr>
        <w:t xml:space="preserve"> </w:t>
      </w:r>
      <w:r>
        <w:t>CD34,</w:t>
      </w:r>
      <w:r>
        <w:rPr>
          <w:spacing w:val="-7"/>
        </w:rPr>
        <w:t xml:space="preserve"> </w:t>
      </w:r>
      <w:r>
        <w:t>CD41a,</w:t>
      </w:r>
      <w:r>
        <w:rPr>
          <w:spacing w:val="-7"/>
        </w:rPr>
        <w:t xml:space="preserve"> </w:t>
      </w:r>
      <w:r>
        <w:t>CD45,</w:t>
      </w:r>
      <w:r>
        <w:rPr>
          <w:spacing w:val="-8"/>
        </w:rPr>
        <w:t xml:space="preserve"> </w:t>
      </w:r>
      <w:r>
        <w:t>CD56,</w:t>
      </w:r>
      <w:r>
        <w:rPr>
          <w:spacing w:val="-7"/>
        </w:rPr>
        <w:t xml:space="preserve"> </w:t>
      </w:r>
      <w:r>
        <w:t>CD57,</w:t>
      </w:r>
      <w:r>
        <w:rPr>
          <w:spacing w:val="-7"/>
        </w:rPr>
        <w:t xml:space="preserve"> </w:t>
      </w:r>
      <w:r>
        <w:t>CD71,</w:t>
      </w:r>
      <w:r>
        <w:rPr>
          <w:spacing w:val="23"/>
          <w:w w:val="99"/>
        </w:rPr>
        <w:t xml:space="preserve"> </w:t>
      </w:r>
      <w:r>
        <w:t>CD117,</w:t>
      </w:r>
      <w:r>
        <w:rPr>
          <w:spacing w:val="-10"/>
        </w:rPr>
        <w:t xml:space="preserve"> </w:t>
      </w:r>
      <w:r>
        <w:t>CD138,</w:t>
      </w:r>
      <w:r>
        <w:rPr>
          <w:spacing w:val="-9"/>
        </w:rPr>
        <w:t xml:space="preserve"> </w:t>
      </w:r>
      <w:r>
        <w:t>FMC-7,</w:t>
      </w:r>
      <w:r>
        <w:rPr>
          <w:spacing w:val="-10"/>
        </w:rPr>
        <w:t xml:space="preserve"> </w:t>
      </w:r>
      <w:r>
        <w:t>HLA-</w:t>
      </w:r>
      <w:proofErr w:type="spellStart"/>
      <w:r>
        <w:t>Dr</w:t>
      </w:r>
      <w:proofErr w:type="spellEnd"/>
      <w:r>
        <w:t>,</w:t>
      </w:r>
      <w:r>
        <w:rPr>
          <w:spacing w:val="-9"/>
        </w:rPr>
        <w:t xml:space="preserve"> </w:t>
      </w:r>
      <w:r>
        <w:t>Kappa,</w:t>
      </w:r>
      <w:r>
        <w:rPr>
          <w:spacing w:val="-9"/>
        </w:rPr>
        <w:t xml:space="preserve"> </w:t>
      </w:r>
      <w:r>
        <w:t>Lambda.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See</w:t>
      </w:r>
      <w:r>
        <w:rPr>
          <w:spacing w:val="-13"/>
        </w:rPr>
        <w:t xml:space="preserve"> </w:t>
      </w:r>
      <w:r>
        <w:rPr>
          <w:spacing w:val="-1"/>
        </w:rPr>
        <w:t>Minimum</w:t>
      </w:r>
      <w:r>
        <w:rPr>
          <w:spacing w:val="-12"/>
        </w:rPr>
        <w:t xml:space="preserve"> </w:t>
      </w:r>
      <w:r>
        <w:rPr>
          <w:spacing w:val="-1"/>
        </w:rPr>
        <w:t>Specimen</w:t>
      </w:r>
      <w:r>
        <w:rPr>
          <w:spacing w:val="-11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20"/>
      </w:pPr>
      <w:r>
        <w:t>Collection: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right="63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1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spacing w:line="259" w:lineRule="auto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112"/>
        </w:numPr>
        <w:tabs>
          <w:tab w:val="left" w:pos="2260"/>
        </w:tabs>
        <w:kinsoku w:val="0"/>
        <w:overflowPunct w:val="0"/>
        <w:spacing w:line="258" w:lineRule="auto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180"/>
        </w:tabs>
        <w:kinsoku w:val="0"/>
        <w:overflowPunct w:val="0"/>
        <w:spacing w:before="2"/>
        <w:ind w:left="1179"/>
      </w:pPr>
      <w:r>
        <w:t>Handling: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2"/>
          <w:numId w:val="112"/>
        </w:numPr>
        <w:tabs>
          <w:tab w:val="left" w:pos="1540"/>
        </w:tabs>
        <w:kinsoku w:val="0"/>
        <w:overflowPunct w:val="0"/>
        <w:spacing w:before="6" w:line="257" w:lineRule="auto"/>
        <w:ind w:right="638"/>
        <w:sectPr w:rsidR="0046449E">
          <w:headerReference w:type="default" r:id="rId13"/>
          <w:footerReference w:type="default" r:id="rId14"/>
          <w:pgSz w:w="12240" w:h="15840"/>
          <w:pgMar w:top="1760" w:right="800" w:bottom="1160" w:left="1340" w:header="226" w:footer="976" w:gutter="0"/>
          <w:cols w:space="720" w:equalWidth="0">
            <w:col w:w="10100"/>
          </w:cols>
          <w:noEndnote/>
        </w:sectPr>
      </w:pPr>
    </w:p>
    <w:p w:rsidR="0046449E" w:rsidRDefault="0046449E">
      <w:pPr>
        <w:pStyle w:val="BodyText"/>
        <w:kinsoku w:val="0"/>
        <w:overflowPunct w:val="0"/>
        <w:spacing w:before="24"/>
        <w:ind w:left="1000" w:firstLine="0"/>
      </w:pPr>
      <w:proofErr w:type="gramStart"/>
      <w:r>
        <w:t>4.Transportation</w:t>
      </w:r>
      <w:proofErr w:type="gramEnd"/>
      <w:r>
        <w:t>: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spacing w:before="5"/>
        <w:ind w:hanging="359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ind w:right="638"/>
      </w:pPr>
      <w:r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0"/>
          <w:numId w:val="111"/>
        </w:numPr>
        <w:tabs>
          <w:tab w:val="left" w:pos="1540"/>
        </w:tabs>
        <w:kinsoku w:val="0"/>
        <w:overflowPunct w:val="0"/>
        <w:spacing w:line="276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1"/>
          <w:numId w:val="111"/>
        </w:numPr>
        <w:tabs>
          <w:tab w:val="left" w:pos="2260"/>
        </w:tabs>
        <w:kinsoku w:val="0"/>
        <w:overflowPunct w:val="0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27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0"/>
        <w:ind w:right="638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1"/>
        <w:ind w:left="135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5"/>
        <w:ind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immunostains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ind w:right="8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10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8"/>
        </w:tabs>
        <w:kinsoku w:val="0"/>
        <w:overflowPunct w:val="0"/>
        <w:spacing w:before="1"/>
        <w:ind w:left="1367"/>
      </w:pPr>
      <w:r>
        <w:t>Handling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89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9" w:line="257" w:lineRule="auto"/>
        <w:ind w:left="1539" w:right="790" w:hanging="359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10"/>
        </w:numPr>
        <w:tabs>
          <w:tab w:val="left" w:pos="1360"/>
        </w:tabs>
        <w:kinsoku w:val="0"/>
        <w:overflowPunct w:val="0"/>
        <w:spacing w:before="2"/>
        <w:ind w:left="1359"/>
      </w:pPr>
      <w:r>
        <w:t>Transportation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7"/>
        <w:ind w:left="1539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proofErr w:type="gramStart"/>
      <w:r>
        <w:t>stored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/>
        <w:ind w:left="1539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10"/>
        </w:numPr>
        <w:tabs>
          <w:tab w:val="left" w:pos="1540"/>
        </w:tabs>
        <w:kinsoku w:val="0"/>
        <w:overflowPunct w:val="0"/>
        <w:spacing w:before="1"/>
        <w:ind w:left="1539"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kinsoku w:val="0"/>
        <w:overflowPunct w:val="0"/>
        <w:spacing w:before="2" w:line="275" w:lineRule="exact"/>
        <w:ind w:left="1179" w:firstLine="0"/>
        <w:rPr>
          <w:b w:val="0"/>
          <w:bCs w:val="0"/>
        </w:rPr>
      </w:pPr>
      <w:r>
        <w:rPr>
          <w:spacing w:val="-1"/>
        </w:rPr>
        <w:t>E.</w:t>
      </w:r>
      <w:r>
        <w:t xml:space="preserve"> </w:t>
      </w:r>
      <w:r>
        <w:rPr>
          <w:spacing w:val="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FIX</w:t>
      </w:r>
      <w:r>
        <w:rPr>
          <w:spacing w:val="-6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0"/>
          <w:numId w:val="109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23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1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1"/>
          <w:numId w:val="109"/>
        </w:numPr>
        <w:tabs>
          <w:tab w:val="left" w:pos="2260"/>
        </w:tabs>
        <w:kinsoku w:val="0"/>
        <w:overflowPunct w:val="0"/>
        <w:spacing w:before="23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19"/>
      </w:pPr>
      <w:r>
        <w:t>Collection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</w:t>
      </w:r>
      <w:proofErr w:type="spellStart"/>
      <w:r>
        <w:rPr>
          <w:spacing w:val="-1"/>
        </w:rPr>
        <w:t>ascitic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1"/>
        <w:ind w:left="135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cytometric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ind w:right="635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8"/>
        </w:numPr>
        <w:tabs>
          <w:tab w:val="left" w:pos="2260"/>
        </w:tabs>
        <w:kinsoku w:val="0"/>
        <w:overflowPunct w:val="0"/>
        <w:spacing w:before="23"/>
        <w:ind w:left="2260" w:right="638"/>
      </w:pP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accompanying</w:t>
      </w:r>
      <w:r>
        <w:rPr>
          <w:spacing w:val="-10"/>
        </w:rPr>
        <w:t xml:space="preserve"> </w:t>
      </w:r>
      <w:r>
        <w:rPr>
          <w:spacing w:val="-1"/>
        </w:rPr>
        <w:t>requisition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8"/>
        </w:tabs>
        <w:kinsoku w:val="0"/>
        <w:overflowPunct w:val="0"/>
        <w:spacing w:before="1"/>
        <w:ind w:left="1367" w:hanging="547"/>
      </w:pPr>
      <w:r>
        <w:t>Handling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1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lab</w:t>
      </w:r>
      <w:r>
        <w:rPr>
          <w:spacing w:val="31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line="257" w:lineRule="auto"/>
        <w:ind w:right="638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8"/>
        </w:numPr>
        <w:tabs>
          <w:tab w:val="left" w:pos="1360"/>
        </w:tabs>
        <w:kinsoku w:val="0"/>
        <w:overflowPunct w:val="0"/>
        <w:spacing w:before="2"/>
        <w:ind w:left="1359"/>
      </w:pPr>
      <w:r>
        <w:t>Transportation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23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8"/>
        </w:numPr>
        <w:tabs>
          <w:tab w:val="left" w:pos="1540"/>
        </w:tabs>
        <w:kinsoku w:val="0"/>
        <w:overflowPunct w:val="0"/>
        <w:spacing w:before="1" w:line="258" w:lineRule="auto"/>
        <w:ind w:right="638" w:hanging="720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Pr="00856F60" w:rsidRDefault="0046449E" w:rsidP="00856F60">
      <w:pPr>
        <w:pStyle w:val="BodyText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25"/>
        <w:ind w:hanging="361"/>
        <w:rPr>
          <w:b/>
        </w:rPr>
      </w:pPr>
      <w:r w:rsidRPr="00856F60">
        <w:rPr>
          <w:b/>
        </w:rPr>
        <w:t>Turnaround</w:t>
      </w:r>
      <w:r w:rsidRPr="00856F60">
        <w:rPr>
          <w:b/>
          <w:spacing w:val="-21"/>
        </w:rPr>
        <w:t xml:space="preserve"> </w:t>
      </w:r>
      <w:r w:rsidRPr="00856F60">
        <w:rPr>
          <w:b/>
        </w:rPr>
        <w:t>Times:</w:t>
      </w:r>
    </w:p>
    <w:p w:rsidR="0046449E" w:rsidRPr="00950C3A" w:rsidRDefault="0046449E">
      <w:pPr>
        <w:pStyle w:val="BodyText"/>
        <w:numPr>
          <w:ilvl w:val="0"/>
          <w:numId w:val="107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106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0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0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12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9" w:line="258" w:lineRule="auto"/>
        <w:ind w:left="1539" w:right="636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monoclonality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23"/>
        <w:ind w:left="1540"/>
      </w:pP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1" w:line="258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105"/>
        </w:numPr>
        <w:tabs>
          <w:tab w:val="left" w:pos="1900"/>
        </w:tabs>
        <w:kinsoku w:val="0"/>
        <w:overflowPunct w:val="0"/>
        <w:spacing w:before="2"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112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6" w:line="256" w:lineRule="auto"/>
        <w:ind w:left="459" w:right="5172" w:firstLine="0"/>
        <w:rPr>
          <w:color w:val="000000"/>
        </w:rPr>
      </w:pPr>
      <w:r>
        <w:rPr>
          <w:b/>
          <w:bCs/>
        </w:rPr>
        <w:t xml:space="preserve">1. 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1F4E79"/>
        </w:rPr>
        <w:t>Lymphoma</w:t>
      </w:r>
      <w:r>
        <w:rPr>
          <w:b/>
          <w:bCs/>
          <w:color w:val="1F4E79"/>
          <w:spacing w:val="-8"/>
        </w:rPr>
        <w:t xml:space="preserve"> </w:t>
      </w:r>
      <w:proofErr w:type="spellStart"/>
      <w:r>
        <w:rPr>
          <w:b/>
          <w:bCs/>
          <w:color w:val="1F4E79"/>
        </w:rPr>
        <w:t>Immunophenotyping</w:t>
      </w:r>
      <w:proofErr w:type="spellEnd"/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8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proofErr w:type="spellStart"/>
      <w:r>
        <w:t>Immunophenotyping</w:t>
      </w:r>
      <w:proofErr w:type="spellEnd"/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8" w:firstLine="0"/>
      </w:pPr>
      <w:r>
        <w:t>CD2,</w:t>
      </w:r>
      <w:r>
        <w:rPr>
          <w:spacing w:val="-7"/>
        </w:rPr>
        <w:t xml:space="preserve"> </w:t>
      </w:r>
      <w:r>
        <w:t>CD3,</w:t>
      </w:r>
      <w:r>
        <w:rPr>
          <w:spacing w:val="-6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6"/>
        </w:rPr>
        <w:t xml:space="preserve"> </w:t>
      </w:r>
      <w:r>
        <w:t>CD7,</w:t>
      </w:r>
      <w:r>
        <w:rPr>
          <w:spacing w:val="-8"/>
        </w:rPr>
        <w:t xml:space="preserve"> </w:t>
      </w:r>
      <w:r>
        <w:t>CD8,</w:t>
      </w:r>
      <w:r>
        <w:rPr>
          <w:spacing w:val="-7"/>
        </w:rPr>
        <w:t xml:space="preserve"> </w:t>
      </w:r>
      <w:r>
        <w:t>CD10,</w:t>
      </w:r>
      <w:r>
        <w:rPr>
          <w:spacing w:val="-6"/>
        </w:rPr>
        <w:t xml:space="preserve"> </w:t>
      </w:r>
      <w:r>
        <w:t>CD11c,</w:t>
      </w:r>
      <w:r>
        <w:rPr>
          <w:spacing w:val="-6"/>
        </w:rPr>
        <w:t xml:space="preserve"> </w:t>
      </w:r>
      <w:r>
        <w:t>CD16,</w:t>
      </w:r>
      <w:r>
        <w:rPr>
          <w:spacing w:val="-8"/>
        </w:rPr>
        <w:t xml:space="preserve"> </w:t>
      </w:r>
      <w:r>
        <w:t>CD19,</w:t>
      </w:r>
      <w:r>
        <w:rPr>
          <w:spacing w:val="-6"/>
        </w:rPr>
        <w:t xml:space="preserve"> </w:t>
      </w:r>
      <w:r>
        <w:t>CD20,</w:t>
      </w:r>
      <w:r>
        <w:rPr>
          <w:spacing w:val="-6"/>
        </w:rPr>
        <w:t xml:space="preserve"> </w:t>
      </w:r>
      <w:r>
        <w:t>CD22,</w:t>
      </w:r>
      <w:r>
        <w:rPr>
          <w:spacing w:val="-7"/>
        </w:rPr>
        <w:t xml:space="preserve"> </w:t>
      </w:r>
      <w:r>
        <w:t>CD23,</w:t>
      </w:r>
      <w:r>
        <w:rPr>
          <w:spacing w:val="22"/>
          <w:w w:val="99"/>
        </w:rPr>
        <w:t xml:space="preserve"> </w:t>
      </w:r>
      <w:r>
        <w:t>CD25,</w:t>
      </w:r>
      <w:r>
        <w:rPr>
          <w:spacing w:val="-8"/>
        </w:rPr>
        <w:t xml:space="preserve"> </w:t>
      </w:r>
      <w:r>
        <w:t>CD34,</w:t>
      </w:r>
      <w:r>
        <w:rPr>
          <w:spacing w:val="-8"/>
        </w:rPr>
        <w:t xml:space="preserve"> </w:t>
      </w:r>
      <w:r>
        <w:t>CD45,</w:t>
      </w:r>
      <w:r>
        <w:rPr>
          <w:spacing w:val="-8"/>
        </w:rPr>
        <w:t xml:space="preserve"> </w:t>
      </w:r>
      <w:r>
        <w:t>CD56,</w:t>
      </w:r>
      <w:r>
        <w:rPr>
          <w:spacing w:val="-8"/>
        </w:rPr>
        <w:t xml:space="preserve"> </w:t>
      </w:r>
      <w:r>
        <w:t>CD57,</w:t>
      </w:r>
      <w:r>
        <w:rPr>
          <w:spacing w:val="-8"/>
        </w:rPr>
        <w:t xml:space="preserve"> </w:t>
      </w:r>
      <w:r>
        <w:t>CD138,</w:t>
      </w:r>
      <w:r>
        <w:rPr>
          <w:spacing w:val="-8"/>
        </w:rPr>
        <w:t xml:space="preserve"> </w:t>
      </w:r>
      <w:r>
        <w:t>FMC-7,</w:t>
      </w:r>
      <w:r>
        <w:rPr>
          <w:spacing w:val="-8"/>
        </w:rPr>
        <w:t xml:space="preserve"> </w:t>
      </w:r>
      <w:r>
        <w:t>HLA-</w:t>
      </w:r>
      <w:proofErr w:type="spellStart"/>
      <w:r>
        <w:t>Dr</w:t>
      </w:r>
      <w:proofErr w:type="spellEnd"/>
      <w:r>
        <w:t>,</w:t>
      </w:r>
      <w:r>
        <w:rPr>
          <w:spacing w:val="-8"/>
        </w:rPr>
        <w:t xml:space="preserve"> </w:t>
      </w:r>
      <w:r>
        <w:t>Kappa,</w:t>
      </w:r>
      <w:r>
        <w:rPr>
          <w:spacing w:val="-8"/>
        </w:rPr>
        <w:t xml:space="preserve"> </w:t>
      </w:r>
      <w:r>
        <w:t>Lambda.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3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3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0"/>
        </w:tabs>
        <w:kinsoku w:val="0"/>
        <w:overflowPunct w:val="0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240"/>
        </w:tabs>
        <w:kinsoku w:val="0"/>
        <w:overflowPunct w:val="0"/>
        <w:spacing w:before="1"/>
        <w:ind w:left="1239" w:hanging="420"/>
      </w:pPr>
      <w:r>
        <w:t>Handling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6" w:line="258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180"/>
        </w:tabs>
        <w:kinsoku w:val="0"/>
        <w:overflowPunct w:val="0"/>
        <w:spacing w:before="1"/>
        <w:ind w:left="1179"/>
      </w:pPr>
      <w:r>
        <w:t>Transportation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104"/>
        </w:numPr>
        <w:tabs>
          <w:tab w:val="left" w:pos="1540"/>
        </w:tabs>
        <w:kinsoku w:val="0"/>
        <w:overflowPunct w:val="0"/>
        <w:spacing w:line="277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3"/>
          <w:numId w:val="104"/>
        </w:numPr>
        <w:tabs>
          <w:tab w:val="left" w:pos="2261"/>
        </w:tabs>
        <w:kinsoku w:val="0"/>
        <w:overflowPunct w:val="0"/>
        <w:spacing w:before="23" w:line="259" w:lineRule="auto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rPr>
          <w:spacing w:val="-1"/>
        </w:rP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73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BodyText"/>
        <w:kinsoku w:val="0"/>
        <w:overflowPunct w:val="0"/>
        <w:spacing w:before="10"/>
        <w:ind w:left="0" w:firstLine="0"/>
        <w:rPr>
          <w:b/>
          <w:bCs/>
          <w:sz w:val="25"/>
          <w:szCs w:val="25"/>
        </w:rPr>
      </w:pP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ind w:right="638" w:hanging="359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5"/>
        <w:ind w:left="1540"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immunostains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ind w:left="1540" w:right="8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89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9" w:line="257" w:lineRule="auto"/>
        <w:ind w:right="790" w:hanging="359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3"/>
        </w:numPr>
        <w:tabs>
          <w:tab w:val="left" w:pos="1180"/>
        </w:tabs>
        <w:kinsoku w:val="0"/>
        <w:overflowPunct w:val="0"/>
        <w:spacing w:before="2"/>
        <w:ind w:left="1179"/>
      </w:pPr>
      <w:r>
        <w:t>Transportation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7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proofErr w:type="gramStart"/>
      <w:r>
        <w:t>stored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1"/>
        <w:ind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numPr>
          <w:ilvl w:val="1"/>
          <w:numId w:val="103"/>
        </w:numPr>
        <w:tabs>
          <w:tab w:val="left" w:pos="1540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NOTE: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FIX</w:t>
      </w:r>
      <w:r>
        <w:rPr>
          <w:spacing w:val="-8"/>
        </w:rPr>
        <w:t xml:space="preserve"> </w:t>
      </w:r>
      <w:r>
        <w:t>LYMPH</w:t>
      </w:r>
      <w:r>
        <w:rPr>
          <w:spacing w:val="-7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1"/>
          <w:numId w:val="103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23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1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2"/>
          <w:numId w:val="103"/>
        </w:numPr>
        <w:tabs>
          <w:tab w:val="left" w:pos="2260"/>
        </w:tabs>
        <w:kinsoku w:val="0"/>
        <w:overflowPunct w:val="0"/>
        <w:spacing w:before="23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80"/>
        </w:tabs>
        <w:kinsoku w:val="0"/>
        <w:overflowPunct w:val="0"/>
        <w:spacing w:before="19"/>
      </w:pPr>
      <w:r>
        <w:t>Collection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</w:t>
      </w:r>
      <w:proofErr w:type="spellStart"/>
      <w:r>
        <w:rPr>
          <w:spacing w:val="-1"/>
        </w:rPr>
        <w:t>ascitic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cytometric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ind w:right="635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102"/>
        </w:numPr>
        <w:tabs>
          <w:tab w:val="left" w:pos="2260"/>
        </w:tabs>
        <w:kinsoku w:val="0"/>
        <w:overflowPunct w:val="0"/>
        <w:spacing w:before="23"/>
        <w:ind w:left="2260" w:right="638"/>
      </w:pP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accompanying</w:t>
      </w:r>
      <w:r>
        <w:rPr>
          <w:spacing w:val="-10"/>
        </w:rPr>
        <w:t xml:space="preserve"> </w:t>
      </w:r>
      <w:r>
        <w:rPr>
          <w:spacing w:val="-1"/>
        </w:rPr>
        <w:t>requisition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whatever</w:t>
      </w:r>
      <w:r>
        <w:rPr>
          <w:spacing w:val="-10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95"/>
        </w:tabs>
        <w:kinsoku w:val="0"/>
        <w:overflowPunct w:val="0"/>
        <w:spacing w:before="1"/>
        <w:ind w:left="1194" w:hanging="374"/>
      </w:pPr>
      <w:r>
        <w:t>Handling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1" w:line="258" w:lineRule="auto"/>
        <w:ind w:right="640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line="257" w:lineRule="auto"/>
        <w:ind w:right="638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102"/>
        </w:numPr>
        <w:tabs>
          <w:tab w:val="left" w:pos="1195"/>
        </w:tabs>
        <w:kinsoku w:val="0"/>
        <w:overflowPunct w:val="0"/>
        <w:spacing w:before="2"/>
        <w:ind w:left="1194" w:hanging="375"/>
      </w:pPr>
      <w:r>
        <w:t>Transportation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23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102"/>
        </w:numPr>
        <w:tabs>
          <w:tab w:val="left" w:pos="1540"/>
        </w:tabs>
        <w:kinsoku w:val="0"/>
        <w:overflowPunct w:val="0"/>
        <w:spacing w:before="1" w:line="258" w:lineRule="auto"/>
        <w:ind w:right="638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25"/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Pr="00950C3A" w:rsidRDefault="0046449E">
      <w:pPr>
        <w:pStyle w:val="BodyText"/>
        <w:numPr>
          <w:ilvl w:val="0"/>
          <w:numId w:val="101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10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10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100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0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9" w:line="258" w:lineRule="auto"/>
        <w:ind w:left="1539" w:right="638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monoclonality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23"/>
        <w:ind w:left="1540"/>
      </w:pP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1" w:line="258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99"/>
        </w:numPr>
        <w:tabs>
          <w:tab w:val="left" w:pos="1900"/>
        </w:tabs>
        <w:kinsoku w:val="0"/>
        <w:overflowPunct w:val="0"/>
        <w:spacing w:before="2"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104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6"/>
        <w:rPr>
          <w:b w:val="0"/>
          <w:bCs w:val="0"/>
          <w:color w:val="000000"/>
        </w:rPr>
      </w:pPr>
      <w:r>
        <w:t>Test:</w:t>
      </w:r>
      <w:r>
        <w:rPr>
          <w:spacing w:val="-14"/>
        </w:rPr>
        <w:t xml:space="preserve"> </w:t>
      </w:r>
      <w:r>
        <w:rPr>
          <w:color w:val="1F4E79"/>
        </w:rPr>
        <w:t>Limited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Panel</w:t>
      </w:r>
      <w:r>
        <w:rPr>
          <w:color w:val="1F4E79"/>
          <w:spacing w:val="-13"/>
        </w:rPr>
        <w:t xml:space="preserve"> </w:t>
      </w:r>
      <w:proofErr w:type="spellStart"/>
      <w:r>
        <w:rPr>
          <w:color w:val="1F4E79"/>
        </w:rPr>
        <w:t>Immunophenotyping</w:t>
      </w:r>
      <w:proofErr w:type="spellEnd"/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19"/>
      </w:pPr>
      <w:r>
        <w:rPr>
          <w:b/>
          <w:bCs/>
        </w:rPr>
        <w:t>CPT:</w:t>
      </w:r>
      <w:r>
        <w:rPr>
          <w:b/>
          <w:bCs/>
          <w:spacing w:val="-6"/>
        </w:rPr>
        <w:t xml:space="preserve"> </w:t>
      </w:r>
      <w:r>
        <w:t>88184,</w:t>
      </w:r>
      <w:r>
        <w:rPr>
          <w:spacing w:val="-6"/>
        </w:rPr>
        <w:t xml:space="preserve"> </w:t>
      </w:r>
      <w:r>
        <w:t>88185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(varies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antibodies</w:t>
      </w:r>
      <w:r>
        <w:rPr>
          <w:spacing w:val="-6"/>
        </w:rPr>
        <w:t xml:space="preserve"> </w:t>
      </w:r>
      <w:r>
        <w:t>used),</w:t>
      </w:r>
      <w:r>
        <w:rPr>
          <w:spacing w:val="-6"/>
        </w:rPr>
        <w:t xml:space="preserve"> </w:t>
      </w:r>
      <w:r>
        <w:t>88189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rPr>
          <w:spacing w:val="-1"/>
        </w:rPr>
        <w:t>Myeloma</w:t>
      </w:r>
      <w:r>
        <w:rPr>
          <w:spacing w:val="-7"/>
        </w:rPr>
        <w:t xml:space="preserve"> </w:t>
      </w:r>
      <w:r>
        <w:t>Panel,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Needle</w:t>
      </w:r>
      <w:r>
        <w:rPr>
          <w:spacing w:val="-7"/>
        </w:rPr>
        <w:t xml:space="preserve"> </w:t>
      </w:r>
      <w:r>
        <w:t>Aspirate</w:t>
      </w:r>
      <w:r>
        <w:rPr>
          <w:spacing w:val="-8"/>
        </w:rPr>
        <w:t xml:space="preserve"> </w:t>
      </w:r>
      <w:r>
        <w:rPr>
          <w:spacing w:val="-1"/>
        </w:rPr>
        <w:t>Panel,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Intracytoplasmic</w:t>
      </w:r>
      <w:r>
        <w:rPr>
          <w:spacing w:val="-8"/>
        </w:rPr>
        <w:t xml:space="preserve"> </w:t>
      </w:r>
      <w:r>
        <w:t>panel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proofErr w:type="spellStart"/>
      <w:r>
        <w:t>Immunophenotyping</w:t>
      </w:r>
      <w:proofErr w:type="spellEnd"/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contain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CD3,</w:t>
      </w:r>
      <w:r>
        <w:rPr>
          <w:spacing w:val="-7"/>
        </w:rPr>
        <w:t xml:space="preserve"> </w:t>
      </w:r>
      <w:r>
        <w:t>CD4,</w:t>
      </w:r>
      <w:r>
        <w:rPr>
          <w:spacing w:val="-7"/>
        </w:rPr>
        <w:t xml:space="preserve"> </w:t>
      </w:r>
      <w:r>
        <w:t>CD5,</w:t>
      </w:r>
      <w:r>
        <w:rPr>
          <w:spacing w:val="-7"/>
        </w:rPr>
        <w:t xml:space="preserve"> </w:t>
      </w:r>
      <w:r>
        <w:t>CD8,</w:t>
      </w:r>
      <w:r>
        <w:rPr>
          <w:spacing w:val="-7"/>
        </w:rPr>
        <w:t xml:space="preserve"> </w:t>
      </w:r>
      <w:r>
        <w:t>CD10,</w:t>
      </w:r>
      <w:r>
        <w:rPr>
          <w:spacing w:val="-7"/>
        </w:rPr>
        <w:t xml:space="preserve"> </w:t>
      </w:r>
      <w:r>
        <w:t>CD16,</w:t>
      </w:r>
      <w:r>
        <w:rPr>
          <w:spacing w:val="-6"/>
        </w:rPr>
        <w:t xml:space="preserve"> </w:t>
      </w:r>
      <w:r>
        <w:rPr>
          <w:spacing w:val="-1"/>
        </w:rPr>
        <w:t>CD19,</w:t>
      </w:r>
      <w:r>
        <w:rPr>
          <w:spacing w:val="-7"/>
        </w:rPr>
        <w:t xml:space="preserve"> </w:t>
      </w:r>
      <w:r>
        <w:t>CD34,</w:t>
      </w:r>
      <w:r>
        <w:rPr>
          <w:spacing w:val="-7"/>
        </w:rPr>
        <w:t xml:space="preserve"> </w:t>
      </w:r>
      <w:r>
        <w:t>CD45,</w:t>
      </w:r>
      <w:r>
        <w:rPr>
          <w:spacing w:val="-7"/>
        </w:rPr>
        <w:t xml:space="preserve"> </w:t>
      </w:r>
      <w:r>
        <w:t>CD56,</w:t>
      </w:r>
      <w:r>
        <w:rPr>
          <w:spacing w:val="-7"/>
        </w:rPr>
        <w:t xml:space="preserve"> </w:t>
      </w:r>
      <w:r>
        <w:t>CD138,</w:t>
      </w:r>
      <w:r>
        <w:rPr>
          <w:spacing w:val="-6"/>
        </w:rPr>
        <w:t xml:space="preserve"> </w:t>
      </w:r>
      <w:r>
        <w:t>HLA-</w:t>
      </w:r>
      <w:proofErr w:type="spellStart"/>
      <w:r>
        <w:t>Dr</w:t>
      </w:r>
      <w:proofErr w:type="spellEnd"/>
      <w:r>
        <w:t>,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t>Kappa,</w:t>
      </w:r>
      <w:r>
        <w:rPr>
          <w:spacing w:val="-9"/>
        </w:rPr>
        <w:t xml:space="preserve"> </w:t>
      </w:r>
      <w:r>
        <w:t>Lambda,</w:t>
      </w:r>
      <w:r>
        <w:rPr>
          <w:spacing w:val="-9"/>
        </w:rPr>
        <w:t xml:space="preserve"> </w:t>
      </w:r>
      <w:r>
        <w:t>MPO,</w:t>
      </w:r>
      <w:r>
        <w:rPr>
          <w:spacing w:val="-8"/>
        </w:rPr>
        <w:t xml:space="preserve"> </w:t>
      </w:r>
      <w:proofErr w:type="spellStart"/>
      <w:r>
        <w:t>TdT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cKappa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cLambda</w:t>
      </w:r>
      <w:proofErr w:type="spellEnd"/>
      <w:r>
        <w:rPr>
          <w:spacing w:val="-1"/>
        </w:rPr>
        <w:t>,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3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kinsoku w:val="0"/>
        <w:overflowPunct w:val="0"/>
        <w:spacing w:before="21"/>
        <w:ind w:left="819" w:right="640" w:firstLine="0"/>
      </w:pPr>
      <w:r>
        <w:rPr>
          <w:b/>
          <w:bCs/>
          <w:u w:val="thick"/>
        </w:rPr>
        <w:t>For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u w:val="thick"/>
        </w:rPr>
        <w:t>Blood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Bone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u w:val="thick"/>
        </w:rPr>
        <w:t>Marrow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Aspirates: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0"/>
        <w:ind w:right="637" w:hanging="359"/>
        <w:jc w:val="both"/>
      </w:pPr>
      <w:r>
        <w:t>Collect</w:t>
      </w:r>
      <w:r>
        <w:rPr>
          <w:spacing w:val="20"/>
        </w:rPr>
        <w:t xml:space="preserve"> </w:t>
      </w:r>
      <w:r>
        <w:t>bone</w:t>
      </w:r>
      <w:r>
        <w:rPr>
          <w:spacing w:val="20"/>
        </w:rPr>
        <w:t xml:space="preserve"> </w:t>
      </w:r>
      <w:r>
        <w:rPr>
          <w:spacing w:val="-1"/>
        </w:rPr>
        <w:t>marrow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blood</w:t>
      </w:r>
      <w:r>
        <w:rPr>
          <w:spacing w:val="20"/>
        </w:rPr>
        <w:t xml:space="preserve"> </w:t>
      </w:r>
      <w:r>
        <w:t>aseptically</w:t>
      </w:r>
      <w:r>
        <w:rPr>
          <w:spacing w:val="21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sterile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20"/>
        </w:rPr>
        <w:t xml:space="preserve"> </w:t>
      </w:r>
      <w:r>
        <w:t>(lavender</w:t>
      </w:r>
      <w:r>
        <w:rPr>
          <w:spacing w:val="21"/>
        </w:rPr>
        <w:t xml:space="preserve"> </w:t>
      </w:r>
      <w:r>
        <w:t>top)</w:t>
      </w:r>
      <w:r>
        <w:rPr>
          <w:spacing w:val="29"/>
          <w:w w:val="99"/>
        </w:rPr>
        <w:t xml:space="preserve"> </w:t>
      </w:r>
      <w:r>
        <w:t>blood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tube.</w:t>
      </w:r>
      <w:r>
        <w:rPr>
          <w:spacing w:val="36"/>
        </w:rPr>
        <w:t xml:space="preserve"> </w:t>
      </w:r>
      <w:r>
        <w:t>(ACD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heparin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anticoagulants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-12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available.)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ind w:right="637" w:hanging="359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specifying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rPr>
          <w:spacing w:val="-1"/>
        </w:rPr>
        <w:t>required,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requesting</w:t>
      </w:r>
      <w:r>
        <w:rPr>
          <w:spacing w:val="41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age,</w:t>
      </w:r>
      <w:r>
        <w:rPr>
          <w:spacing w:val="-12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rPr>
          <w:spacing w:val="-1"/>
        </w:rPr>
        <w:t>number,</w:t>
      </w:r>
      <w:r>
        <w:rPr>
          <w:spacing w:val="-14"/>
        </w:rPr>
        <w:t xml:space="preserve"> </w:t>
      </w:r>
      <w:r>
        <w:rPr>
          <w:spacing w:val="-1"/>
        </w:rPr>
        <w:t>specimen</w:t>
      </w:r>
      <w:r>
        <w:rPr>
          <w:spacing w:val="-13"/>
        </w:rPr>
        <w:t xml:space="preserve"> </w:t>
      </w:r>
      <w:r>
        <w:t>source,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diagnosis).</w:t>
      </w:r>
      <w:r>
        <w:rPr>
          <w:spacing w:val="51"/>
          <w:w w:val="9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test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ordered</w:t>
      </w:r>
      <w:r>
        <w:rPr>
          <w:spacing w:val="20"/>
        </w:rPr>
        <w:t xml:space="preserve"> </w:t>
      </w:r>
      <w:r>
        <w:t>verbally,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tests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accompany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specimen,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Flow</w:t>
      </w:r>
      <w:r>
        <w:rPr>
          <w:spacing w:val="28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facility</w:t>
      </w:r>
      <w:r>
        <w:rPr>
          <w:spacing w:val="65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faxed</w:t>
      </w:r>
      <w:r>
        <w:rPr>
          <w:spacing w:val="2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5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0"/>
        </w:tabs>
        <w:kinsoku w:val="0"/>
        <w:overflowPunct w:val="0"/>
        <w:ind w:right="636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6" w:line="258" w:lineRule="auto"/>
        <w:ind w:right="638"/>
      </w:pPr>
      <w:r>
        <w:t>The</w:t>
      </w:r>
      <w:r>
        <w:rPr>
          <w:spacing w:val="-15"/>
        </w:rPr>
        <w:t xml:space="preserve"> </w:t>
      </w:r>
      <w:r>
        <w:t>anticoagulated</w:t>
      </w:r>
      <w:r>
        <w:rPr>
          <w:spacing w:val="-14"/>
        </w:rPr>
        <w:t xml:space="preserve"> </w:t>
      </w:r>
      <w:r>
        <w:t>bone</w:t>
      </w:r>
      <w:r>
        <w:rPr>
          <w:spacing w:val="-14"/>
        </w:rPr>
        <w:t xml:space="preserve"> </w:t>
      </w:r>
      <w:r>
        <w:rPr>
          <w:spacing w:val="-1"/>
        </w:rPr>
        <w:t>marrow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stored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room</w:t>
      </w:r>
      <w:r>
        <w:rPr>
          <w:spacing w:val="-16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6"/>
          <w:position w:val="9"/>
          <w:sz w:val="16"/>
          <w:szCs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C),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180"/>
        </w:tabs>
        <w:kinsoku w:val="0"/>
        <w:overflowPunct w:val="0"/>
        <w:spacing w:before="1"/>
        <w:ind w:left="1179"/>
      </w:pPr>
      <w:r>
        <w:t>Transportation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rPr>
          <w:spacing w:val="-1"/>
        </w:rP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9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reseal-able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t>Place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biohazard</w:t>
      </w:r>
      <w:r>
        <w:rPr>
          <w:spacing w:val="9"/>
        </w:rPr>
        <w:t xml:space="preserve"> </w:t>
      </w:r>
      <w:r>
        <w:rPr>
          <w:spacing w:val="-1"/>
        </w:rPr>
        <w:t>bag(s)</w:t>
      </w:r>
      <w:r>
        <w:rPr>
          <w:spacing w:val="9"/>
        </w:rPr>
        <w:t xml:space="preserve"> </w:t>
      </w:r>
      <w:r>
        <w:rPr>
          <w:spacing w:val="-1"/>
        </w:rPr>
        <w:t>containing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samples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padded</w:t>
      </w:r>
      <w:r>
        <w:rPr>
          <w:spacing w:val="10"/>
        </w:rPr>
        <w:t xml:space="preserve"> </w:t>
      </w:r>
      <w:r>
        <w:t>carrying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98"/>
        </w:numPr>
        <w:tabs>
          <w:tab w:val="left" w:pos="1540"/>
        </w:tabs>
        <w:kinsoku w:val="0"/>
        <w:overflowPunct w:val="0"/>
        <w:spacing w:line="277" w:lineRule="exact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&gt;37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1"/>
        </w:rPr>
        <w:t>C.</w:t>
      </w:r>
    </w:p>
    <w:p w:rsidR="0046449E" w:rsidRDefault="0046449E">
      <w:pPr>
        <w:pStyle w:val="BodyText"/>
        <w:numPr>
          <w:ilvl w:val="3"/>
          <w:numId w:val="98"/>
        </w:numPr>
        <w:tabs>
          <w:tab w:val="left" w:pos="2261"/>
        </w:tabs>
        <w:kinsoku w:val="0"/>
        <w:overflowPunct w:val="0"/>
        <w:spacing w:before="23" w:line="259" w:lineRule="auto"/>
        <w:ind w:right="636" w:hanging="359"/>
        <w:jc w:val="both"/>
      </w:pPr>
      <w:r>
        <w:t>In</w:t>
      </w:r>
      <w:r>
        <w:rPr>
          <w:spacing w:val="-12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rPr>
          <w:spacing w:val="-1"/>
        </w:rPr>
        <w:t>weather,</w:t>
      </w:r>
      <w:r>
        <w:rPr>
          <w:spacing w:val="-11"/>
        </w:rPr>
        <w:t xml:space="preserve"> </w:t>
      </w:r>
      <w:r>
        <w:t>pack</w:t>
      </w:r>
      <w:r>
        <w:rPr>
          <w:spacing w:val="-11"/>
        </w:rPr>
        <w:t xml:space="preserve"> </w:t>
      </w:r>
      <w:r>
        <w:rPr>
          <w:spacing w:val="-1"/>
        </w:rPr>
        <w:t>specimens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container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rPr>
          <w:spacing w:val="-1"/>
        </w:rPr>
        <w:t>insulating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73"/>
          <w:w w:val="99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container</w:t>
      </w:r>
      <w:r>
        <w:rPr>
          <w:spacing w:val="8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pack</w:t>
      </w:r>
      <w:r>
        <w:rPr>
          <w:spacing w:val="41"/>
          <w:w w:val="99"/>
        </w:rPr>
        <w:t xml:space="preserve"> </w:t>
      </w:r>
      <w:r>
        <w:t>(ice</w:t>
      </w:r>
      <w:r>
        <w:rPr>
          <w:spacing w:val="-6"/>
        </w:rPr>
        <w:t xml:space="preserve"> </w:t>
      </w:r>
      <w:r>
        <w:t>pack)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absorbent</w:t>
      </w:r>
      <w:r>
        <w:rPr>
          <w:spacing w:val="-4"/>
        </w:rPr>
        <w:t xml:space="preserve"> </w:t>
      </w:r>
      <w:r>
        <w:rPr>
          <w:spacing w:val="-1"/>
        </w:rPr>
        <w:t>material.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58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t>temperature.</w:t>
      </w:r>
      <w:r>
        <w:rPr>
          <w:spacing w:val="57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PLACE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BONE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</w:rPr>
        <w:t>MARROW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SP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IM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OOD)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DIRECTLY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ICE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</w:rPr>
        <w:t>R</w:t>
      </w:r>
      <w:r>
        <w:rPr>
          <w:b/>
          <w:bCs/>
          <w:w w:val="99"/>
        </w:rPr>
        <w:t xml:space="preserve"> </w:t>
      </w:r>
      <w:r>
        <w:rPr>
          <w:b/>
          <w:bCs/>
        </w:rPr>
        <w:t>REFRIGERATE.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FREEZE.</w:t>
      </w:r>
    </w:p>
    <w:p w:rsidR="0046449E" w:rsidRDefault="0046449E">
      <w:pPr>
        <w:pStyle w:val="Heading3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u w:val="thick"/>
        </w:rPr>
        <w:t>Tissue: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9"/>
      </w:pPr>
      <w:r>
        <w:t>Collection: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lymphoid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RPMI</w:t>
      </w:r>
      <w:r>
        <w:rPr>
          <w:spacing w:val="-5"/>
        </w:rPr>
        <w:t xml:space="preserve"> </w:t>
      </w:r>
      <w:r>
        <w:rPr>
          <w:spacing w:val="-1"/>
        </w:rPr>
        <w:t>medium.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flow</w:t>
      </w:r>
      <w:r>
        <w:rPr>
          <w:spacing w:val="37"/>
          <w:w w:val="99"/>
        </w:rPr>
        <w:t xml:space="preserve"> </w:t>
      </w:r>
      <w:r>
        <w:rPr>
          <w:spacing w:val="-1"/>
        </w:rPr>
        <w:t>cytometry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histology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fixative.</w:t>
      </w:r>
      <w:r>
        <w:t xml:space="preserve"> 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4"/>
        </w:rPr>
        <w:t xml:space="preserve"> </w:t>
      </w:r>
      <w:r>
        <w:t>lab</w:t>
      </w:r>
      <w:r>
        <w:rPr>
          <w:spacing w:val="5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formalin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fixative.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right="638" w:hanging="359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638"/>
      </w:pPr>
      <w:r>
        <w:t xml:space="preserve">If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1578"/>
      </w:pPr>
      <w:r>
        <w:t>If</w:t>
      </w:r>
      <w:r>
        <w:rPr>
          <w:spacing w:val="-6"/>
        </w:rPr>
        <w:t xml:space="preserve"> </w:t>
      </w:r>
      <w:r>
        <w:t>recollection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labeling</w:t>
      </w:r>
      <w:r>
        <w:rPr>
          <w:spacing w:val="-6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6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5"/>
        <w:ind w:left="1540" w:right="1004" w:hanging="36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75"/>
          <w:w w:val="99"/>
        </w:rPr>
        <w:t xml:space="preserve"> </w:t>
      </w:r>
      <w:r>
        <w:t>freezing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immunostains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molecular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4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Supervisor.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left="1540" w:right="8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rPr>
          <w:spacing w:val="-1"/>
        </w:rPr>
        <w:t>demographic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rPr>
          <w:spacing w:val="-1"/>
        </w:rPr>
        <w:t>(name,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provisional</w:t>
      </w:r>
      <w:r>
        <w:rPr>
          <w:spacing w:val="-6"/>
        </w:rPr>
        <w:t xml:space="preserve"> </w:t>
      </w:r>
      <w:r>
        <w:rPr>
          <w:spacing w:val="-1"/>
        </w:rPr>
        <w:t>diagnosis).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rPr>
          <w:spacing w:val="-1"/>
        </w:rPr>
        <w:t>verbally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6"/>
        </w:rPr>
        <w:t xml:space="preserve"> </w:t>
      </w:r>
      <w:r>
        <w:t>are</w:t>
      </w:r>
      <w:r>
        <w:rPr>
          <w:spacing w:val="77"/>
          <w:w w:val="99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790"/>
      </w:pP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read</w:t>
      </w:r>
      <w:r>
        <w:rPr>
          <w:w w:val="99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transcription.</w:t>
      </w:r>
      <w:r>
        <w:rPr>
          <w:spacing w:val="47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ind w:right="1004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t>contact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23"/>
          <w:w w:val="99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1"/>
        <w:ind w:left="1179"/>
      </w:pPr>
      <w:r>
        <w:t>Handling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1" w:line="258" w:lineRule="auto"/>
        <w:ind w:right="8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lymphoid</w:t>
      </w:r>
      <w:r>
        <w:rPr>
          <w:spacing w:val="-6"/>
        </w:rPr>
        <w:t xml:space="preserve"> </w:t>
      </w:r>
      <w:r>
        <w:rPr>
          <w:spacing w:val="-1"/>
        </w:rPr>
        <w:t>tissue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room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58" w:lineRule="auto"/>
        <w:ind w:right="790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lymph</w:t>
      </w:r>
      <w:r>
        <w:rPr>
          <w:spacing w:val="-5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position w:val="9"/>
          <w:sz w:val="16"/>
          <w:szCs w:val="16"/>
        </w:rPr>
        <w:t>O</w:t>
      </w:r>
      <w:r>
        <w:rPr>
          <w:spacing w:val="16"/>
          <w:position w:val="9"/>
          <w:sz w:val="16"/>
          <w:szCs w:val="1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RPMI,</w:t>
      </w:r>
      <w:r>
        <w:rPr>
          <w:spacing w:val="26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58" w:lineRule="auto"/>
        <w:ind w:right="79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97"/>
        </w:numPr>
        <w:tabs>
          <w:tab w:val="left" w:pos="1180"/>
        </w:tabs>
        <w:kinsoku w:val="0"/>
        <w:overflowPunct w:val="0"/>
        <w:spacing w:before="24"/>
      </w:pPr>
      <w:r>
        <w:t>Transportation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6"/>
        <w:ind w:hanging="359"/>
        <w:rPr>
          <w:sz w:val="16"/>
          <w:szCs w:val="16"/>
        </w:rPr>
      </w:pPr>
      <w:r>
        <w:t>Maintain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rPr>
          <w:spacing w:val="-1"/>
        </w:rPr>
        <w:t>lymphoid</w:t>
      </w:r>
      <w:r>
        <w:rPr>
          <w:spacing w:val="7"/>
        </w:rPr>
        <w:t xml:space="preserve"> </w:t>
      </w:r>
      <w:r>
        <w:t>tissue</w:t>
      </w:r>
      <w:r>
        <w:rPr>
          <w:spacing w:val="6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room</w:t>
      </w:r>
      <w:r>
        <w:rPr>
          <w:spacing w:val="7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27"/>
          <w:position w:val="9"/>
          <w:sz w:val="16"/>
          <w:szCs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</w:p>
    <w:p w:rsidR="0046449E" w:rsidRDefault="0046449E">
      <w:pPr>
        <w:pStyle w:val="BodyText"/>
        <w:kinsoku w:val="0"/>
        <w:overflowPunct w:val="0"/>
        <w:spacing w:before="21"/>
        <w:ind w:firstLine="0"/>
      </w:pPr>
      <w:r>
        <w:t>C)</w:t>
      </w:r>
      <w:r>
        <w:rPr>
          <w:spacing w:val="-7"/>
        </w:rPr>
        <w:t xml:space="preserve"> </w:t>
      </w:r>
      <w:proofErr w:type="gramStart"/>
      <w:r>
        <w:t>stored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conical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RPMI.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3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sealed</w:t>
      </w:r>
      <w:r>
        <w:rPr>
          <w:spacing w:val="-6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rPr>
          <w:spacing w:val="-1"/>
        </w:rPr>
        <w:t>bag.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1" w:line="258" w:lineRule="auto"/>
        <w:ind w:right="638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ind w:right="638"/>
      </w:pPr>
      <w:r>
        <w:t>If</w:t>
      </w:r>
      <w:r>
        <w:rPr>
          <w:spacing w:val="3"/>
        </w:rPr>
        <w:t xml:space="preserve"> </w:t>
      </w:r>
      <w:r>
        <w:rPr>
          <w:spacing w:val="-1"/>
        </w:rPr>
        <w:t>samples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lab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processing,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t>tissue</w:t>
      </w:r>
      <w:r>
        <w:rPr>
          <w:spacing w:val="3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RPMI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wet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refrigerator.</w:t>
      </w:r>
    </w:p>
    <w:p w:rsidR="0046449E" w:rsidRDefault="0046449E">
      <w:pPr>
        <w:pStyle w:val="Heading3"/>
        <w:numPr>
          <w:ilvl w:val="1"/>
          <w:numId w:val="97"/>
        </w:numPr>
        <w:tabs>
          <w:tab w:val="left" w:pos="1540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NOTE: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FIX</w:t>
      </w:r>
      <w:r>
        <w:rPr>
          <w:spacing w:val="-8"/>
        </w:rPr>
        <w:t xml:space="preserve"> </w:t>
      </w:r>
      <w:r>
        <w:t>LYMPH</w:t>
      </w:r>
      <w:r>
        <w:rPr>
          <w:spacing w:val="-7"/>
        </w:rPr>
        <w:t xml:space="preserve"> </w:t>
      </w:r>
      <w:r>
        <w:t>TISSUE.</w:t>
      </w:r>
    </w:p>
    <w:p w:rsidR="0046449E" w:rsidRDefault="0046449E">
      <w:pPr>
        <w:pStyle w:val="BodyText"/>
        <w:numPr>
          <w:ilvl w:val="1"/>
          <w:numId w:val="97"/>
        </w:numPr>
        <w:tabs>
          <w:tab w:val="left" w:pos="1540"/>
        </w:tabs>
        <w:kinsoku w:val="0"/>
        <w:overflowPunct w:val="0"/>
        <w:spacing w:line="275" w:lineRule="exact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1" w:line="258" w:lineRule="auto"/>
        <w:ind w:right="636"/>
        <w:jc w:val="both"/>
      </w:pPr>
      <w:r>
        <w:rPr>
          <w:spacing w:val="-1"/>
        </w:rPr>
        <w:t>Samples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picked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Histology</w:t>
      </w:r>
      <w:r>
        <w:rPr>
          <w:spacing w:val="-8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lymphocyte</w:t>
      </w:r>
      <w:r>
        <w:rPr>
          <w:spacing w:val="47"/>
          <w:w w:val="99"/>
        </w:rPr>
        <w:t xml:space="preserve"> </w:t>
      </w:r>
      <w:r>
        <w:t>studies.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" w:line="258" w:lineRule="auto"/>
        <w:ind w:right="638"/>
        <w:jc w:val="both"/>
      </w:pPr>
      <w:r>
        <w:t>Ensure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surgery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correct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signing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Histology</w:t>
      </w:r>
      <w:r>
        <w:rPr>
          <w:spacing w:val="39"/>
          <w:w w:val="99"/>
        </w:rPr>
        <w:t xml:space="preserve"> </w:t>
      </w:r>
      <w:r>
        <w:t>Log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leaving.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1"/>
      </w:pP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</w:p>
    <w:p w:rsidR="0046449E" w:rsidRDefault="0046449E">
      <w:pPr>
        <w:pStyle w:val="BodyText"/>
        <w:numPr>
          <w:ilvl w:val="2"/>
          <w:numId w:val="97"/>
        </w:numPr>
        <w:tabs>
          <w:tab w:val="left" w:pos="2260"/>
        </w:tabs>
        <w:kinsoku w:val="0"/>
        <w:overflowPunct w:val="0"/>
        <w:spacing w:before="21"/>
      </w:pPr>
      <w:r>
        <w:t>Place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lab.</w:t>
      </w:r>
    </w:p>
    <w:p w:rsidR="0046449E" w:rsidRDefault="0046449E">
      <w:pPr>
        <w:pStyle w:val="Heading3"/>
        <w:kinsoku w:val="0"/>
        <w:overflowPunct w:val="0"/>
        <w:ind w:firstLine="0"/>
        <w:rPr>
          <w:b w:val="0"/>
          <w:bCs w:val="0"/>
        </w:rPr>
      </w:pP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All</w:t>
      </w:r>
      <w:r>
        <w:rPr>
          <w:spacing w:val="-7"/>
          <w:u w:val="thick"/>
        </w:rPr>
        <w:t xml:space="preserve"> </w:t>
      </w:r>
      <w:r>
        <w:rPr>
          <w:u w:val="thick"/>
        </w:rPr>
        <w:t>Body</w:t>
      </w:r>
      <w:r>
        <w:rPr>
          <w:spacing w:val="-7"/>
          <w:u w:val="thick"/>
        </w:rPr>
        <w:t xml:space="preserve"> </w:t>
      </w:r>
      <w:r>
        <w:rPr>
          <w:u w:val="thick"/>
        </w:rPr>
        <w:t>Fluids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Fine</w:t>
      </w:r>
      <w:r>
        <w:rPr>
          <w:spacing w:val="-7"/>
          <w:u w:val="thick"/>
        </w:rPr>
        <w:t xml:space="preserve"> </w:t>
      </w:r>
      <w:r>
        <w:rPr>
          <w:u w:val="thick"/>
        </w:rPr>
        <w:t>Needle</w:t>
      </w:r>
      <w:r>
        <w:rPr>
          <w:spacing w:val="-7"/>
          <w:u w:val="thick"/>
        </w:rPr>
        <w:t xml:space="preserve"> </w:t>
      </w:r>
      <w:r>
        <w:rPr>
          <w:u w:val="thick"/>
        </w:rPr>
        <w:t>Aspirates</w:t>
      </w:r>
      <w:r>
        <w:rPr>
          <w:spacing w:val="-7"/>
          <w:u w:val="thick"/>
        </w:rPr>
        <w:t xml:space="preserve"> </w:t>
      </w:r>
      <w:r>
        <w:rPr>
          <w:u w:val="thick"/>
        </w:rPr>
        <w:t>(FNA):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0"/>
      </w:pPr>
      <w:r>
        <w:t>Collection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0"/>
        <w:ind w:hanging="359"/>
      </w:pP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spinal</w:t>
      </w:r>
      <w:r>
        <w:rPr>
          <w:spacing w:val="-6"/>
        </w:rPr>
        <w:t xml:space="preserve"> </w:t>
      </w:r>
      <w:r>
        <w:t>fluid</w:t>
      </w:r>
      <w:r>
        <w:rPr>
          <w:spacing w:val="-6"/>
        </w:rPr>
        <w:t xml:space="preserve"> </w:t>
      </w:r>
      <w:r>
        <w:rPr>
          <w:spacing w:val="-1"/>
        </w:rPr>
        <w:t>(CSF)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6"/>
        </w:rPr>
        <w:t xml:space="preserve"> </w:t>
      </w:r>
      <w:r>
        <w:t>container.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right="638"/>
      </w:pPr>
      <w:r>
        <w:t>Collect</w:t>
      </w:r>
      <w:r>
        <w:rPr>
          <w:spacing w:val="12"/>
        </w:rPr>
        <w:t xml:space="preserve"> </w:t>
      </w:r>
      <w:r>
        <w:rPr>
          <w:spacing w:val="-1"/>
        </w:rPr>
        <w:t>pleural</w:t>
      </w:r>
      <w:r>
        <w:rPr>
          <w:spacing w:val="11"/>
        </w:rPr>
        <w:t xml:space="preserve"> </w:t>
      </w:r>
      <w:r>
        <w:rPr>
          <w:spacing w:val="-1"/>
        </w:rPr>
        <w:t>fluid/</w:t>
      </w:r>
      <w:proofErr w:type="spellStart"/>
      <w:r>
        <w:rPr>
          <w:spacing w:val="-1"/>
        </w:rPr>
        <w:t>ascitic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ml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sodium</w:t>
      </w:r>
      <w:r>
        <w:rPr>
          <w:spacing w:val="10"/>
        </w:rPr>
        <w:t xml:space="preserve"> </w:t>
      </w:r>
      <w:r>
        <w:t>heparin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ACD</w:t>
      </w:r>
      <w:r>
        <w:rPr>
          <w:spacing w:val="12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fluid.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FNA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RPMI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right="638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specimen</w:t>
      </w:r>
      <w:r>
        <w:t xml:space="preserve"> </w:t>
      </w:r>
      <w:r>
        <w:rPr>
          <w:spacing w:val="15"/>
        </w:rPr>
        <w:t xml:space="preserve"> </w:t>
      </w:r>
      <w:r>
        <w:t xml:space="preserve">container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3"/>
        </w:rPr>
        <w:t xml:space="preserve"> </w:t>
      </w:r>
      <w:r>
        <w:t xml:space="preserve">labeled </w:t>
      </w:r>
      <w:r>
        <w:rPr>
          <w:spacing w:val="14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at 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4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5"/>
        <w:jc w:val="both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sending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7"/>
        <w:jc w:val="both"/>
      </w:pPr>
      <w:r>
        <w:t>If</w:t>
      </w:r>
      <w:r>
        <w:rPr>
          <w:spacing w:val="-12"/>
        </w:rPr>
        <w:t xml:space="preserve"> </w:t>
      </w:r>
      <w:r>
        <w:t>recollection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possible,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labeling</w:t>
      </w:r>
      <w:r>
        <w:rPr>
          <w:spacing w:val="-12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addressed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5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1"/>
        <w:ind w:left="117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0"/>
        <w:ind w:left="1540" w:right="637" w:hanging="361"/>
        <w:jc w:val="both"/>
      </w:pPr>
      <w:r>
        <w:rPr>
          <w:u w:val="single"/>
        </w:rPr>
        <w:t>C</w:t>
      </w:r>
      <w:r>
        <w:t>SF,</w:t>
      </w:r>
      <w:r>
        <w:rPr>
          <w:spacing w:val="10"/>
        </w:rPr>
        <w:t xml:space="preserve"> </w:t>
      </w:r>
      <w:r>
        <w:rPr>
          <w:u w:val="single"/>
        </w:rPr>
        <w:t>Body</w:t>
      </w:r>
      <w:r>
        <w:rPr>
          <w:spacing w:val="10"/>
          <w:u w:val="single"/>
        </w:rPr>
        <w:t xml:space="preserve"> </w:t>
      </w:r>
      <w:r>
        <w:rPr>
          <w:u w:val="single"/>
        </w:rPr>
        <w:t>fluid,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10"/>
          <w:u w:val="single"/>
        </w:rPr>
        <w:t xml:space="preserve"> </w:t>
      </w:r>
      <w:r>
        <w:rPr>
          <w:u w:val="single"/>
        </w:rPr>
        <w:t>FNA</w:t>
      </w:r>
      <w:r>
        <w:rPr>
          <w:spacing w:val="10"/>
          <w:u w:val="single"/>
        </w:rPr>
        <w:t xml:space="preserve"> </w:t>
      </w:r>
      <w:r>
        <w:rPr>
          <w:spacing w:val="-1"/>
        </w:rPr>
        <w:t>samples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cellularity</w:t>
      </w:r>
      <w:r>
        <w:rPr>
          <w:spacing w:val="27"/>
          <w:w w:val="99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6"/>
        </w:rPr>
        <w:t xml:space="preserve"> </w:t>
      </w:r>
      <w:r>
        <w:t>flow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cytometric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analysis.</w:t>
      </w:r>
      <w:r>
        <w:rPr>
          <w:spacing w:val="27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rPr>
          <w:spacing w:val="-1"/>
        </w:rPr>
        <w:t>volumes</w:t>
      </w:r>
      <w:r>
        <w:rPr>
          <w:spacing w:val="61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cellularity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ind w:left="1540" w:right="635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sample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>specifying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test</w:t>
      </w:r>
      <w:r>
        <w:rPr>
          <w:spacing w:val="35"/>
        </w:rPr>
        <w:t xml:space="preserve"> </w:t>
      </w:r>
      <w:r>
        <w:t>needed,</w:t>
      </w:r>
      <w:r>
        <w:rPr>
          <w:spacing w:val="3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requesting</w:t>
      </w:r>
      <w:r>
        <w:rPr>
          <w:spacing w:val="24"/>
        </w:rPr>
        <w:t xml:space="preserve"> </w:t>
      </w:r>
      <w:r>
        <w:t>doctor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facility,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patient</w:t>
      </w:r>
      <w:r>
        <w:rPr>
          <w:spacing w:val="25"/>
        </w:rPr>
        <w:t xml:space="preserve"> </w:t>
      </w:r>
      <w:r>
        <w:rPr>
          <w:spacing w:val="-1"/>
        </w:rPr>
        <w:t>demographic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65"/>
          <w:w w:val="99"/>
        </w:rPr>
        <w:t xml:space="preserve"> </w:t>
      </w:r>
      <w:r>
        <w:rPr>
          <w:spacing w:val="-1"/>
        </w:rPr>
        <w:t>(name,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birth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age,</w:t>
      </w:r>
      <w:r>
        <w:rPr>
          <w:spacing w:val="-17"/>
        </w:rPr>
        <w:t xml:space="preserve"> </w:t>
      </w:r>
      <w:r>
        <w:rPr>
          <w:spacing w:val="-1"/>
        </w:rPr>
        <w:t>identification</w:t>
      </w:r>
      <w:r>
        <w:rPr>
          <w:spacing w:val="-18"/>
        </w:rPr>
        <w:t xml:space="preserve"> </w:t>
      </w:r>
      <w:r>
        <w:rPr>
          <w:spacing w:val="-1"/>
        </w:rPr>
        <w:t>number,</w:t>
      </w:r>
      <w:r>
        <w:rPr>
          <w:spacing w:val="-17"/>
        </w:rPr>
        <w:t xml:space="preserve"> </w:t>
      </w:r>
      <w:r>
        <w:rPr>
          <w:spacing w:val="-1"/>
        </w:rPr>
        <w:t>specimen</w:t>
      </w:r>
      <w:r>
        <w:rPr>
          <w:spacing w:val="-19"/>
        </w:rPr>
        <w:t xml:space="preserve"> </w:t>
      </w:r>
      <w:r>
        <w:t>source,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provisional</w:t>
      </w:r>
      <w:r>
        <w:rPr>
          <w:spacing w:val="51"/>
          <w:w w:val="99"/>
        </w:rPr>
        <w:t xml:space="preserve"> </w:t>
      </w:r>
      <w:r>
        <w:rPr>
          <w:spacing w:val="-1"/>
        </w:rPr>
        <w:t>diagnosis).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ordered</w:t>
      </w:r>
      <w:r>
        <w:rPr>
          <w:spacing w:val="-11"/>
        </w:rPr>
        <w:t xml:space="preserve"> </w:t>
      </w:r>
      <w:r>
        <w:t>verbally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tests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requisition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accompany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specimen,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requesting</w:t>
      </w:r>
      <w:r>
        <w:rPr>
          <w:spacing w:val="85"/>
          <w:w w:val="99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5" w:hanging="359"/>
        <w:jc w:val="both"/>
      </w:pPr>
      <w:r>
        <w:t>The</w:t>
      </w:r>
      <w:r>
        <w:rPr>
          <w:spacing w:val="19"/>
        </w:rPr>
        <w:t xml:space="preserve"> </w:t>
      </w:r>
      <w:r>
        <w:t>laboratory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receiving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verbal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orders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read</w:t>
      </w:r>
      <w:r>
        <w:rPr>
          <w:spacing w:val="22"/>
          <w:w w:val="99"/>
        </w:rPr>
        <w:t xml:space="preserve"> </w:t>
      </w:r>
      <w:r>
        <w:t>back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transcription.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who</w:t>
      </w:r>
      <w:r>
        <w:rPr>
          <w:spacing w:val="37"/>
          <w:w w:val="99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initials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6" w:hanging="359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accompanying</w:t>
      </w:r>
      <w:r>
        <w:rPr>
          <w:spacing w:val="-9"/>
        </w:rPr>
        <w:t xml:space="preserve"> </w:t>
      </w: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rPr>
          <w:spacing w:val="-1"/>
        </w:rPr>
        <w:t>reason,</w:t>
      </w:r>
      <w:r>
        <w:rPr>
          <w:spacing w:val="-10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2"/>
          <w:numId w:val="96"/>
        </w:numPr>
        <w:tabs>
          <w:tab w:val="left" w:pos="2260"/>
        </w:tabs>
        <w:kinsoku w:val="0"/>
        <w:overflowPunct w:val="0"/>
        <w:ind w:right="636" w:hanging="359"/>
        <w:jc w:val="both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4"/>
      </w:pPr>
      <w:r>
        <w:t>Handling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1" w:line="258" w:lineRule="auto"/>
        <w:ind w:right="638" w:hanging="359"/>
      </w:pPr>
      <w:r>
        <w:t>The</w:t>
      </w:r>
      <w:r>
        <w:rPr>
          <w:spacing w:val="30"/>
        </w:rPr>
        <w:t xml:space="preserve"> </w:t>
      </w:r>
      <w:r>
        <w:t>freshly</w:t>
      </w:r>
      <w:r>
        <w:rPr>
          <w:spacing w:val="31"/>
        </w:rPr>
        <w:t xml:space="preserve"> </w:t>
      </w:r>
      <w:r>
        <w:t>collected</w:t>
      </w:r>
      <w:r>
        <w:rPr>
          <w:spacing w:val="3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fluid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brought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lab</w:t>
      </w:r>
      <w:r>
        <w:rPr>
          <w:spacing w:val="30"/>
        </w:rPr>
        <w:t xml:space="preserve"> </w:t>
      </w:r>
      <w:r>
        <w:t>for</w:t>
      </w:r>
      <w:r>
        <w:rPr>
          <w:spacing w:val="20"/>
          <w:w w:val="99"/>
        </w:rPr>
        <w:t xml:space="preserve"> </w:t>
      </w:r>
      <w:r>
        <w:t>processing.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line="257" w:lineRule="auto"/>
        <w:ind w:right="638" w:hanging="359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specimen,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stored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8"/>
          <w:position w:val="9"/>
          <w:sz w:val="16"/>
          <w:szCs w:val="16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no</w:t>
      </w:r>
      <w:r>
        <w:rPr>
          <w:spacing w:val="-1"/>
        </w:rPr>
        <w:t xml:space="preserve"> </w:t>
      </w:r>
      <w:r>
        <w:t>longer</w:t>
      </w:r>
      <w:r>
        <w:rPr>
          <w:spacing w:val="45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0"/>
          <w:numId w:val="96"/>
        </w:numPr>
        <w:tabs>
          <w:tab w:val="left" w:pos="1180"/>
        </w:tabs>
        <w:kinsoku w:val="0"/>
        <w:overflowPunct w:val="0"/>
        <w:spacing w:before="2"/>
        <w:ind w:left="1179"/>
      </w:pPr>
      <w:r>
        <w:t>Transportation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6" w:line="257" w:lineRule="auto"/>
        <w:ind w:right="638"/>
      </w:pPr>
      <w:r>
        <w:t>Maintain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transport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fluid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temperature</w:t>
      </w:r>
      <w:r>
        <w:rPr>
          <w:spacing w:val="-19"/>
        </w:rPr>
        <w:t xml:space="preserve"> </w:t>
      </w:r>
      <w:r>
        <w:t>(20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rPr>
          <w:spacing w:val="1"/>
          <w:position w:val="9"/>
          <w:sz w:val="16"/>
          <w:szCs w:val="16"/>
        </w:rPr>
        <w:t xml:space="preserve"> </w:t>
      </w:r>
      <w:r>
        <w:t>C)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1"/>
        </w:rPr>
        <w:t>delivery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hour.</w:t>
      </w:r>
      <w:r>
        <w:rPr>
          <w:spacing w:val="51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3"/>
        <w:ind w:hanging="359"/>
      </w:pPr>
      <w:r>
        <w:t>Transport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re-sealable</w:t>
      </w:r>
      <w:r>
        <w:rPr>
          <w:spacing w:val="-7"/>
        </w:rPr>
        <w:t xml:space="preserve"> </w:t>
      </w:r>
      <w:r>
        <w:t>plastic</w:t>
      </w:r>
      <w:r>
        <w:rPr>
          <w:spacing w:val="-7"/>
        </w:rPr>
        <w:t xml:space="preserve"> </w:t>
      </w:r>
      <w:r>
        <w:t>biohazard</w:t>
      </w:r>
      <w:r>
        <w:rPr>
          <w:spacing w:val="-8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21" w:line="258" w:lineRule="auto"/>
        <w:ind w:right="638" w:hanging="359"/>
      </w:pP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rPr>
          <w:spacing w:val="-1"/>
        </w:rPr>
        <w:t>bag(s)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sample(s)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padded</w:t>
      </w:r>
      <w:r>
        <w:rPr>
          <w:spacing w:val="-3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1"/>
          <w:numId w:val="96"/>
        </w:numPr>
        <w:tabs>
          <w:tab w:val="left" w:pos="1540"/>
        </w:tabs>
        <w:kinsoku w:val="0"/>
        <w:overflowPunct w:val="0"/>
        <w:spacing w:before="1" w:line="258" w:lineRule="auto"/>
        <w:ind w:right="638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processing,</w:t>
      </w:r>
      <w:r>
        <w:rPr>
          <w:spacing w:val="-12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tube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refrigerator.</w:t>
      </w:r>
      <w:r>
        <w:rPr>
          <w:spacing w:val="-6"/>
        </w:rPr>
        <w:t xml:space="preserve"> </w:t>
      </w: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FREEZE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FIX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FLUID.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46449E" w:rsidRPr="00950C3A" w:rsidRDefault="0046449E">
      <w:pPr>
        <w:pStyle w:val="BodyText"/>
        <w:numPr>
          <w:ilvl w:val="0"/>
          <w:numId w:val="95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94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94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94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8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3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9" w:line="258" w:lineRule="auto"/>
        <w:ind w:left="1539" w:right="638"/>
        <w:jc w:val="both"/>
      </w:pPr>
      <w:r>
        <w:t>The</w:t>
      </w:r>
      <w:r>
        <w:rPr>
          <w:spacing w:val="-10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malignant</w:t>
      </w:r>
      <w:r>
        <w:rPr>
          <w:spacing w:val="-9"/>
        </w:rPr>
        <w:t xml:space="preserve"> </w:t>
      </w:r>
      <w:r>
        <w:rPr>
          <w:spacing w:val="-1"/>
        </w:rPr>
        <w:t>lymphoma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leukemia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abnormal</w:t>
      </w:r>
      <w:r>
        <w:rPr>
          <w:spacing w:val="-14"/>
        </w:rPr>
        <w:t xml:space="preserve"> </w:t>
      </w:r>
      <w:r>
        <w:t>population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cells,</w:t>
      </w:r>
      <w:r>
        <w:rPr>
          <w:spacing w:val="-14"/>
        </w:rPr>
        <w:t xml:space="preserve"> </w:t>
      </w:r>
      <w:r>
        <w:t>i.e.,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aberrant</w:t>
      </w:r>
      <w:r>
        <w:rPr>
          <w:spacing w:val="-14"/>
        </w:rPr>
        <w:t xml:space="preserve"> </w:t>
      </w:r>
      <w:r>
        <w:t>phenotype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monoclonality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comparison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staining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rPr>
          <w:spacing w:val="-1"/>
        </w:rPr>
        <w:t>markers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specimen.</w:t>
      </w:r>
      <w:r>
        <w:rPr>
          <w:spacing w:val="51"/>
          <w:w w:val="99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"/>
        <w:ind w:left="1539"/>
      </w:pP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name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verified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receiving</w:t>
      </w:r>
      <w:r>
        <w:rPr>
          <w:spacing w:val="-17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persons.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/>
        <w:ind w:left="1539"/>
      </w:pPr>
      <w:r>
        <w:t>Notify</w:t>
      </w:r>
      <w:r>
        <w:rPr>
          <w:spacing w:val="-6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pathologist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/>
        <w:ind w:left="1539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1" w:line="258" w:lineRule="auto"/>
        <w:ind w:left="1539" w:right="638"/>
      </w:pPr>
      <w:r>
        <w:rPr>
          <w:spacing w:val="-1"/>
        </w:rPr>
        <w:t>Reactivity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Lyse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assessed</w:t>
      </w:r>
      <w:r>
        <w:rPr>
          <w:spacing w:val="6"/>
        </w:rPr>
        <w:t xml:space="preserve"> </w:t>
      </w:r>
      <w:r>
        <w:rPr>
          <w:spacing w:val="-1"/>
        </w:rPr>
        <w:t>daily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visually</w:t>
      </w:r>
      <w:r>
        <w:rPr>
          <w:spacing w:val="6"/>
        </w:rPr>
        <w:t xml:space="preserve"> </w:t>
      </w:r>
      <w:r>
        <w:rPr>
          <w:spacing w:val="-1"/>
        </w:rPr>
        <w:t>inspecting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clear</w:t>
      </w:r>
      <w:r>
        <w:rPr>
          <w:spacing w:val="43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" w:line="258" w:lineRule="auto"/>
        <w:ind w:left="1540" w:right="638"/>
      </w:pPr>
      <w:r>
        <w:t>If</w:t>
      </w:r>
      <w:r>
        <w:rPr>
          <w:spacing w:val="-6"/>
        </w:rPr>
        <w:t xml:space="preserve"> </w:t>
      </w:r>
      <w:r>
        <w:t>supernatant</w:t>
      </w:r>
      <w:r>
        <w:rPr>
          <w:spacing w:val="-5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red,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lysing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re-lyse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Reagent-grade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extraneous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4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24"/>
        <w:ind w:left="1540"/>
      </w:pP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before="21"/>
        <w:ind w:hanging="359"/>
      </w:pP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lymphocytes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LG/NK</w:t>
      </w:r>
      <w:r>
        <w:rPr>
          <w:spacing w:val="-6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rPr>
          <w:spacing w:val="-1"/>
        </w:rPr>
        <w:t>markers.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before="21" w:line="259" w:lineRule="auto"/>
        <w:ind w:right="637" w:hanging="359"/>
        <w:jc w:val="both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subsets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26"/>
          <w:w w:val="99"/>
        </w:rPr>
        <w:t xml:space="preserve"> </w:t>
      </w:r>
      <w:r>
        <w:t>(i.e.,</w:t>
      </w:r>
      <w:r>
        <w:rPr>
          <w:spacing w:val="3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cytotoxic/suppressor</w:t>
      </w:r>
      <w:r>
        <w:rPr>
          <w:spacing w:val="4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helper/inducer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w w:val="99"/>
        </w:rPr>
        <w:t xml:space="preserve"> </w:t>
      </w:r>
      <w:r>
        <w:t>T).</w:t>
      </w:r>
    </w:p>
    <w:p w:rsidR="0046449E" w:rsidRDefault="0046449E">
      <w:pPr>
        <w:pStyle w:val="BodyText"/>
        <w:numPr>
          <w:ilvl w:val="0"/>
          <w:numId w:val="93"/>
        </w:numPr>
        <w:tabs>
          <w:tab w:val="left" w:pos="1900"/>
        </w:tabs>
        <w:kinsoku w:val="0"/>
        <w:overflowPunct w:val="0"/>
        <w:spacing w:line="258" w:lineRule="auto"/>
        <w:ind w:right="638" w:hanging="359"/>
        <w:jc w:val="both"/>
      </w:pPr>
      <w:r>
        <w:rPr>
          <w:spacing w:val="-1"/>
        </w:rPr>
        <w:t>Compare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T-cell</w:t>
      </w:r>
      <w:r>
        <w:rPr>
          <w:spacing w:val="13"/>
        </w:rPr>
        <w:t xml:space="preserve"> </w:t>
      </w:r>
      <w:r>
        <w:rPr>
          <w:spacing w:val="-1"/>
        </w:rPr>
        <w:t>markers</w:t>
      </w:r>
      <w:r>
        <w:rPr>
          <w:spacing w:val="13"/>
        </w:rPr>
        <w:t xml:space="preserve"> </w:t>
      </w:r>
      <w:r>
        <w:t>(CD3,</w:t>
      </w:r>
      <w:r>
        <w:rPr>
          <w:spacing w:val="13"/>
        </w:rPr>
        <w:t xml:space="preserve"> </w:t>
      </w:r>
      <w:r>
        <w:t>CD2,</w:t>
      </w:r>
      <w:r>
        <w:rPr>
          <w:spacing w:val="13"/>
        </w:rPr>
        <w:t xml:space="preserve"> </w:t>
      </w:r>
      <w:r>
        <w:t>CD5,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CD7)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Pan</w:t>
      </w:r>
      <w:r>
        <w:rPr>
          <w:spacing w:val="13"/>
        </w:rPr>
        <w:t xml:space="preserve"> </w:t>
      </w:r>
      <w:r>
        <w:t>B-cell</w:t>
      </w:r>
      <w:r>
        <w:rPr>
          <w:spacing w:val="21"/>
          <w:w w:val="99"/>
        </w:rPr>
        <w:t xml:space="preserve"> </w:t>
      </w:r>
      <w:r>
        <w:rPr>
          <w:spacing w:val="-1"/>
        </w:rPr>
        <w:t>markers</w:t>
      </w:r>
      <w:r>
        <w:rPr>
          <w:spacing w:val="-12"/>
        </w:rPr>
        <w:t xml:space="preserve"> </w:t>
      </w:r>
      <w:r>
        <w:t>(CD19,</w:t>
      </w:r>
      <w:r>
        <w:rPr>
          <w:spacing w:val="-11"/>
        </w:rPr>
        <w:t xml:space="preserve"> </w:t>
      </w:r>
      <w:r>
        <w:t>CD20,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KAPPA/LAMBDA).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39"/>
      </w:pPr>
      <w:r>
        <w:t>CAP</w:t>
      </w:r>
      <w:r>
        <w:rPr>
          <w:spacing w:val="-7"/>
        </w:rPr>
        <w:t xml:space="preserve"> </w:t>
      </w:r>
      <w:r>
        <w:t>Survey: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numPr>
          <w:ilvl w:val="1"/>
          <w:numId w:val="98"/>
        </w:numPr>
        <w:tabs>
          <w:tab w:val="left" w:pos="1540"/>
        </w:tabs>
        <w:kinsoku w:val="0"/>
        <w:overflowPunct w:val="0"/>
        <w:spacing w:before="1"/>
        <w:ind w:left="153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26" w:line="256" w:lineRule="auto"/>
        <w:ind w:left="460" w:right="3811" w:firstLine="0"/>
        <w:rPr>
          <w:color w:val="000000"/>
        </w:rPr>
      </w:pPr>
      <w:r>
        <w:rPr>
          <w:b/>
          <w:bCs/>
        </w:rPr>
        <w:t xml:space="preserve">1. 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-8"/>
        </w:rPr>
        <w:t xml:space="preserve"> </w:t>
      </w:r>
      <w:r>
        <w:rPr>
          <w:b/>
          <w:bCs/>
          <w:color w:val="1F4E79"/>
        </w:rPr>
        <w:t>Paroxysmal</w:t>
      </w:r>
      <w:r>
        <w:rPr>
          <w:b/>
          <w:bCs/>
          <w:color w:val="1F4E79"/>
          <w:spacing w:val="-7"/>
        </w:rPr>
        <w:t xml:space="preserve"> </w:t>
      </w:r>
      <w:r>
        <w:rPr>
          <w:b/>
          <w:bCs/>
          <w:color w:val="1F4E79"/>
        </w:rPr>
        <w:t>Nocturnal</w:t>
      </w:r>
      <w:r>
        <w:rPr>
          <w:b/>
          <w:bCs/>
          <w:color w:val="1F4E79"/>
          <w:spacing w:val="-8"/>
        </w:rPr>
        <w:t xml:space="preserve"> </w:t>
      </w:r>
      <w:r>
        <w:rPr>
          <w:b/>
          <w:bCs/>
          <w:color w:val="1F4E79"/>
        </w:rPr>
        <w:t>Hemoglobinuria</w:t>
      </w:r>
      <w:r>
        <w:rPr>
          <w:b/>
          <w:bCs/>
          <w:color w:val="1F4E79"/>
          <w:spacing w:val="-7"/>
        </w:rPr>
        <w:t xml:space="preserve"> </w:t>
      </w:r>
      <w:r>
        <w:rPr>
          <w:b/>
          <w:bCs/>
          <w:color w:val="1F4E79"/>
        </w:rPr>
        <w:t>(PNH)</w:t>
      </w:r>
      <w:r>
        <w:rPr>
          <w:b/>
          <w:bCs/>
          <w:color w:val="1F4E79"/>
          <w:w w:val="99"/>
        </w:rPr>
        <w:t xml:space="preserve"> </w:t>
      </w:r>
      <w:r>
        <w:rPr>
          <w:b/>
          <w:bCs/>
          <w:color w:val="000000"/>
        </w:rPr>
        <w:t xml:space="preserve">2. 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CPT: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</w:rPr>
        <w:t>88184,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88185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7,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88189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Synonym(s):</w:t>
      </w:r>
      <w:r>
        <w:rPr>
          <w:spacing w:val="42"/>
        </w:rPr>
        <w:t xml:space="preserve"> </w:t>
      </w:r>
      <w:r>
        <w:rPr>
          <w:b w:val="0"/>
          <w:bCs w:val="0"/>
          <w:spacing w:val="-1"/>
        </w:rPr>
        <w:t>PNH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7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rPr>
          <w:spacing w:val="-1"/>
        </w:rPr>
        <w:t>Cytometry</w:t>
      </w:r>
      <w:r>
        <w:rPr>
          <w:spacing w:val="-16"/>
        </w:rPr>
        <w:t xml:space="preserve"> </w:t>
      </w:r>
      <w:proofErr w:type="spellStart"/>
      <w:r>
        <w:t>Immunophenotyping</w:t>
      </w:r>
      <w:proofErr w:type="spellEnd"/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contain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following:</w:t>
      </w:r>
    </w:p>
    <w:p w:rsidR="0046449E" w:rsidRDefault="0046449E">
      <w:pPr>
        <w:pStyle w:val="BodyText"/>
        <w:kinsoku w:val="0"/>
        <w:overflowPunct w:val="0"/>
        <w:spacing w:before="19"/>
        <w:ind w:left="819" w:right="640" w:firstLine="0"/>
      </w:pPr>
      <w:r>
        <w:t>CD14,</w:t>
      </w:r>
      <w:r>
        <w:rPr>
          <w:spacing w:val="-7"/>
        </w:rPr>
        <w:t xml:space="preserve"> </w:t>
      </w:r>
      <w:r>
        <w:t>CD15,</w:t>
      </w:r>
      <w:r>
        <w:rPr>
          <w:spacing w:val="-7"/>
        </w:rPr>
        <w:t xml:space="preserve"> </w:t>
      </w:r>
      <w:r>
        <w:t>CD24,</w:t>
      </w:r>
      <w:r>
        <w:rPr>
          <w:spacing w:val="-8"/>
        </w:rPr>
        <w:t xml:space="preserve"> </w:t>
      </w:r>
      <w:r>
        <w:t>CD33,</w:t>
      </w:r>
      <w:r>
        <w:rPr>
          <w:spacing w:val="-7"/>
        </w:rPr>
        <w:t xml:space="preserve"> </w:t>
      </w:r>
      <w:r>
        <w:t>CD45,</w:t>
      </w:r>
      <w:r>
        <w:rPr>
          <w:spacing w:val="-7"/>
        </w:rPr>
        <w:t xml:space="preserve"> </w:t>
      </w:r>
      <w:r>
        <w:t>CD59,</w:t>
      </w:r>
      <w:r>
        <w:rPr>
          <w:spacing w:val="-7"/>
        </w:rPr>
        <w:t xml:space="preserve"> </w:t>
      </w:r>
      <w:r>
        <w:t>CD235a,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FLAER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9"/>
        <w:ind w:hanging="359"/>
      </w:pPr>
      <w:r>
        <w:t>Collection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0"/>
        <w:ind w:right="638"/>
        <w:jc w:val="both"/>
      </w:pPr>
      <w:r>
        <w:t>Collect</w:t>
      </w:r>
      <w:r>
        <w:rPr>
          <w:spacing w:val="17"/>
        </w:rPr>
        <w:t xml:space="preserve"> </w:t>
      </w:r>
      <w:r>
        <w:rPr>
          <w:spacing w:val="-1"/>
        </w:rPr>
        <w:t>peripheral</w:t>
      </w:r>
      <w:r>
        <w:rPr>
          <w:spacing w:val="18"/>
        </w:rPr>
        <w:t xml:space="preserve"> </w:t>
      </w:r>
      <w:r>
        <w:rPr>
          <w:spacing w:val="-1"/>
        </w:rPr>
        <w:t>blood</w:t>
      </w:r>
      <w:r>
        <w:rPr>
          <w:spacing w:val="18"/>
        </w:rPr>
        <w:t xml:space="preserve"> </w:t>
      </w:r>
      <w:r>
        <w:t>aseptically</w:t>
      </w:r>
      <w:r>
        <w:rPr>
          <w:spacing w:val="17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sterile</w:t>
      </w:r>
      <w:r>
        <w:rPr>
          <w:spacing w:val="17"/>
        </w:rPr>
        <w:t xml:space="preserve"> </w:t>
      </w:r>
      <w:r>
        <w:rPr>
          <w:spacing w:val="-1"/>
        </w:rPr>
        <w:t>K</w:t>
      </w:r>
      <w:r>
        <w:rPr>
          <w:spacing w:val="-1"/>
          <w:position w:val="-6"/>
        </w:rPr>
        <w:t>3</w:t>
      </w:r>
      <w:r>
        <w:rPr>
          <w:spacing w:val="-1"/>
        </w:rPr>
        <w:t>EDTA</w:t>
      </w:r>
      <w:r>
        <w:rPr>
          <w:spacing w:val="18"/>
        </w:rPr>
        <w:t xml:space="preserve"> </w:t>
      </w:r>
      <w:r>
        <w:t>(lavender</w:t>
      </w:r>
      <w:r>
        <w:rPr>
          <w:spacing w:val="18"/>
        </w:rPr>
        <w:t xml:space="preserve"> </w:t>
      </w:r>
      <w:r>
        <w:t>top)</w:t>
      </w:r>
      <w:r>
        <w:rPr>
          <w:spacing w:val="17"/>
        </w:rPr>
        <w:t xml:space="preserve"> </w:t>
      </w:r>
      <w:r>
        <w:t>blood</w:t>
      </w:r>
      <w:r>
        <w:rPr>
          <w:spacing w:val="43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16"/>
        </w:rPr>
        <w:t xml:space="preserve"> </w:t>
      </w:r>
      <w:r>
        <w:rPr>
          <w:spacing w:val="-1"/>
        </w:rPr>
        <w:t>tube.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7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rPr>
          <w:spacing w:val="-1"/>
        </w:rPr>
        <w:t>specimen</w:t>
      </w:r>
      <w:r>
        <w:rPr>
          <w:spacing w:val="15"/>
        </w:rPr>
        <w:t xml:space="preserve"> </w:t>
      </w:r>
      <w:r>
        <w:t>container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labeled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1"/>
        </w:rPr>
        <w:t>two</w:t>
      </w:r>
      <w:r>
        <w:rPr>
          <w:spacing w:val="15"/>
        </w:rPr>
        <w:t xml:space="preserve"> </w:t>
      </w:r>
      <w:r>
        <w:t>patient</w:t>
      </w:r>
      <w:r>
        <w:rPr>
          <w:spacing w:val="33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rPr>
          <w:spacing w:val="-1"/>
        </w:rPr>
        <w:t>identifiers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visible</w:t>
      </w:r>
      <w:r>
        <w:rPr>
          <w:spacing w:val="31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sending</w:t>
      </w:r>
      <w:r>
        <w:rPr>
          <w:spacing w:val="32"/>
        </w:rPr>
        <w:t xml:space="preserve"> </w:t>
      </w:r>
      <w:r>
        <w:t>facility</w:t>
      </w:r>
      <w:r>
        <w:rPr>
          <w:spacing w:val="33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</w:pP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peripheral</w:t>
      </w:r>
      <w:r>
        <w:rPr>
          <w:spacing w:val="-11"/>
        </w:rPr>
        <w:t xml:space="preserve"> </w:t>
      </w:r>
      <w:r>
        <w:t>blood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5ml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adults.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children.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6"/>
        <w:jc w:val="both"/>
      </w:pPr>
      <w:r>
        <w:t>For</w:t>
      </w:r>
      <w:r>
        <w:rPr>
          <w:spacing w:val="-17"/>
        </w:rPr>
        <w:t xml:space="preserve"> </w:t>
      </w:r>
      <w:r>
        <w:t>peripheral</w:t>
      </w:r>
      <w:r>
        <w:rPr>
          <w:spacing w:val="-17"/>
        </w:rPr>
        <w:t xml:space="preserve"> </w:t>
      </w:r>
      <w:r>
        <w:t>blood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white</w:t>
      </w:r>
      <w:r>
        <w:rPr>
          <w:spacing w:val="-17"/>
        </w:rPr>
        <w:t xml:space="preserve"> </w:t>
      </w:r>
      <w:r>
        <w:t>cell</w:t>
      </w:r>
      <w:r>
        <w:rPr>
          <w:spacing w:val="-17"/>
        </w:rPr>
        <w:t xml:space="preserve"> </w:t>
      </w:r>
      <w:r>
        <w:t>count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differential</w:t>
      </w:r>
      <w:r>
        <w:rPr>
          <w:spacing w:val="-17"/>
        </w:rPr>
        <w:t xml:space="preserve"> </w:t>
      </w:r>
      <w:r>
        <w:t>count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27"/>
          <w:w w:val="99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same</w:t>
      </w:r>
      <w:r>
        <w:rPr>
          <w:spacing w:val="-18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requesting</w:t>
      </w:r>
      <w:r>
        <w:rPr>
          <w:spacing w:val="-19"/>
        </w:rPr>
        <w:t xml:space="preserve"> </w:t>
      </w:r>
      <w:r>
        <w:t>institution.</w:t>
      </w:r>
      <w:r>
        <w:rPr>
          <w:spacing w:val="-19"/>
        </w:rPr>
        <w:t xml:space="preserve"> </w:t>
      </w:r>
      <w:r>
        <w:t>NOTE: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second</w:t>
      </w:r>
      <w:r>
        <w:rPr>
          <w:spacing w:val="-19"/>
        </w:rPr>
        <w:t xml:space="preserve"> </w:t>
      </w:r>
      <w:r>
        <w:t>EDTA</w:t>
      </w:r>
      <w:r>
        <w:rPr>
          <w:spacing w:val="-20"/>
        </w:rPr>
        <w:t xml:space="preserve"> </w:t>
      </w:r>
      <w:r>
        <w:t>tube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blood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ordering</w:t>
      </w:r>
      <w:r>
        <w:rPr>
          <w:spacing w:val="-12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town;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perform</w:t>
      </w:r>
      <w:r>
        <w:rPr>
          <w:spacing w:val="-1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white</w:t>
      </w:r>
      <w:r>
        <w:rPr>
          <w:spacing w:val="-1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count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differential.</w:t>
      </w:r>
      <w:r>
        <w:rPr>
          <w:spacing w:val="-12"/>
        </w:rPr>
        <w:t xml:space="preserve"> </w:t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white</w:t>
      </w:r>
      <w:r>
        <w:rPr>
          <w:spacing w:val="-12"/>
        </w:rPr>
        <w:t xml:space="preserve"> </w:t>
      </w:r>
      <w:r>
        <w:t>cell</w:t>
      </w:r>
      <w:r>
        <w:rPr>
          <w:spacing w:val="-12"/>
        </w:rPr>
        <w:t xml:space="preserve"> </w:t>
      </w:r>
      <w:r>
        <w:t>count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staining</w:t>
      </w:r>
      <w:r>
        <w:rPr>
          <w:spacing w:val="-1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cells.)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ind w:right="635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specifying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77"/>
          <w:w w:val="9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facility,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demographic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(name,</w:t>
      </w:r>
      <w:r>
        <w:rPr>
          <w:spacing w:val="8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birth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age),</w:t>
      </w:r>
      <w:r>
        <w:rPr>
          <w:spacing w:val="-21"/>
        </w:rPr>
        <w:t xml:space="preserve"> </w:t>
      </w:r>
      <w:r>
        <w:rPr>
          <w:spacing w:val="-1"/>
        </w:rPr>
        <w:t>identification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rPr>
          <w:spacing w:val="-1"/>
        </w:rPr>
        <w:t>specimen</w:t>
      </w:r>
      <w:r>
        <w:rPr>
          <w:spacing w:val="-21"/>
        </w:rPr>
        <w:t xml:space="preserve"> </w:t>
      </w:r>
      <w:r>
        <w:t>source,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provisional</w:t>
      </w:r>
      <w:r>
        <w:rPr>
          <w:spacing w:val="-21"/>
        </w:rPr>
        <w:t xml:space="preserve"> </w:t>
      </w:r>
      <w:r>
        <w:t>diagnosis).</w:t>
      </w:r>
      <w:r>
        <w:rPr>
          <w:spacing w:val="49"/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test</w:t>
      </w:r>
      <w:r>
        <w:rPr>
          <w:spacing w:val="-2"/>
        </w:rPr>
        <w:t xml:space="preserve"> </w:t>
      </w:r>
      <w:r>
        <w:t>was ordered</w:t>
      </w:r>
      <w:r>
        <w:rPr>
          <w:spacing w:val="-1"/>
        </w:rPr>
        <w:t xml:space="preserve"> verbally,</w:t>
      </w:r>
      <w:r>
        <w:t xml:space="preserve"> 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 xml:space="preserve">needed, </w:t>
      </w:r>
      <w:r>
        <w:t>or if</w:t>
      </w:r>
      <w:r>
        <w:rPr>
          <w:spacing w:val="-2"/>
        </w:rPr>
        <w:t xml:space="preserve"> </w:t>
      </w:r>
      <w:r>
        <w:t>the requisition</w:t>
      </w:r>
      <w:r>
        <w:rPr>
          <w:spacing w:val="49"/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The</w:t>
      </w:r>
      <w:r>
        <w:rPr>
          <w:spacing w:val="3"/>
        </w:rPr>
        <w:t xml:space="preserve"> </w:t>
      </w:r>
      <w:r>
        <w:t>laboratory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verbal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rPr>
          <w:spacing w:val="-1"/>
        </w:rPr>
        <w:t>orders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back</w:t>
      </w:r>
      <w:r>
        <w:rPr>
          <w:spacing w:val="49"/>
          <w:w w:val="99"/>
        </w:rPr>
        <w:t xml:space="preserve"> </w:t>
      </w:r>
      <w:r>
        <w:t>the entire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transcription.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accompanying</w:t>
      </w:r>
      <w:r>
        <w:rPr>
          <w:spacing w:val="26"/>
        </w:rPr>
        <w:t xml:space="preserve"> </w:t>
      </w:r>
      <w:r>
        <w:t>requisition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unclear,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whatever</w:t>
      </w:r>
      <w:r>
        <w:rPr>
          <w:spacing w:val="26"/>
        </w:rPr>
        <w:t xml:space="preserve"> </w:t>
      </w:r>
      <w:r>
        <w:t>reason,</w:t>
      </w:r>
      <w:r>
        <w:rPr>
          <w:spacing w:val="26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  <w:ind w:left="1180"/>
      </w:pPr>
      <w:r>
        <w:t>Handling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5"/>
        <w:ind w:right="898" w:hanging="35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anticoagulated</w:t>
      </w:r>
      <w:r>
        <w:rPr>
          <w:spacing w:val="-5"/>
        </w:rPr>
        <w:t xml:space="preserve"> </w:t>
      </w:r>
      <w:r>
        <w:rPr>
          <w:spacing w:val="-1"/>
        </w:rPr>
        <w:t>blood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(20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15"/>
          <w:position w:val="9"/>
          <w:sz w:val="16"/>
          <w:szCs w:val="16"/>
        </w:rPr>
        <w:t xml:space="preserve"> </w:t>
      </w:r>
      <w:r>
        <w:t>C),</w:t>
      </w:r>
      <w:r>
        <w:rPr>
          <w:spacing w:val="-7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staining.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/>
      </w:pPr>
      <w:r>
        <w:t>Transportation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6"/>
        <w:ind w:left="1540" w:hanging="361"/>
      </w:pPr>
      <w:r>
        <w:t>Maintain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transport</w:t>
      </w:r>
      <w:r>
        <w:rPr>
          <w:spacing w:val="-21"/>
        </w:rPr>
        <w:t xml:space="preserve"> </w:t>
      </w:r>
      <w:r>
        <w:rPr>
          <w:spacing w:val="-1"/>
        </w:rPr>
        <w:t>peripheral</w:t>
      </w:r>
      <w:r>
        <w:rPr>
          <w:spacing w:val="-21"/>
        </w:rPr>
        <w:t xml:space="preserve"> </w:t>
      </w:r>
      <w:r>
        <w:rPr>
          <w:spacing w:val="-1"/>
        </w:rPr>
        <w:t>blood</w:t>
      </w:r>
      <w:r>
        <w:rPr>
          <w:spacing w:val="-20"/>
        </w:rPr>
        <w:t xml:space="preserve"> </w:t>
      </w:r>
      <w:r>
        <w:rPr>
          <w:spacing w:val="-1"/>
        </w:rPr>
        <w:t>samples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room</w:t>
      </w:r>
      <w:r>
        <w:rPr>
          <w:spacing w:val="-23"/>
        </w:rPr>
        <w:t xml:space="preserve"> </w:t>
      </w:r>
      <w:r>
        <w:rPr>
          <w:spacing w:val="-1"/>
        </w:rPr>
        <w:t>temperature</w:t>
      </w:r>
      <w:r>
        <w:rPr>
          <w:spacing w:val="-20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c</w:t>
      </w:r>
      <w:r>
        <w:rPr>
          <w:spacing w:val="-2"/>
          <w:position w:val="9"/>
          <w:sz w:val="16"/>
          <w:szCs w:val="1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t>C).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1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seal-able</w:t>
      </w:r>
      <w:r>
        <w:rPr>
          <w:spacing w:val="-7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rPr>
          <w:spacing w:val="-1"/>
        </w:rPr>
        <w:t>biohazard</w:t>
      </w:r>
      <w:r>
        <w:rPr>
          <w:spacing w:val="-7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1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24" w:line="258" w:lineRule="auto"/>
        <w:ind w:left="1540" w:right="638"/>
      </w:pPr>
      <w:r>
        <w:t>As</w:t>
      </w:r>
      <w:r>
        <w:rPr>
          <w:spacing w:val="49"/>
        </w:rPr>
        <w:t xml:space="preserve"> </w:t>
      </w:r>
      <w:r>
        <w:t>needed</w:t>
      </w:r>
      <w:r>
        <w:rPr>
          <w:spacing w:val="50"/>
        </w:rPr>
        <w:t xml:space="preserve"> </w:t>
      </w:r>
      <w:r>
        <w:t>place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samples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secondary</w:t>
      </w:r>
      <w:r>
        <w:rPr>
          <w:spacing w:val="49"/>
        </w:rPr>
        <w:t xml:space="preserve"> </w:t>
      </w:r>
      <w:r>
        <w:t>container</w:t>
      </w:r>
      <w:r>
        <w:rPr>
          <w:spacing w:val="48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spacing w:val="-1"/>
        </w:rPr>
        <w:t>maintain</w:t>
      </w:r>
      <w:r>
        <w:rPr>
          <w:spacing w:val="4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transport</w:t>
      </w:r>
      <w:r>
        <w:rPr>
          <w:spacing w:val="-17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92"/>
        </w:numPr>
        <w:tabs>
          <w:tab w:val="left" w:pos="1540"/>
        </w:tabs>
        <w:kinsoku w:val="0"/>
        <w:overflowPunct w:val="0"/>
        <w:spacing w:before="1"/>
        <w:ind w:left="1540"/>
      </w:pPr>
      <w:r>
        <w:rPr>
          <w:spacing w:val="-1"/>
        </w:rPr>
        <w:t>Samples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Hospital: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23"/>
        <w:ind w:hanging="359"/>
      </w:pPr>
      <w:r>
        <w:rPr>
          <w:spacing w:val="-1"/>
        </w:rPr>
        <w:t>Samples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picked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Hematology</w:t>
      </w:r>
      <w:r>
        <w:rPr>
          <w:spacing w:val="-7"/>
        </w:rPr>
        <w:t xml:space="preserve"> </w:t>
      </w:r>
      <w:r>
        <w:t>lab.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21" w:line="258" w:lineRule="auto"/>
        <w:ind w:right="640" w:hanging="359"/>
      </w:pPr>
      <w:r>
        <w:rPr>
          <w:spacing w:val="-1"/>
        </w:rPr>
        <w:t>Write</w:t>
      </w:r>
      <w:r>
        <w:rPr>
          <w:spacing w:val="-17"/>
        </w:rPr>
        <w:t xml:space="preserve"> </w:t>
      </w:r>
      <w:r>
        <w:rPr>
          <w:spacing w:val="-1"/>
        </w:rPr>
        <w:t>names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hospital</w:t>
      </w:r>
      <w:r>
        <w:rPr>
          <w:spacing w:val="-16"/>
        </w:rPr>
        <w:t xml:space="preserve"> </w:t>
      </w:r>
      <w:r>
        <w:t>accession</w:t>
      </w:r>
      <w:r>
        <w:rPr>
          <w:spacing w:val="-17"/>
        </w:rPr>
        <w:t xml:space="preserve"> </w:t>
      </w:r>
      <w:r>
        <w:rPr>
          <w:spacing w:val="-1"/>
        </w:rPr>
        <w:t>numbers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pad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Hematology</w:t>
      </w:r>
      <w:r>
        <w:rPr>
          <w:spacing w:val="-17"/>
        </w:rPr>
        <w:t xml:space="preserve"> </w:t>
      </w:r>
      <w:r>
        <w:rPr>
          <w:spacing w:val="-1"/>
        </w:rPr>
        <w:t>section;</w:t>
      </w:r>
      <w:r>
        <w:rPr>
          <w:spacing w:val="69"/>
          <w:w w:val="99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picked</w:t>
      </w:r>
      <w:r>
        <w:rPr>
          <w:spacing w:val="-6"/>
        </w:rPr>
        <w:t xml:space="preserve"> </w:t>
      </w:r>
      <w:r>
        <w:t>up.</w:t>
      </w:r>
    </w:p>
    <w:p w:rsidR="0046449E" w:rsidRDefault="0046449E">
      <w:pPr>
        <w:pStyle w:val="BodyText"/>
        <w:numPr>
          <w:ilvl w:val="3"/>
          <w:numId w:val="92"/>
        </w:numPr>
        <w:tabs>
          <w:tab w:val="left" w:pos="1900"/>
        </w:tabs>
        <w:kinsoku w:val="0"/>
        <w:overflowPunct w:val="0"/>
        <w:spacing w:before="1" w:line="258" w:lineRule="auto"/>
        <w:ind w:right="638" w:hanging="359"/>
      </w:pPr>
      <w:r>
        <w:t>Place</w:t>
      </w:r>
      <w:r>
        <w:rPr>
          <w:spacing w:val="5"/>
        </w:rPr>
        <w:t xml:space="preserve"> </w:t>
      </w:r>
      <w:r>
        <w:rPr>
          <w:spacing w:val="-1"/>
        </w:rPr>
        <w:t>samples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small</w:t>
      </w:r>
      <w:r>
        <w:rPr>
          <w:spacing w:val="6"/>
        </w:rPr>
        <w:t xml:space="preserve"> </w:t>
      </w:r>
      <w:r>
        <w:rPr>
          <w:spacing w:val="-1"/>
        </w:rPr>
        <w:t>carrying</w:t>
      </w:r>
      <w:r>
        <w:rPr>
          <w:spacing w:val="6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necessary,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transport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flow</w:t>
      </w:r>
      <w:r>
        <w:rPr>
          <w:spacing w:val="61"/>
          <w:w w:val="99"/>
        </w:rPr>
        <w:t xml:space="preserve"> </w:t>
      </w:r>
      <w:r>
        <w:t>lab.</w:t>
      </w:r>
    </w:p>
    <w:p w:rsidR="0046449E" w:rsidRDefault="0046449E" w:rsidP="00856F60">
      <w:pPr>
        <w:pStyle w:val="BodyText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"/>
        <w:ind w:hanging="361"/>
        <w:rPr>
          <w:b/>
        </w:rPr>
      </w:pPr>
      <w:r w:rsidRPr="00856F60">
        <w:rPr>
          <w:b/>
        </w:rPr>
        <w:t>Turnaround</w:t>
      </w:r>
      <w:r w:rsidRPr="00856F60">
        <w:rPr>
          <w:b/>
          <w:spacing w:val="-21"/>
        </w:rPr>
        <w:t xml:space="preserve"> </w:t>
      </w:r>
      <w:r w:rsidRPr="00856F60">
        <w:rPr>
          <w:b/>
        </w:rPr>
        <w:t>Times:</w:t>
      </w:r>
    </w:p>
    <w:p w:rsidR="0046449E" w:rsidRPr="00950C3A" w:rsidRDefault="0046449E">
      <w:pPr>
        <w:pStyle w:val="BodyText"/>
        <w:numPr>
          <w:ilvl w:val="0"/>
          <w:numId w:val="91"/>
        </w:numPr>
        <w:tabs>
          <w:tab w:val="left" w:pos="154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9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9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90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2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kinsoku w:val="0"/>
        <w:overflowPunct w:val="0"/>
        <w:spacing w:before="19"/>
        <w:ind w:left="819" w:firstLine="0"/>
      </w:pPr>
      <w:r>
        <w:t>Peripheral</w:t>
      </w:r>
      <w:r>
        <w:rPr>
          <w:spacing w:val="-12"/>
        </w:rPr>
        <w:t xml:space="preserve"> </w:t>
      </w:r>
      <w:r>
        <w:rPr>
          <w:spacing w:val="-1"/>
        </w:rPr>
        <w:t>Blood</w:t>
      </w:r>
      <w:r>
        <w:rPr>
          <w:spacing w:val="-12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1"/>
        </w:tabs>
        <w:kinsoku w:val="0"/>
        <w:overflowPunct w:val="0"/>
        <w:spacing w:before="21" w:line="258" w:lineRule="auto"/>
        <w:ind w:right="638"/>
      </w:pP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patient's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23"/>
        </w:rPr>
        <w:t xml:space="preserve"> </w:t>
      </w:r>
      <w:r>
        <w:t xml:space="preserve">are </w:t>
      </w:r>
      <w:r>
        <w:rPr>
          <w:spacing w:val="24"/>
        </w:rPr>
        <w:t xml:space="preserve"> </w:t>
      </w:r>
      <w:r>
        <w:t xml:space="preserve">verified </w:t>
      </w:r>
      <w:r>
        <w:rPr>
          <w:spacing w:val="24"/>
        </w:rPr>
        <w:t xml:space="preserve"> </w:t>
      </w:r>
      <w:r>
        <w:t xml:space="preserve">on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 xml:space="preserve">receiving </w:t>
      </w:r>
      <w:r>
        <w:rPr>
          <w:spacing w:val="23"/>
        </w:rPr>
        <w:t xml:space="preserve"> </w:t>
      </w:r>
      <w:r>
        <w:t xml:space="preserve">system </w:t>
      </w:r>
      <w:r>
        <w:rPr>
          <w:spacing w:val="22"/>
        </w:rPr>
        <w:t xml:space="preserve"> </w:t>
      </w:r>
      <w:r>
        <w:t xml:space="preserve">by </w:t>
      </w:r>
      <w:r>
        <w:rPr>
          <w:spacing w:val="23"/>
        </w:rPr>
        <w:t xml:space="preserve"> </w:t>
      </w:r>
      <w:r>
        <w:t>two</w:t>
      </w:r>
      <w:r>
        <w:rPr>
          <w:spacing w:val="25"/>
          <w:w w:val="99"/>
        </w:rPr>
        <w:t xml:space="preserve"> </w:t>
      </w:r>
      <w:r>
        <w:t>technologists.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1"/>
        </w:tabs>
        <w:kinsoku w:val="0"/>
        <w:overflowPunct w:val="0"/>
        <w:spacing w:before="1" w:line="259" w:lineRule="auto"/>
        <w:ind w:right="638"/>
      </w:pPr>
      <w:r>
        <w:t>Cells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viable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by</w:t>
      </w:r>
      <w:r>
        <w:rPr>
          <w:spacing w:val="27"/>
          <w:w w:val="99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rPr>
          <w:spacing w:val="-1"/>
        </w:rPr>
        <w:t>cytometry;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line="276" w:lineRule="exact"/>
      </w:pPr>
      <w:r>
        <w:t>All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monoclonal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rPr>
          <w:spacing w:val="-1"/>
        </w:rPr>
        <w:t>numbers.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1" w:line="258" w:lineRule="auto"/>
        <w:ind w:right="638"/>
      </w:pPr>
      <w:r>
        <w:rPr>
          <w:spacing w:val="-1"/>
        </w:rPr>
        <w:t>Reactivity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Lysing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inspecting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clear</w:t>
      </w:r>
      <w:r>
        <w:rPr>
          <w:spacing w:val="20"/>
          <w:w w:val="99"/>
        </w:rPr>
        <w:t xml:space="preserve"> </w:t>
      </w:r>
      <w:r>
        <w:t>supernatant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rPr>
          <w:spacing w:val="-1"/>
        </w:rPr>
        <w:t>sediment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intact</w:t>
      </w:r>
      <w:r>
        <w:rPr>
          <w:spacing w:val="-9"/>
        </w:rPr>
        <w:t xml:space="preserve"> </w:t>
      </w:r>
      <w:r>
        <w:t>RBC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centrifugation.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1" w:line="259" w:lineRule="auto"/>
        <w:ind w:right="670"/>
      </w:pPr>
      <w:r>
        <w:t>If</w:t>
      </w:r>
      <w:r>
        <w:rPr>
          <w:spacing w:val="17"/>
        </w:rPr>
        <w:t xml:space="preserve"> </w:t>
      </w:r>
      <w:r>
        <w:t>supernatant</w:t>
      </w:r>
      <w:r>
        <w:rPr>
          <w:spacing w:val="19"/>
        </w:rPr>
        <w:t xml:space="preserve"> </w:t>
      </w:r>
      <w:r>
        <w:rPr>
          <w:spacing w:val="-1"/>
        </w:rPr>
        <w:t>remains</w:t>
      </w:r>
      <w:r>
        <w:rPr>
          <w:spacing w:val="18"/>
        </w:rPr>
        <w:t xml:space="preserve"> </w:t>
      </w:r>
      <w:r>
        <w:t>red,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fresh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batch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lysing</w:t>
      </w:r>
      <w:r>
        <w:rPr>
          <w:spacing w:val="18"/>
        </w:rPr>
        <w:t xml:space="preserve"> </w:t>
      </w:r>
      <w:r>
        <w:t>solution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diluted</w:t>
      </w:r>
      <w:r>
        <w:rPr>
          <w:spacing w:val="1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proofErr w:type="spellStart"/>
      <w:r>
        <w:t>relyse</w:t>
      </w:r>
      <w:proofErr w:type="spell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line="276" w:lineRule="exact"/>
        <w:ind w:left="1180" w:hanging="361"/>
      </w:pPr>
      <w:r>
        <w:rPr>
          <w:spacing w:val="-1"/>
        </w:rPr>
        <w:t>Reagent-grade</w:t>
      </w:r>
      <w:r>
        <w:rPr>
          <w:spacing w:val="-10"/>
        </w:rPr>
        <w:t xml:space="preserve"> </w:t>
      </w:r>
      <w:r>
        <w:rPr>
          <w:spacing w:val="-1"/>
        </w:rPr>
        <w:t>de-ionized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extraneous</w:t>
      </w:r>
      <w:r>
        <w:rPr>
          <w:spacing w:val="-10"/>
        </w:rPr>
        <w:t xml:space="preserve"> </w:t>
      </w:r>
      <w:r>
        <w:rPr>
          <w:spacing w:val="-1"/>
        </w:rPr>
        <w:t>contamination.</w:t>
      </w: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1"/>
        <w:ind w:left="1180"/>
      </w:pPr>
      <w:r>
        <w:t>Neutrophils,</w:t>
      </w:r>
      <w:r>
        <w:rPr>
          <w:spacing w:val="-13"/>
        </w:rPr>
        <w:t xml:space="preserve"> </w:t>
      </w:r>
      <w:r>
        <w:rPr>
          <w:spacing w:val="-1"/>
        </w:rPr>
        <w:t>monocytes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erythrocytes</w:t>
      </w:r>
      <w:r>
        <w:rPr>
          <w:spacing w:val="-13"/>
        </w:rPr>
        <w:t xml:space="preserve"> </w:t>
      </w:r>
      <w:r>
        <w:rPr>
          <w:spacing w:val="-1"/>
        </w:rPr>
        <w:t>comparisons: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21" w:line="258" w:lineRule="auto"/>
        <w:ind w:right="637"/>
        <w:jc w:val="both"/>
      </w:pPr>
      <w:r>
        <w:rPr>
          <w:spacing w:val="-1"/>
        </w:rPr>
        <w:t>Normal</w:t>
      </w:r>
      <w:r>
        <w:rPr>
          <w:spacing w:val="4"/>
        </w:rPr>
        <w:t xml:space="preserve"> </w:t>
      </w:r>
      <w:r>
        <w:t>neutrophils</w:t>
      </w:r>
      <w:r>
        <w:rPr>
          <w:spacing w:val="4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rPr>
          <w:spacing w:val="-1"/>
        </w:rPr>
        <w:t>intermediate</w:t>
      </w:r>
      <w:r>
        <w:rPr>
          <w:spacing w:val="2"/>
        </w:rPr>
        <w:t xml:space="preserve"> </w:t>
      </w:r>
      <w:r>
        <w:t>intensity</w:t>
      </w:r>
      <w:r>
        <w:rPr>
          <w:spacing w:val="4"/>
        </w:rPr>
        <w:t xml:space="preserve"> </w:t>
      </w:r>
      <w:r>
        <w:t>CD45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strong</w:t>
      </w:r>
      <w:r>
        <w:rPr>
          <w:spacing w:val="4"/>
        </w:rPr>
        <w:t xml:space="preserve"> </w:t>
      </w:r>
      <w:r>
        <w:t>intensity</w:t>
      </w:r>
      <w:r>
        <w:rPr>
          <w:spacing w:val="31"/>
          <w:w w:val="99"/>
        </w:rPr>
        <w:t xml:space="preserve"> </w:t>
      </w:r>
      <w:r>
        <w:t>CD15/FLAER/CD24.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2" w:line="258" w:lineRule="auto"/>
        <w:ind w:left="1899" w:right="640" w:hanging="373"/>
      </w:pPr>
      <w:r>
        <w:rPr>
          <w:spacing w:val="-1"/>
        </w:rPr>
        <w:t>Normal</w:t>
      </w:r>
      <w:r>
        <w:rPr>
          <w:spacing w:val="4"/>
        </w:rPr>
        <w:t xml:space="preserve"> </w:t>
      </w:r>
      <w:r>
        <w:rPr>
          <w:spacing w:val="-1"/>
        </w:rPr>
        <w:t>monocytes</w:t>
      </w:r>
      <w:r>
        <w:rPr>
          <w:spacing w:val="4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rPr>
          <w:spacing w:val="-1"/>
        </w:rPr>
        <w:t>intermediate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strong</w:t>
      </w:r>
      <w:r>
        <w:rPr>
          <w:spacing w:val="6"/>
        </w:rPr>
        <w:t xml:space="preserve"> </w:t>
      </w:r>
      <w:r>
        <w:t>intensity</w:t>
      </w:r>
      <w:r>
        <w:rPr>
          <w:spacing w:val="5"/>
        </w:rPr>
        <w:t xml:space="preserve"> </w:t>
      </w:r>
      <w:r>
        <w:t>CD45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strong</w:t>
      </w:r>
      <w:r>
        <w:rPr>
          <w:spacing w:val="47"/>
          <w:w w:val="99"/>
        </w:rPr>
        <w:t xml:space="preserve"> </w:t>
      </w:r>
      <w:r>
        <w:t>intensity</w:t>
      </w:r>
      <w:r>
        <w:rPr>
          <w:spacing w:val="-30"/>
        </w:rPr>
        <w:t xml:space="preserve"> </w:t>
      </w:r>
      <w:r>
        <w:t>CD33/FLAER/CD14.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1"/>
        <w:ind w:left="1899" w:hanging="440"/>
      </w:pPr>
      <w:r>
        <w:rPr>
          <w:spacing w:val="-1"/>
        </w:rPr>
        <w:t>Normal</w:t>
      </w:r>
      <w:r>
        <w:rPr>
          <w:spacing w:val="-11"/>
        </w:rPr>
        <w:t xml:space="preserve"> </w:t>
      </w:r>
      <w:r>
        <w:t>erythrocytes</w:t>
      </w:r>
      <w:r>
        <w:rPr>
          <w:spacing w:val="-10"/>
        </w:rPr>
        <w:t xml:space="preserve"> </w:t>
      </w:r>
      <w:r>
        <w:t>express</w:t>
      </w:r>
      <w:r>
        <w:rPr>
          <w:spacing w:val="-10"/>
        </w:rPr>
        <w:t xml:space="preserve"> </w:t>
      </w:r>
      <w:r>
        <w:t>CD235a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intermediate</w:t>
      </w:r>
      <w:r>
        <w:rPr>
          <w:spacing w:val="-9"/>
        </w:rPr>
        <w:t xml:space="preserve"> </w:t>
      </w:r>
      <w:r>
        <w:t>intensity</w:t>
      </w:r>
      <w:r>
        <w:rPr>
          <w:spacing w:val="-10"/>
        </w:rPr>
        <w:t xml:space="preserve"> </w:t>
      </w:r>
      <w:r>
        <w:t>CD59.</w:t>
      </w:r>
    </w:p>
    <w:p w:rsidR="0046449E" w:rsidRDefault="0046449E">
      <w:pPr>
        <w:pStyle w:val="BodyText"/>
        <w:numPr>
          <w:ilvl w:val="0"/>
          <w:numId w:val="89"/>
        </w:numPr>
        <w:tabs>
          <w:tab w:val="left" w:pos="1900"/>
        </w:tabs>
        <w:kinsoku w:val="0"/>
        <w:overflowPunct w:val="0"/>
        <w:spacing w:before="1"/>
        <w:ind w:left="1899" w:hanging="44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92"/>
        </w:numPr>
        <w:tabs>
          <w:tab w:val="left" w:pos="1180"/>
        </w:tabs>
        <w:kinsoku w:val="0"/>
        <w:overflowPunct w:val="0"/>
        <w:spacing w:before="24"/>
        <w:ind w:left="1180"/>
      </w:pPr>
      <w:r>
        <w:t>Control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unremarkable</w:t>
      </w:r>
      <w:r>
        <w:rPr>
          <w:spacing w:val="-6"/>
        </w:rPr>
        <w:t xml:space="preserve"> </w:t>
      </w:r>
      <w:r>
        <w:t>CBC:</w:t>
      </w:r>
      <w:r>
        <w:rPr>
          <w:spacing w:val="-6"/>
        </w:rPr>
        <w:t xml:space="preserve"> </w:t>
      </w:r>
      <w:r>
        <w:t>stain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antibody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test.</w:t>
      </w:r>
    </w:p>
    <w:p w:rsidR="0046449E" w:rsidRDefault="0046449E">
      <w:pPr>
        <w:pStyle w:val="BodyText"/>
        <w:kinsoku w:val="0"/>
        <w:overflowPunct w:val="0"/>
        <w:spacing w:before="21"/>
        <w:ind w:left="820" w:firstLine="0"/>
      </w:pPr>
      <w:r>
        <w:rPr>
          <w:b/>
          <w:bCs/>
        </w:rPr>
        <w:t xml:space="preserve">9. </w:t>
      </w:r>
      <w:r>
        <w:rPr>
          <w:b/>
          <w:bCs/>
          <w:spacing w:val="45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Survey: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sample.</w:t>
      </w:r>
    </w:p>
    <w:p w:rsidR="0046449E" w:rsidRDefault="0046449E">
      <w:pPr>
        <w:pStyle w:val="BodyText"/>
        <w:kinsoku w:val="0"/>
        <w:overflowPunct w:val="0"/>
        <w:spacing w:before="21"/>
        <w:ind w:left="820" w:firstLine="0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26" w:line="256" w:lineRule="auto"/>
        <w:ind w:left="459" w:right="2239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>
        <w:rPr>
          <w:color w:val="1F4E79"/>
          <w:spacing w:val="-1"/>
        </w:rPr>
        <w:t>Quantitation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Red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Blood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Cells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Containing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Fetal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Hemoglobin</w:t>
      </w:r>
      <w:r>
        <w:rPr>
          <w:color w:val="1F4E79"/>
          <w:spacing w:val="20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88184,</w:t>
      </w:r>
      <w:r>
        <w:rPr>
          <w:b w:val="0"/>
          <w:bCs w:val="0"/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88189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Hemoglobin</w:t>
      </w:r>
      <w:r>
        <w:rPr>
          <w:spacing w:val="-9"/>
        </w:rPr>
        <w:t xml:space="preserve"> </w:t>
      </w:r>
      <w:r>
        <w:t>F</w:t>
      </w:r>
      <w:r>
        <w:rPr>
          <w:spacing w:val="-11"/>
        </w:rPr>
        <w:t xml:space="preserve"> </w:t>
      </w:r>
      <w:r>
        <w:t>Quantitation,</w:t>
      </w:r>
      <w:r>
        <w:rPr>
          <w:spacing w:val="-9"/>
        </w:rPr>
        <w:t xml:space="preserve"> </w:t>
      </w:r>
      <w:r>
        <w:t>Fetal</w:t>
      </w:r>
      <w:r>
        <w:rPr>
          <w:spacing w:val="-9"/>
        </w:rPr>
        <w:t xml:space="preserve"> </w:t>
      </w:r>
      <w:r>
        <w:rPr>
          <w:spacing w:val="-1"/>
        </w:rPr>
        <w:t>Hemoglobin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6"/>
        </w:rPr>
        <w:t xml:space="preserve"> </w:t>
      </w:r>
      <w:r>
        <w:t>Flow</w:t>
      </w:r>
      <w:r>
        <w:rPr>
          <w:spacing w:val="-15"/>
        </w:rPr>
        <w:t xml:space="preserve"> </w:t>
      </w:r>
      <w:r>
        <w:rPr>
          <w:spacing w:val="-1"/>
        </w:rPr>
        <w:t>Cytometry</w:t>
      </w:r>
      <w:r>
        <w:rPr>
          <w:spacing w:val="-15"/>
        </w:rPr>
        <w:t xml:space="preserve"> </w:t>
      </w:r>
      <w:r>
        <w:rPr>
          <w:spacing w:val="-1"/>
        </w:rPr>
        <w:t>cytoplasmic</w:t>
      </w:r>
      <w:r>
        <w:rPr>
          <w:spacing w:val="-16"/>
        </w:rPr>
        <w:t xml:space="preserve"> </w:t>
      </w:r>
      <w:proofErr w:type="spellStart"/>
      <w:r>
        <w:t>Immunophenotyping</w:t>
      </w:r>
      <w:proofErr w:type="spellEnd"/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Panel/Profile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Anti-Hemoglobin</w:t>
      </w:r>
      <w:r>
        <w:rPr>
          <w:spacing w:val="-11"/>
        </w:rPr>
        <w:t xml:space="preserve"> </w:t>
      </w:r>
      <w:r>
        <w:t>F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  <w:ind w:left="819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1"/>
        <w:ind w:left="819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Collection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spacing w:val="-19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Requirements.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25"/>
        <w:ind w:left="81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7"/>
        </w:rPr>
        <w:t xml:space="preserve"> </w:t>
      </w:r>
      <w:r>
        <w:t>Requirements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before="18" w:line="276" w:lineRule="exact"/>
        <w:ind w:hanging="320"/>
      </w:pPr>
      <w:r>
        <w:t>Collection: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1004"/>
      </w:pPr>
      <w:r>
        <w:rPr>
          <w:position w:val="1"/>
        </w:rPr>
        <w:t>Collect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aseptically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venipuncture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sterile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spacing w:val="-1"/>
          <w:sz w:val="16"/>
          <w:szCs w:val="16"/>
        </w:rPr>
        <w:t>3</w:t>
      </w:r>
      <w:r>
        <w:rPr>
          <w:spacing w:val="-1"/>
          <w:position w:val="1"/>
        </w:rPr>
        <w:t>EDTA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(lavender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top)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blood</w:t>
      </w:r>
      <w:r>
        <w:rPr>
          <w:spacing w:val="24"/>
          <w:w w:val="99"/>
          <w:position w:val="1"/>
        </w:rPr>
        <w:t xml:space="preserve"> </w:t>
      </w:r>
      <w:r>
        <w:rPr>
          <w:spacing w:val="-1"/>
        </w:rPr>
        <w:t>collection</w:t>
      </w:r>
      <w:r>
        <w:rPr>
          <w:spacing w:val="-15"/>
        </w:rPr>
        <w:t xml:space="preserve"> </w:t>
      </w:r>
      <w:r>
        <w:rPr>
          <w:spacing w:val="-1"/>
        </w:rPr>
        <w:t>tube.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1578" w:hanging="35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t>container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49"/>
          <w:w w:val="99"/>
        </w:rPr>
        <w:t xml:space="preserve"> </w:t>
      </w:r>
      <w:r>
        <w:t>identifiers.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37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fewer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rPr>
          <w:spacing w:val="-1"/>
        </w:rPr>
        <w:t>identifiers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visible</w:t>
      </w:r>
      <w:r>
        <w:rPr>
          <w:spacing w:val="31"/>
        </w:rPr>
        <w:t xml:space="preserve"> </w:t>
      </w:r>
      <w:r>
        <w:t>then</w:t>
      </w:r>
      <w:r>
        <w:rPr>
          <w:spacing w:val="31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sending</w:t>
      </w:r>
      <w:r>
        <w:rPr>
          <w:spacing w:val="32"/>
        </w:rPr>
        <w:t xml:space="preserve"> </w:t>
      </w:r>
      <w:r>
        <w:t>facility</w:t>
      </w:r>
      <w:r>
        <w:rPr>
          <w:spacing w:val="33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recollect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specimen.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38"/>
        <w:jc w:val="both"/>
      </w:pPr>
      <w:r>
        <w:t>If</w:t>
      </w:r>
      <w:r>
        <w:rPr>
          <w:spacing w:val="-3"/>
        </w:rPr>
        <w:t xml:space="preserve"> </w:t>
      </w:r>
      <w:r>
        <w:t>recollection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labeling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QA</w:t>
      </w:r>
      <w:r>
        <w:rPr>
          <w:spacing w:val="-7"/>
        </w:rPr>
        <w:t xml:space="preserve"> </w:t>
      </w:r>
      <w:r>
        <w:t>log.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240"/>
        </w:tabs>
        <w:kinsoku w:val="0"/>
        <w:overflowPunct w:val="0"/>
        <w:ind w:left="1239" w:hanging="459"/>
      </w:pPr>
      <w:r>
        <w:rPr>
          <w:spacing w:val="-1"/>
        </w:rPr>
        <w:t>Requirements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75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1ml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blood.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ind w:right="67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specifying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requesting</w:t>
      </w:r>
      <w:r>
        <w:rPr>
          <w:spacing w:val="71"/>
          <w:w w:val="9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demographic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(name,</w:t>
      </w:r>
      <w:r>
        <w:rPr>
          <w:spacing w:val="-8"/>
        </w:rPr>
        <w:t xml:space="preserve"> </w:t>
      </w:r>
      <w:r>
        <w:t>date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t>fax</w:t>
      </w:r>
      <w:r>
        <w:rPr>
          <w:spacing w:val="35"/>
          <w:w w:val="99"/>
        </w:rPr>
        <w:t xml:space="preserve"> </w:t>
      </w:r>
      <w:r>
        <w:rPr>
          <w:spacing w:val="-1"/>
        </w:rPr>
        <w:t>number,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diagnosis).</w:t>
      </w:r>
      <w:r>
        <w:rPr>
          <w:spacing w:val="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verbally,</w:t>
      </w:r>
      <w:r>
        <w:rPr>
          <w:spacing w:val="-6"/>
        </w:rPr>
        <w:t xml:space="preserve"> </w:t>
      </w:r>
      <w:r>
        <w:t>additional</w:t>
      </w:r>
      <w:r>
        <w:rPr>
          <w:spacing w:val="26"/>
          <w:w w:val="99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requisition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specimen,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</w:t>
      </w:r>
      <w:r>
        <w:rPr>
          <w:spacing w:val="31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possible.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673"/>
        <w:jc w:val="both"/>
      </w:pPr>
      <w:r>
        <w:t>The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verbal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back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transcription.</w:t>
      </w:r>
      <w:r>
        <w:rPr>
          <w:spacing w:val="51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initials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back.</w:t>
      </w:r>
    </w:p>
    <w:p w:rsidR="0046449E" w:rsidRDefault="0046449E">
      <w:pPr>
        <w:pStyle w:val="BodyText"/>
        <w:numPr>
          <w:ilvl w:val="3"/>
          <w:numId w:val="88"/>
        </w:numPr>
        <w:tabs>
          <w:tab w:val="left" w:pos="1900"/>
        </w:tabs>
        <w:kinsoku w:val="0"/>
        <w:overflowPunct w:val="0"/>
        <w:ind w:right="1004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6"/>
        </w:rPr>
        <w:t xml:space="preserve"> </w:t>
      </w:r>
      <w:r>
        <w:rPr>
          <w:spacing w:val="-1"/>
        </w:rPr>
        <w:t>requisition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unclear,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whatever</w:t>
      </w:r>
      <w:r>
        <w:rPr>
          <w:spacing w:val="-7"/>
        </w:rPr>
        <w:t xml:space="preserve"> </w:t>
      </w:r>
      <w:r>
        <w:rPr>
          <w:spacing w:val="-1"/>
        </w:rPr>
        <w:t>reason,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clarification.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line="269" w:lineRule="exact"/>
        <w:ind w:hanging="480"/>
      </w:pPr>
      <w:r>
        <w:t>Handling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58" w:lineRule="auto"/>
        <w:ind w:right="670"/>
      </w:pPr>
      <w:r>
        <w:t>The</w:t>
      </w:r>
      <w:r>
        <w:rPr>
          <w:spacing w:val="-7"/>
        </w:rPr>
        <w:t xml:space="preserve"> </w:t>
      </w:r>
      <w:r>
        <w:t>anti-coagulated</w:t>
      </w:r>
      <w:r>
        <w:rPr>
          <w:spacing w:val="-7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(20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4"/>
          <w:position w:val="9"/>
          <w:sz w:val="16"/>
          <w:szCs w:val="1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25</w:t>
      </w:r>
      <w:r>
        <w:rPr>
          <w:position w:val="9"/>
          <w:sz w:val="16"/>
          <w:szCs w:val="16"/>
        </w:rPr>
        <w:t>0</w:t>
      </w:r>
      <w:r>
        <w:rPr>
          <w:spacing w:val="14"/>
          <w:position w:val="9"/>
          <w:sz w:val="16"/>
          <w:szCs w:val="16"/>
        </w:rPr>
        <w:t xml:space="preserve"> </w:t>
      </w:r>
      <w:r>
        <w:t>C)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28"/>
          <w:w w:val="9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hours.</w:t>
      </w:r>
    </w:p>
    <w:p w:rsidR="0046449E" w:rsidRDefault="0046449E">
      <w:pPr>
        <w:pStyle w:val="BodyText"/>
        <w:numPr>
          <w:ilvl w:val="1"/>
          <w:numId w:val="88"/>
        </w:numPr>
        <w:tabs>
          <w:tab w:val="left" w:pos="1180"/>
        </w:tabs>
        <w:kinsoku w:val="0"/>
        <w:overflowPunct w:val="0"/>
        <w:spacing w:line="269" w:lineRule="exact"/>
        <w:ind w:left="1180" w:hanging="494"/>
      </w:pPr>
      <w:r>
        <w:t>Transportation: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line="245" w:lineRule="auto"/>
        <w:ind w:right="638" w:hanging="359"/>
      </w:pPr>
      <w:r>
        <w:t>Maintain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transport</w:t>
      </w:r>
      <w:r>
        <w:rPr>
          <w:spacing w:val="44"/>
        </w:rPr>
        <w:t xml:space="preserve"> </w:t>
      </w:r>
      <w:r>
        <w:t>peripheral</w:t>
      </w:r>
      <w:r>
        <w:rPr>
          <w:spacing w:val="44"/>
        </w:rPr>
        <w:t xml:space="preserve"> </w:t>
      </w:r>
      <w:r>
        <w:t>blood</w:t>
      </w:r>
      <w:r>
        <w:rPr>
          <w:spacing w:val="44"/>
        </w:rPr>
        <w:t xml:space="preserve"> </w:t>
      </w:r>
      <w:r>
        <w:rPr>
          <w:spacing w:val="-1"/>
        </w:rPr>
        <w:t>samples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room</w:t>
      </w:r>
      <w:r>
        <w:rPr>
          <w:spacing w:val="42"/>
        </w:rPr>
        <w:t xml:space="preserve"> </w:t>
      </w:r>
      <w:r>
        <w:rPr>
          <w:spacing w:val="-1"/>
        </w:rPr>
        <w:t>temperature</w:t>
      </w:r>
      <w:r>
        <w:rPr>
          <w:spacing w:val="44"/>
        </w:rPr>
        <w:t xml:space="preserve"> </w:t>
      </w:r>
      <w:r>
        <w:t>(</w:t>
      </w:r>
      <w:proofErr w:type="gramStart"/>
      <w:r>
        <w:t>20</w:t>
      </w:r>
      <w:r>
        <w:rPr>
          <w:position w:val="9"/>
          <w:sz w:val="16"/>
          <w:szCs w:val="16"/>
        </w:rPr>
        <w:t xml:space="preserve">O </w:t>
      </w:r>
      <w:r>
        <w:rPr>
          <w:spacing w:val="24"/>
          <w:position w:val="9"/>
          <w:sz w:val="16"/>
          <w:szCs w:val="16"/>
        </w:rPr>
        <w:t xml:space="preserve"> </w:t>
      </w:r>
      <w:r>
        <w:t>to</w:t>
      </w:r>
      <w:proofErr w:type="gramEnd"/>
      <w:r>
        <w:rPr>
          <w:spacing w:val="32"/>
          <w:w w:val="99"/>
        </w:rPr>
        <w:t xml:space="preserve"> </w:t>
      </w:r>
      <w:r>
        <w:t>25</w:t>
      </w:r>
      <w:r>
        <w:rPr>
          <w:position w:val="9"/>
          <w:sz w:val="16"/>
          <w:szCs w:val="16"/>
        </w:rPr>
        <w:t>O</w:t>
      </w:r>
      <w:r>
        <w:t>C).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15"/>
        <w:ind w:hanging="359"/>
      </w:pPr>
      <w:r>
        <w:t>Transport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seal-able</w:t>
      </w:r>
      <w:r>
        <w:rPr>
          <w:spacing w:val="-7"/>
        </w:rPr>
        <w:t xml:space="preserve"> </w:t>
      </w:r>
      <w:r>
        <w:rPr>
          <w:spacing w:val="-1"/>
        </w:rPr>
        <w:t>plastic</w:t>
      </w:r>
      <w:r>
        <w:rPr>
          <w:spacing w:val="-7"/>
        </w:rPr>
        <w:t xml:space="preserve"> </w:t>
      </w:r>
      <w:r>
        <w:rPr>
          <w:spacing w:val="-1"/>
        </w:rPr>
        <w:t>biohazard</w:t>
      </w:r>
      <w:r>
        <w:rPr>
          <w:spacing w:val="-7"/>
        </w:rPr>
        <w:t xml:space="preserve"> </w:t>
      </w:r>
      <w:r>
        <w:t>bag.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20"/>
        <w:ind w:right="638" w:hanging="359"/>
      </w:pPr>
      <w:r>
        <w:t>Place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biohazard</w:t>
      </w:r>
      <w:r>
        <w:rPr>
          <w:spacing w:val="22"/>
        </w:rPr>
        <w:t xml:space="preserve"> </w:t>
      </w:r>
      <w:r>
        <w:rPr>
          <w:spacing w:val="-1"/>
        </w:rPr>
        <w:t>bags</w:t>
      </w:r>
      <w:r>
        <w:rPr>
          <w:spacing w:val="22"/>
        </w:rPr>
        <w:t xml:space="preserve"> </w:t>
      </w:r>
      <w:r>
        <w:t>containing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padded</w:t>
      </w:r>
      <w:r>
        <w:rPr>
          <w:spacing w:val="21"/>
        </w:rPr>
        <w:t xml:space="preserve"> </w:t>
      </w:r>
      <w:r>
        <w:rPr>
          <w:spacing w:val="-1"/>
        </w:rPr>
        <w:t>carrying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Styrofoam</w:t>
      </w:r>
      <w:r>
        <w:rPr>
          <w:spacing w:val="-8"/>
        </w:rPr>
        <w:t xml:space="preserve"> </w:t>
      </w:r>
      <w:r>
        <w:t>box.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biohazard</w:t>
      </w:r>
      <w:r>
        <w:rPr>
          <w:spacing w:val="-6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-5"/>
        </w:rPr>
        <w:t xml:space="preserve"> </w:t>
      </w:r>
      <w:r>
        <w:t>pocket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transport.</w:t>
      </w: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20"/>
        <w:ind w:right="638" w:hanging="359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numPr>
          <w:ilvl w:val="2"/>
          <w:numId w:val="88"/>
        </w:numPr>
        <w:tabs>
          <w:tab w:val="left" w:pos="1540"/>
        </w:tabs>
        <w:kinsoku w:val="0"/>
        <w:overflowPunct w:val="0"/>
        <w:spacing w:before="9" w:line="258" w:lineRule="auto"/>
        <w:ind w:right="636" w:hanging="359"/>
        <w:jc w:val="both"/>
      </w:pPr>
      <w:r>
        <w:t>Avoid</w:t>
      </w:r>
      <w:r>
        <w:rPr>
          <w:spacing w:val="-7"/>
        </w:rPr>
        <w:t xml:space="preserve"> </w:t>
      </w:r>
      <w:r>
        <w:t>drastic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changes,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&lt;10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-4"/>
          <w:position w:val="9"/>
          <w:sz w:val="16"/>
          <w:szCs w:val="16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&gt;37</w:t>
      </w:r>
      <w:r>
        <w:rPr>
          <w:position w:val="9"/>
          <w:sz w:val="16"/>
          <w:szCs w:val="16"/>
        </w:rPr>
        <w:t>0</w:t>
      </w:r>
      <w:r>
        <w:rPr>
          <w:spacing w:val="13"/>
          <w:position w:val="9"/>
          <w:sz w:val="16"/>
          <w:szCs w:val="16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necessary,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hot</w:t>
      </w:r>
      <w:r>
        <w:rPr>
          <w:spacing w:val="5"/>
        </w:rPr>
        <w:t xml:space="preserve"> </w:t>
      </w:r>
      <w:r>
        <w:rPr>
          <w:spacing w:val="-1"/>
        </w:rPr>
        <w:t>weather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specimens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container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insulating</w:t>
      </w:r>
      <w:r>
        <w:rPr>
          <w:spacing w:val="4"/>
        </w:rPr>
        <w:t xml:space="preserve"> </w:t>
      </w:r>
      <w:r>
        <w:rPr>
          <w:spacing w:val="-1"/>
        </w:rPr>
        <w:t>material</w:t>
      </w:r>
      <w:r>
        <w:rPr>
          <w:spacing w:val="79"/>
          <w:w w:val="99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container</w:t>
      </w:r>
      <w:r>
        <w:rPr>
          <w:spacing w:val="-14"/>
        </w:rPr>
        <w:t xml:space="preserve"> </w:t>
      </w:r>
      <w:r>
        <w:t>inside</w:t>
      </w:r>
      <w:r>
        <w:rPr>
          <w:spacing w:val="-15"/>
        </w:rPr>
        <w:t xml:space="preserve"> </w:t>
      </w:r>
      <w:r>
        <w:t>another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contains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cold</w:t>
      </w:r>
      <w:r>
        <w:rPr>
          <w:spacing w:val="-14"/>
        </w:rPr>
        <w:t xml:space="preserve"> </w:t>
      </w:r>
      <w:r>
        <w:t>pack</w:t>
      </w:r>
      <w:r>
        <w:rPr>
          <w:spacing w:val="-15"/>
        </w:rPr>
        <w:t xml:space="preserve"> </w:t>
      </w:r>
      <w:r>
        <w:t>(ice</w:t>
      </w:r>
      <w:r>
        <w:rPr>
          <w:spacing w:val="-14"/>
        </w:rPr>
        <w:t xml:space="preserve"> </w:t>
      </w:r>
      <w:r>
        <w:rPr>
          <w:spacing w:val="-1"/>
        </w:rPr>
        <w:t>pack)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absorbent</w:t>
      </w:r>
      <w:r>
        <w:rPr>
          <w:spacing w:val="3"/>
        </w:rPr>
        <w:t xml:space="preserve"> </w:t>
      </w:r>
      <w:r>
        <w:rPr>
          <w:spacing w:val="-1"/>
        </w:rPr>
        <w:t>material.</w:t>
      </w:r>
      <w:r>
        <w:rPr>
          <w:spacing w:val="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rPr>
          <w:spacing w:val="-1"/>
        </w:rPr>
        <w:t>temperature.</w:t>
      </w:r>
      <w:r>
        <w:rPr>
          <w:spacing w:val="36"/>
        </w:rPr>
        <w:t xml:space="preserve"> </w:t>
      </w:r>
      <w:r>
        <w:t>NOTE: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BLOOD</w:t>
      </w:r>
      <w:r>
        <w:rPr>
          <w:spacing w:val="18"/>
        </w:rPr>
        <w:t xml:space="preserve"> </w:t>
      </w:r>
      <w:r>
        <w:t>SPECIMENS</w:t>
      </w:r>
      <w:r>
        <w:rPr>
          <w:spacing w:val="22"/>
          <w:w w:val="9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REFRIGERATE.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FREEZE.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ind w:hanging="361"/>
      </w:pPr>
      <w:r>
        <w:t>Turnaround</w:t>
      </w:r>
      <w:r>
        <w:rPr>
          <w:spacing w:val="-21"/>
        </w:rPr>
        <w:t xml:space="preserve"> </w:t>
      </w:r>
      <w:r>
        <w:t>Times:</w:t>
      </w:r>
    </w:p>
    <w:p w:rsidR="00950C3A" w:rsidRPr="00950C3A" w:rsidRDefault="0046449E">
      <w:pPr>
        <w:pStyle w:val="BodyText"/>
        <w:numPr>
          <w:ilvl w:val="0"/>
          <w:numId w:val="87"/>
        </w:numPr>
        <w:tabs>
          <w:tab w:val="left" w:pos="154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</w:p>
    <w:p w:rsidR="0046449E" w:rsidRDefault="00950C3A" w:rsidP="00950C3A">
      <w:pPr>
        <w:pStyle w:val="BodyText"/>
        <w:tabs>
          <w:tab w:val="left" w:pos="1540"/>
        </w:tabs>
        <w:kinsoku w:val="0"/>
        <w:overflowPunct w:val="0"/>
        <w:ind w:firstLine="0"/>
        <w:rPr>
          <w:b/>
          <w:bCs/>
        </w:rPr>
      </w:pPr>
      <w:r>
        <w:rPr>
          <w:spacing w:val="-6"/>
        </w:rPr>
        <w:t xml:space="preserve">- Weekdays Monday – Friday:  </w:t>
      </w:r>
      <w:r w:rsidR="0046449E">
        <w:rPr>
          <w:b/>
          <w:bCs/>
        </w:rPr>
        <w:t>24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hours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from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receipt</w:t>
      </w:r>
    </w:p>
    <w:p w:rsidR="00950C3A" w:rsidRPr="00950C3A" w:rsidRDefault="00950C3A" w:rsidP="00950C3A">
      <w:pPr>
        <w:pStyle w:val="BodyText"/>
        <w:tabs>
          <w:tab w:val="left" w:pos="1540"/>
        </w:tabs>
        <w:kinsoku w:val="0"/>
        <w:overflowPunct w:val="0"/>
        <w:ind w:firstLine="0"/>
      </w:pPr>
      <w:r>
        <w:rPr>
          <w:b/>
          <w:bCs/>
        </w:rPr>
        <w:t xml:space="preserve">- </w:t>
      </w:r>
      <w:r w:rsidRPr="00950C3A">
        <w:rPr>
          <w:bCs/>
        </w:rPr>
        <w:t>Weekends:</w:t>
      </w:r>
      <w:r>
        <w:rPr>
          <w:b/>
          <w:bCs/>
        </w:rPr>
        <w:t xml:space="preserve"> 48 hours from receipt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rPr>
          <w:spacing w:val="-1"/>
        </w:rPr>
        <w:t>Communication:</w:t>
      </w:r>
    </w:p>
    <w:p w:rsidR="0046449E" w:rsidRDefault="0046449E">
      <w:pPr>
        <w:pStyle w:val="BodyText"/>
        <w:numPr>
          <w:ilvl w:val="0"/>
          <w:numId w:val="86"/>
        </w:numPr>
        <w:tabs>
          <w:tab w:val="left" w:pos="1900"/>
        </w:tabs>
        <w:kinsoku w:val="0"/>
        <w:overflowPunct w:val="0"/>
        <w:spacing w:before="20" w:line="260" w:lineRule="auto"/>
        <w:ind w:right="635"/>
        <w:jc w:val="both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86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86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88"/>
        </w:numPr>
        <w:tabs>
          <w:tab w:val="left" w:pos="820"/>
        </w:tabs>
        <w:kinsoku w:val="0"/>
        <w:overflowPunct w:val="0"/>
        <w:ind w:left="819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kinsoku w:val="0"/>
        <w:overflowPunct w:val="0"/>
        <w:spacing w:before="21"/>
        <w:ind w:left="819" w:firstLine="0"/>
      </w:pPr>
      <w:r>
        <w:rPr>
          <w:b/>
          <w:bCs/>
        </w:rPr>
        <w:t>For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specimens: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spacing w:before="19"/>
        <w:ind w:right="1004"/>
      </w:pPr>
      <w:r>
        <w:t>Controls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Lymphocytic</w:t>
      </w:r>
      <w:r>
        <w:rPr>
          <w:spacing w:val="-6"/>
        </w:rPr>
        <w:t xml:space="preserve"> </w:t>
      </w:r>
      <w:r>
        <w:rPr>
          <w:spacing w:val="-1"/>
        </w:rPr>
        <w:t>Laboratory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day.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1119"/>
      </w:pPr>
      <w:r>
        <w:t>Three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rPr>
          <w:spacing w:val="-1"/>
        </w:rPr>
        <w:t>(Normal-Level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positive-</w:t>
      </w:r>
      <w:r>
        <w:rPr>
          <w:spacing w:val="71"/>
          <w:w w:val="9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3).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analyzed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day’s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samples.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</w:pPr>
      <w:r>
        <w:t>Store</w:t>
      </w:r>
      <w:r>
        <w:rPr>
          <w:spacing w:val="-6"/>
        </w:rPr>
        <w:t xml:space="preserve"> </w:t>
      </w:r>
      <w:r>
        <w:rPr>
          <w:spacing w:val="-1"/>
        </w:rPr>
        <w:t>mixtures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refrigerator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</w:pPr>
      <w:r>
        <w:t>FETALTROL&lt;</w:t>
      </w:r>
      <w:r>
        <w:rPr>
          <w:spacing w:val="39"/>
        </w:rPr>
        <w:t xml:space="preserve"> </w:t>
      </w:r>
      <w:r>
        <w:t>controls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rPr>
          <w:spacing w:val="-1"/>
        </w:rPr>
        <w:t>thermal</w:t>
      </w:r>
      <w:r>
        <w:rPr>
          <w:spacing w:val="-6"/>
        </w:rPr>
        <w:t xml:space="preserve"> </w:t>
      </w:r>
      <w:r>
        <w:t>cycles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670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ambient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min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41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period.</w:t>
      </w:r>
      <w:r>
        <w:rPr>
          <w:spacing w:val="-6"/>
        </w:rPr>
        <w:t xml:space="preserve"> </w:t>
      </w:r>
      <w:r>
        <w:t>PRE-mix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rolling</w:t>
      </w:r>
      <w:r>
        <w:rPr>
          <w:spacing w:val="-6"/>
        </w:rPr>
        <w:t xml:space="preserve"> </w:t>
      </w:r>
      <w:r>
        <w:t>vials</w:t>
      </w:r>
      <w:r>
        <w:rPr>
          <w:spacing w:val="-6"/>
        </w:rPr>
        <w:t xml:space="preserve"> </w:t>
      </w:r>
      <w:r>
        <w:t>horizontally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palms</w:t>
      </w:r>
      <w:r>
        <w:rPr>
          <w:spacing w:val="-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10-20</w:t>
      </w:r>
      <w:r>
        <w:rPr>
          <w:spacing w:val="-5"/>
        </w:rPr>
        <w:t xml:space="preserve"> </w:t>
      </w:r>
      <w:r>
        <w:rPr>
          <w:spacing w:val="-1"/>
        </w:rPr>
        <w:t>times.</w:t>
      </w:r>
      <w:r>
        <w:rPr>
          <w:spacing w:val="50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invert</w:t>
      </w:r>
      <w:r>
        <w:rPr>
          <w:spacing w:val="-6"/>
        </w:rPr>
        <w:t xml:space="preserve"> </w:t>
      </w:r>
      <w:r>
        <w:t>vials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cells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completely</w:t>
      </w:r>
      <w:r>
        <w:rPr>
          <w:spacing w:val="-7"/>
        </w:rPr>
        <w:t xml:space="preserve"> </w:t>
      </w:r>
      <w:r>
        <w:rPr>
          <w:spacing w:val="-1"/>
        </w:rPr>
        <w:t>mixed.</w:t>
      </w:r>
      <w:r>
        <w:rPr>
          <w:spacing w:val="4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t>MIXER.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718"/>
      </w:pPr>
      <w:r>
        <w:t>Three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FETALTROL&lt;</w:t>
      </w:r>
      <w:r>
        <w:rPr>
          <w:spacing w:val="41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analyzed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reagents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7"/>
        </w:rPr>
        <w:t xml:space="preserve"> </w:t>
      </w:r>
      <w:r>
        <w:rPr>
          <w:spacing w:val="-1"/>
        </w:rPr>
        <w:t>consistently.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manner,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97"/>
          <w:w w:val="99"/>
        </w:rPr>
        <w:t xml:space="preserve"> </w:t>
      </w:r>
      <w:r>
        <w:t>fluorescence</w:t>
      </w:r>
      <w:r>
        <w:rPr>
          <w:spacing w:val="-8"/>
        </w:rPr>
        <w:t xml:space="preserve"> </w:t>
      </w:r>
      <w:r>
        <w:t>attributed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antibody-stained</w:t>
      </w:r>
      <w:r>
        <w:rPr>
          <w:spacing w:val="-8"/>
        </w:rPr>
        <w:t xml:space="preserve"> </w:t>
      </w:r>
      <w:r>
        <w:t>fetal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differentiated</w:t>
      </w:r>
      <w:r>
        <w:rPr>
          <w:spacing w:val="-8"/>
        </w:rPr>
        <w:t xml:space="preserve"> </w:t>
      </w:r>
      <w:r>
        <w:t>from</w:t>
      </w:r>
      <w:r>
        <w:rPr>
          <w:w w:val="99"/>
        </w:rPr>
        <w:t xml:space="preserve"> </w:t>
      </w:r>
      <w:r>
        <w:t>unstained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leucocytes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cellular</w:t>
      </w:r>
      <w:r>
        <w:rPr>
          <w:spacing w:val="-6"/>
        </w:rPr>
        <w:t xml:space="preserve"> </w:t>
      </w:r>
      <w:r>
        <w:t>debris.</w:t>
      </w:r>
      <w:r>
        <w:rPr>
          <w:spacing w:val="4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FETALTROL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Negative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</w:t>
      </w:r>
      <w:r>
        <w:rPr>
          <w:w w:val="99"/>
        </w:rPr>
        <w:t xml:space="preserve"> </w:t>
      </w:r>
      <w:r>
        <w:t>Positive</w:t>
      </w:r>
      <w:r>
        <w:rPr>
          <w:spacing w:val="-17"/>
        </w:rPr>
        <w:t xml:space="preserve"> </w:t>
      </w:r>
      <w:r>
        <w:rPr>
          <w:spacing w:val="-1"/>
        </w:rPr>
        <w:t>Controls.</w:t>
      </w:r>
    </w:p>
    <w:p w:rsidR="0046449E" w:rsidRDefault="0046449E">
      <w:pPr>
        <w:pStyle w:val="BodyText"/>
        <w:numPr>
          <w:ilvl w:val="0"/>
          <w:numId w:val="85"/>
        </w:numPr>
        <w:tabs>
          <w:tab w:val="left" w:pos="1180"/>
        </w:tabs>
        <w:kinsoku w:val="0"/>
        <w:overflowPunct w:val="0"/>
        <w:ind w:right="718"/>
        <w:sectPr w:rsidR="0046449E">
          <w:pgSz w:w="12240" w:h="15840"/>
          <w:pgMar w:top="1760" w:right="800" w:bottom="1220" w:left="1340" w:header="226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  <w:tab w:val="left" w:pos="1579"/>
          <w:tab w:val="left" w:pos="2925"/>
          <w:tab w:val="left" w:pos="3697"/>
          <w:tab w:val="left" w:pos="5909"/>
          <w:tab w:val="left" w:pos="6681"/>
          <w:tab w:val="left" w:pos="8093"/>
        </w:tabs>
        <w:kinsoku w:val="0"/>
        <w:overflowPunct w:val="0"/>
        <w:spacing w:before="12" w:line="258" w:lineRule="auto"/>
        <w:ind w:right="638"/>
        <w:rPr>
          <w:b w:val="0"/>
          <w:bCs w:val="0"/>
          <w:color w:val="000000"/>
        </w:rPr>
      </w:pPr>
      <w:bookmarkStart w:id="3" w:name="TAB_6a_Fungus"/>
      <w:bookmarkEnd w:id="3"/>
      <w:r>
        <w:rPr>
          <w:w w:val="95"/>
        </w:rPr>
        <w:t>Test:</w:t>
      </w:r>
      <w:r>
        <w:rPr>
          <w:w w:val="95"/>
        </w:rPr>
        <w:tab/>
      </w:r>
      <w:r>
        <w:rPr>
          <w:color w:val="1F4E79"/>
          <w:w w:val="95"/>
        </w:rPr>
        <w:t>Antifungal</w:t>
      </w:r>
      <w:r>
        <w:rPr>
          <w:color w:val="1F4E79"/>
          <w:w w:val="95"/>
        </w:rPr>
        <w:tab/>
        <w:t>Drug</w:t>
      </w:r>
      <w:r>
        <w:rPr>
          <w:color w:val="1F4E79"/>
          <w:w w:val="95"/>
        </w:rPr>
        <w:tab/>
        <w:t>Levels/Therapeutic</w:t>
      </w:r>
      <w:r>
        <w:rPr>
          <w:color w:val="1F4E79"/>
          <w:w w:val="95"/>
        </w:rPr>
        <w:tab/>
        <w:t>Drug</w:t>
      </w:r>
      <w:r>
        <w:rPr>
          <w:color w:val="1F4E79"/>
          <w:w w:val="95"/>
        </w:rPr>
        <w:tab/>
        <w:t>Monitoring</w:t>
      </w:r>
      <w:r>
        <w:rPr>
          <w:color w:val="1F4E79"/>
          <w:w w:val="95"/>
        </w:rPr>
        <w:tab/>
        <w:t>(Fluconazole,</w:t>
      </w:r>
      <w:r>
        <w:rPr>
          <w:color w:val="1F4E79"/>
          <w:w w:val="99"/>
        </w:rPr>
        <w:t xml:space="preserve"> </w:t>
      </w:r>
      <w:proofErr w:type="spellStart"/>
      <w:r>
        <w:rPr>
          <w:color w:val="1F4E79"/>
          <w:spacing w:val="-1"/>
        </w:rPr>
        <w:t>Itraconazole</w:t>
      </w:r>
      <w:proofErr w:type="spellEnd"/>
      <w:r>
        <w:rPr>
          <w:color w:val="1F4E79"/>
          <w:spacing w:val="-1"/>
        </w:rPr>
        <w:t>,</w:t>
      </w:r>
      <w:r>
        <w:rPr>
          <w:color w:val="1F4E79"/>
          <w:spacing w:val="-18"/>
        </w:rPr>
        <w:t xml:space="preserve"> </w:t>
      </w:r>
      <w:proofErr w:type="spellStart"/>
      <w:r>
        <w:rPr>
          <w:color w:val="1F4E79"/>
        </w:rPr>
        <w:t>Posaconazole</w:t>
      </w:r>
      <w:proofErr w:type="spellEnd"/>
      <w:r>
        <w:rPr>
          <w:color w:val="1F4E79"/>
        </w:rPr>
        <w:t>,</w:t>
      </w:r>
      <w:r>
        <w:rPr>
          <w:color w:val="1F4E79"/>
          <w:spacing w:val="-17"/>
        </w:rPr>
        <w:t xml:space="preserve"> </w:t>
      </w:r>
      <w:proofErr w:type="spellStart"/>
      <w:r>
        <w:rPr>
          <w:color w:val="1F4E79"/>
          <w:spacing w:val="-1"/>
        </w:rPr>
        <w:t>Voriconazole</w:t>
      </w:r>
      <w:proofErr w:type="spellEnd"/>
      <w:r>
        <w:rPr>
          <w:color w:val="1F4E79"/>
          <w:spacing w:val="-1"/>
        </w:rPr>
        <w:t>,</w:t>
      </w:r>
      <w:r>
        <w:rPr>
          <w:color w:val="1F4E79"/>
          <w:spacing w:val="-17"/>
        </w:rPr>
        <w:t xml:space="preserve"> </w:t>
      </w:r>
      <w:proofErr w:type="spellStart"/>
      <w:r>
        <w:rPr>
          <w:color w:val="1F4E79"/>
        </w:rPr>
        <w:t>Micafungin</w:t>
      </w:r>
      <w:proofErr w:type="spellEnd"/>
      <w:r>
        <w:rPr>
          <w:color w:val="1F4E79"/>
        </w:rPr>
        <w:t>,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Amphotericin)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line="274" w:lineRule="exact"/>
        <w:ind w:left="819"/>
      </w:pPr>
      <w:r>
        <w:rPr>
          <w:b/>
          <w:bCs/>
        </w:rPr>
        <w:t>CPT:</w:t>
      </w:r>
      <w:r>
        <w:rPr>
          <w:b/>
          <w:bCs/>
          <w:spacing w:val="-8"/>
        </w:rPr>
        <w:t xml:space="preserve"> </w:t>
      </w:r>
      <w:r>
        <w:t>80299</w:t>
      </w:r>
      <w:r>
        <w:rPr>
          <w:spacing w:val="-6"/>
        </w:rPr>
        <w:t xml:space="preserve"> </w:t>
      </w:r>
      <w:r>
        <w:t>(previous</w:t>
      </w:r>
      <w:r>
        <w:rPr>
          <w:spacing w:val="-7"/>
        </w:rPr>
        <w:t xml:space="preserve"> </w:t>
      </w:r>
      <w:r>
        <w:t>CPT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82491)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3"/>
        <w:ind w:left="819"/>
        <w:rPr>
          <w:b w:val="0"/>
          <w:bCs w:val="0"/>
        </w:rPr>
      </w:pPr>
      <w:r>
        <w:t>Synonym(s):</w:t>
      </w:r>
      <w:r>
        <w:rPr>
          <w:spacing w:val="42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1"/>
        <w:ind w:left="819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315750" w:rsidRPr="00505821" w:rsidRDefault="0046449E" w:rsidP="00315750">
      <w:pPr>
        <w:pStyle w:val="BodyText"/>
        <w:numPr>
          <w:ilvl w:val="0"/>
          <w:numId w:val="84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left="810" w:right="670"/>
      </w:pPr>
      <w:r>
        <w:rPr>
          <w:b/>
          <w:bCs/>
          <w:w w:val="95"/>
        </w:rPr>
        <w:t>Methodology:</w:t>
      </w:r>
      <w:r>
        <w:rPr>
          <w:b/>
          <w:bCs/>
          <w:w w:val="95"/>
        </w:rPr>
        <w:tab/>
      </w:r>
    </w:p>
    <w:p w:rsidR="00315750" w:rsidRPr="00505821" w:rsidRDefault="0046449E" w:rsidP="00505821">
      <w:pPr>
        <w:pStyle w:val="BodyText"/>
        <w:numPr>
          <w:ilvl w:val="0"/>
          <w:numId w:val="151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right="670"/>
      </w:pPr>
      <w:r>
        <w:rPr>
          <w:w w:val="95"/>
        </w:rPr>
        <w:t>HPLC:</w:t>
      </w:r>
      <w:r w:rsidR="00315750">
        <w:rPr>
          <w:w w:val="95"/>
        </w:rPr>
        <w:t xml:space="preserve"> </w:t>
      </w:r>
      <w:proofErr w:type="spellStart"/>
      <w:r>
        <w:rPr>
          <w:w w:val="95"/>
        </w:rPr>
        <w:t>voriconazole</w:t>
      </w:r>
      <w:proofErr w:type="spellEnd"/>
      <w:r>
        <w:rPr>
          <w:w w:val="95"/>
        </w:rPr>
        <w:t>,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micafungin</w:t>
      </w:r>
      <w:proofErr w:type="spellEnd"/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proofErr w:type="spellStart"/>
      <w:r w:rsidR="00315750">
        <w:rPr>
          <w:spacing w:val="-1"/>
          <w:w w:val="95"/>
        </w:rPr>
        <w:t>caspofungin</w:t>
      </w:r>
      <w:proofErr w:type="spellEnd"/>
      <w:r w:rsidR="00315750">
        <w:rPr>
          <w:spacing w:val="-1"/>
          <w:w w:val="95"/>
        </w:rPr>
        <w:t xml:space="preserve">, </w:t>
      </w:r>
      <w:r>
        <w:rPr>
          <w:spacing w:val="-1"/>
          <w:w w:val="95"/>
        </w:rPr>
        <w:t>amphotericin</w:t>
      </w:r>
      <w:r>
        <w:rPr>
          <w:spacing w:val="-1"/>
          <w:w w:val="95"/>
        </w:rPr>
        <w:tab/>
      </w:r>
      <w:r>
        <w:rPr>
          <w:w w:val="95"/>
        </w:rPr>
        <w:t>B</w:t>
      </w:r>
      <w:r w:rsidR="00CA7203">
        <w:rPr>
          <w:w w:val="95"/>
        </w:rPr>
        <w:t xml:space="preserve">, </w:t>
      </w:r>
      <w:proofErr w:type="spellStart"/>
      <w:r w:rsidR="00CA7203">
        <w:rPr>
          <w:w w:val="95"/>
        </w:rPr>
        <w:t>posaconazole</w:t>
      </w:r>
      <w:proofErr w:type="spellEnd"/>
      <w:r>
        <w:rPr>
          <w:w w:val="95"/>
        </w:rPr>
        <w:t>;</w:t>
      </w:r>
      <w:r w:rsidR="00315750">
        <w:rPr>
          <w:w w:val="95"/>
        </w:rPr>
        <w:t xml:space="preserve"> </w:t>
      </w:r>
    </w:p>
    <w:p w:rsidR="0046449E" w:rsidRDefault="0046449E" w:rsidP="00505821">
      <w:pPr>
        <w:pStyle w:val="BodyText"/>
        <w:numPr>
          <w:ilvl w:val="0"/>
          <w:numId w:val="151"/>
        </w:numPr>
        <w:tabs>
          <w:tab w:val="left" w:pos="820"/>
          <w:tab w:val="left" w:pos="2496"/>
          <w:tab w:val="left" w:pos="3425"/>
          <w:tab w:val="left" w:pos="4975"/>
          <w:tab w:val="left" w:pos="6375"/>
          <w:tab w:val="left" w:pos="7889"/>
          <w:tab w:val="left" w:pos="8365"/>
        </w:tabs>
        <w:kinsoku w:val="0"/>
        <w:overflowPunct w:val="0"/>
        <w:spacing w:before="21" w:line="258" w:lineRule="auto"/>
        <w:ind w:right="670"/>
      </w:pPr>
      <w:r>
        <w:rPr>
          <w:w w:val="95"/>
        </w:rPr>
        <w:t>UPLC/MS:</w:t>
      </w:r>
      <w:r>
        <w:rPr>
          <w:spacing w:val="39"/>
          <w:w w:val="99"/>
        </w:rPr>
        <w:t xml:space="preserve"> </w:t>
      </w:r>
      <w:r>
        <w:t>fluconazole,</w:t>
      </w:r>
      <w:r>
        <w:rPr>
          <w:spacing w:val="-21"/>
        </w:rPr>
        <w:t xml:space="preserve"> </w:t>
      </w:r>
      <w:proofErr w:type="spellStart"/>
      <w:r>
        <w:t>itraconazole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posaconazole</w:t>
      </w:r>
      <w:proofErr w:type="spellEnd"/>
      <w:r w:rsidR="00CA7203">
        <w:t xml:space="preserve">, </w:t>
      </w:r>
      <w:proofErr w:type="spellStart"/>
      <w:r w:rsidR="00CA7203">
        <w:t>isavuconazole</w:t>
      </w:r>
      <w:proofErr w:type="spellEnd"/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4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  <w:spacing w:val="-1"/>
        </w:rPr>
        <w:t>Critical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8"/>
        </w:rPr>
        <w:t xml:space="preserve"> </w:t>
      </w:r>
      <w:proofErr w:type="spellStart"/>
      <w:r>
        <w:rPr>
          <w:spacing w:val="-1"/>
        </w:rPr>
        <w:t>Voriconazole</w:t>
      </w:r>
      <w:proofErr w:type="spellEnd"/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&lt;1.0</w:t>
      </w:r>
      <w:r>
        <w:rPr>
          <w:spacing w:val="-9"/>
        </w:rPr>
        <w:t xml:space="preserve"> </w:t>
      </w:r>
      <w:r>
        <w:rPr>
          <w:spacing w:val="-1"/>
        </w:rPr>
        <w:t>mcg/ml;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Voriconazole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rPr>
          <w:spacing w:val="-1"/>
        </w:rPr>
        <w:t>&gt;6.0</w:t>
      </w:r>
      <w:r>
        <w:rPr>
          <w:spacing w:val="-8"/>
        </w:rPr>
        <w:t xml:space="preserve"> </w:t>
      </w:r>
      <w:r>
        <w:rPr>
          <w:spacing w:val="-1"/>
        </w:rPr>
        <w:t>mcg/ml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6" w:firstLine="0"/>
        <w:jc w:val="both"/>
      </w:pPr>
      <w:r>
        <w:t>Serum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plasma</w:t>
      </w:r>
      <w:r>
        <w:t xml:space="preserve"> separated from</w:t>
      </w:r>
      <w:r>
        <w:rPr>
          <w:spacing w:val="-2"/>
        </w:rPr>
        <w:t xml:space="preserve"> </w:t>
      </w:r>
      <w:r>
        <w:t>whole blood 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frozen</w:t>
      </w:r>
      <w:r>
        <w:t xml:space="preserve"> if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separation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spellStart"/>
      <w:r>
        <w:t>delivery</w:t>
      </w:r>
      <w:proofErr w:type="spellEnd"/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laboratory</w:t>
      </w:r>
      <w:r>
        <w:rPr>
          <w:spacing w:val="28"/>
        </w:rPr>
        <w:t xml:space="preserve"> </w:t>
      </w:r>
      <w:r>
        <w:t>exceeds</w:t>
      </w:r>
      <w:r>
        <w:rPr>
          <w:spacing w:val="28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hours.</w:t>
      </w:r>
      <w:r>
        <w:rPr>
          <w:spacing w:val="57"/>
        </w:rPr>
        <w:t xml:space="preserve"> </w:t>
      </w:r>
      <w:r>
        <w:rPr>
          <w:spacing w:val="-1"/>
        </w:rPr>
        <w:t>Samples</w:t>
      </w:r>
      <w:r>
        <w:rPr>
          <w:spacing w:val="28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measurement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amphotericin</w:t>
      </w:r>
      <w:r>
        <w:rPr>
          <w:spacing w:val="31"/>
        </w:rPr>
        <w:t xml:space="preserve"> </w:t>
      </w:r>
      <w:r>
        <w:t>B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micafungin</w:t>
      </w:r>
      <w:proofErr w:type="spellEnd"/>
      <w:r>
        <w:rPr>
          <w:spacing w:val="32"/>
        </w:rPr>
        <w:t xml:space="preserve"> </w:t>
      </w:r>
      <w:r>
        <w:t>concentrations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protected</w:t>
      </w:r>
      <w:r>
        <w:rPr>
          <w:spacing w:val="32"/>
        </w:rPr>
        <w:t xml:space="preserve"> </w:t>
      </w:r>
      <w:r>
        <w:t>from</w:t>
      </w:r>
      <w:r>
        <w:rPr>
          <w:spacing w:val="41"/>
          <w:w w:val="99"/>
        </w:rPr>
        <w:t xml:space="preserve"> </w:t>
      </w:r>
      <w:r>
        <w:t>light,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rPr>
          <w:spacing w:val="-1"/>
        </w:rPr>
        <w:t>sensitive.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4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19"/>
      </w:pP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rPr>
          <w:spacing w:val="-1"/>
        </w:rPr>
        <w:t>plasma/serum</w:t>
      </w:r>
      <w:r>
        <w:rPr>
          <w:spacing w:val="-16"/>
        </w:rPr>
        <w:t xml:space="preserve"> </w:t>
      </w:r>
      <w:r>
        <w:rPr>
          <w:spacing w:val="-1"/>
        </w:rPr>
        <w:t>volume</w:t>
      </w:r>
      <w:r>
        <w:rPr>
          <w:spacing w:val="-15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proofErr w:type="spellStart"/>
      <w:r>
        <w:t>Voriconazole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r>
        <w:rPr>
          <w:spacing w:val="-1"/>
        </w:rPr>
        <w:t>Amphotericin</w:t>
      </w:r>
      <w:r>
        <w:rPr>
          <w:spacing w:val="-6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proofErr w:type="spellStart"/>
      <w:r>
        <w:t>Micafungin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A72F07" w:rsidRDefault="00A72F07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3"/>
      </w:pPr>
      <w:proofErr w:type="spellStart"/>
      <w:r>
        <w:t>Caspofungin</w:t>
      </w:r>
      <w:proofErr w:type="spellEnd"/>
      <w:r>
        <w:t xml:space="preserve"> – 0.5 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3"/>
      </w:pPr>
      <w:r>
        <w:t>Fluconazole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0.25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46449E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proofErr w:type="spellStart"/>
      <w:r>
        <w:rPr>
          <w:spacing w:val="-1"/>
        </w:rPr>
        <w:t>Itraconazole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rPr>
          <w:spacing w:val="-1"/>
        </w:rPr>
        <w:t>ml</w:t>
      </w:r>
    </w:p>
    <w:p w:rsidR="0046449E" w:rsidRPr="00505821" w:rsidRDefault="0046449E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proofErr w:type="spellStart"/>
      <w:r>
        <w:t>Posaconazole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0.5</w:t>
      </w:r>
      <w:r>
        <w:rPr>
          <w:spacing w:val="-7"/>
        </w:rPr>
        <w:t xml:space="preserve"> </w:t>
      </w:r>
      <w:r>
        <w:rPr>
          <w:spacing w:val="-1"/>
        </w:rPr>
        <w:t>ml</w:t>
      </w:r>
    </w:p>
    <w:p w:rsidR="00CA7203" w:rsidRDefault="00CA7203">
      <w:pPr>
        <w:pStyle w:val="BodyText"/>
        <w:numPr>
          <w:ilvl w:val="1"/>
          <w:numId w:val="84"/>
        </w:numPr>
        <w:tabs>
          <w:tab w:val="left" w:pos="1540"/>
        </w:tabs>
        <w:kinsoku w:val="0"/>
        <w:overflowPunct w:val="0"/>
        <w:spacing w:before="21"/>
      </w:pPr>
      <w:proofErr w:type="spellStart"/>
      <w:r>
        <w:t>Isavuconazole</w:t>
      </w:r>
      <w:proofErr w:type="spellEnd"/>
      <w:r>
        <w:t xml:space="preserve"> – 0.5 ml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  <w:spacing w:line="275" w:lineRule="exact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BodyText"/>
        <w:numPr>
          <w:ilvl w:val="0"/>
          <w:numId w:val="83"/>
        </w:numPr>
        <w:tabs>
          <w:tab w:val="left" w:pos="1900"/>
        </w:tabs>
        <w:kinsoku w:val="0"/>
        <w:overflowPunct w:val="0"/>
        <w:spacing w:line="275" w:lineRule="exact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5"/>
        </w:rPr>
        <w:t xml:space="preserve"> </w:t>
      </w:r>
      <w:r>
        <w:rPr>
          <w:b/>
          <w:bCs/>
        </w:rPr>
        <w:t>72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46449E" w:rsidRDefault="0046449E">
      <w:pPr>
        <w:pStyle w:val="Heading3"/>
        <w:numPr>
          <w:ilvl w:val="0"/>
          <w:numId w:val="84"/>
        </w:numPr>
        <w:tabs>
          <w:tab w:val="left" w:pos="820"/>
        </w:tabs>
        <w:kinsoku w:val="0"/>
        <w:overflowPunct w:val="0"/>
        <w:spacing w:before="3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82"/>
        </w:numPr>
        <w:tabs>
          <w:tab w:val="left" w:pos="1900"/>
        </w:tabs>
        <w:kinsoku w:val="0"/>
        <w:overflowPunct w:val="0"/>
        <w:spacing w:before="20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82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82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kinsoku w:val="0"/>
        <w:overflowPunct w:val="0"/>
        <w:spacing w:before="21" w:line="257" w:lineRule="auto"/>
        <w:ind w:left="820" w:right="635"/>
        <w:jc w:val="both"/>
      </w:pPr>
      <w:r>
        <w:rPr>
          <w:rFonts w:ascii="Calibri" w:hAnsi="Calibri" w:cs="Calibri"/>
          <w:b/>
          <w:bCs/>
          <w:sz w:val="22"/>
          <w:szCs w:val="22"/>
        </w:rPr>
        <w:t>13.</w:t>
      </w:r>
      <w:r>
        <w:rPr>
          <w:rFonts w:ascii="Calibri" w:hAnsi="Calibri" w:cs="Calibri"/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</w:rPr>
        <w:t>Quality: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9"/>
        </w:rPr>
        <w:t xml:space="preserve"> </w:t>
      </w:r>
      <w:r>
        <w:rPr>
          <w:spacing w:val="-1"/>
        </w:rPr>
        <w:t>concentrations</w:t>
      </w:r>
      <w:r>
        <w:rPr>
          <w:spacing w:val="10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curve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75"/>
          <w:w w:val="99"/>
        </w:rPr>
        <w:t xml:space="preserve"> </w:t>
      </w:r>
      <w:r>
        <w:t>assay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run.</w:t>
      </w:r>
      <w:r>
        <w:rPr>
          <w:spacing w:val="22"/>
        </w:rPr>
        <w:t xml:space="preserve"> </w:t>
      </w:r>
      <w:r>
        <w:rPr>
          <w:spacing w:val="-1"/>
        </w:rPr>
        <w:t>Suitability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concentrations</w:t>
      </w:r>
      <w:r>
        <w:rPr>
          <w:spacing w:val="10"/>
        </w:rPr>
        <w:t xml:space="preserve"> </w:t>
      </w:r>
      <w:r>
        <w:rPr>
          <w:spacing w:val="-1"/>
        </w:rPr>
        <w:t>(within</w:t>
      </w:r>
      <w:r>
        <w:rPr>
          <w:spacing w:val="11"/>
        </w:rPr>
        <w:t xml:space="preserve"> </w:t>
      </w:r>
      <w:r>
        <w:rPr>
          <w:u w:val="single"/>
        </w:rPr>
        <w:t>+</w:t>
      </w:r>
      <w:r w:rsidRPr="00505821"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SD</w:t>
      </w:r>
      <w:r>
        <w:rPr>
          <w:spacing w:val="11"/>
        </w:rPr>
        <w:t xml:space="preserve"> </w:t>
      </w:r>
      <w:r>
        <w:t>from</w:t>
      </w:r>
      <w:r>
        <w:rPr>
          <w:spacing w:val="40"/>
          <w:w w:val="99"/>
        </w:rPr>
        <w:t xml:space="preserve"> </w:t>
      </w:r>
      <w:r>
        <w:rPr>
          <w:spacing w:val="-1"/>
        </w:rPr>
        <w:t>mean</w:t>
      </w:r>
      <w:r>
        <w:rPr>
          <w:spacing w:val="5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control)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technologist</w:t>
      </w:r>
      <w:r>
        <w:t xml:space="preserve"> and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results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released.</w:t>
      </w:r>
    </w:p>
    <w:p w:rsidR="0046449E" w:rsidRDefault="0046449E">
      <w:pPr>
        <w:pStyle w:val="BodyText"/>
        <w:kinsoku w:val="0"/>
        <w:overflowPunct w:val="0"/>
        <w:spacing w:before="21" w:line="257" w:lineRule="auto"/>
        <w:ind w:left="820" w:right="635"/>
        <w:jc w:val="both"/>
        <w:sectPr w:rsidR="0046449E">
          <w:headerReference w:type="default" r:id="rId15"/>
          <w:pgSz w:w="12240" w:h="15840"/>
          <w:pgMar w:top="1780" w:right="800" w:bottom="1220" w:left="1340" w:header="240" w:footer="976" w:gutter="0"/>
          <w:cols w:space="720"/>
          <w:noEndnote/>
        </w:sectPr>
      </w:pPr>
    </w:p>
    <w:p w:rsidR="0046449E" w:rsidRDefault="0046449E" w:rsidP="0091551C">
      <w:pPr>
        <w:pStyle w:val="BodyText"/>
        <w:kinsoku w:val="0"/>
        <w:overflowPunct w:val="0"/>
        <w:spacing w:before="10" w:line="258" w:lineRule="auto"/>
        <w:ind w:left="819" w:right="636"/>
        <w:jc w:val="both"/>
        <w:rPr>
          <w:color w:val="000000"/>
        </w:rPr>
      </w:pPr>
      <w:r>
        <w:rPr>
          <w:b/>
          <w:bCs/>
        </w:rPr>
        <w:t>1.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46"/>
        </w:rPr>
        <w:t xml:space="preserve"> </w:t>
      </w:r>
      <w:r>
        <w:rPr>
          <w:b/>
          <w:bCs/>
          <w:color w:val="1F4E79"/>
        </w:rPr>
        <w:t>Antifungal</w:t>
      </w:r>
      <w:r>
        <w:rPr>
          <w:b/>
          <w:bCs/>
          <w:color w:val="1F4E79"/>
          <w:spacing w:val="46"/>
        </w:rPr>
        <w:t xml:space="preserve"> </w:t>
      </w:r>
      <w:r>
        <w:rPr>
          <w:b/>
          <w:bCs/>
          <w:color w:val="1F4E79"/>
        </w:rPr>
        <w:t>Susceptibility</w:t>
      </w:r>
      <w:r>
        <w:rPr>
          <w:b/>
          <w:bCs/>
          <w:color w:val="1F4E79"/>
          <w:spacing w:val="46"/>
        </w:rPr>
        <w:t xml:space="preserve"> </w:t>
      </w:r>
      <w:r>
        <w:rPr>
          <w:b/>
          <w:bCs/>
          <w:color w:val="1F4E79"/>
        </w:rPr>
        <w:t>Testing</w:t>
      </w:r>
      <w:r>
        <w:rPr>
          <w:b/>
          <w:bCs/>
          <w:color w:val="1F4E79"/>
          <w:spacing w:val="47"/>
        </w:rPr>
        <w:t xml:space="preserve"> </w:t>
      </w:r>
      <w:r>
        <w:rPr>
          <w:b/>
          <w:bCs/>
          <w:color w:val="1F4E79"/>
        </w:rPr>
        <w:t>–</w:t>
      </w:r>
      <w:r>
        <w:rPr>
          <w:b/>
          <w:bCs/>
          <w:color w:val="1F4E79"/>
          <w:spacing w:val="46"/>
        </w:rPr>
        <w:t xml:space="preserve"> </w:t>
      </w:r>
      <w:proofErr w:type="spellStart"/>
      <w:r>
        <w:rPr>
          <w:b/>
          <w:bCs/>
          <w:color w:val="1F4E79"/>
        </w:rPr>
        <w:t>Moulds</w:t>
      </w:r>
      <w:proofErr w:type="spellEnd"/>
      <w:r w:rsidR="00C40A75">
        <w:rPr>
          <w:b/>
          <w:bCs/>
          <w:color w:val="1F4E79"/>
        </w:rPr>
        <w:t xml:space="preserve"> and Yeasts</w:t>
      </w:r>
      <w:r>
        <w:rPr>
          <w:b/>
          <w:bCs/>
          <w:color w:val="1F4E79"/>
          <w:spacing w:val="47"/>
        </w:rPr>
        <w:t xml:space="preserve"> </w:t>
      </w:r>
      <w:r>
        <w:rPr>
          <w:color w:val="000000"/>
        </w:rPr>
        <w:t>(</w:t>
      </w:r>
      <w:r w:rsidR="003A3900">
        <w:rPr>
          <w:color w:val="000000"/>
        </w:rPr>
        <w:t xml:space="preserve">Amphotericin B, Nystatin, </w:t>
      </w:r>
      <w:proofErr w:type="spellStart"/>
      <w:r w:rsidR="003A3900">
        <w:rPr>
          <w:color w:val="000000"/>
        </w:rPr>
        <w:t>Natamycin</w:t>
      </w:r>
      <w:proofErr w:type="spellEnd"/>
      <w:r w:rsidR="003A3900">
        <w:rPr>
          <w:color w:val="000000"/>
        </w:rPr>
        <w:t xml:space="preserve">, </w:t>
      </w:r>
      <w:r w:rsidR="0091551C">
        <w:rPr>
          <w:color w:val="000000"/>
        </w:rPr>
        <w:t xml:space="preserve">5-Fluorocytosine, </w:t>
      </w:r>
      <w:proofErr w:type="spellStart"/>
      <w:r w:rsidR="0091551C">
        <w:rPr>
          <w:color w:val="000000"/>
        </w:rPr>
        <w:t>Caspofungin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Anidulafungin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Micafungin</w:t>
      </w:r>
      <w:proofErr w:type="spellEnd"/>
      <w:r w:rsidR="0091551C">
        <w:rPr>
          <w:color w:val="000000"/>
        </w:rPr>
        <w:t xml:space="preserve">, Fluconazole, </w:t>
      </w:r>
      <w:proofErr w:type="spellStart"/>
      <w:r w:rsidR="0091551C">
        <w:rPr>
          <w:color w:val="000000"/>
        </w:rPr>
        <w:t>Itraconazole</w:t>
      </w:r>
      <w:proofErr w:type="spellEnd"/>
      <w:r w:rsidR="0091551C">
        <w:rPr>
          <w:color w:val="000000"/>
        </w:rPr>
        <w:t xml:space="preserve">, Ketoconazole, </w:t>
      </w:r>
      <w:proofErr w:type="spellStart"/>
      <w:r w:rsidR="0091551C">
        <w:rPr>
          <w:color w:val="000000"/>
        </w:rPr>
        <w:t>Miconazole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Clotrimazole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Terconazole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Voriconazole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Posaconazole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Isavuconazole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Terbinafine</w:t>
      </w:r>
      <w:proofErr w:type="spellEnd"/>
      <w:r w:rsidR="0091551C">
        <w:rPr>
          <w:color w:val="000000"/>
        </w:rPr>
        <w:t xml:space="preserve">, </w:t>
      </w:r>
      <w:proofErr w:type="spellStart"/>
      <w:r w:rsidR="0091551C">
        <w:rPr>
          <w:color w:val="000000"/>
        </w:rPr>
        <w:t>Griseofulvin</w:t>
      </w:r>
      <w:proofErr w:type="spellEnd"/>
      <w:r>
        <w:rPr>
          <w:color w:val="000000"/>
        </w:rPr>
        <w:t>)</w:t>
      </w:r>
    </w:p>
    <w:p w:rsidR="0046449E" w:rsidRDefault="0046449E">
      <w:pPr>
        <w:pStyle w:val="BodyText"/>
        <w:kinsoku w:val="0"/>
        <w:overflowPunct w:val="0"/>
        <w:spacing w:before="2"/>
        <w:ind w:left="460" w:firstLine="0"/>
      </w:pPr>
      <w:r>
        <w:rPr>
          <w:b/>
          <w:bCs/>
        </w:rPr>
        <w:t xml:space="preserve">2. 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-3"/>
        </w:rPr>
        <w:t xml:space="preserve"> </w:t>
      </w:r>
      <w:r>
        <w:t>87188</w:t>
      </w:r>
      <w:r w:rsidR="00CA7203">
        <w:t xml:space="preserve"> (</w:t>
      </w:r>
      <w:proofErr w:type="spellStart"/>
      <w:r w:rsidR="00CA7203">
        <w:t>mould</w:t>
      </w:r>
      <w:proofErr w:type="spellEnd"/>
      <w:r w:rsidR="00CA7203">
        <w:t>), 87186 (yeast)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1" w:line="258" w:lineRule="auto"/>
        <w:ind w:right="636"/>
        <w:jc w:val="both"/>
      </w:pPr>
      <w:r>
        <w:rPr>
          <w:b/>
          <w:bCs/>
        </w:rPr>
        <w:t>Synonym(s):</w:t>
      </w:r>
      <w:r>
        <w:rPr>
          <w:b/>
          <w:bCs/>
          <w:spacing w:val="15"/>
        </w:rPr>
        <w:t xml:space="preserve"> </w:t>
      </w:r>
      <w:proofErr w:type="spellStart"/>
      <w:r>
        <w:t>Mould</w:t>
      </w:r>
      <w:proofErr w:type="spellEnd"/>
      <w:r>
        <w:rPr>
          <w:spacing w:val="25"/>
        </w:rPr>
        <w:t xml:space="preserve"> </w:t>
      </w:r>
      <w:r>
        <w:t>MIC</w:t>
      </w:r>
      <w:r>
        <w:rPr>
          <w:spacing w:val="26"/>
        </w:rPr>
        <w:t xml:space="preserve"> </w:t>
      </w:r>
      <w:r>
        <w:t>(</w:t>
      </w:r>
      <w:r w:rsidR="0091551C">
        <w:rPr>
          <w:color w:val="000000"/>
        </w:rPr>
        <w:t xml:space="preserve">Amphotericin B = AMB, Nystatin = NYS, </w:t>
      </w:r>
      <w:proofErr w:type="spellStart"/>
      <w:r w:rsidR="0091551C">
        <w:rPr>
          <w:color w:val="000000"/>
        </w:rPr>
        <w:t>Natamycin</w:t>
      </w:r>
      <w:proofErr w:type="spellEnd"/>
      <w:r w:rsidR="0091551C">
        <w:rPr>
          <w:color w:val="000000"/>
        </w:rPr>
        <w:t xml:space="preserve"> = NAT, 5-Fluorocytosine = 5-FC, </w:t>
      </w:r>
      <w:proofErr w:type="spellStart"/>
      <w:r w:rsidR="0091551C">
        <w:rPr>
          <w:color w:val="000000"/>
        </w:rPr>
        <w:t>Caspofungin</w:t>
      </w:r>
      <w:proofErr w:type="spellEnd"/>
      <w:r w:rsidR="0091551C">
        <w:rPr>
          <w:color w:val="000000"/>
        </w:rPr>
        <w:t xml:space="preserve"> = CAS, </w:t>
      </w:r>
      <w:proofErr w:type="spellStart"/>
      <w:r w:rsidR="0091551C">
        <w:rPr>
          <w:color w:val="000000"/>
        </w:rPr>
        <w:t>Anidulafungin</w:t>
      </w:r>
      <w:proofErr w:type="spellEnd"/>
      <w:r w:rsidR="0091551C">
        <w:rPr>
          <w:color w:val="000000"/>
        </w:rPr>
        <w:t xml:space="preserve"> = ANID, </w:t>
      </w:r>
      <w:proofErr w:type="spellStart"/>
      <w:r w:rsidR="0091551C">
        <w:rPr>
          <w:color w:val="000000"/>
        </w:rPr>
        <w:t>Micafungin</w:t>
      </w:r>
      <w:proofErr w:type="spellEnd"/>
      <w:r w:rsidR="0091551C">
        <w:rPr>
          <w:color w:val="000000"/>
        </w:rPr>
        <w:t xml:space="preserve"> = MICA, Fluconazole = FLU, </w:t>
      </w:r>
      <w:proofErr w:type="spellStart"/>
      <w:r w:rsidR="0091551C">
        <w:rPr>
          <w:color w:val="000000"/>
        </w:rPr>
        <w:t>Itraconazole</w:t>
      </w:r>
      <w:proofErr w:type="spellEnd"/>
      <w:r w:rsidR="0091551C">
        <w:rPr>
          <w:color w:val="000000"/>
        </w:rPr>
        <w:t xml:space="preserve"> = ITRA, Ketoconazole = KETO, </w:t>
      </w:r>
      <w:proofErr w:type="spellStart"/>
      <w:r w:rsidR="0091551C">
        <w:rPr>
          <w:color w:val="000000"/>
        </w:rPr>
        <w:t>Miconazole</w:t>
      </w:r>
      <w:proofErr w:type="spellEnd"/>
      <w:r w:rsidR="0091551C">
        <w:rPr>
          <w:color w:val="000000"/>
        </w:rPr>
        <w:t xml:space="preserve"> = MON, </w:t>
      </w:r>
      <w:proofErr w:type="spellStart"/>
      <w:r w:rsidR="0091551C">
        <w:rPr>
          <w:color w:val="000000"/>
        </w:rPr>
        <w:t>Clotrimazole</w:t>
      </w:r>
      <w:proofErr w:type="spellEnd"/>
      <w:r w:rsidR="0091551C">
        <w:rPr>
          <w:color w:val="000000"/>
        </w:rPr>
        <w:t xml:space="preserve"> = CLOT, </w:t>
      </w:r>
      <w:proofErr w:type="spellStart"/>
      <w:r w:rsidR="0091551C">
        <w:rPr>
          <w:color w:val="000000"/>
        </w:rPr>
        <w:t>Terconazole</w:t>
      </w:r>
      <w:proofErr w:type="spellEnd"/>
      <w:r w:rsidR="0091551C">
        <w:rPr>
          <w:color w:val="000000"/>
        </w:rPr>
        <w:t xml:space="preserve"> = TERC, </w:t>
      </w:r>
      <w:proofErr w:type="spellStart"/>
      <w:r w:rsidR="0091551C">
        <w:rPr>
          <w:color w:val="000000"/>
        </w:rPr>
        <w:t>Voriconazole</w:t>
      </w:r>
      <w:proofErr w:type="spellEnd"/>
      <w:r w:rsidR="0091551C">
        <w:rPr>
          <w:color w:val="000000"/>
        </w:rPr>
        <w:t xml:space="preserve"> = VORI, </w:t>
      </w:r>
      <w:proofErr w:type="spellStart"/>
      <w:r w:rsidR="0091551C">
        <w:rPr>
          <w:color w:val="000000"/>
        </w:rPr>
        <w:t>Posaconazole</w:t>
      </w:r>
      <w:proofErr w:type="spellEnd"/>
      <w:r w:rsidR="0091551C">
        <w:rPr>
          <w:color w:val="000000"/>
        </w:rPr>
        <w:t xml:space="preserve"> = POS, </w:t>
      </w:r>
      <w:proofErr w:type="spellStart"/>
      <w:r w:rsidR="0091551C">
        <w:rPr>
          <w:color w:val="000000"/>
        </w:rPr>
        <w:t>Isavuconazole</w:t>
      </w:r>
      <w:proofErr w:type="spellEnd"/>
      <w:r w:rsidR="0091551C">
        <w:rPr>
          <w:color w:val="000000"/>
        </w:rPr>
        <w:t xml:space="preserve"> = ISA, </w:t>
      </w:r>
      <w:proofErr w:type="spellStart"/>
      <w:r w:rsidR="0091551C">
        <w:rPr>
          <w:color w:val="000000"/>
        </w:rPr>
        <w:t>Terbinafine</w:t>
      </w:r>
      <w:proofErr w:type="spellEnd"/>
      <w:r w:rsidR="0091551C">
        <w:rPr>
          <w:color w:val="000000"/>
        </w:rPr>
        <w:t xml:space="preserve"> = TERB, </w:t>
      </w:r>
      <w:proofErr w:type="spellStart"/>
      <w:r w:rsidR="0091551C">
        <w:rPr>
          <w:color w:val="000000"/>
        </w:rPr>
        <w:t>Griseofulvin</w:t>
      </w:r>
      <w:proofErr w:type="spellEnd"/>
      <w:r w:rsidR="0091551C">
        <w:rPr>
          <w:color w:val="000000"/>
        </w:rPr>
        <w:t xml:space="preserve"> = GRIS</w:t>
      </w:r>
      <w:r>
        <w:rPr>
          <w:spacing w:val="-1"/>
        </w:rPr>
        <w:t>)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1" w:line="258" w:lineRule="auto"/>
        <w:ind w:right="635"/>
        <w:jc w:val="both"/>
      </w:pPr>
      <w:r>
        <w:rPr>
          <w:b/>
          <w:bCs/>
        </w:rPr>
        <w:t>Methodology:</w:t>
      </w:r>
      <w:r>
        <w:rPr>
          <w:b/>
          <w:bCs/>
          <w:spacing w:val="31"/>
        </w:rPr>
        <w:t xml:space="preserve"> </w:t>
      </w:r>
      <w:r>
        <w:t>Antifungal</w:t>
      </w:r>
      <w:r>
        <w:rPr>
          <w:spacing w:val="31"/>
        </w:rPr>
        <w:t xml:space="preserve"> </w:t>
      </w:r>
      <w:r>
        <w:t>susceptibility</w:t>
      </w:r>
      <w:r>
        <w:rPr>
          <w:spacing w:val="32"/>
        </w:rPr>
        <w:t xml:space="preserve"> </w:t>
      </w:r>
      <w:r>
        <w:t>testing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microdilution</w:t>
      </w:r>
      <w:proofErr w:type="spellEnd"/>
      <w:r>
        <w:rPr>
          <w:spacing w:val="39"/>
          <w:w w:val="99"/>
        </w:rPr>
        <w:t xml:space="preserve"> </w:t>
      </w:r>
      <w:r w:rsidR="00CA7203">
        <w:rPr>
          <w:spacing w:val="39"/>
          <w:w w:val="99"/>
        </w:rPr>
        <w:t xml:space="preserve">or </w:t>
      </w:r>
      <w:proofErr w:type="spellStart"/>
      <w:r w:rsidR="00CA7203">
        <w:rPr>
          <w:spacing w:val="39"/>
          <w:w w:val="99"/>
        </w:rPr>
        <w:t>m</w:t>
      </w:r>
      <w:r w:rsidR="00BA36D4">
        <w:rPr>
          <w:spacing w:val="39"/>
          <w:w w:val="99"/>
        </w:rPr>
        <w:t>a</w:t>
      </w:r>
      <w:r w:rsidR="00CA7203">
        <w:rPr>
          <w:spacing w:val="39"/>
          <w:w w:val="99"/>
        </w:rPr>
        <w:t>crodilution</w:t>
      </w:r>
      <w:proofErr w:type="spellEnd"/>
      <w:r w:rsidR="00CA7203">
        <w:rPr>
          <w:spacing w:val="39"/>
          <w:w w:val="99"/>
        </w:rPr>
        <w:t xml:space="preserve"> </w:t>
      </w:r>
      <w:r>
        <w:t>susceptibility</w:t>
      </w:r>
      <w:r>
        <w:rPr>
          <w:spacing w:val="25"/>
        </w:rPr>
        <w:t xml:space="preserve"> </w:t>
      </w:r>
      <w:r>
        <w:t>testing</w:t>
      </w:r>
      <w:r>
        <w:rPr>
          <w:spacing w:val="25"/>
        </w:rPr>
        <w:t xml:space="preserve"> </w:t>
      </w: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methods</w:t>
      </w:r>
      <w:r>
        <w:rPr>
          <w:spacing w:val="26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Clinical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Laboratory</w:t>
      </w:r>
      <w:r>
        <w:rPr>
          <w:spacing w:val="63"/>
          <w:w w:val="99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rPr>
          <w:spacing w:val="-1"/>
        </w:rPr>
        <w:t>Institute</w:t>
      </w:r>
      <w:r>
        <w:rPr>
          <w:spacing w:val="18"/>
        </w:rPr>
        <w:t xml:space="preserve"> </w:t>
      </w:r>
      <w:r>
        <w:rPr>
          <w:spacing w:val="-1"/>
        </w:rPr>
        <w:t>(CLSI)</w:t>
      </w:r>
      <w:r>
        <w:rPr>
          <w:spacing w:val="18"/>
        </w:rPr>
        <w:t xml:space="preserve"> </w:t>
      </w:r>
      <w:r>
        <w:t>M38</w:t>
      </w:r>
      <w:r>
        <w:rPr>
          <w:spacing w:val="19"/>
        </w:rPr>
        <w:t xml:space="preserve"> </w:t>
      </w:r>
      <w:r>
        <w:rPr>
          <w:spacing w:val="-1"/>
        </w:rPr>
        <w:t>reference</w:t>
      </w:r>
      <w:r>
        <w:rPr>
          <w:spacing w:val="18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rPr>
          <w:spacing w:val="-1"/>
        </w:rPr>
        <w:t>filamentous</w:t>
      </w:r>
      <w:r>
        <w:rPr>
          <w:spacing w:val="19"/>
        </w:rPr>
        <w:t xml:space="preserve"> </w:t>
      </w:r>
      <w:r>
        <w:rPr>
          <w:spacing w:val="-1"/>
        </w:rPr>
        <w:t>fungi</w:t>
      </w:r>
      <w:r w:rsidR="00BA36D4">
        <w:rPr>
          <w:spacing w:val="37"/>
        </w:rPr>
        <w:t xml:space="preserve">, and by </w:t>
      </w:r>
      <w:r>
        <w:t>broth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microdilution</w:t>
      </w:r>
      <w:proofErr w:type="spellEnd"/>
      <w:r>
        <w:rPr>
          <w:spacing w:val="-6"/>
        </w:rPr>
        <w:t xml:space="preserve"> </w:t>
      </w:r>
      <w:r w:rsidR="00BA36D4">
        <w:rPr>
          <w:spacing w:val="-6"/>
        </w:rPr>
        <w:t xml:space="preserve">or </w:t>
      </w:r>
      <w:proofErr w:type="spellStart"/>
      <w:r w:rsidR="00BA36D4">
        <w:rPr>
          <w:spacing w:val="-6"/>
        </w:rPr>
        <w:t>macrodilution</w:t>
      </w:r>
      <w:proofErr w:type="spellEnd"/>
      <w:r w:rsidR="00BA36D4">
        <w:rPr>
          <w:spacing w:val="-6"/>
        </w:rPr>
        <w:t xml:space="preserve"> </w:t>
      </w:r>
      <w:r>
        <w:rPr>
          <w:spacing w:val="-1"/>
        </w:rPr>
        <w:t>susceptibility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yeasts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t>CLSI</w:t>
      </w:r>
      <w:r>
        <w:rPr>
          <w:spacing w:val="-11"/>
        </w:rPr>
        <w:t xml:space="preserve"> </w:t>
      </w:r>
      <w:r>
        <w:t>M27</w:t>
      </w:r>
      <w:r>
        <w:rPr>
          <w:spacing w:val="-10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standard.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 w:line="258" w:lineRule="auto"/>
        <w:ind w:right="634"/>
        <w:jc w:val="both"/>
      </w:pPr>
      <w:r>
        <w:rPr>
          <w:b/>
          <w:bCs/>
        </w:rPr>
        <w:t>Panel/Profile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tailored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requests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submitting</w:t>
      </w:r>
      <w:r>
        <w:rPr>
          <w:spacing w:val="59"/>
          <w:w w:val="99"/>
        </w:rPr>
        <w:t xml:space="preserve"> </w:t>
      </w:r>
      <w:r>
        <w:t>laboratory/physician.</w:t>
      </w:r>
      <w:r>
        <w:rPr>
          <w:spacing w:val="-13"/>
        </w:rPr>
        <w:t xml:space="preserve"> </w:t>
      </w:r>
      <w:r>
        <w:t>Azole</w:t>
      </w:r>
      <w:r>
        <w:rPr>
          <w:spacing w:val="-13"/>
        </w:rPr>
        <w:t xml:space="preserve"> </w:t>
      </w:r>
      <w:r>
        <w:t>panel</w:t>
      </w:r>
      <w:r>
        <w:rPr>
          <w:spacing w:val="-13"/>
        </w:rPr>
        <w:t xml:space="preserve"> </w:t>
      </w:r>
      <w:r>
        <w:rPr>
          <w:spacing w:val="-1"/>
        </w:rPr>
        <w:t>(fluconazole,</w:t>
      </w:r>
      <w:r>
        <w:rPr>
          <w:spacing w:val="-13"/>
        </w:rPr>
        <w:t xml:space="preserve"> </w:t>
      </w:r>
      <w:proofErr w:type="spellStart"/>
      <w:r>
        <w:t>voriconazole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itraconazole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posaconazole</w:t>
      </w:r>
      <w:proofErr w:type="spellEnd"/>
      <w:r>
        <w:t>)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amphotericin/</w:t>
      </w:r>
      <w:proofErr w:type="spellStart"/>
      <w:r>
        <w:rPr>
          <w:spacing w:val="-1"/>
        </w:rPr>
        <w:t>echinocandin</w:t>
      </w:r>
      <w:proofErr w:type="spellEnd"/>
      <w:r>
        <w:rPr>
          <w:spacing w:val="31"/>
        </w:rPr>
        <w:t xml:space="preserve"> </w:t>
      </w:r>
      <w:r>
        <w:t>panel</w:t>
      </w:r>
      <w:r>
        <w:rPr>
          <w:spacing w:val="30"/>
        </w:rPr>
        <w:t xml:space="preserve"> </w:t>
      </w:r>
      <w:r>
        <w:rPr>
          <w:spacing w:val="-1"/>
        </w:rPr>
        <w:t>(amphotericin</w:t>
      </w:r>
      <w:r>
        <w:rPr>
          <w:spacing w:val="30"/>
        </w:rPr>
        <w:t xml:space="preserve"> </w:t>
      </w:r>
      <w:r>
        <w:t>B,</w:t>
      </w:r>
      <w:r>
        <w:rPr>
          <w:spacing w:val="29"/>
        </w:rPr>
        <w:t xml:space="preserve"> </w:t>
      </w:r>
      <w:proofErr w:type="spellStart"/>
      <w:r>
        <w:t>anidulafungin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caspofungin</w:t>
      </w:r>
      <w:proofErr w:type="spellEnd"/>
      <w:r>
        <w:t>,</w:t>
      </w:r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micafungin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requested.</w:t>
      </w:r>
      <w:r>
        <w:rPr>
          <w:spacing w:val="-6"/>
        </w:rPr>
        <w:t xml:space="preserve"> </w:t>
      </w:r>
      <w:r>
        <w:t>Otherwise,</w:t>
      </w:r>
      <w:r>
        <w:rPr>
          <w:spacing w:val="-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combinations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agents</w:t>
      </w:r>
      <w:r>
        <w:rPr>
          <w:spacing w:val="41"/>
          <w:w w:val="99"/>
        </w:rPr>
        <w:t xml:space="preserve"> </w:t>
      </w:r>
      <w:r>
        <w:t>tested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request.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Values:</w:t>
      </w:r>
      <w:r>
        <w:rPr>
          <w:spacing w:val="-10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1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20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0"/>
        <w:ind w:left="820" w:firstLine="0"/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1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C86774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</w:p>
    <w:p w:rsidR="0046449E" w:rsidRDefault="0046449E">
      <w:pPr>
        <w:pStyle w:val="Heading3"/>
        <w:numPr>
          <w:ilvl w:val="0"/>
          <w:numId w:val="81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1"/>
          <w:numId w:val="81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1"/>
          <w:numId w:val="81"/>
        </w:numPr>
        <w:tabs>
          <w:tab w:val="left" w:pos="1900"/>
        </w:tabs>
        <w:kinsoku w:val="0"/>
        <w:overflowPunct w:val="0"/>
        <w:spacing w:line="275" w:lineRule="exact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 w:rsidP="00856F60">
      <w:pPr>
        <w:pStyle w:val="BodyText"/>
        <w:numPr>
          <w:ilvl w:val="0"/>
          <w:numId w:val="84"/>
        </w:numPr>
        <w:kinsoku w:val="0"/>
        <w:overflowPunct w:val="0"/>
        <w:spacing w:before="10" w:line="255" w:lineRule="auto"/>
        <w:ind w:right="637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-17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rPr>
          <w:spacing w:val="-1"/>
        </w:rPr>
        <w:t>controls</w:t>
      </w:r>
      <w:r>
        <w:rPr>
          <w:spacing w:val="-18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drug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8"/>
        </w:rPr>
        <w:t xml:space="preserve"> </w:t>
      </w:r>
      <w:r>
        <w:t>set-up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assay</w:t>
      </w:r>
      <w:r>
        <w:rPr>
          <w:spacing w:val="-17"/>
        </w:rPr>
        <w:t xml:space="preserve"> </w:t>
      </w:r>
      <w:r>
        <w:rPr>
          <w:spacing w:val="-1"/>
        </w:rP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CLSI</w:t>
      </w:r>
      <w:r>
        <w:rPr>
          <w:spacing w:val="-17"/>
        </w:rPr>
        <w:t xml:space="preserve"> </w:t>
      </w:r>
      <w:r>
        <w:t>M38-</w:t>
      </w:r>
      <w:r>
        <w:rPr>
          <w:spacing w:val="49"/>
          <w:w w:val="99"/>
        </w:rPr>
        <w:t xml:space="preserve"> </w:t>
      </w:r>
      <w:r>
        <w:t>A2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M27-A3</w:t>
      </w:r>
      <w:r>
        <w:rPr>
          <w:spacing w:val="19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standard</w:t>
      </w:r>
      <w:r>
        <w:rPr>
          <w:spacing w:val="19"/>
        </w:rPr>
        <w:t xml:space="preserve"> </w:t>
      </w:r>
      <w:r>
        <w:rPr>
          <w:spacing w:val="-1"/>
        </w:rPr>
        <w:t>recommendations.</w:t>
      </w:r>
      <w:r>
        <w:rPr>
          <w:spacing w:val="38"/>
        </w:rPr>
        <w:t xml:space="preserve"> </w:t>
      </w:r>
      <w:r>
        <w:t>QC</w:t>
      </w:r>
      <w:r>
        <w:rPr>
          <w:spacing w:val="19"/>
        </w:rPr>
        <w:t xml:space="preserve"> </w:t>
      </w:r>
      <w:r>
        <w:t>MICs</w:t>
      </w:r>
      <w:r>
        <w:rPr>
          <w:spacing w:val="19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medical</w:t>
      </w:r>
      <w:r>
        <w:rPr>
          <w:spacing w:val="32"/>
          <w:w w:val="99"/>
        </w:rPr>
        <w:t xml:space="preserve"> </w:t>
      </w:r>
      <w:r>
        <w:t>technologist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director.</w:t>
      </w:r>
    </w:p>
    <w:p w:rsidR="00787735" w:rsidRDefault="00787735">
      <w:pPr>
        <w:widowControl/>
        <w:autoSpaceDE/>
        <w:autoSpaceDN/>
        <w:adjustRightInd/>
        <w:spacing w:after="160" w:line="259" w:lineRule="auto"/>
        <w:rPr>
          <w:b/>
          <w:bCs/>
          <w:spacing w:val="-1"/>
        </w:rPr>
      </w:pPr>
      <w:r>
        <w:rPr>
          <w:b/>
          <w:bCs/>
          <w:spacing w:val="-1"/>
        </w:rPr>
        <w:br w:type="page"/>
      </w:r>
    </w:p>
    <w:p w:rsidR="00343A19" w:rsidRDefault="00C40A75" w:rsidP="00343A19">
      <w:pPr>
        <w:pStyle w:val="BodyText"/>
        <w:kinsoku w:val="0"/>
        <w:overflowPunct w:val="0"/>
        <w:spacing w:before="10" w:line="255" w:lineRule="auto"/>
        <w:ind w:left="819" w:right="637"/>
        <w:jc w:val="both"/>
      </w:pPr>
      <w:r w:rsidRPr="00505821">
        <w:rPr>
          <w:b/>
        </w:rPr>
        <w:t>1. Test</w:t>
      </w:r>
      <w:r w:rsidR="00DC6484" w:rsidRPr="00505821">
        <w:rPr>
          <w:b/>
        </w:rPr>
        <w:t>:</w:t>
      </w:r>
      <w:r w:rsidR="00DC6484">
        <w:t xml:space="preserve"> DNA Probe for</w:t>
      </w:r>
      <w:r w:rsidR="00C86774">
        <w:t xml:space="preserve"> </w:t>
      </w:r>
      <w:r w:rsidR="00343A19">
        <w:t>endemic fungi (</w:t>
      </w:r>
      <w:proofErr w:type="spellStart"/>
      <w:r w:rsidR="00343A19" w:rsidRPr="00505821">
        <w:rPr>
          <w:i/>
        </w:rPr>
        <w:t>Coccidioides</w:t>
      </w:r>
      <w:proofErr w:type="spellEnd"/>
      <w:r w:rsidR="00343A19">
        <w:t xml:space="preserve"> spp.</w:t>
      </w:r>
      <w:proofErr w:type="gramStart"/>
      <w:r w:rsidR="00343A19">
        <w:t xml:space="preserve">,  </w:t>
      </w:r>
      <w:proofErr w:type="spellStart"/>
      <w:r w:rsidR="00343A19" w:rsidRPr="00505821">
        <w:rPr>
          <w:i/>
        </w:rPr>
        <w:t>Blastomyces</w:t>
      </w:r>
      <w:proofErr w:type="spellEnd"/>
      <w:proofErr w:type="gramEnd"/>
      <w:r w:rsidR="00343A19" w:rsidRPr="00505821">
        <w:rPr>
          <w:i/>
        </w:rPr>
        <w:t xml:space="preserve"> </w:t>
      </w:r>
      <w:proofErr w:type="spellStart"/>
      <w:r w:rsidR="00343A19" w:rsidRPr="00505821">
        <w:rPr>
          <w:i/>
        </w:rPr>
        <w:t>dermatitidis</w:t>
      </w:r>
      <w:proofErr w:type="spellEnd"/>
      <w:r w:rsidR="00343A19">
        <w:t xml:space="preserve">, </w:t>
      </w:r>
      <w:proofErr w:type="spellStart"/>
      <w:r w:rsidR="00343A19" w:rsidRPr="00505821">
        <w:rPr>
          <w:i/>
        </w:rPr>
        <w:t>Histoplasma</w:t>
      </w:r>
      <w:proofErr w:type="spellEnd"/>
      <w:r w:rsidR="00343A19" w:rsidRPr="00505821">
        <w:rPr>
          <w:i/>
        </w:rPr>
        <w:t xml:space="preserve"> </w:t>
      </w:r>
      <w:proofErr w:type="spellStart"/>
      <w:r w:rsidR="00343A19" w:rsidRPr="00505821">
        <w:rPr>
          <w:i/>
        </w:rPr>
        <w:t>capsulatum</w:t>
      </w:r>
      <w:proofErr w:type="spellEnd"/>
      <w:r w:rsidR="00343A19">
        <w:t>)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 w:rsidRPr="00505821">
        <w:rPr>
          <w:b/>
        </w:rPr>
        <w:t>2.  CPT Code:</w:t>
      </w:r>
      <w:r>
        <w:rPr>
          <w:b/>
        </w:rPr>
        <w:t xml:space="preserve"> </w:t>
      </w:r>
      <w:r w:rsidRPr="00505821">
        <w:t>87797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3.</w:t>
      </w:r>
      <w:r>
        <w:t xml:space="preserve">  </w:t>
      </w:r>
      <w:r w:rsidRPr="00505821">
        <w:rPr>
          <w:b/>
        </w:rPr>
        <w:t>Synonyms:</w:t>
      </w:r>
      <w:r>
        <w:t xml:space="preserve"> N/A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4.</w:t>
      </w:r>
      <w:r>
        <w:t xml:space="preserve">  </w:t>
      </w:r>
      <w:r>
        <w:rPr>
          <w:b/>
        </w:rPr>
        <w:t>Performed:</w:t>
      </w:r>
      <w:r>
        <w:t xml:space="preserve"> In-House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5.</w:t>
      </w:r>
      <w:r>
        <w:t xml:space="preserve">  </w:t>
      </w:r>
      <w:r>
        <w:rPr>
          <w:b/>
        </w:rPr>
        <w:t>Methodology:</w:t>
      </w:r>
      <w:r>
        <w:t xml:space="preserve">  </w:t>
      </w:r>
      <w:proofErr w:type="spellStart"/>
      <w:r>
        <w:t>GenProbe</w:t>
      </w:r>
      <w:proofErr w:type="spellEnd"/>
      <w:r>
        <w:t xml:space="preserve"> (</w:t>
      </w:r>
      <w:proofErr w:type="spellStart"/>
      <w:r>
        <w:t>AccuProbe</w:t>
      </w:r>
      <w:proofErr w:type="spellEnd"/>
      <w:r>
        <w:t xml:space="preserve">) </w:t>
      </w:r>
      <w:proofErr w:type="spellStart"/>
      <w:r>
        <w:t>chemoluminescent</w:t>
      </w:r>
      <w:proofErr w:type="spellEnd"/>
      <w:r>
        <w:t xml:space="preserve"> assay.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6.</w:t>
      </w:r>
      <w:r>
        <w:t xml:space="preserve">  </w:t>
      </w:r>
      <w:r>
        <w:rPr>
          <w:b/>
        </w:rPr>
        <w:t>Panel/Profile Components:</w:t>
      </w:r>
      <w:r>
        <w:t xml:space="preserve"> N/A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</w:pPr>
      <w:r>
        <w:rPr>
          <w:b/>
        </w:rPr>
        <w:t>7.</w:t>
      </w:r>
      <w:r>
        <w:t xml:space="preserve">  </w:t>
      </w:r>
      <w:r>
        <w:rPr>
          <w:b/>
        </w:rPr>
        <w:t>Critical Values:</w:t>
      </w:r>
      <w:r>
        <w:t xml:space="preserve"> N/A</w:t>
      </w:r>
    </w:p>
    <w:p w:rsidR="00343A19" w:rsidRDefault="00343A19" w:rsidP="00505821">
      <w:pPr>
        <w:pStyle w:val="BodyText"/>
        <w:kinsoku w:val="0"/>
        <w:overflowPunct w:val="0"/>
        <w:spacing w:before="24"/>
        <w:ind w:left="810"/>
      </w:pPr>
      <w:r w:rsidRPr="00505821">
        <w:rPr>
          <w:b/>
        </w:rPr>
        <w:t xml:space="preserve">8. </w:t>
      </w:r>
      <w:r>
        <w:rPr>
          <w:b/>
        </w:rPr>
        <w:t xml:space="preserve"> </w:t>
      </w: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343A19" w:rsidRDefault="00343A19" w:rsidP="00343A19">
      <w:pPr>
        <w:pStyle w:val="BodyText"/>
        <w:kinsoku w:val="0"/>
        <w:overflowPunct w:val="0"/>
        <w:spacing w:before="19" w:line="258" w:lineRule="auto"/>
        <w:ind w:left="820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343A19" w:rsidRDefault="00343A19" w:rsidP="00505821">
      <w:pPr>
        <w:pStyle w:val="Heading3"/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9.  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343A19" w:rsidRDefault="00343A19" w:rsidP="00343A19">
      <w:pPr>
        <w:pStyle w:val="BodyText"/>
        <w:kinsoku w:val="0"/>
        <w:overflowPunct w:val="0"/>
        <w:spacing w:before="20"/>
        <w:ind w:left="820" w:firstLine="0"/>
        <w:rPr>
          <w:spacing w:val="-1"/>
        </w:rPr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343A19" w:rsidRPr="00856F60" w:rsidRDefault="00343A19" w:rsidP="00856F60">
      <w:pPr>
        <w:pStyle w:val="BodyText"/>
        <w:kinsoku w:val="0"/>
        <w:overflowPunct w:val="0"/>
        <w:spacing w:before="20"/>
        <w:ind w:left="0" w:firstLine="460"/>
        <w:rPr>
          <w:b/>
          <w:bCs/>
        </w:rPr>
      </w:pPr>
      <w:r w:rsidRPr="00856F60">
        <w:rPr>
          <w:b/>
        </w:rPr>
        <w:t>1</w:t>
      </w:r>
      <w:r w:rsidR="00C86774" w:rsidRPr="00856F60">
        <w:rPr>
          <w:b/>
        </w:rPr>
        <w:t>0</w:t>
      </w:r>
      <w:r w:rsidRPr="00856F60">
        <w:rPr>
          <w:b/>
        </w:rPr>
        <w:t>.  Turnaround</w:t>
      </w:r>
      <w:r w:rsidRPr="00856F60">
        <w:rPr>
          <w:b/>
          <w:spacing w:val="-20"/>
        </w:rPr>
        <w:t xml:space="preserve"> </w:t>
      </w:r>
      <w:r w:rsidRPr="00856F60">
        <w:rPr>
          <w:b/>
        </w:rPr>
        <w:t>Times:</w:t>
      </w:r>
    </w:p>
    <w:p w:rsidR="00343A19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343A19" w:rsidRPr="00505821" w:rsidRDefault="00343A19" w:rsidP="00505821">
      <w:pPr>
        <w:pStyle w:val="BodyText"/>
        <w:numPr>
          <w:ilvl w:val="1"/>
          <w:numId w:val="149"/>
        </w:numPr>
        <w:tabs>
          <w:tab w:val="left" w:pos="1901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F944BE">
        <w:t>Client</w:t>
      </w:r>
      <w:r>
        <w:t>:</w:t>
      </w:r>
      <w:r>
        <w:rPr>
          <w:spacing w:val="-6"/>
        </w:rPr>
        <w:t xml:space="preserve"> </w:t>
      </w:r>
      <w:r w:rsidRPr="00505821">
        <w:rPr>
          <w:b/>
          <w:bCs/>
          <w:u w:val="single"/>
        </w:rPr>
        <w:t>&lt;</w:t>
      </w:r>
      <w:r>
        <w:rPr>
          <w:b/>
          <w:bCs/>
        </w:rPr>
        <w:t>14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</w:p>
    <w:p w:rsidR="00343A19" w:rsidRDefault="00343A19" w:rsidP="00787735">
      <w:pPr>
        <w:pStyle w:val="Heading3"/>
        <w:tabs>
          <w:tab w:val="left" w:pos="820"/>
        </w:tabs>
        <w:kinsoku w:val="0"/>
        <w:overflowPunct w:val="0"/>
        <w:spacing w:before="3"/>
        <w:ind w:left="450" w:firstLine="0"/>
        <w:rPr>
          <w:b w:val="0"/>
          <w:bCs w:val="0"/>
        </w:rPr>
      </w:pPr>
      <w:r>
        <w:t>1</w:t>
      </w:r>
      <w:r w:rsidR="00C86774">
        <w:t>1</w:t>
      </w:r>
      <w:r>
        <w:t>.  Communication:</w:t>
      </w:r>
    </w:p>
    <w:p w:rsidR="00343A19" w:rsidRDefault="00343A19" w:rsidP="00505821">
      <w:pPr>
        <w:pStyle w:val="BodyText"/>
        <w:numPr>
          <w:ilvl w:val="1"/>
          <w:numId w:val="150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343A19" w:rsidRDefault="00343A19" w:rsidP="00505821">
      <w:pPr>
        <w:pStyle w:val="Heading3"/>
        <w:numPr>
          <w:ilvl w:val="1"/>
          <w:numId w:val="150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343A19" w:rsidRDefault="00343A19" w:rsidP="00505821">
      <w:pPr>
        <w:pStyle w:val="BodyText"/>
        <w:numPr>
          <w:ilvl w:val="1"/>
          <w:numId w:val="150"/>
        </w:numPr>
        <w:tabs>
          <w:tab w:val="left" w:pos="1900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343A19" w:rsidRDefault="00343A19" w:rsidP="00505821">
      <w:pPr>
        <w:pStyle w:val="BodyText"/>
        <w:tabs>
          <w:tab w:val="left" w:pos="1901"/>
        </w:tabs>
        <w:kinsoku w:val="0"/>
        <w:overflowPunct w:val="0"/>
        <w:ind w:left="900"/>
      </w:pPr>
      <w:r>
        <w:rPr>
          <w:b/>
          <w:bCs/>
          <w:spacing w:val="-1"/>
        </w:rPr>
        <w:t>1</w:t>
      </w:r>
      <w:r w:rsidR="00C86774">
        <w:rPr>
          <w:b/>
          <w:bCs/>
          <w:spacing w:val="-1"/>
        </w:rPr>
        <w:t>2</w:t>
      </w:r>
      <w:r>
        <w:rPr>
          <w:b/>
          <w:bCs/>
          <w:spacing w:val="-1"/>
        </w:rPr>
        <w:t>.  Quality:</w:t>
      </w:r>
      <w:r>
        <w:rPr>
          <w:b/>
          <w:bCs/>
          <w:spacing w:val="-17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rPr>
          <w:spacing w:val="-1"/>
        </w:rPr>
        <w:t>controls</w:t>
      </w:r>
      <w:r>
        <w:rPr>
          <w:spacing w:val="-18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assay</w:t>
      </w:r>
      <w:r>
        <w:rPr>
          <w:spacing w:val="-17"/>
        </w:rPr>
        <w:t xml:space="preserve"> </w:t>
      </w:r>
      <w:r>
        <w:rPr>
          <w:spacing w:val="-1"/>
        </w:rP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instructions provided by the manufacturer. QC</w:t>
      </w:r>
      <w:r>
        <w:rPr>
          <w:spacing w:val="19"/>
        </w:rPr>
        <w:t xml:space="preserve"> </w:t>
      </w:r>
      <w:r>
        <w:t>reviewed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medical</w:t>
      </w:r>
      <w:r>
        <w:rPr>
          <w:spacing w:val="32"/>
          <w:w w:val="99"/>
        </w:rPr>
        <w:t xml:space="preserve"> </w:t>
      </w:r>
      <w:r>
        <w:t>technologist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weekly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director.</w:t>
      </w:r>
    </w:p>
    <w:p w:rsid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  <w:rPr>
          <w:b/>
        </w:rPr>
      </w:pPr>
    </w:p>
    <w:p w:rsidR="00343A19" w:rsidRPr="00343A19" w:rsidRDefault="00343A19" w:rsidP="00343A19">
      <w:pPr>
        <w:pStyle w:val="BodyText"/>
        <w:kinsoku w:val="0"/>
        <w:overflowPunct w:val="0"/>
        <w:spacing w:before="10" w:line="255" w:lineRule="auto"/>
        <w:ind w:left="810" w:right="637"/>
        <w:jc w:val="both"/>
        <w:rPr>
          <w:b/>
        </w:rPr>
        <w:sectPr w:rsidR="00343A19" w:rsidRPr="00343A19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Heading3"/>
        <w:kinsoku w:val="0"/>
        <w:overflowPunct w:val="0"/>
        <w:spacing w:before="12" w:line="256" w:lineRule="auto"/>
        <w:ind w:left="460" w:right="1271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39"/>
        </w:rPr>
        <w:t xml:space="preserve"> </w:t>
      </w:r>
      <w:r>
        <w:t>Test:</w:t>
      </w:r>
      <w:r>
        <w:rPr>
          <w:spacing w:val="-7"/>
        </w:rPr>
        <w:t xml:space="preserve"> </w:t>
      </w:r>
      <w:proofErr w:type="spellStart"/>
      <w:r>
        <w:rPr>
          <w:color w:val="1F4E79"/>
        </w:rPr>
        <w:t>Mould</w:t>
      </w:r>
      <w:proofErr w:type="spellEnd"/>
      <w:r>
        <w:rPr>
          <w:color w:val="1F4E79"/>
          <w:spacing w:val="-7"/>
        </w:rPr>
        <w:t xml:space="preserve"> </w:t>
      </w:r>
      <w:r>
        <w:rPr>
          <w:color w:val="1F4E79"/>
        </w:rPr>
        <w:t>Species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1"/>
        </w:rPr>
        <w:t>Identification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Morphology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Molecular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1"/>
        </w:rPr>
        <w:t>Sequencing</w:t>
      </w:r>
      <w:r>
        <w:rPr>
          <w:color w:val="1F4E79"/>
          <w:spacing w:val="3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-4"/>
        </w:rPr>
        <w:t xml:space="preserve"> </w:t>
      </w:r>
      <w:r>
        <w:rPr>
          <w:b w:val="0"/>
          <w:bCs w:val="0"/>
          <w:color w:val="000000"/>
        </w:rPr>
        <w:t>87107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and</w:t>
      </w:r>
      <w:r>
        <w:rPr>
          <w:b w:val="0"/>
          <w:bCs w:val="0"/>
          <w:color w:val="000000"/>
          <w:spacing w:val="-3"/>
        </w:rPr>
        <w:t xml:space="preserve"> </w:t>
      </w:r>
      <w:r>
        <w:rPr>
          <w:b w:val="0"/>
          <w:bCs w:val="0"/>
          <w:color w:val="000000"/>
        </w:rPr>
        <w:t>87153</w:t>
      </w:r>
      <w:r w:rsidR="0068191F">
        <w:rPr>
          <w:b w:val="0"/>
          <w:bCs w:val="0"/>
          <w:color w:val="000000"/>
        </w:rPr>
        <w:t xml:space="preserve"> (</w:t>
      </w:r>
      <w:proofErr w:type="spellStart"/>
      <w:r w:rsidR="0068191F">
        <w:rPr>
          <w:b w:val="0"/>
          <w:bCs w:val="0"/>
          <w:color w:val="000000"/>
        </w:rPr>
        <w:t>moulds</w:t>
      </w:r>
      <w:proofErr w:type="spellEnd"/>
      <w:r w:rsidR="0068191F">
        <w:rPr>
          <w:b w:val="0"/>
          <w:bCs w:val="0"/>
          <w:color w:val="000000"/>
        </w:rPr>
        <w:t>), 87106 and 87153 (yeasts)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3"/>
        <w:ind w:hanging="359"/>
      </w:pPr>
      <w:r>
        <w:rPr>
          <w:b/>
          <w:bCs/>
        </w:rPr>
        <w:t>Synonym(s):</w:t>
      </w:r>
      <w:r>
        <w:rPr>
          <w:b/>
          <w:bCs/>
          <w:spacing w:val="42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3"/>
        <w:ind w:left="820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19" w:right="637" w:firstLine="0"/>
        <w:jc w:val="both"/>
      </w:pPr>
      <w:r>
        <w:t>Both</w:t>
      </w:r>
      <w:r>
        <w:rPr>
          <w:spacing w:val="46"/>
        </w:rPr>
        <w:t xml:space="preserve"> </w:t>
      </w:r>
      <w:r>
        <w:rPr>
          <w:spacing w:val="-1"/>
        </w:rPr>
        <w:t>microscopic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macroscopic</w:t>
      </w:r>
      <w:r>
        <w:rPr>
          <w:spacing w:val="46"/>
        </w:rPr>
        <w:t xml:space="preserve"> </w:t>
      </w:r>
      <w:r>
        <w:rPr>
          <w:spacing w:val="-1"/>
        </w:rPr>
        <w:t>characteristics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fungal</w:t>
      </w:r>
      <w:r>
        <w:rPr>
          <w:spacing w:val="47"/>
        </w:rPr>
        <w:t xml:space="preserve"> </w:t>
      </w:r>
      <w:r>
        <w:t>isolates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evaluated</w:t>
      </w:r>
      <w:r>
        <w:rPr>
          <w:spacing w:val="46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t>characterize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morphology.</w:t>
      </w:r>
      <w:r>
        <w:rPr>
          <w:spacing w:val="4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phenotypic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physiologic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61"/>
          <w:w w:val="99"/>
        </w:rPr>
        <w:t xml:space="preserve"> </w:t>
      </w:r>
      <w:r>
        <w:t>evaluated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order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species</w:t>
      </w:r>
      <w:r>
        <w:rPr>
          <w:spacing w:val="33"/>
        </w:rPr>
        <w:t xml:space="preserve"> </w:t>
      </w:r>
      <w:r>
        <w:rPr>
          <w:spacing w:val="-1"/>
        </w:rPr>
        <w:t>identification.</w:t>
      </w:r>
      <w:r>
        <w:rPr>
          <w:spacing w:val="10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rPr>
          <w:spacing w:val="-1"/>
        </w:rPr>
        <w:t>include,</w:t>
      </w:r>
      <w:r>
        <w:rPr>
          <w:spacing w:val="35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t>to:</w:t>
      </w:r>
    </w:p>
    <w:p w:rsidR="0046449E" w:rsidRDefault="0046449E">
      <w:pPr>
        <w:pStyle w:val="BodyText"/>
        <w:numPr>
          <w:ilvl w:val="1"/>
          <w:numId w:val="80"/>
        </w:numPr>
        <w:tabs>
          <w:tab w:val="left" w:pos="1540"/>
        </w:tabs>
        <w:kinsoku w:val="0"/>
        <w:overflowPunct w:val="0"/>
        <w:spacing w:line="293" w:lineRule="exact"/>
        <w:ind w:hanging="361"/>
      </w:pPr>
      <w:r>
        <w:t>Growth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rPr>
          <w:spacing w:val="-1"/>
        </w:rPr>
        <w:t>temperatures</w:t>
      </w:r>
      <w:r>
        <w:rPr>
          <w:spacing w:val="-8"/>
        </w:rPr>
        <w:t xml:space="preserve"> </w:t>
      </w:r>
      <w:r>
        <w:t>(10°C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50°C)</w:t>
      </w:r>
    </w:p>
    <w:p w:rsidR="0046449E" w:rsidRDefault="0046449E">
      <w:pPr>
        <w:pStyle w:val="BodyText"/>
        <w:numPr>
          <w:ilvl w:val="1"/>
          <w:numId w:val="80"/>
        </w:numPr>
        <w:tabs>
          <w:tab w:val="left" w:pos="1540"/>
        </w:tabs>
        <w:kinsoku w:val="0"/>
        <w:overflowPunct w:val="0"/>
        <w:ind w:right="638"/>
      </w:pPr>
      <w:r>
        <w:rPr>
          <w:spacing w:val="-1"/>
        </w:rPr>
        <w:t>Compounds</w:t>
      </w:r>
      <w:r>
        <w:rPr>
          <w:spacing w:val="-13"/>
        </w:rPr>
        <w:t xml:space="preserve"> </w:t>
      </w:r>
      <w:r>
        <w:t>susceptibility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resistance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various</w:t>
      </w:r>
      <w:r>
        <w:rPr>
          <w:spacing w:val="-14"/>
        </w:rPr>
        <w:t xml:space="preserve"> </w:t>
      </w:r>
      <w:r>
        <w:t>substances</w:t>
      </w:r>
      <w:r>
        <w:rPr>
          <w:spacing w:val="-13"/>
        </w:rPr>
        <w:t xml:space="preserve"> </w:t>
      </w:r>
      <w:r>
        <w:t>(e.g.,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cycloheximide</w:t>
      </w:r>
      <w:proofErr w:type="spellEnd"/>
      <w:r>
        <w:rPr>
          <w:spacing w:val="-1"/>
        </w:rPr>
        <w:t>,</w:t>
      </w:r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benomyl</w:t>
      </w:r>
      <w:proofErr w:type="spellEnd"/>
      <w:r>
        <w:rPr>
          <w:spacing w:val="-1"/>
        </w:rPr>
        <w:t>)</w:t>
      </w:r>
    </w:p>
    <w:p w:rsidR="0046449E" w:rsidRDefault="0046449E">
      <w:pPr>
        <w:pStyle w:val="BodyText"/>
        <w:kinsoku w:val="0"/>
        <w:overflowPunct w:val="0"/>
        <w:spacing w:line="259" w:lineRule="auto"/>
        <w:ind w:left="820" w:right="636" w:firstLine="0"/>
        <w:jc w:val="both"/>
      </w:pPr>
      <w:r>
        <w:t>The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identification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fungal</w:t>
      </w:r>
      <w:r>
        <w:rPr>
          <w:spacing w:val="14"/>
        </w:rPr>
        <w:t xml:space="preserve"> </w:t>
      </w:r>
      <w:r>
        <w:t>isolates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DNA</w:t>
      </w:r>
      <w:r>
        <w:rPr>
          <w:spacing w:val="13"/>
        </w:rPr>
        <w:t xml:space="preserve"> </w:t>
      </w:r>
      <w:r>
        <w:t>sequence</w:t>
      </w:r>
      <w:r>
        <w:rPr>
          <w:spacing w:val="14"/>
        </w:rPr>
        <w:t xml:space="preserve"> </w:t>
      </w:r>
      <w:r>
        <w:t>at</w:t>
      </w:r>
      <w:r>
        <w:rPr>
          <w:spacing w:val="21"/>
          <w:w w:val="99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targets</w:t>
      </w:r>
      <w:r>
        <w:rPr>
          <w:spacing w:val="8"/>
        </w:rPr>
        <w:t xml:space="preserve"> </w:t>
      </w:r>
      <w:r>
        <w:t>(loci).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methods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forth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CLSI</w:t>
      </w:r>
      <w:r>
        <w:rPr>
          <w:spacing w:val="7"/>
        </w:rPr>
        <w:t xml:space="preserve"> </w:t>
      </w:r>
      <w:r>
        <w:rPr>
          <w:spacing w:val="-1"/>
        </w:rPr>
        <w:t>document</w:t>
      </w:r>
      <w:r>
        <w:rPr>
          <w:spacing w:val="27"/>
          <w:w w:val="99"/>
        </w:rPr>
        <w:t xml:space="preserve"> </w:t>
      </w:r>
      <w:r>
        <w:t>MM18A.</w:t>
      </w:r>
      <w:r>
        <w:rPr>
          <w:spacing w:val="57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sequenced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isolate,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46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6060"/>
      </w:tblGrid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Abbreviation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Target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ITS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Internal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transcribed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spacer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region</w:t>
            </w:r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D1/D2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1"/>
            </w:pPr>
            <w:r>
              <w:t>28S</w:t>
            </w:r>
            <w:r>
              <w:rPr>
                <w:spacing w:val="-8"/>
              </w:rPr>
              <w:t xml:space="preserve"> </w:t>
            </w:r>
            <w:r>
              <w:t>rDNA</w:t>
            </w:r>
            <w:r>
              <w:rPr>
                <w:spacing w:val="-7"/>
              </w:rPr>
              <w:t xml:space="preserve"> </w:t>
            </w:r>
            <w:r>
              <w:t>large</w:t>
            </w:r>
            <w:r>
              <w:rPr>
                <w:spacing w:val="-7"/>
              </w:rPr>
              <w:t xml:space="preserve"> </w:t>
            </w:r>
            <w:r>
              <w:t>subunit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TUB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spacing w:val="-1"/>
              </w:rPr>
              <w:t>Beta-tubulin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CAL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proofErr w:type="spellStart"/>
            <w:r>
              <w:rPr>
                <w:spacing w:val="-1"/>
              </w:rPr>
              <w:t>Calmodulin</w:t>
            </w:r>
            <w:proofErr w:type="spellEnd"/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TEF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3" w:lineRule="exact"/>
              <w:ind w:left="101"/>
            </w:pPr>
            <w:r>
              <w:t>Translation</w:t>
            </w:r>
            <w:r>
              <w:rPr>
                <w:spacing w:val="-15"/>
              </w:rPr>
              <w:t xml:space="preserve"> </w:t>
            </w:r>
            <w:r>
              <w:t>elongation</w:t>
            </w:r>
            <w:r>
              <w:rPr>
                <w:spacing w:val="-13"/>
              </w:rPr>
              <w:t xml:space="preserve"> </w:t>
            </w:r>
            <w:r>
              <w:t>factor</w:t>
            </w:r>
          </w:p>
        </w:tc>
      </w:tr>
      <w:tr w:rsidR="0046449E">
        <w:trPr>
          <w:trHeight w:hRule="exact" w:val="28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RPB1/RPB2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RNA</w:t>
            </w:r>
            <w:r>
              <w:rPr>
                <w:spacing w:val="-17"/>
              </w:rPr>
              <w:t xml:space="preserve"> </w:t>
            </w:r>
            <w:r>
              <w:t>polymerase</w:t>
            </w:r>
          </w:p>
        </w:tc>
      </w:tr>
      <w:tr w:rsidR="0046449E">
        <w:trPr>
          <w:trHeight w:hRule="exact" w:val="28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t>GPD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E" w:rsidRDefault="0046449E">
            <w:pPr>
              <w:pStyle w:val="TableParagraph"/>
              <w:kinsoku w:val="0"/>
              <w:overflowPunct w:val="0"/>
              <w:spacing w:line="272" w:lineRule="exact"/>
              <w:ind w:left="101"/>
            </w:pPr>
            <w:r>
              <w:rPr>
                <w:w w:val="95"/>
              </w:rPr>
              <w:t>Glyceraldehyde-3-phosphate    dehydrogenase</w:t>
            </w:r>
          </w:p>
        </w:tc>
      </w:tr>
    </w:tbl>
    <w:p w:rsidR="0046449E" w:rsidRDefault="0046449E">
      <w:pPr>
        <w:pStyle w:val="BodyText"/>
        <w:kinsoku w:val="0"/>
        <w:overflowPunct w:val="0"/>
        <w:spacing w:before="69" w:line="258" w:lineRule="auto"/>
        <w:ind w:left="820" w:right="638" w:firstLine="0"/>
      </w:pPr>
      <w:r>
        <w:t xml:space="preserve">Sequences  are  then 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t xml:space="preserve">  to </w:t>
      </w:r>
      <w:r>
        <w:rPr>
          <w:spacing w:val="1"/>
        </w:rPr>
        <w:t xml:space="preserve"> </w:t>
      </w:r>
      <w:r>
        <w:t xml:space="preserve">those  </w:t>
      </w:r>
      <w:r>
        <w:rPr>
          <w:spacing w:val="-1"/>
        </w:rPr>
        <w:t>within</w:t>
      </w:r>
      <w:r>
        <w:rPr>
          <w:spacing w:val="59"/>
        </w:rPr>
        <w:t xml:space="preserve"> </w:t>
      </w:r>
      <w:proofErr w:type="spellStart"/>
      <w:r>
        <w:t>GenBank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and  with 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t xml:space="preserve">  </w:t>
      </w:r>
      <w:r>
        <w:rPr>
          <w:spacing w:val="-1"/>
        </w:rPr>
        <w:t>validated</w:t>
      </w:r>
      <w:r>
        <w:rPr>
          <w:spacing w:val="51"/>
          <w:w w:val="99"/>
        </w:rPr>
        <w:t xml:space="preserve"> </w:t>
      </w:r>
      <w:r>
        <w:rPr>
          <w:spacing w:val="-1"/>
        </w:rPr>
        <w:t>databases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CBS-KNAW</w:t>
      </w:r>
      <w:r>
        <w:rPr>
          <w:spacing w:val="-9"/>
        </w:rPr>
        <w:t xml:space="preserve"> </w:t>
      </w:r>
      <w:r>
        <w:t>Fungal</w:t>
      </w:r>
      <w:r>
        <w:rPr>
          <w:spacing w:val="-10"/>
        </w:rPr>
        <w:t xml:space="preserve"> </w:t>
      </w:r>
      <w:r>
        <w:rPr>
          <w:spacing w:val="-1"/>
        </w:rPr>
        <w:t>Biodiversity</w:t>
      </w:r>
      <w:r>
        <w:rPr>
          <w:spacing w:val="-9"/>
        </w:rPr>
        <w:t xml:space="preserve"> </w:t>
      </w:r>
      <w:r>
        <w:t>Center.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1"/>
        <w:ind w:left="82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1" w:line="259" w:lineRule="auto"/>
        <w:ind w:right="638" w:hanging="359"/>
      </w:pPr>
      <w:proofErr w:type="gramStart"/>
      <w:r>
        <w:rPr>
          <w:b/>
          <w:bCs/>
          <w:spacing w:val="-1"/>
        </w:rPr>
        <w:t>Critical</w:t>
      </w:r>
      <w:r>
        <w:rPr>
          <w:b/>
          <w:bCs/>
        </w:rPr>
        <w:t xml:space="preserve"> 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Values</w:t>
      </w:r>
      <w:proofErr w:type="gramEnd"/>
      <w:r>
        <w:rPr>
          <w:b/>
          <w:bCs/>
        </w:rPr>
        <w:t xml:space="preserve">: 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Preliminary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identifications</w:t>
      </w:r>
      <w:r>
        <w:t xml:space="preserve">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genus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11"/>
        </w:rPr>
        <w:t xml:space="preserve"> </w:t>
      </w:r>
      <w:r>
        <w:t xml:space="preserve">provided </w:t>
      </w:r>
      <w:r>
        <w:rPr>
          <w:spacing w:val="13"/>
        </w:rPr>
        <w:t xml:space="preserve"> </w:t>
      </w:r>
      <w:r>
        <w:t>when</w:t>
      </w:r>
      <w:r>
        <w:rPr>
          <w:spacing w:val="75"/>
          <w:w w:val="99"/>
        </w:rPr>
        <w:t xml:space="preserve"> </w:t>
      </w:r>
      <w:r>
        <w:t>available.</w:t>
      </w:r>
      <w:r>
        <w:rPr>
          <w:spacing w:val="46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rPr>
          <w:spacing w:val="-1"/>
        </w:rPr>
        <w:t>exist.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2"/>
        <w:ind w:hanging="359"/>
        <w:rPr>
          <w:b w:val="0"/>
          <w:bCs w:val="0"/>
        </w:rPr>
      </w:pPr>
      <w:r>
        <w:t>Specimen</w:t>
      </w:r>
      <w:r>
        <w:rPr>
          <w:spacing w:val="-13"/>
        </w:rPr>
        <w:t xml:space="preserve"> </w:t>
      </w:r>
      <w:r>
        <w:t>Collection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Handling</w:t>
      </w:r>
      <w:r>
        <w:rPr>
          <w:spacing w:val="-12"/>
        </w:rPr>
        <w:t xml:space="preserve"> </w:t>
      </w:r>
      <w:r>
        <w:t>Requirements: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19" w:right="638" w:firstLine="0"/>
      </w:pPr>
      <w:r>
        <w:t>A</w:t>
      </w:r>
      <w:r>
        <w:rPr>
          <w:spacing w:val="3"/>
        </w:rPr>
        <w:t xml:space="preserve"> </w:t>
      </w:r>
      <w:r>
        <w:t>pure</w:t>
      </w:r>
      <w:r>
        <w:rPr>
          <w:spacing w:val="4"/>
        </w:rPr>
        <w:t xml:space="preserve"> </w:t>
      </w:r>
      <w:r>
        <w:t>culture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organism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agar</w:t>
      </w:r>
      <w:r>
        <w:rPr>
          <w:spacing w:val="3"/>
        </w:rPr>
        <w:t xml:space="preserve"> </w:t>
      </w:r>
      <w:r>
        <w:t>(plate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slant)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room</w:t>
      </w:r>
      <w:r>
        <w:rPr>
          <w:spacing w:val="3"/>
        </w:rPr>
        <w:t xml:space="preserve">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required.</w:t>
      </w:r>
      <w:r>
        <w:rPr>
          <w:spacing w:val="27"/>
          <w:w w:val="99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fungal</w:t>
      </w:r>
      <w:r>
        <w:rPr>
          <w:spacing w:val="-7"/>
        </w:rPr>
        <w:t xml:space="preserve"> </w:t>
      </w:r>
      <w:r>
        <w:t>cultures.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0"/>
        </w:tabs>
        <w:kinsoku w:val="0"/>
        <w:overflowPunct w:val="0"/>
        <w:spacing w:before="3"/>
        <w:ind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20"/>
        <w:ind w:left="819" w:firstLine="0"/>
      </w:pPr>
      <w:r>
        <w:t>A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(plate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slant)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Heading3"/>
        <w:numPr>
          <w:ilvl w:val="0"/>
          <w:numId w:val="80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</w:pPr>
      <w:r>
        <w:t>Total</w:t>
      </w:r>
      <w:r>
        <w:rPr>
          <w:spacing w:val="-6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time:</w:t>
      </w:r>
      <w:r>
        <w:rPr>
          <w:spacing w:val="-7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receipt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culture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(species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dependent)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F944BE">
        <w:t>Client</w:t>
      </w:r>
      <w:r>
        <w:t>:</w:t>
      </w:r>
      <w:r>
        <w:rPr>
          <w:spacing w:val="-5"/>
        </w:rPr>
        <w:t xml:space="preserve"> </w:t>
      </w:r>
      <w:r>
        <w:rPr>
          <w:b/>
          <w:bCs/>
          <w:u w:val="thick"/>
        </w:rPr>
        <w:t>&lt;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</w:rPr>
        <w:t>14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business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receipt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culture</w:t>
      </w:r>
    </w:p>
    <w:p w:rsidR="0046449E" w:rsidRDefault="0046449E">
      <w:pPr>
        <w:pStyle w:val="BodyText"/>
        <w:numPr>
          <w:ilvl w:val="0"/>
          <w:numId w:val="79"/>
        </w:numPr>
        <w:tabs>
          <w:tab w:val="left" w:pos="1900"/>
        </w:tabs>
        <w:kinsoku w:val="0"/>
        <w:overflowPunct w:val="0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80"/>
        </w:numPr>
        <w:tabs>
          <w:tab w:val="left" w:pos="821"/>
        </w:tabs>
        <w:kinsoku w:val="0"/>
        <w:overflowPunct w:val="0"/>
        <w:spacing w:before="69"/>
        <w:ind w:left="82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78"/>
        </w:numPr>
        <w:tabs>
          <w:tab w:val="left" w:pos="1900"/>
        </w:tabs>
        <w:kinsoku w:val="0"/>
        <w:overflowPunct w:val="0"/>
        <w:spacing w:before="19" w:line="261" w:lineRule="auto"/>
        <w:ind w:right="635"/>
        <w:jc w:val="both"/>
      </w:pPr>
      <w:r>
        <w:t>Turnaround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non-conformity:</w:t>
      </w:r>
      <w:r>
        <w:rPr>
          <w:spacing w:val="-4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78"/>
        </w:numPr>
        <w:tabs>
          <w:tab w:val="left" w:pos="1900"/>
        </w:tabs>
        <w:kinsoku w:val="0"/>
        <w:overflowPunct w:val="0"/>
        <w:spacing w:before="0" w:line="259" w:lineRule="auto"/>
        <w:ind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 w:rsidR="00745D2F" w:rsidRPr="007818E5">
        <w:t>Cause</w:t>
      </w:r>
      <w:r w:rsidR="00745D2F" w:rsidRPr="007818E5">
        <w:rPr>
          <w:spacing w:val="-7"/>
        </w:rPr>
        <w:t xml:space="preserve"> </w:t>
      </w:r>
      <w:r w:rsidR="00745D2F" w:rsidRPr="007818E5">
        <w:t>for</w:t>
      </w:r>
      <w:r w:rsidR="00745D2F" w:rsidRPr="007818E5">
        <w:rPr>
          <w:spacing w:val="-7"/>
        </w:rPr>
        <w:t xml:space="preserve"> </w:t>
      </w:r>
      <w:r w:rsidR="00745D2F" w:rsidRPr="007818E5">
        <w:t>specimen</w:t>
      </w:r>
      <w:r w:rsidR="00745D2F" w:rsidRPr="007818E5">
        <w:rPr>
          <w:spacing w:val="-7"/>
        </w:rPr>
        <w:t xml:space="preserve"> </w:t>
      </w:r>
      <w:r w:rsidR="00745D2F" w:rsidRPr="007818E5">
        <w:t>rejection</w:t>
      </w:r>
      <w:r w:rsidR="00745D2F" w:rsidRPr="007818E5">
        <w:rPr>
          <w:spacing w:val="-7"/>
        </w:rPr>
        <w:t xml:space="preserve"> </w:t>
      </w:r>
      <w:r w:rsidR="00745D2F" w:rsidRPr="007818E5">
        <w:t>is</w:t>
      </w:r>
      <w:r w:rsidR="00745D2F" w:rsidRPr="007818E5">
        <w:rPr>
          <w:spacing w:val="33"/>
          <w:w w:val="99"/>
        </w:rPr>
        <w:t xml:space="preserve"> </w:t>
      </w:r>
      <w:r w:rsidR="00745D2F" w:rsidRPr="007818E5">
        <w:t>noted</w:t>
      </w:r>
      <w:r w:rsidR="00745D2F" w:rsidRPr="007818E5">
        <w:rPr>
          <w:spacing w:val="-7"/>
        </w:rPr>
        <w:t xml:space="preserve"> </w:t>
      </w:r>
      <w:r w:rsidR="00745D2F" w:rsidRPr="007818E5">
        <w:t>after</w:t>
      </w:r>
      <w:r w:rsidR="00745D2F" w:rsidRPr="007818E5">
        <w:rPr>
          <w:spacing w:val="-7"/>
        </w:rPr>
        <w:t xml:space="preserve"> </w:t>
      </w:r>
      <w:r w:rsidR="00745D2F" w:rsidRPr="007818E5">
        <w:t>the</w:t>
      </w:r>
      <w:r w:rsidR="00745D2F" w:rsidRPr="007818E5">
        <w:rPr>
          <w:spacing w:val="-7"/>
        </w:rPr>
        <w:t xml:space="preserve"> </w:t>
      </w:r>
      <w:r w:rsidR="00745D2F" w:rsidRPr="007818E5">
        <w:t>sample</w:t>
      </w:r>
      <w:r w:rsidR="00745D2F" w:rsidRPr="007818E5">
        <w:rPr>
          <w:spacing w:val="-7"/>
        </w:rPr>
        <w:t xml:space="preserve"> </w:t>
      </w:r>
      <w:r w:rsidR="00745D2F" w:rsidRPr="007818E5">
        <w:t>has</w:t>
      </w:r>
      <w:r w:rsidR="00745D2F" w:rsidRPr="007818E5">
        <w:rPr>
          <w:spacing w:val="-7"/>
        </w:rPr>
        <w:t xml:space="preserve"> </w:t>
      </w:r>
      <w:r w:rsidR="00745D2F" w:rsidRPr="007818E5">
        <w:t>arrived</w:t>
      </w:r>
      <w:r w:rsidR="00745D2F" w:rsidRPr="007818E5">
        <w:rPr>
          <w:spacing w:val="-7"/>
        </w:rPr>
        <w:t xml:space="preserve"> </w:t>
      </w:r>
      <w:r w:rsidR="00745D2F" w:rsidRPr="007818E5">
        <w:t>at</w:t>
      </w:r>
      <w:r w:rsidR="00745D2F" w:rsidRPr="007818E5">
        <w:rPr>
          <w:spacing w:val="-7"/>
        </w:rPr>
        <w:t xml:space="preserve"> </w:t>
      </w:r>
      <w:r w:rsidR="00745D2F" w:rsidRPr="007818E5">
        <w:t>UT</w:t>
      </w:r>
      <w:r w:rsidR="00745D2F" w:rsidRPr="007818E5">
        <w:rPr>
          <w:spacing w:val="-6"/>
        </w:rPr>
        <w:t xml:space="preserve"> </w:t>
      </w:r>
      <w:r w:rsidR="00745D2F" w:rsidRPr="007818E5">
        <w:t>Health</w:t>
      </w:r>
      <w:r w:rsidR="00745D2F" w:rsidRPr="007818E5">
        <w:rPr>
          <w:spacing w:val="-6"/>
        </w:rPr>
        <w:t xml:space="preserve"> </w:t>
      </w:r>
      <w:r w:rsidR="00745D2F" w:rsidRPr="007818E5">
        <w:t>San</w:t>
      </w:r>
      <w:r w:rsidR="00745D2F" w:rsidRPr="007818E5">
        <w:rPr>
          <w:spacing w:val="-6"/>
        </w:rPr>
        <w:t xml:space="preserve"> </w:t>
      </w:r>
      <w:r w:rsidR="00745D2F" w:rsidRPr="007818E5">
        <w:t>Antonio and the</w:t>
      </w:r>
      <w:r w:rsidR="00745D2F" w:rsidRPr="007818E5">
        <w:rPr>
          <w:spacing w:val="-6"/>
        </w:rPr>
        <w:t xml:space="preserve"> </w:t>
      </w:r>
      <w:r w:rsidR="00745D2F" w:rsidRPr="007818E5">
        <w:t>Pathologist</w:t>
      </w:r>
      <w:r w:rsidR="00745D2F" w:rsidRPr="007818E5">
        <w:rPr>
          <w:spacing w:val="21"/>
          <w:w w:val="99"/>
        </w:rPr>
        <w:t xml:space="preserve"> </w:t>
      </w:r>
      <w:r w:rsidR="00745D2F" w:rsidRPr="007818E5">
        <w:t>on</w:t>
      </w:r>
      <w:r w:rsidR="00745D2F" w:rsidRPr="007818E5">
        <w:rPr>
          <w:spacing w:val="-6"/>
        </w:rPr>
        <w:t xml:space="preserve"> </w:t>
      </w:r>
      <w:r w:rsidR="00745D2F" w:rsidRPr="007818E5">
        <w:t>the</w:t>
      </w:r>
      <w:r w:rsidR="00745D2F" w:rsidRPr="007818E5">
        <w:rPr>
          <w:spacing w:val="-5"/>
        </w:rPr>
        <w:t xml:space="preserve"> </w:t>
      </w:r>
      <w:r w:rsidR="00745D2F" w:rsidRPr="007818E5">
        <w:t>request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form</w:t>
      </w:r>
      <w:r w:rsidR="00745D2F" w:rsidRPr="007818E5">
        <w:rPr>
          <w:spacing w:val="-5"/>
        </w:rPr>
        <w:t xml:space="preserve"> or applicable personnel </w:t>
      </w:r>
      <w:r w:rsidR="00745D2F" w:rsidRPr="007818E5">
        <w:rPr>
          <w:spacing w:val="-1"/>
        </w:rPr>
        <w:t>will</w:t>
      </w:r>
      <w:r w:rsidR="00745D2F" w:rsidRPr="007818E5">
        <w:rPr>
          <w:spacing w:val="-5"/>
        </w:rPr>
        <w:t xml:space="preserve"> </w:t>
      </w:r>
      <w:r w:rsidR="00745D2F" w:rsidRPr="007818E5">
        <w:t>be</w:t>
      </w:r>
      <w:r w:rsidR="00745D2F" w:rsidRPr="007818E5">
        <w:rPr>
          <w:spacing w:val="-5"/>
        </w:rPr>
        <w:t xml:space="preserve"> </w:t>
      </w:r>
      <w:r w:rsidR="00745D2F" w:rsidRPr="007818E5">
        <w:rPr>
          <w:spacing w:val="-1"/>
        </w:rPr>
        <w:t>contacted</w:t>
      </w:r>
      <w:r w:rsidR="00745D2F" w:rsidRPr="007818E5">
        <w:rPr>
          <w:spacing w:val="-6"/>
        </w:rPr>
        <w:t xml:space="preserve"> </w:t>
      </w:r>
      <w:r w:rsidR="00745D2F" w:rsidRPr="007818E5">
        <w:t>by</w:t>
      </w:r>
      <w:r w:rsidR="00745D2F" w:rsidRPr="007818E5">
        <w:rPr>
          <w:spacing w:val="-5"/>
        </w:rPr>
        <w:t xml:space="preserve"> </w:t>
      </w:r>
      <w:r w:rsidR="00745D2F" w:rsidRPr="007818E5">
        <w:t>email</w:t>
      </w:r>
      <w:r w:rsidR="00745D2F" w:rsidRPr="007818E5">
        <w:rPr>
          <w:spacing w:val="-5"/>
        </w:rPr>
        <w:t xml:space="preserve"> </w:t>
      </w:r>
      <w:r w:rsidR="00745D2F" w:rsidRPr="007818E5">
        <w:t>or</w:t>
      </w:r>
      <w:r w:rsidR="00745D2F" w:rsidRPr="007818E5">
        <w:rPr>
          <w:spacing w:val="-5"/>
        </w:rPr>
        <w:t xml:space="preserve"> </w:t>
      </w:r>
      <w:r w:rsidR="00745D2F" w:rsidRPr="007818E5">
        <w:t>phone.</w:t>
      </w:r>
    </w:p>
    <w:p w:rsidR="0046449E" w:rsidRDefault="0046449E">
      <w:pPr>
        <w:pStyle w:val="BodyText"/>
        <w:numPr>
          <w:ilvl w:val="0"/>
          <w:numId w:val="78"/>
        </w:numPr>
        <w:tabs>
          <w:tab w:val="left" w:pos="1900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1"/>
        </w:tabs>
        <w:kinsoku w:val="0"/>
        <w:overflowPunct w:val="0"/>
        <w:spacing w:before="21" w:line="258" w:lineRule="auto"/>
        <w:ind w:left="820"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-12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controls</w:t>
      </w:r>
      <w:r>
        <w:rPr>
          <w:spacing w:val="-12"/>
        </w:rPr>
        <w:t xml:space="preserve"> </w:t>
      </w:r>
      <w:r>
        <w:t>(both</w:t>
      </w:r>
      <w:r>
        <w:rPr>
          <w:spacing w:val="-13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rPr>
          <w:spacing w:val="-1"/>
        </w:rPr>
        <w:t>controls)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molecular</w:t>
      </w:r>
      <w:r>
        <w:rPr>
          <w:spacing w:val="12"/>
        </w:rPr>
        <w:t xml:space="preserve"> </w:t>
      </w:r>
      <w:r>
        <w:t>assays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assess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rPr>
          <w:spacing w:val="-1"/>
        </w:rPr>
        <w:t>contamination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reagents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53"/>
          <w:w w:val="99"/>
        </w:rPr>
        <w:t xml:space="preserve"> </w:t>
      </w:r>
      <w:r>
        <w:rPr>
          <w:spacing w:val="-1"/>
        </w:rPr>
        <w:t>amplification,</w:t>
      </w:r>
      <w:r>
        <w:rPr>
          <w:spacing w:val="-8"/>
        </w:rPr>
        <w:t xml:space="preserve"> </w:t>
      </w:r>
      <w:r>
        <w:t>sequencing,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BLAST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DNA</w:t>
      </w:r>
      <w:r>
        <w:rPr>
          <w:spacing w:val="-7"/>
        </w:rPr>
        <w:t xml:space="preserve"> </w:t>
      </w:r>
      <w:r>
        <w:t>targets.</w:t>
      </w:r>
    </w:p>
    <w:p w:rsidR="0046449E" w:rsidRDefault="0046449E">
      <w:pPr>
        <w:pStyle w:val="BodyText"/>
        <w:numPr>
          <w:ilvl w:val="0"/>
          <w:numId w:val="80"/>
        </w:numPr>
        <w:tabs>
          <w:tab w:val="left" w:pos="821"/>
        </w:tabs>
        <w:kinsoku w:val="0"/>
        <w:overflowPunct w:val="0"/>
        <w:spacing w:before="21" w:line="258" w:lineRule="auto"/>
        <w:ind w:left="820" w:right="636"/>
        <w:jc w:val="both"/>
        <w:sectPr w:rsidR="0046449E">
          <w:pgSz w:w="12240" w:h="15840"/>
          <w:pgMar w:top="1780" w:right="800" w:bottom="1160" w:left="1340" w:header="240" w:footer="976" w:gutter="0"/>
          <w:cols w:space="720"/>
          <w:noEndnote/>
        </w:sectPr>
      </w:pPr>
    </w:p>
    <w:p w:rsidR="005E1896" w:rsidRDefault="005E1896" w:rsidP="005E1896">
      <w:pPr>
        <w:pStyle w:val="Heading3"/>
        <w:kinsoku w:val="0"/>
        <w:overflowPunct w:val="0"/>
        <w:spacing w:before="26" w:line="256" w:lineRule="auto"/>
        <w:ind w:left="460" w:right="6168" w:firstLine="0"/>
        <w:rPr>
          <w:color w:val="1F4E79"/>
        </w:rPr>
      </w:pPr>
      <w:bookmarkStart w:id="4" w:name="TAB_6a_Histology"/>
      <w:bookmarkEnd w:id="4"/>
      <w:r>
        <w:t xml:space="preserve">1. </w:t>
      </w:r>
      <w:r>
        <w:rPr>
          <w:spacing w:val="45"/>
        </w:rPr>
        <w:t xml:space="preserve"> </w:t>
      </w:r>
      <w:r>
        <w:t>Test:</w:t>
      </w:r>
      <w:r>
        <w:rPr>
          <w:spacing w:val="-5"/>
        </w:rPr>
        <w:t xml:space="preserve"> </w:t>
      </w:r>
      <w:r>
        <w:rPr>
          <w:color w:val="1F4E79"/>
        </w:rPr>
        <w:t>Special Stains</w:t>
      </w:r>
    </w:p>
    <w:p w:rsidR="005E1896" w:rsidRDefault="005E1896" w:rsidP="005E1896">
      <w:pPr>
        <w:pStyle w:val="NoSpacing"/>
        <w:ind w:left="450"/>
        <w:rPr>
          <w:bCs/>
        </w:rPr>
      </w:pPr>
      <w:r w:rsidRPr="005E1896">
        <w:rPr>
          <w:b/>
        </w:rPr>
        <w:t>2</w:t>
      </w:r>
      <w:r>
        <w:t xml:space="preserve">. </w:t>
      </w:r>
      <w:r>
        <w:rPr>
          <w:spacing w:val="51"/>
        </w:rPr>
        <w:t xml:space="preserve"> </w:t>
      </w:r>
      <w:r w:rsidRPr="00362BDA">
        <w:rPr>
          <w:b/>
        </w:rPr>
        <w:t>CPT:</w:t>
      </w:r>
      <w:r>
        <w:t xml:space="preserve"> </w:t>
      </w:r>
      <w:r w:rsidRPr="00362BDA">
        <w:t>88312</w:t>
      </w:r>
      <w:proofErr w:type="gramStart"/>
      <w:r>
        <w:t>,</w:t>
      </w:r>
      <w:r>
        <w:rPr>
          <w:bCs/>
        </w:rPr>
        <w:t>88313,88314</w:t>
      </w:r>
      <w:proofErr w:type="gramEnd"/>
    </w:p>
    <w:p w:rsidR="005E1896" w:rsidRPr="000D02CF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3"/>
        <w:ind w:left="820"/>
      </w:pPr>
      <w:r w:rsidRPr="000D02CF">
        <w:rPr>
          <w:b/>
          <w:bCs/>
        </w:rPr>
        <w:t>Synonym(s):</w:t>
      </w:r>
      <w:r w:rsidRPr="000D02CF">
        <w:rPr>
          <w:b/>
          <w:bCs/>
          <w:spacing w:val="44"/>
        </w:rPr>
        <w:t xml:space="preserve"> </w:t>
      </w:r>
      <w:r w:rsidRPr="000D02CF">
        <w:t xml:space="preserve">Acid Fast Bacilli Stain; </w:t>
      </w:r>
      <w:proofErr w:type="spellStart"/>
      <w:r w:rsidRPr="000D02CF">
        <w:t>Alcian</w:t>
      </w:r>
      <w:proofErr w:type="spellEnd"/>
      <w:r w:rsidRPr="000D02CF">
        <w:t xml:space="preserve"> Blue Stain; </w:t>
      </w:r>
      <w:proofErr w:type="spellStart"/>
      <w:r w:rsidRPr="000D02CF">
        <w:t>Auramine</w:t>
      </w:r>
      <w:proofErr w:type="spellEnd"/>
      <w:r w:rsidRPr="000D02CF">
        <w:t xml:space="preserve"> </w:t>
      </w:r>
      <w:proofErr w:type="spellStart"/>
      <w:r w:rsidRPr="000D02CF">
        <w:t>Rhodamine</w:t>
      </w:r>
      <w:proofErr w:type="spellEnd"/>
      <w:r w:rsidRPr="000D02CF">
        <w:t xml:space="preserve"> Stain; Bile Stain; </w:t>
      </w:r>
      <w:proofErr w:type="spellStart"/>
      <w:r w:rsidRPr="000D02CF">
        <w:t>Collodial</w:t>
      </w:r>
      <w:proofErr w:type="spellEnd"/>
      <w:r w:rsidRPr="000D02CF">
        <w:t xml:space="preserve"> Iron Stain; Congo Red Stain; Copper Stain; Elastic Stain; Iron Stain; </w:t>
      </w:r>
      <w:proofErr w:type="spellStart"/>
      <w:r w:rsidRPr="000D02CF">
        <w:t>Fite</w:t>
      </w:r>
      <w:proofErr w:type="spellEnd"/>
      <w:r w:rsidRPr="000D02CF">
        <w:t xml:space="preserve"> Stain; Fontana Masson Stain; Giemsa Stain; </w:t>
      </w:r>
      <w:proofErr w:type="spellStart"/>
      <w:r w:rsidRPr="000D02CF">
        <w:t>Grocott</w:t>
      </w:r>
      <w:proofErr w:type="spellEnd"/>
      <w:r w:rsidRPr="000D02CF">
        <w:t xml:space="preserve"> </w:t>
      </w:r>
      <w:proofErr w:type="spellStart"/>
      <w:r w:rsidRPr="000D02CF">
        <w:t>Methnamine</w:t>
      </w:r>
      <w:proofErr w:type="spellEnd"/>
      <w:r w:rsidRPr="000D02CF">
        <w:t xml:space="preserve"> Silver Stain; Gram Stain; </w:t>
      </w:r>
      <w:proofErr w:type="spellStart"/>
      <w:r w:rsidRPr="000D02CF">
        <w:t>Luxol</w:t>
      </w:r>
      <w:proofErr w:type="spellEnd"/>
      <w:r w:rsidRPr="000D02CF">
        <w:t xml:space="preserve"> Fast Blue Stain; </w:t>
      </w:r>
      <w:proofErr w:type="spellStart"/>
      <w:r w:rsidRPr="000D02CF">
        <w:t>Luxol</w:t>
      </w:r>
      <w:proofErr w:type="spellEnd"/>
      <w:r w:rsidRPr="000D02CF">
        <w:t xml:space="preserve"> Fast Blue/ PAS Stain ; Masson's Trichrome Stain; </w:t>
      </w:r>
      <w:proofErr w:type="spellStart"/>
      <w:r w:rsidRPr="000D02CF">
        <w:t>Mucicarmine</w:t>
      </w:r>
      <w:proofErr w:type="spellEnd"/>
      <w:r w:rsidRPr="000D02CF">
        <w:t xml:space="preserve"> Stain; Periodic Acid </w:t>
      </w:r>
      <w:proofErr w:type="spellStart"/>
      <w:r w:rsidRPr="000D02CF">
        <w:t>Methanimine</w:t>
      </w:r>
      <w:proofErr w:type="spellEnd"/>
      <w:r w:rsidRPr="000D02CF">
        <w:t xml:space="preserve"> Stain; Periodic Acid </w:t>
      </w:r>
      <w:proofErr w:type="spellStart"/>
      <w:r w:rsidRPr="000D02CF">
        <w:t>Schiffs</w:t>
      </w:r>
      <w:proofErr w:type="spellEnd"/>
      <w:r w:rsidRPr="000D02CF">
        <w:t xml:space="preserve"> Stain; PAS Fungal Stain; PAS w/Diastase Stain; Post B5 H&amp;E; Post B5 PASH; PTAH Stain; </w:t>
      </w:r>
      <w:proofErr w:type="spellStart"/>
      <w:r w:rsidRPr="000D02CF">
        <w:t>Retic</w:t>
      </w:r>
      <w:proofErr w:type="spellEnd"/>
      <w:r w:rsidRPr="000D02CF">
        <w:t xml:space="preserve"> Stain; Steiner Stain; Toluidine Blue Stain; Von </w:t>
      </w:r>
      <w:proofErr w:type="spellStart"/>
      <w:r w:rsidRPr="000D02CF">
        <w:t>Kossa</w:t>
      </w:r>
      <w:proofErr w:type="spellEnd"/>
      <w:r w:rsidRPr="000D02CF">
        <w:t xml:space="preserve"> Stain; Wright Stain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3"/>
        <w:ind w:left="820"/>
      </w:pPr>
      <w:r w:rsidRPr="000D02CF">
        <w:rPr>
          <w:b/>
          <w:bCs/>
        </w:rPr>
        <w:t>Performed:</w:t>
      </w:r>
      <w:r w:rsidRPr="000D02CF">
        <w:rPr>
          <w:b/>
          <w:bCs/>
          <w:spacing w:val="-21"/>
        </w:rPr>
        <w:t xml:space="preserve"> </w:t>
      </w:r>
      <w:r>
        <w:t>In-House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  <w:ind w:left="820"/>
      </w:pPr>
      <w:r>
        <w:rPr>
          <w:b/>
          <w:bCs/>
        </w:rPr>
        <w:t>Methodology:</w:t>
      </w:r>
      <w:r>
        <w:rPr>
          <w:b/>
          <w:bCs/>
          <w:spacing w:val="43"/>
        </w:rPr>
        <w:t xml:space="preserve"> </w:t>
      </w:r>
      <w:r>
        <w:t>Special Stain Procedure (Bench)</w:t>
      </w:r>
    </w:p>
    <w:p w:rsidR="005E1896" w:rsidRDefault="005E1896" w:rsidP="005E1896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  <w:ind w:left="82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5E1896" w:rsidRDefault="005E1896" w:rsidP="005E1896">
      <w:pPr>
        <w:pStyle w:val="BodyText"/>
        <w:kinsoku w:val="0"/>
        <w:overflowPunct w:val="0"/>
        <w:spacing w:before="19" w:line="275" w:lineRule="exact"/>
        <w:ind w:left="819" w:firstLine="0"/>
      </w:pPr>
      <w:r>
        <w:t>PROTOCOL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Stain</w:t>
      </w:r>
    </w:p>
    <w:p w:rsidR="005E1896" w:rsidRDefault="005E1896" w:rsidP="005E1896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  <w:ind w:right="638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requisition</w:t>
      </w:r>
      <w:r>
        <w:rPr>
          <w:spacing w:val="2"/>
        </w:rPr>
        <w:t xml:space="preserve"> </w:t>
      </w:r>
      <w:r>
        <w:t>slip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specimens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specimen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5E1896" w:rsidRDefault="005E1896" w:rsidP="005E1896">
      <w:pPr>
        <w:pStyle w:val="Heading3"/>
        <w:kinsoku w:val="0"/>
        <w:overflowPunct w:val="0"/>
        <w:spacing w:before="2"/>
        <w:ind w:left="1179" w:right="640" w:firstLine="0"/>
        <w:rPr>
          <w:b w:val="0"/>
          <w:bCs w:val="0"/>
        </w:rPr>
      </w:pPr>
      <w:r>
        <w:t>ANY</w:t>
      </w:r>
      <w:r>
        <w:rPr>
          <w:spacing w:val="-7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REQUISTION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UNLABELED</w:t>
      </w:r>
      <w:r>
        <w:rPr>
          <w:spacing w:val="-13"/>
        </w:rPr>
        <w:t xml:space="preserve"> </w:t>
      </w:r>
      <w:r>
        <w:t>SPECIMEN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IMMEDIATELY</w:t>
      </w:r>
    </w:p>
    <w:p w:rsidR="005E1896" w:rsidRDefault="005E1896" w:rsidP="005E1896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5E1896" w:rsidRDefault="005E1896" w:rsidP="005E1896">
      <w:pPr>
        <w:pStyle w:val="BodyText"/>
        <w:numPr>
          <w:ilvl w:val="2"/>
          <w:numId w:val="77"/>
        </w:numPr>
        <w:tabs>
          <w:tab w:val="left" w:pos="1900"/>
        </w:tabs>
        <w:kinsoku w:val="0"/>
        <w:overflowPunct w:val="0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5E1896" w:rsidRDefault="005E1896" w:rsidP="005E1896">
      <w:pPr>
        <w:pStyle w:val="BodyText"/>
        <w:numPr>
          <w:ilvl w:val="1"/>
          <w:numId w:val="77"/>
        </w:numPr>
        <w:tabs>
          <w:tab w:val="left" w:pos="1180"/>
        </w:tabs>
        <w:kinsoku w:val="0"/>
        <w:overflowPunct w:val="0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</w:p>
    <w:p w:rsidR="005E1896" w:rsidRDefault="005E1896" w:rsidP="005E1896">
      <w:pPr>
        <w:pStyle w:val="BodyText"/>
        <w:kinsoku w:val="0"/>
        <w:overflowPunct w:val="0"/>
        <w:ind w:right="2484" w:firstLine="0"/>
      </w:pP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5E1896" w:rsidRDefault="005E1896" w:rsidP="005E1896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3" w:line="239" w:lineRule="auto"/>
        <w:ind w:right="5624"/>
        <w:jc w:val="both"/>
      </w:pPr>
      <w:r>
        <w:rPr>
          <w:b/>
          <w:bCs/>
        </w:rPr>
        <w:t>Minimum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35"/>
          <w:w w:val="99"/>
        </w:rPr>
        <w:t xml:space="preserve"> </w:t>
      </w:r>
      <w:r>
        <w:t>PARAFFIN</w:t>
      </w:r>
      <w:r>
        <w:rPr>
          <w:spacing w:val="-10"/>
        </w:rPr>
        <w:t xml:space="preserve"> </w:t>
      </w:r>
      <w:r>
        <w:t>BLOCKS</w:t>
      </w:r>
      <w:r>
        <w:rPr>
          <w:spacing w:val="-9"/>
        </w:rPr>
        <w:t xml:space="preserve"> </w:t>
      </w:r>
      <w:r>
        <w:t>PREFERRED</w:t>
      </w:r>
      <w:r>
        <w:rPr>
          <w:spacing w:val="22"/>
          <w:w w:val="99"/>
        </w:rPr>
        <w:t xml:space="preserve"> </w:t>
      </w:r>
      <w:r>
        <w:t>SLIDES</w:t>
      </w:r>
    </w:p>
    <w:p w:rsidR="005E1896" w:rsidRDefault="005E1896" w:rsidP="005E1896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hanging="720"/>
      </w:pPr>
      <w:r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5E1896" w:rsidRDefault="005E1896" w:rsidP="005E1896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slides.</w:t>
      </w:r>
    </w:p>
    <w:p w:rsidR="005E1896" w:rsidRDefault="005E1896" w:rsidP="005E1896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5E1896" w:rsidRDefault="005E1896" w:rsidP="005E1896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5E1896" w:rsidRDefault="005E1896" w:rsidP="005E1896">
      <w:pPr>
        <w:pStyle w:val="BodyText"/>
        <w:numPr>
          <w:ilvl w:val="0"/>
          <w:numId w:val="76"/>
        </w:numPr>
        <w:tabs>
          <w:tab w:val="left" w:pos="1900"/>
        </w:tabs>
        <w:kinsoku w:val="0"/>
        <w:overflowPunct w:val="0"/>
        <w:ind w:right="3543" w:hanging="72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antibody</w:t>
      </w:r>
      <w:r>
        <w:rPr>
          <w:spacing w:val="-6"/>
        </w:rPr>
        <w:t xml:space="preserve"> </w:t>
      </w:r>
      <w:r>
        <w:t>ordered.</w:t>
      </w:r>
      <w:r>
        <w:rPr>
          <w:spacing w:val="23"/>
          <w:w w:val="99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</w:t>
      </w:r>
    </w:p>
    <w:p w:rsidR="005E1896" w:rsidRDefault="005E1896" w:rsidP="005E1896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" w:line="275" w:lineRule="exact"/>
        <w:ind w:left="820"/>
        <w:rPr>
          <w:b w:val="0"/>
          <w:bCs w:val="0"/>
        </w:rPr>
      </w:pPr>
      <w:r>
        <w:t>Tech only Turnaround</w:t>
      </w:r>
      <w:r>
        <w:rPr>
          <w:spacing w:val="-20"/>
        </w:rPr>
        <w:t xml:space="preserve"> </w:t>
      </w:r>
      <w:r>
        <w:t>Times:</w:t>
      </w:r>
    </w:p>
    <w:p w:rsidR="005E1896" w:rsidRDefault="005E1896" w:rsidP="005E1896">
      <w:pPr>
        <w:pStyle w:val="BodyText"/>
        <w:numPr>
          <w:ilvl w:val="0"/>
          <w:numId w:val="75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Client:</w:t>
      </w:r>
      <w:r>
        <w:rPr>
          <w:spacing w:val="-5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</w:t>
      </w:r>
      <w:r>
        <w:t>rs</w:t>
      </w:r>
    </w:p>
    <w:p w:rsidR="005E1896" w:rsidRDefault="005E1896" w:rsidP="005E1896">
      <w:pPr>
        <w:pStyle w:val="Heading3"/>
        <w:numPr>
          <w:ilvl w:val="0"/>
          <w:numId w:val="77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5E1896" w:rsidRDefault="005E1896" w:rsidP="005E1896">
      <w:pPr>
        <w:pStyle w:val="BodyText"/>
        <w:numPr>
          <w:ilvl w:val="0"/>
          <w:numId w:val="74"/>
        </w:numPr>
        <w:tabs>
          <w:tab w:val="left" w:pos="1900"/>
        </w:tabs>
        <w:kinsoku w:val="0"/>
        <w:overflowPunct w:val="0"/>
        <w:spacing w:before="19" w:line="260" w:lineRule="auto"/>
        <w:ind w:right="638"/>
      </w:pPr>
      <w:r>
        <w:t>Turnaround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non-conformity:</w:t>
      </w:r>
      <w:r>
        <w:rPr>
          <w:spacing w:val="-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client contact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delay.</w:t>
      </w:r>
    </w:p>
    <w:p w:rsidR="005E1896" w:rsidRDefault="005E1896" w:rsidP="005E1896">
      <w:pPr>
        <w:pStyle w:val="Heading3"/>
        <w:numPr>
          <w:ilvl w:val="0"/>
          <w:numId w:val="74"/>
        </w:numPr>
        <w:tabs>
          <w:tab w:val="left" w:pos="1900"/>
        </w:tabs>
        <w:kinsoku w:val="0"/>
        <w:overflowPunct w:val="0"/>
        <w:spacing w:line="259" w:lineRule="auto"/>
        <w:ind w:left="1900" w:right="637"/>
        <w:jc w:val="both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client contact 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5E1896" w:rsidRDefault="005E1896" w:rsidP="005E1896">
      <w:pPr>
        <w:pStyle w:val="BodyText"/>
        <w:numPr>
          <w:ilvl w:val="0"/>
          <w:numId w:val="74"/>
        </w:numPr>
        <w:tabs>
          <w:tab w:val="left" w:pos="1900"/>
        </w:tabs>
        <w:kinsoku w:val="0"/>
        <w:overflowPunct w:val="0"/>
        <w:spacing w:line="273" w:lineRule="exact"/>
        <w:ind w:left="1900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0"/>
        <w:ind w:left="820" w:right="637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rPr>
          <w:spacing w:val="-1"/>
        </w:rPr>
        <w:t>specimen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Control.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tissues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evaluated</w:t>
      </w:r>
      <w:r>
        <w:rPr>
          <w:spacing w:val="-16"/>
        </w:rPr>
        <w:t xml:space="preserve"> </w:t>
      </w:r>
      <w:r>
        <w:rPr>
          <w:spacing w:val="-1"/>
        </w:rPr>
        <w:t>every</w:t>
      </w:r>
      <w:r>
        <w:rPr>
          <w:spacing w:val="-16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technologist</w:t>
      </w:r>
      <w:r>
        <w:rPr>
          <w:spacing w:val="-15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slides</w:t>
      </w:r>
      <w:r>
        <w:rPr>
          <w:spacing w:val="29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client.</w:t>
      </w:r>
    </w:p>
    <w:p w:rsidR="005E1896" w:rsidRDefault="005E1896" w:rsidP="005E1896">
      <w:pPr>
        <w:pStyle w:val="BodyText"/>
        <w:numPr>
          <w:ilvl w:val="0"/>
          <w:numId w:val="77"/>
        </w:numPr>
        <w:tabs>
          <w:tab w:val="left" w:pos="820"/>
        </w:tabs>
        <w:kinsoku w:val="0"/>
        <w:overflowPunct w:val="0"/>
        <w:spacing w:before="20"/>
        <w:ind w:left="820" w:right="637"/>
        <w:jc w:val="both"/>
        <w:sectPr w:rsidR="005E1896">
          <w:headerReference w:type="default" r:id="rId16"/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5E1896" w:rsidRDefault="005E1896" w:rsidP="005E1896">
      <w:pPr>
        <w:pStyle w:val="Heading3"/>
        <w:kinsoku w:val="0"/>
        <w:overflowPunct w:val="0"/>
        <w:spacing w:before="26" w:line="256" w:lineRule="auto"/>
        <w:ind w:left="460" w:right="6558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38"/>
        </w:rPr>
        <w:t xml:space="preserve"> </w:t>
      </w:r>
      <w:r>
        <w:t>Test:</w:t>
      </w:r>
      <w:r>
        <w:rPr>
          <w:spacing w:val="-7"/>
        </w:rPr>
        <w:t xml:space="preserve"> </w:t>
      </w:r>
      <w:r>
        <w:rPr>
          <w:color w:val="1F4E79"/>
        </w:rPr>
        <w:t>Immunofluorescence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88346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4"/>
        </w:rPr>
        <w:t xml:space="preserve"> </w:t>
      </w:r>
      <w:r>
        <w:t>IF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In-House:</w:t>
      </w:r>
      <w:r>
        <w:rPr>
          <w:b/>
          <w:bCs/>
          <w:spacing w:val="-13"/>
        </w:rPr>
        <w:t xml:space="preserve"> </w:t>
      </w:r>
      <w:r>
        <w:t>Yes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/>
      </w:pPr>
      <w:r>
        <w:rPr>
          <w:b/>
          <w:bCs/>
        </w:rPr>
        <w:t>Methodology:</w:t>
      </w:r>
      <w:r>
        <w:rPr>
          <w:b/>
          <w:bCs/>
          <w:spacing w:val="-14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rPr>
          <w:spacing w:val="-1"/>
        </w:rPr>
        <w:t>Immunofluorescence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Indirect</w:t>
      </w:r>
      <w:r>
        <w:rPr>
          <w:spacing w:val="-14"/>
        </w:rPr>
        <w:t xml:space="preserve"> </w:t>
      </w:r>
      <w:r>
        <w:t>(C4d)</w:t>
      </w:r>
      <w:r>
        <w:rPr>
          <w:spacing w:val="-14"/>
        </w:rPr>
        <w:t xml:space="preserve"> </w:t>
      </w:r>
      <w:r>
        <w:t>Immunofluorescence</w:t>
      </w:r>
    </w:p>
    <w:p w:rsidR="005E1896" w:rsidRDefault="005E1896" w:rsidP="005E1896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line="258" w:lineRule="auto"/>
        <w:ind w:right="5138"/>
        <w:rPr>
          <w:b w:val="0"/>
          <w:bCs w:val="0"/>
        </w:rPr>
      </w:pPr>
      <w:r>
        <w:t>Panel/Profile</w:t>
      </w:r>
      <w:r>
        <w:rPr>
          <w:spacing w:val="-29"/>
        </w:rPr>
        <w:t xml:space="preserve"> </w:t>
      </w:r>
      <w:r>
        <w:t>Components:</w:t>
      </w:r>
      <w:r>
        <w:rPr>
          <w:w w:val="99"/>
        </w:rPr>
        <w:t xml:space="preserve"> </w:t>
      </w:r>
      <w:r>
        <w:rPr>
          <w:w w:val="95"/>
        </w:rPr>
        <w:t xml:space="preserve">IMMUNOFLUORESCENCE  </w:t>
      </w:r>
      <w:r>
        <w:rPr>
          <w:spacing w:val="52"/>
          <w:w w:val="95"/>
        </w:rPr>
        <w:t xml:space="preserve"> </w:t>
      </w:r>
      <w:r>
        <w:rPr>
          <w:w w:val="95"/>
        </w:rPr>
        <w:t>PANELS:</w:t>
      </w:r>
    </w:p>
    <w:p w:rsidR="005E1896" w:rsidRDefault="005E1896" w:rsidP="005E1896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233"/>
        <w:gridCol w:w="1485"/>
        <w:gridCol w:w="1431"/>
      </w:tblGrid>
      <w:tr w:rsidR="005E1896" w:rsidTr="005E1896">
        <w:trPr>
          <w:trHeight w:hRule="exact" w:val="56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Renal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tabs>
                <w:tab w:val="left" w:pos="1920"/>
              </w:tabs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  <w:w w:val="95"/>
              </w:rPr>
              <w:t>Skin</w:t>
            </w:r>
            <w:r>
              <w:rPr>
                <w:b/>
                <w:bCs/>
                <w:w w:val="95"/>
              </w:rPr>
              <w:tab/>
            </w:r>
            <w:r>
              <w:rPr>
                <w:b/>
                <w:bCs/>
              </w:rPr>
              <w:t>&amp;</w:t>
            </w:r>
          </w:p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Conjunctiva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b/>
                <w:bCs/>
              </w:rPr>
              <w:t>Oral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before="1"/>
              <w:ind w:left="101"/>
            </w:pPr>
            <w:r>
              <w:rPr>
                <w:b/>
                <w:bCs/>
              </w:rPr>
              <w:t>Lung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Panel</w:t>
            </w:r>
          </w:p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</w:tr>
      <w:tr w:rsidR="005E1896" w:rsidTr="005E1896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IgG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1"/>
            </w:pPr>
            <w:r>
              <w:t>IgG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1"/>
            </w:pPr>
            <w:r>
              <w:t>IgG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1"/>
            </w:pPr>
            <w:r>
              <w:t>C4d</w:t>
            </w:r>
          </w:p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IgA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IgA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Negative</w:t>
            </w:r>
          </w:p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IgM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C3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C1Q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C1Q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Fibrinogen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Fibrinogen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1"/>
            </w:pPr>
            <w:r>
              <w:t>Fibrinogen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>
              <w:t>Negative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Kappa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1"/>
            </w:pPr>
            <w:r>
              <w:t>Negative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1"/>
            </w:pPr>
            <w:r>
              <w:t>H&amp;E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Lambda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H&amp;E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Negative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28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/>
            </w:pPr>
            <w:r>
              <w:t>H&amp;E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  <w:tr w:rsidR="005E1896" w:rsidTr="005E1896">
        <w:trPr>
          <w:trHeight w:hRule="exact" w:val="56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>
            <w:pPr>
              <w:pStyle w:val="TableParagraph"/>
              <w:kinsoku w:val="0"/>
              <w:overflowPunct w:val="0"/>
              <w:ind w:left="102" w:right="400"/>
            </w:pPr>
            <w:r>
              <w:t>C4d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(transplants)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96" w:rsidRDefault="005E1896" w:rsidP="005E1896"/>
        </w:tc>
      </w:tr>
    </w:tbl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ind w:left="819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4" w:line="259" w:lineRule="auto"/>
        <w:ind w:left="819" w:right="446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  <w:r>
        <w:rPr>
          <w:b/>
          <w:bCs/>
          <w:w w:val="99"/>
        </w:rPr>
        <w:t xml:space="preserve"> </w:t>
      </w:r>
      <w:r>
        <w:rPr>
          <w:b/>
          <w:bCs/>
        </w:rPr>
        <w:t>Procedure:</w:t>
      </w:r>
    </w:p>
    <w:p w:rsidR="005E1896" w:rsidRDefault="005E1896" w:rsidP="005E1896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  <w:ind w:right="635"/>
        <w:jc w:val="both"/>
      </w:pPr>
      <w:r>
        <w:rPr>
          <w:spacing w:val="-1"/>
        </w:rPr>
        <w:t>Immediately</w:t>
      </w:r>
      <w:r>
        <w:rPr>
          <w:spacing w:val="40"/>
        </w:rPr>
        <w:t xml:space="preserve"> </w:t>
      </w:r>
      <w:r>
        <w:t>place</w:t>
      </w:r>
      <w:r>
        <w:rPr>
          <w:spacing w:val="41"/>
        </w:rPr>
        <w:t xml:space="preserve"> </w:t>
      </w:r>
      <w:r>
        <w:rPr>
          <w:spacing w:val="-1"/>
        </w:rPr>
        <w:t>specimen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immunofluorescent</w:t>
      </w:r>
      <w:proofErr w:type="spellEnd"/>
      <w:r>
        <w:rPr>
          <w:spacing w:val="40"/>
        </w:rPr>
        <w:t xml:space="preserve"> </w:t>
      </w:r>
      <w:r>
        <w:t>studies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Michel’s</w:t>
      </w:r>
      <w:r>
        <w:rPr>
          <w:spacing w:val="40"/>
        </w:rPr>
        <w:t xml:space="preserve"> </w:t>
      </w:r>
      <w:r>
        <w:t>IF</w:t>
      </w:r>
      <w:r>
        <w:rPr>
          <w:spacing w:val="63"/>
          <w:w w:val="99"/>
        </w:rPr>
        <w:t xml:space="preserve"> </w:t>
      </w:r>
      <w:r>
        <w:t>Transport</w:t>
      </w:r>
      <w:r>
        <w:rPr>
          <w:spacing w:val="56"/>
        </w:rPr>
        <w:t xml:space="preserve"> </w:t>
      </w:r>
      <w:r>
        <w:t>Media.</w:t>
      </w:r>
      <w:r>
        <w:rPr>
          <w:spacing w:val="56"/>
        </w:rPr>
        <w:t xml:space="preserve"> </w:t>
      </w:r>
      <w:r>
        <w:t>(Provided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STRL</w:t>
      </w:r>
      <w:r>
        <w:rPr>
          <w:spacing w:val="56"/>
        </w:rPr>
        <w:t xml:space="preserve"> </w:t>
      </w:r>
      <w:r>
        <w:rPr>
          <w:spacing w:val="-1"/>
        </w:rPr>
        <w:t>Histology/Immunohistochemistry</w:t>
      </w:r>
      <w:r>
        <w:rPr>
          <w:spacing w:val="58"/>
          <w:w w:val="99"/>
        </w:rPr>
        <w:t xml:space="preserve"> </w:t>
      </w:r>
      <w:r>
        <w:t>Laboratory)</w:t>
      </w:r>
    </w:p>
    <w:p w:rsidR="005E1896" w:rsidRDefault="005E1896" w:rsidP="005E1896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</w:pPr>
      <w:r>
        <w:t>Label</w:t>
      </w:r>
      <w:r>
        <w:rPr>
          <w:spacing w:val="-8"/>
        </w:rPr>
        <w:t xml:space="preserve"> </w:t>
      </w:r>
      <w:r>
        <w:rPr>
          <w:spacing w:val="-1"/>
        </w:rPr>
        <w:t>specimen</w:t>
      </w:r>
      <w:r>
        <w:rPr>
          <w:spacing w:val="-8"/>
        </w:rPr>
        <w:t xml:space="preserve"> </w:t>
      </w:r>
      <w:r>
        <w:t>container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rPr>
          <w:spacing w:val="-1"/>
        </w:rPr>
        <w:t>name, specimen type,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-1"/>
        </w:rPr>
        <w:t>number.</w:t>
      </w:r>
    </w:p>
    <w:p w:rsidR="005E1896" w:rsidRDefault="005E1896" w:rsidP="005E1896">
      <w:pPr>
        <w:pStyle w:val="BodyText"/>
        <w:numPr>
          <w:ilvl w:val="1"/>
          <w:numId w:val="73"/>
        </w:numPr>
        <w:tabs>
          <w:tab w:val="left" w:pos="1900"/>
        </w:tabs>
        <w:kinsoku w:val="0"/>
        <w:overflowPunct w:val="0"/>
      </w:pP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t>laboratory</w:t>
      </w:r>
      <w:r>
        <w:rPr>
          <w:spacing w:val="-11"/>
        </w:rPr>
        <w:t xml:space="preserve"> </w:t>
      </w:r>
      <w:r>
        <w:t>requisition,</w:t>
      </w:r>
      <w:r>
        <w:rPr>
          <w:spacing w:val="-11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laboratory.</w:t>
      </w:r>
    </w:p>
    <w:p w:rsidR="005E1896" w:rsidRDefault="005E1896" w:rsidP="005E1896">
      <w:pPr>
        <w:pStyle w:val="BodyText"/>
        <w:kinsoku w:val="0"/>
        <w:overflowPunct w:val="0"/>
        <w:spacing w:before="3" w:line="239" w:lineRule="auto"/>
        <w:ind w:left="2259" w:right="1794" w:firstLine="0"/>
      </w:pPr>
      <w:r>
        <w:rPr>
          <w:b/>
          <w:bCs/>
        </w:rPr>
        <w:t>Shipping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(address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specimens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to):</w:t>
      </w:r>
      <w:r>
        <w:rPr>
          <w:b/>
          <w:bCs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5E1896" w:rsidRDefault="005E1896" w:rsidP="005E1896">
      <w:pPr>
        <w:pStyle w:val="BodyText"/>
        <w:kinsoku w:val="0"/>
        <w:overflowPunct w:val="0"/>
        <w:ind w:left="2259" w:right="4464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1"/>
        <w:ind w:left="819"/>
      </w:pPr>
      <w:r>
        <w:rPr>
          <w:b/>
          <w:bCs/>
        </w:rPr>
        <w:t>Minimum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biopsies</w:t>
      </w:r>
    </w:p>
    <w:p w:rsidR="005E1896" w:rsidRDefault="005E1896" w:rsidP="005E1896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t>Tech only Turnaround</w:t>
      </w:r>
      <w:r>
        <w:rPr>
          <w:spacing w:val="-20"/>
        </w:rPr>
        <w:t xml:space="preserve"> </w:t>
      </w:r>
      <w:r>
        <w:t>Times:</w:t>
      </w:r>
    </w:p>
    <w:p w:rsidR="005E1896" w:rsidRDefault="005E1896" w:rsidP="005E1896">
      <w:pPr>
        <w:pStyle w:val="BodyText"/>
        <w:numPr>
          <w:ilvl w:val="0"/>
          <w:numId w:val="72"/>
        </w:numPr>
        <w:tabs>
          <w:tab w:val="left" w:pos="1900"/>
        </w:tabs>
        <w:kinsoku w:val="0"/>
        <w:overflowPunct w:val="0"/>
        <w:spacing w:before="23"/>
        <w:ind w:left="1900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Client:</w:t>
      </w:r>
      <w:r>
        <w:rPr>
          <w:spacing w:val="-5"/>
        </w:rPr>
        <w:t xml:space="preserve"> </w:t>
      </w:r>
      <w:r>
        <w:rPr>
          <w:b/>
          <w:bCs/>
        </w:rPr>
        <w:t>72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5E1896" w:rsidRDefault="005E1896" w:rsidP="005E1896">
      <w:pPr>
        <w:pStyle w:val="Heading3"/>
        <w:numPr>
          <w:ilvl w:val="0"/>
          <w:numId w:val="73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5E1896" w:rsidRDefault="005E1896" w:rsidP="005E1896">
      <w:pPr>
        <w:pStyle w:val="BodyText"/>
        <w:numPr>
          <w:ilvl w:val="0"/>
          <w:numId w:val="71"/>
        </w:numPr>
        <w:tabs>
          <w:tab w:val="left" w:pos="1900"/>
        </w:tabs>
        <w:kinsoku w:val="0"/>
        <w:overflowPunct w:val="0"/>
        <w:spacing w:before="19"/>
        <w:ind w:hanging="359"/>
      </w:pPr>
      <w:r>
        <w:t>Turnaround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rPr>
          <w:spacing w:val="-1"/>
        </w:rPr>
        <w:t>non-conformity:</w:t>
      </w:r>
      <w:r>
        <w:rPr>
          <w:spacing w:val="-12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Director.</w:t>
      </w:r>
    </w:p>
    <w:p w:rsidR="005E1896" w:rsidRDefault="005E1896" w:rsidP="005E1896">
      <w:pPr>
        <w:pStyle w:val="Heading3"/>
        <w:numPr>
          <w:ilvl w:val="0"/>
          <w:numId w:val="71"/>
        </w:numPr>
        <w:tabs>
          <w:tab w:val="left" w:pos="1900"/>
        </w:tabs>
        <w:kinsoku w:val="0"/>
        <w:overflowPunct w:val="0"/>
        <w:spacing w:line="273" w:lineRule="exact"/>
        <w:ind w:right="637"/>
        <w:jc w:val="both"/>
      </w:pPr>
      <w:r w:rsidRPr="00CB249F">
        <w:rPr>
          <w:b w:val="0"/>
          <w:spacing w:val="-1"/>
        </w:rPr>
        <w:t>Specimen</w:t>
      </w:r>
      <w:r w:rsidRPr="00CB249F">
        <w:rPr>
          <w:b w:val="0"/>
          <w:spacing w:val="7"/>
        </w:rPr>
        <w:t xml:space="preserve"> </w:t>
      </w:r>
      <w:r w:rsidRPr="00CB249F">
        <w:rPr>
          <w:b w:val="0"/>
        </w:rPr>
        <w:t>rejection:</w:t>
      </w:r>
      <w:r w:rsidRPr="00CB249F">
        <w:rPr>
          <w:spacing w:val="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rare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specimen</w:t>
      </w:r>
      <w:r>
        <w:rPr>
          <w:spacing w:val="-10"/>
        </w:rPr>
        <w:t xml:space="preserve"> </w:t>
      </w:r>
      <w:r>
        <w:t>rejection</w:t>
      </w:r>
      <w:r>
        <w:rPr>
          <w:spacing w:val="-10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noted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sample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arrived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UT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San</w:t>
      </w:r>
      <w:r>
        <w:rPr>
          <w:spacing w:val="14"/>
        </w:rPr>
        <w:t xml:space="preserve"> </w:t>
      </w:r>
      <w:r>
        <w:t>Antonio,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client contact 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phone.</w:t>
      </w:r>
    </w:p>
    <w:p w:rsidR="005E1896" w:rsidRDefault="005E1896" w:rsidP="005E1896">
      <w:pPr>
        <w:pStyle w:val="Heading3"/>
        <w:numPr>
          <w:ilvl w:val="0"/>
          <w:numId w:val="71"/>
        </w:numPr>
        <w:tabs>
          <w:tab w:val="left" w:pos="1900"/>
        </w:tabs>
        <w:kinsoku w:val="0"/>
        <w:overflowPunct w:val="0"/>
        <w:spacing w:line="273" w:lineRule="exact"/>
        <w:ind w:right="637"/>
        <w:jc w:val="both"/>
      </w:pPr>
      <w:r w:rsidRPr="00CB249F">
        <w:rPr>
          <w:b w:val="0"/>
        </w:rPr>
        <w:t>Technical</w:t>
      </w:r>
      <w:r w:rsidRPr="00CB249F">
        <w:rPr>
          <w:b w:val="0"/>
          <w:spacing w:val="-12"/>
        </w:rPr>
        <w:t xml:space="preserve"> </w:t>
      </w:r>
      <w:r w:rsidRPr="00CB249F">
        <w:rPr>
          <w:b w:val="0"/>
        </w:rPr>
        <w:t>Updates:</w:t>
      </w:r>
      <w:r w:rsidRPr="00CB249F">
        <w:rPr>
          <w:spacing w:val="-12"/>
        </w:rPr>
        <w:t xml:space="preserve"> </w:t>
      </w:r>
      <w:r w:rsidRPr="00CB249F">
        <w:rPr>
          <w:spacing w:val="-1"/>
        </w:rPr>
        <w:t>Email</w:t>
      </w:r>
      <w:r w:rsidRPr="00CB249F">
        <w:rPr>
          <w:spacing w:val="-11"/>
        </w:rPr>
        <w:t xml:space="preserve"> </w:t>
      </w:r>
      <w:r w:rsidRPr="00CB249F">
        <w:t>Applicable</w:t>
      </w:r>
      <w:r w:rsidRPr="00CB249F">
        <w:rPr>
          <w:spacing w:val="-12"/>
        </w:rPr>
        <w:t xml:space="preserve"> </w:t>
      </w:r>
      <w:r w:rsidRPr="00CB249F">
        <w:t>Laboratory</w:t>
      </w:r>
      <w:r w:rsidRPr="00CB249F">
        <w:rPr>
          <w:spacing w:val="-11"/>
        </w:rPr>
        <w:t xml:space="preserve"> </w:t>
      </w:r>
      <w:r w:rsidRPr="00CB249F">
        <w:rPr>
          <w:spacing w:val="-1"/>
        </w:rPr>
        <w:t>Director.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 w:line="258" w:lineRule="auto"/>
        <w:ind w:left="819"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Staining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routine</w:t>
      </w:r>
      <w:r>
        <w:rPr>
          <w:spacing w:val="28"/>
        </w:rPr>
        <w:t xml:space="preserve"> </w:t>
      </w:r>
      <w:r>
        <w:t>H&amp;E’s,</w:t>
      </w:r>
      <w:r>
        <w:rPr>
          <w:spacing w:val="27"/>
        </w:rPr>
        <w:t xml:space="preserve"> </w:t>
      </w:r>
      <w:r>
        <w:rPr>
          <w:spacing w:val="-1"/>
        </w:rPr>
        <w:t>Special</w:t>
      </w:r>
      <w:r>
        <w:rPr>
          <w:spacing w:val="29"/>
        </w:rPr>
        <w:t xml:space="preserve"> </w:t>
      </w:r>
      <w:r>
        <w:rPr>
          <w:spacing w:val="-1"/>
        </w:rPr>
        <w:t>Stains,</w:t>
      </w:r>
      <w:r>
        <w:rPr>
          <w:spacing w:val="28"/>
        </w:rPr>
        <w:t xml:space="preserve"> </w:t>
      </w:r>
      <w:r>
        <w:rPr>
          <w:spacing w:val="-1"/>
        </w:rPr>
        <w:t>Immunofluorescence</w:t>
      </w:r>
      <w:r>
        <w:rPr>
          <w:spacing w:val="2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Immunohistochemistry</w:t>
      </w:r>
      <w:r>
        <w:rPr>
          <w:spacing w:val="-17"/>
        </w:rPr>
        <w:t xml:space="preserve"> </w:t>
      </w:r>
      <w:r>
        <w:t>stains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positive</w:t>
      </w:r>
      <w:r>
        <w:rPr>
          <w:spacing w:val="-16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negative</w:t>
      </w:r>
      <w:r>
        <w:rPr>
          <w:spacing w:val="55"/>
          <w:w w:val="99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IHC's)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insure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stain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achieved.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3"/>
        </w:rPr>
        <w:t xml:space="preserve"> </w:t>
      </w:r>
      <w:r>
        <w:t>tissues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checked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accuracy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histologist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again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pathologist.</w:t>
      </w:r>
      <w:r>
        <w:rPr>
          <w:spacing w:val="13"/>
        </w:rPr>
        <w:t xml:space="preserve"> </w:t>
      </w:r>
      <w:r>
        <w:t>Staining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technologist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initialed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pathologists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QA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1"/>
        </w:rPr>
        <w:t xml:space="preserve"> </w:t>
      </w:r>
      <w:r>
        <w:t>Muscle</w:t>
      </w:r>
      <w:r>
        <w:rPr>
          <w:spacing w:val="15"/>
        </w:rPr>
        <w:t xml:space="preserve"> </w:t>
      </w:r>
      <w:r>
        <w:rPr>
          <w:spacing w:val="-1"/>
        </w:rPr>
        <w:t>biopsies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79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neuropathologist.</w:t>
      </w:r>
      <w:r>
        <w:rPr>
          <w:spacing w:val="3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staining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control/quality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accompanies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57"/>
          <w:w w:val="99"/>
        </w:rPr>
        <w:t xml:space="preserve"> </w:t>
      </w:r>
      <w:r>
        <w:t>Periodically</w:t>
      </w:r>
      <w:r>
        <w:rPr>
          <w:spacing w:val="37"/>
        </w:rPr>
        <w:t xml:space="preserve"> </w:t>
      </w:r>
      <w:r>
        <w:rPr>
          <w:spacing w:val="-1"/>
        </w:rPr>
        <w:t>normal</w:t>
      </w:r>
      <w:r>
        <w:rPr>
          <w:spacing w:val="37"/>
        </w:rPr>
        <w:t xml:space="preserve"> </w:t>
      </w:r>
      <w:r>
        <w:t>skeletal</w:t>
      </w:r>
      <w:r>
        <w:rPr>
          <w:spacing w:val="37"/>
        </w:rPr>
        <w:t xml:space="preserve"> </w:t>
      </w:r>
      <w:r>
        <w:rPr>
          <w:spacing w:val="-1"/>
        </w:rPr>
        <w:t>muscle</w:t>
      </w:r>
      <w:r>
        <w:rPr>
          <w:spacing w:val="38"/>
        </w:rPr>
        <w:t xml:space="preserve"> </w:t>
      </w:r>
      <w:r>
        <w:t>controls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unexpired</w:t>
      </w:r>
      <w:r>
        <w:rPr>
          <w:spacing w:val="29"/>
          <w:w w:val="99"/>
        </w:rPr>
        <w:t xml:space="preserve"> </w:t>
      </w:r>
      <w:r>
        <w:rPr>
          <w:spacing w:val="-1"/>
        </w:rPr>
        <w:t>reagents.</w:t>
      </w:r>
    </w:p>
    <w:p w:rsidR="005E1896" w:rsidRDefault="005E1896" w:rsidP="005E1896">
      <w:pPr>
        <w:pStyle w:val="BodyText"/>
        <w:numPr>
          <w:ilvl w:val="0"/>
          <w:numId w:val="73"/>
        </w:numPr>
        <w:tabs>
          <w:tab w:val="left" w:pos="820"/>
        </w:tabs>
        <w:kinsoku w:val="0"/>
        <w:overflowPunct w:val="0"/>
        <w:spacing w:before="21" w:line="258" w:lineRule="auto"/>
        <w:ind w:left="819" w:right="636"/>
        <w:jc w:val="both"/>
        <w:sectPr w:rsidR="005E1896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5E1896" w:rsidRDefault="005E1896" w:rsidP="005E1896">
      <w:pPr>
        <w:pStyle w:val="Heading3"/>
        <w:numPr>
          <w:ilvl w:val="0"/>
          <w:numId w:val="70"/>
        </w:numPr>
        <w:tabs>
          <w:tab w:val="left" w:pos="820"/>
        </w:tabs>
        <w:kinsoku w:val="0"/>
        <w:overflowPunct w:val="0"/>
        <w:spacing w:before="26"/>
        <w:rPr>
          <w:b w:val="0"/>
          <w:bCs w:val="0"/>
          <w:color w:val="000000"/>
        </w:rPr>
      </w:pPr>
      <w:r>
        <w:t>Test:</w:t>
      </w:r>
      <w:r>
        <w:rPr>
          <w:spacing w:val="42"/>
        </w:rPr>
        <w:t xml:space="preserve"> </w:t>
      </w:r>
      <w:r>
        <w:rPr>
          <w:color w:val="1F4E79"/>
          <w:spacing w:val="-1"/>
        </w:rPr>
        <w:t>In-Situ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1"/>
        </w:rPr>
        <w:t>Hybridization</w:t>
      </w:r>
    </w:p>
    <w:p w:rsidR="005E1896" w:rsidRDefault="005E1896" w:rsidP="005E1896">
      <w:pPr>
        <w:pStyle w:val="BodyText"/>
        <w:numPr>
          <w:ilvl w:val="1"/>
          <w:numId w:val="70"/>
        </w:numPr>
        <w:tabs>
          <w:tab w:val="left" w:pos="1540"/>
        </w:tabs>
        <w:kinsoku w:val="0"/>
        <w:overflowPunct w:val="0"/>
        <w:spacing w:before="19"/>
      </w:pPr>
      <w:r>
        <w:t>EBER</w:t>
      </w:r>
    </w:p>
    <w:p w:rsidR="005E1896" w:rsidRDefault="005E1896" w:rsidP="005E1896">
      <w:pPr>
        <w:pStyle w:val="BodyText"/>
        <w:kinsoku w:val="0"/>
        <w:overflowPunct w:val="0"/>
        <w:spacing w:before="23"/>
        <w:ind w:left="460" w:firstLine="0"/>
      </w:pPr>
      <w:r>
        <w:rPr>
          <w:b/>
          <w:bCs/>
        </w:rPr>
        <w:t xml:space="preserve">2. 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55"/>
        </w:rPr>
        <w:t xml:space="preserve"> </w:t>
      </w:r>
      <w:r>
        <w:t>88365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1"/>
        <w:ind w:hanging="359"/>
        <w:rPr>
          <w:b w:val="0"/>
          <w:bCs w:val="0"/>
        </w:rPr>
      </w:pPr>
      <w:r>
        <w:t>Synonym(s):</w:t>
      </w:r>
      <w:r>
        <w:rPr>
          <w:spacing w:val="43"/>
        </w:rPr>
        <w:t xml:space="preserve"> </w:t>
      </w:r>
      <w:r>
        <w:rPr>
          <w:b w:val="0"/>
          <w:bCs w:val="0"/>
        </w:rPr>
        <w:t>ISH</w:t>
      </w:r>
    </w:p>
    <w:p w:rsidR="005E1896" w:rsidRDefault="005E1896" w:rsidP="005E1896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4"/>
        <w:ind w:left="820"/>
      </w:pPr>
      <w:r>
        <w:rPr>
          <w:b/>
          <w:bCs/>
        </w:rPr>
        <w:t>Performed: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In-House</w:t>
      </w:r>
    </w:p>
    <w:p w:rsidR="005E1896" w:rsidRDefault="005E1896" w:rsidP="005E1896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19"/>
      </w:pPr>
      <w:r>
        <w:t>EBER-Yes</w:t>
      </w:r>
    </w:p>
    <w:p w:rsidR="005E1896" w:rsidRDefault="005E1896" w:rsidP="005E1896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Methodology:</w:t>
      </w:r>
      <w:r>
        <w:rPr>
          <w:b/>
          <w:bCs/>
          <w:spacing w:val="45"/>
        </w:rPr>
        <w:t xml:space="preserve"> </w:t>
      </w:r>
      <w:r>
        <w:t>ISH</w:t>
      </w:r>
      <w:r>
        <w:rPr>
          <w:spacing w:val="-7"/>
        </w:rPr>
        <w:t xml:space="preserve"> </w:t>
      </w:r>
      <w:r>
        <w:t>I-View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Ventana</w:t>
      </w:r>
      <w:proofErr w:type="spellEnd"/>
      <w:r>
        <w:rPr>
          <w:spacing w:val="-1"/>
        </w:rPr>
        <w:t>)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rPr>
          <w:b w:val="0"/>
          <w:bCs w:val="0"/>
        </w:rPr>
      </w:pPr>
      <w:r>
        <w:t>Panel/Profile</w:t>
      </w:r>
      <w:r>
        <w:rPr>
          <w:spacing w:val="-28"/>
        </w:rPr>
        <w:t xml:space="preserve"> </w:t>
      </w:r>
      <w:r>
        <w:t>Components:</w:t>
      </w:r>
    </w:p>
    <w:p w:rsidR="005E1896" w:rsidRDefault="005E1896" w:rsidP="005E1896">
      <w:pPr>
        <w:pStyle w:val="BodyText"/>
        <w:numPr>
          <w:ilvl w:val="1"/>
          <w:numId w:val="69"/>
        </w:numPr>
        <w:tabs>
          <w:tab w:val="left" w:pos="1540"/>
        </w:tabs>
        <w:kinsoku w:val="0"/>
        <w:overflowPunct w:val="0"/>
        <w:spacing w:before="19"/>
        <w:ind w:left="1539"/>
      </w:pPr>
      <w:r>
        <w:t>EBER,</w:t>
      </w:r>
      <w:r>
        <w:rPr>
          <w:spacing w:val="-8"/>
        </w:rPr>
        <w:t xml:space="preserve"> </w:t>
      </w:r>
      <w:r>
        <w:t>U6</w:t>
      </w:r>
      <w:r>
        <w:rPr>
          <w:spacing w:val="-7"/>
        </w:rPr>
        <w:t xml:space="preserve"> </w:t>
      </w:r>
      <w:r>
        <w:t>RNA</w:t>
      </w:r>
      <w:r>
        <w:rPr>
          <w:spacing w:val="-7"/>
        </w:rPr>
        <w:t xml:space="preserve"> </w:t>
      </w:r>
      <w:r>
        <w:t>+Control,</w:t>
      </w:r>
      <w:r>
        <w:rPr>
          <w:spacing w:val="-8"/>
        </w:rPr>
        <w:t xml:space="preserve"> </w:t>
      </w:r>
      <w:r>
        <w:t>ISH</w:t>
      </w:r>
      <w:r>
        <w:rPr>
          <w:spacing w:val="-7"/>
        </w:rPr>
        <w:t xml:space="preserve"> </w:t>
      </w:r>
      <w:r>
        <w:t>–Control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1"/>
        <w:rPr>
          <w:b w:val="0"/>
          <w:bCs w:val="0"/>
        </w:rPr>
      </w:pP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t>Values:</w:t>
      </w:r>
      <w:r>
        <w:rPr>
          <w:spacing w:val="47"/>
        </w:rPr>
        <w:t xml:space="preserve"> </w:t>
      </w:r>
      <w:r>
        <w:rPr>
          <w:b w:val="0"/>
          <w:bCs w:val="0"/>
        </w:rPr>
        <w:t>N/A</w:t>
      </w:r>
    </w:p>
    <w:p w:rsidR="005E1896" w:rsidRDefault="005E1896" w:rsidP="005E1896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5E1896" w:rsidRDefault="005E1896" w:rsidP="005E1896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spacing w:before="19"/>
        <w:ind w:right="63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:rsidR="005E1896" w:rsidRDefault="005E1896" w:rsidP="005E1896">
      <w:pPr>
        <w:pStyle w:val="Heading3"/>
        <w:kinsoku w:val="0"/>
        <w:overflowPunct w:val="0"/>
        <w:spacing w:before="3" w:line="258" w:lineRule="auto"/>
        <w:ind w:left="1539" w:right="638" w:firstLine="0"/>
        <w:rPr>
          <w:b w:val="0"/>
          <w:bCs w:val="0"/>
        </w:rPr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UNLABELED</w:t>
      </w:r>
      <w:r>
        <w:rPr>
          <w:spacing w:val="-23"/>
        </w:rPr>
        <w:t xml:space="preserve"> </w:t>
      </w:r>
      <w:r>
        <w:t>SPECIMEN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RETURNED</w:t>
      </w:r>
      <w:r>
        <w:rPr>
          <w:spacing w:val="-23"/>
        </w:rPr>
        <w:t xml:space="preserve"> </w:t>
      </w:r>
      <w:r>
        <w:t>IMMEDIATELY</w:t>
      </w:r>
    </w:p>
    <w:p w:rsidR="005E1896" w:rsidRDefault="005E1896" w:rsidP="005E1896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spacing w:line="273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5E1896" w:rsidRDefault="005E1896" w:rsidP="005E1896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5E1896" w:rsidRDefault="005E1896" w:rsidP="005E1896">
      <w:pPr>
        <w:pStyle w:val="BodyText"/>
        <w:numPr>
          <w:ilvl w:val="1"/>
          <w:numId w:val="68"/>
        </w:numPr>
        <w:tabs>
          <w:tab w:val="left" w:pos="2261"/>
        </w:tabs>
        <w:kinsoku w:val="0"/>
        <w:overflowPunct w:val="0"/>
        <w:ind w:left="2260" w:hanging="361"/>
      </w:pPr>
      <w:r>
        <w:t>Hospital</w:t>
      </w:r>
      <w:r>
        <w:rPr>
          <w:spacing w:val="-15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5E1896" w:rsidRDefault="005E1896" w:rsidP="005E1896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5E1896" w:rsidRDefault="005E1896" w:rsidP="005E1896">
      <w:pPr>
        <w:pStyle w:val="BodyText"/>
        <w:numPr>
          <w:ilvl w:val="1"/>
          <w:numId w:val="68"/>
        </w:numPr>
        <w:tabs>
          <w:tab w:val="left" w:pos="2261"/>
        </w:tabs>
        <w:kinsoku w:val="0"/>
        <w:overflowPunct w:val="0"/>
        <w:ind w:left="2260" w:hanging="361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5E1896" w:rsidRDefault="005E1896" w:rsidP="005E1896">
      <w:pPr>
        <w:pStyle w:val="BodyText"/>
        <w:numPr>
          <w:ilvl w:val="1"/>
          <w:numId w:val="68"/>
        </w:numPr>
        <w:tabs>
          <w:tab w:val="left" w:pos="2260"/>
        </w:tabs>
        <w:kinsoku w:val="0"/>
        <w:overflowPunct w:val="0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5E1896" w:rsidRDefault="005E1896" w:rsidP="005E1896">
      <w:pPr>
        <w:pStyle w:val="BodyText"/>
        <w:numPr>
          <w:ilvl w:val="0"/>
          <w:numId w:val="68"/>
        </w:numPr>
        <w:tabs>
          <w:tab w:val="left" w:pos="1540"/>
        </w:tabs>
        <w:kinsoku w:val="0"/>
        <w:overflowPunct w:val="0"/>
        <w:ind w:right="275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5E1896" w:rsidRDefault="005E1896" w:rsidP="005E1896">
      <w:pPr>
        <w:pStyle w:val="BodyText"/>
        <w:kinsoku w:val="0"/>
        <w:overflowPunct w:val="0"/>
        <w:ind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5E1896" w:rsidRDefault="005E1896" w:rsidP="005E1896">
      <w:pPr>
        <w:pStyle w:val="BodyText"/>
        <w:kinsoku w:val="0"/>
        <w:overflowPunct w:val="0"/>
        <w:ind w:right="5172"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  <w:r>
        <w:rPr>
          <w:w w:val="99"/>
        </w:rPr>
        <w:t xml:space="preserve"> </w:t>
      </w:r>
      <w:r>
        <w:t>(210)</w:t>
      </w:r>
      <w:r>
        <w:rPr>
          <w:spacing w:val="-15"/>
        </w:rPr>
        <w:t xml:space="preserve"> </w:t>
      </w:r>
      <w:r>
        <w:t>567-6599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5E1896" w:rsidRDefault="005E1896" w:rsidP="005E1896">
      <w:pPr>
        <w:pStyle w:val="BodyText"/>
        <w:numPr>
          <w:ilvl w:val="0"/>
          <w:numId w:val="67"/>
        </w:numPr>
        <w:tabs>
          <w:tab w:val="left" w:pos="1540"/>
        </w:tabs>
        <w:kinsoku w:val="0"/>
        <w:overflowPunct w:val="0"/>
        <w:spacing w:before="19"/>
      </w:pPr>
      <w:r>
        <w:t>Paraffin</w:t>
      </w:r>
      <w:r>
        <w:rPr>
          <w:spacing w:val="-12"/>
        </w:rPr>
        <w:t xml:space="preserve"> </w:t>
      </w:r>
      <w:r>
        <w:t>Block</w:t>
      </w:r>
      <w:r>
        <w:rPr>
          <w:spacing w:val="-11"/>
        </w:rPr>
        <w:t xml:space="preserve"> </w:t>
      </w:r>
      <w:r>
        <w:t>Preferred</w:t>
      </w:r>
    </w:p>
    <w:p w:rsidR="005E1896" w:rsidRDefault="005E1896" w:rsidP="005E1896">
      <w:pPr>
        <w:pStyle w:val="BodyText"/>
        <w:numPr>
          <w:ilvl w:val="0"/>
          <w:numId w:val="67"/>
        </w:numPr>
        <w:tabs>
          <w:tab w:val="left" w:pos="1540"/>
        </w:tabs>
        <w:kinsoku w:val="0"/>
        <w:overflowPunct w:val="0"/>
        <w:spacing w:before="20"/>
      </w:pPr>
      <w:r>
        <w:t>Slides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right="637"/>
        <w:jc w:val="both"/>
      </w:pPr>
      <w:r>
        <w:t>Sections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Coated</w:t>
      </w:r>
      <w:r>
        <w:rPr>
          <w:spacing w:val="13"/>
        </w:rPr>
        <w:t xml:space="preserve"> </w:t>
      </w:r>
      <w:r>
        <w:t>slides</w:t>
      </w:r>
      <w:r>
        <w:rPr>
          <w:spacing w:val="12"/>
        </w:rPr>
        <w:t xml:space="preserve"> </w:t>
      </w:r>
      <w:r>
        <w:t>(only</w:t>
      </w:r>
      <w:r>
        <w:rPr>
          <w:spacing w:val="12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slides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proofErr w:type="spellStart"/>
      <w:r>
        <w:t>Ventana</w:t>
      </w:r>
      <w:proofErr w:type="spellEnd"/>
      <w:r>
        <w:rPr>
          <w:spacing w:val="22"/>
          <w:w w:val="99"/>
        </w:rPr>
        <w:t xml:space="preserve"> </w:t>
      </w:r>
      <w:r>
        <w:t>IHC</w:t>
      </w:r>
      <w:r>
        <w:rPr>
          <w:spacing w:val="-21"/>
        </w:rPr>
        <w:t xml:space="preserve"> </w:t>
      </w:r>
      <w:proofErr w:type="spellStart"/>
      <w:r>
        <w:t>stainers</w:t>
      </w:r>
      <w:proofErr w:type="spellEnd"/>
      <w:r>
        <w:rPr>
          <w:spacing w:val="-21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call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Histology/Immunohistochemistry</w:t>
      </w:r>
      <w:r>
        <w:rPr>
          <w:spacing w:val="-20"/>
        </w:rPr>
        <w:t xml:space="preserve"> </w:t>
      </w:r>
      <w:r>
        <w:t>laboratory</w:t>
      </w:r>
      <w:r>
        <w:rPr>
          <w:spacing w:val="-20"/>
        </w:rPr>
        <w:t xml:space="preserve"> </w:t>
      </w:r>
      <w:r>
        <w:t>before</w:t>
      </w:r>
      <w:r>
        <w:rPr>
          <w:spacing w:val="57"/>
          <w:w w:val="99"/>
        </w:rPr>
        <w:t xml:space="preserve"> </w:t>
      </w:r>
      <w:r>
        <w:t>cutting</w:t>
      </w:r>
      <w:r>
        <w:rPr>
          <w:spacing w:val="-16"/>
        </w:rPr>
        <w:t xml:space="preserve"> </w:t>
      </w:r>
      <w:r>
        <w:t>sections).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and patient name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left="1900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slides.</w:t>
      </w:r>
    </w:p>
    <w:p w:rsidR="005E1896" w:rsidRDefault="005E1896" w:rsidP="005E1896">
      <w:pPr>
        <w:pStyle w:val="BodyText"/>
        <w:numPr>
          <w:ilvl w:val="1"/>
          <w:numId w:val="67"/>
        </w:numPr>
        <w:tabs>
          <w:tab w:val="left" w:pos="1900"/>
        </w:tabs>
        <w:kinsoku w:val="0"/>
        <w:overflowPunct w:val="0"/>
        <w:ind w:left="1900"/>
      </w:pPr>
      <w:r>
        <w:rPr>
          <w:b/>
          <w:bCs/>
          <w:u w:val="thick"/>
        </w:rPr>
        <w:t>Do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5"/>
          <w:u w:val="thick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oven.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ind w:left="820"/>
        <w:rPr>
          <w:b w:val="0"/>
          <w:bCs w:val="0"/>
        </w:rPr>
      </w:pPr>
      <w:r>
        <w:t>Tech only Turnaround</w:t>
      </w:r>
      <w:r>
        <w:rPr>
          <w:spacing w:val="-20"/>
        </w:rPr>
        <w:t xml:space="preserve"> </w:t>
      </w:r>
      <w:r>
        <w:t>Times:</w:t>
      </w:r>
    </w:p>
    <w:p w:rsidR="005E1896" w:rsidRPr="00A600D3" w:rsidRDefault="005E1896" w:rsidP="005E1896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Client:</w:t>
      </w:r>
      <w:r>
        <w:rPr>
          <w:spacing w:val="-5"/>
        </w:rPr>
        <w:t xml:space="preserve"> </w:t>
      </w:r>
      <w:r>
        <w:rPr>
          <w:b/>
          <w:bCs/>
        </w:rPr>
        <w:t>48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hours</w:t>
      </w:r>
    </w:p>
    <w:p w:rsidR="005E1896" w:rsidRDefault="005E1896" w:rsidP="005E1896">
      <w:pPr>
        <w:pStyle w:val="Heading3"/>
        <w:numPr>
          <w:ilvl w:val="0"/>
          <w:numId w:val="69"/>
        </w:numPr>
        <w:tabs>
          <w:tab w:val="left" w:pos="820"/>
        </w:tabs>
        <w:kinsoku w:val="0"/>
        <w:overflowPunct w:val="0"/>
        <w:spacing w:before="3"/>
        <w:rPr>
          <w:b w:val="0"/>
          <w:bCs w:val="0"/>
        </w:rPr>
      </w:pPr>
      <w:r>
        <w:t>Communication:</w:t>
      </w:r>
    </w:p>
    <w:p w:rsidR="005E1896" w:rsidRDefault="005E1896" w:rsidP="005E1896">
      <w:pPr>
        <w:pStyle w:val="ListParagraph"/>
        <w:numPr>
          <w:ilvl w:val="1"/>
          <w:numId w:val="69"/>
        </w:numPr>
        <w:rPr>
          <w:b/>
          <w:bCs/>
        </w:rPr>
      </w:pPr>
      <w:r>
        <w:t>Turnaround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time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non-conformity:</w:t>
      </w:r>
      <w:r w:rsidRPr="009932B6">
        <w:rPr>
          <w:spacing w:val="-6"/>
        </w:rPr>
        <w:t xml:space="preserve"> </w:t>
      </w:r>
      <w:r w:rsidRPr="009932B6">
        <w:rPr>
          <w:b/>
          <w:bCs/>
        </w:rPr>
        <w:t>Email Applicable Laboratory Director.</w:t>
      </w:r>
    </w:p>
    <w:p w:rsidR="005E1896" w:rsidRPr="00CB249F" w:rsidRDefault="005E1896" w:rsidP="005E1896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line="259" w:lineRule="auto"/>
        <w:ind w:right="637"/>
        <w:jc w:val="both"/>
        <w:rPr>
          <w:b/>
        </w:rPr>
      </w:pPr>
      <w:r w:rsidRPr="00CB249F">
        <w:rPr>
          <w:spacing w:val="-1"/>
        </w:rPr>
        <w:t>Specimen</w:t>
      </w:r>
      <w:r w:rsidRPr="00CB249F">
        <w:rPr>
          <w:spacing w:val="7"/>
        </w:rPr>
        <w:t xml:space="preserve"> </w:t>
      </w:r>
      <w:r w:rsidRPr="00CB249F">
        <w:t>rejection:</w:t>
      </w:r>
      <w:r w:rsidRPr="00CB249F">
        <w:rPr>
          <w:spacing w:val="8"/>
        </w:rPr>
        <w:t xml:space="preserve"> </w:t>
      </w:r>
      <w:r w:rsidRPr="00CB249F">
        <w:rPr>
          <w:b/>
        </w:rPr>
        <w:t>In</w:t>
      </w:r>
      <w:r w:rsidRPr="00CB249F">
        <w:rPr>
          <w:b/>
          <w:spacing w:val="-11"/>
        </w:rPr>
        <w:t xml:space="preserve"> </w:t>
      </w:r>
      <w:r w:rsidRPr="00CB249F">
        <w:rPr>
          <w:b/>
        </w:rPr>
        <w:t>rare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cases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where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cause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for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specimen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rejection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is</w:t>
      </w:r>
      <w:r w:rsidRPr="00CB249F">
        <w:rPr>
          <w:b/>
          <w:spacing w:val="20"/>
          <w:w w:val="99"/>
        </w:rPr>
        <w:t xml:space="preserve"> </w:t>
      </w:r>
      <w:r w:rsidRPr="00CB249F">
        <w:rPr>
          <w:b/>
        </w:rPr>
        <w:t>noted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after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sample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has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arrived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at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UT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Health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San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Antonio,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the</w:t>
      </w:r>
      <w:r w:rsidRPr="00CB249F">
        <w:rPr>
          <w:b/>
          <w:w w:val="99"/>
        </w:rPr>
        <w:t xml:space="preserve"> </w:t>
      </w:r>
      <w:r w:rsidRPr="00CB249F">
        <w:rPr>
          <w:b/>
        </w:rPr>
        <w:t>client contact information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request</w:t>
      </w:r>
      <w:r w:rsidRPr="00CB249F">
        <w:rPr>
          <w:b/>
          <w:spacing w:val="-5"/>
        </w:rPr>
        <w:t xml:space="preserve"> </w:t>
      </w:r>
      <w:r w:rsidRPr="00CB249F">
        <w:rPr>
          <w:b/>
          <w:spacing w:val="-1"/>
        </w:rPr>
        <w:t>form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will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be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notified</w:t>
      </w:r>
      <w:r w:rsidRPr="00CB249F">
        <w:rPr>
          <w:b/>
          <w:spacing w:val="-5"/>
        </w:rPr>
        <w:t xml:space="preserve"> </w:t>
      </w:r>
      <w:r w:rsidRPr="00CB249F">
        <w:rPr>
          <w:b/>
        </w:rPr>
        <w:t>by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email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or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phone.</w:t>
      </w:r>
    </w:p>
    <w:p w:rsidR="005E1896" w:rsidRDefault="005E1896" w:rsidP="005E1896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line="274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5E1896" w:rsidRDefault="005E1896" w:rsidP="005E1896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</w:pPr>
      <w:r>
        <w:rPr>
          <w:b/>
          <w:bCs/>
          <w:spacing w:val="-1"/>
        </w:rPr>
        <w:t>Quality: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routine</w:t>
      </w:r>
      <w:r>
        <w:rPr>
          <w:spacing w:val="35"/>
        </w:rPr>
        <w:t xml:space="preserve"> </w:t>
      </w:r>
      <w:r>
        <w:rPr>
          <w:spacing w:val="-1"/>
        </w:rPr>
        <w:t>H&amp;E’s,</w:t>
      </w:r>
      <w:r>
        <w:rPr>
          <w:spacing w:val="34"/>
        </w:rPr>
        <w:t xml:space="preserve"> </w:t>
      </w:r>
      <w:r>
        <w:t>Special</w:t>
      </w:r>
      <w:r>
        <w:rPr>
          <w:spacing w:val="33"/>
        </w:rPr>
        <w:t xml:space="preserve"> </w:t>
      </w:r>
      <w:r>
        <w:t>Stains,</w:t>
      </w:r>
      <w:r>
        <w:rPr>
          <w:spacing w:val="34"/>
        </w:rPr>
        <w:t xml:space="preserve"> </w:t>
      </w:r>
      <w:r>
        <w:t>Immunofluorescence</w:t>
      </w:r>
      <w:r>
        <w:rPr>
          <w:spacing w:val="3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Immunohistochemistry</w:t>
      </w:r>
      <w:r>
        <w:rPr>
          <w:spacing w:val="-17"/>
        </w:rPr>
        <w:t xml:space="preserve"> </w:t>
      </w:r>
      <w:r>
        <w:t>stains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positive</w:t>
      </w:r>
      <w:r>
        <w:rPr>
          <w:spacing w:val="-16"/>
        </w:rPr>
        <w:t xml:space="preserve"> </w:t>
      </w:r>
      <w:r>
        <w:t>tissue</w:t>
      </w:r>
      <w:r>
        <w:rPr>
          <w:spacing w:val="-17"/>
        </w:rPr>
        <w:t xml:space="preserve"> </w:t>
      </w:r>
      <w:r>
        <w:t>controls</w:t>
      </w:r>
      <w:r>
        <w:rPr>
          <w:spacing w:val="-16"/>
        </w:rPr>
        <w:t xml:space="preserve"> </w:t>
      </w:r>
      <w:r>
        <w:t>(and</w:t>
      </w:r>
      <w:r>
        <w:rPr>
          <w:spacing w:val="-17"/>
        </w:rPr>
        <w:t xml:space="preserve"> </w:t>
      </w:r>
      <w:r>
        <w:t>negative</w:t>
      </w:r>
      <w:r>
        <w:rPr>
          <w:spacing w:val="55"/>
          <w:w w:val="99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IHC's)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insure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stain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achieved.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controls</w:t>
      </w:r>
      <w:r>
        <w:rPr>
          <w:spacing w:val="87"/>
          <w:w w:val="9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3"/>
        </w:rPr>
        <w:t xml:space="preserve"> </w:t>
      </w:r>
      <w:r>
        <w:t>tissues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checked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accuracy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histologist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again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pathologist.</w:t>
      </w:r>
      <w:r>
        <w:rPr>
          <w:spacing w:val="13"/>
        </w:rPr>
        <w:t xml:space="preserve"> </w:t>
      </w:r>
      <w:r>
        <w:t>Staining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recorded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technologist</w:t>
      </w:r>
      <w:r>
        <w:rPr>
          <w:spacing w:val="13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initialed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pathologists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QA</w:t>
      </w:r>
      <w:r>
        <w:rPr>
          <w:spacing w:val="14"/>
        </w:rPr>
        <w:t xml:space="preserve"> </w:t>
      </w:r>
      <w:r>
        <w:rPr>
          <w:spacing w:val="-1"/>
        </w:rPr>
        <w:t>form.</w:t>
      </w:r>
      <w:r>
        <w:rPr>
          <w:spacing w:val="31"/>
        </w:rPr>
        <w:t xml:space="preserve"> </w:t>
      </w:r>
      <w:r>
        <w:t>Muscle</w:t>
      </w:r>
      <w:r>
        <w:rPr>
          <w:spacing w:val="15"/>
        </w:rPr>
        <w:t xml:space="preserve"> </w:t>
      </w:r>
      <w:r>
        <w:rPr>
          <w:spacing w:val="-1"/>
        </w:rPr>
        <w:t>biopsies</w:t>
      </w:r>
      <w:r>
        <w:rPr>
          <w:spacing w:val="15"/>
        </w:rPr>
        <w:t xml:space="preserve"> </w:t>
      </w:r>
      <w:r>
        <w:rPr>
          <w:spacing w:val="-1"/>
        </w:rPr>
        <w:t>contain</w:t>
      </w:r>
      <w:r>
        <w:rPr>
          <w:spacing w:val="15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79"/>
          <w:w w:val="9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neuropathologist.</w:t>
      </w:r>
      <w:r>
        <w:rPr>
          <w:spacing w:val="3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staining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control/quality</w:t>
      </w:r>
      <w:r>
        <w:rPr>
          <w:spacing w:val="-5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accompanies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57"/>
          <w:w w:val="99"/>
        </w:rPr>
        <w:t xml:space="preserve"> </w:t>
      </w:r>
      <w:r>
        <w:t>Periodically</w:t>
      </w:r>
      <w:r>
        <w:rPr>
          <w:spacing w:val="37"/>
        </w:rPr>
        <w:t xml:space="preserve"> </w:t>
      </w:r>
      <w:r>
        <w:rPr>
          <w:spacing w:val="-1"/>
        </w:rPr>
        <w:t>normal</w:t>
      </w:r>
      <w:r>
        <w:rPr>
          <w:spacing w:val="37"/>
        </w:rPr>
        <w:t xml:space="preserve"> </w:t>
      </w:r>
      <w:r>
        <w:t>skeletal</w:t>
      </w:r>
      <w:r>
        <w:rPr>
          <w:spacing w:val="37"/>
        </w:rPr>
        <w:t xml:space="preserve"> </w:t>
      </w:r>
      <w:r>
        <w:rPr>
          <w:spacing w:val="-1"/>
        </w:rPr>
        <w:t>muscle</w:t>
      </w:r>
      <w:r>
        <w:rPr>
          <w:spacing w:val="38"/>
        </w:rPr>
        <w:t xml:space="preserve"> </w:t>
      </w:r>
      <w:r>
        <w:t>controls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test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unexpired</w:t>
      </w:r>
      <w:r>
        <w:rPr>
          <w:spacing w:val="29"/>
          <w:w w:val="99"/>
        </w:rPr>
        <w:t xml:space="preserve"> </w:t>
      </w:r>
      <w:r>
        <w:rPr>
          <w:spacing w:val="-1"/>
        </w:rPr>
        <w:t>reagents.</w:t>
      </w:r>
    </w:p>
    <w:p w:rsidR="005E1896" w:rsidRDefault="005E1896" w:rsidP="005E1896">
      <w:pPr>
        <w:pStyle w:val="BodyText"/>
        <w:numPr>
          <w:ilvl w:val="0"/>
          <w:numId w:val="69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  <w:sectPr w:rsidR="005E1896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5E1896" w:rsidRDefault="005E1896" w:rsidP="005E1896">
      <w:pPr>
        <w:pStyle w:val="Heading3"/>
        <w:kinsoku w:val="0"/>
        <w:overflowPunct w:val="0"/>
        <w:spacing w:before="26" w:line="256" w:lineRule="auto"/>
        <w:ind w:left="459" w:right="6122" w:firstLine="0"/>
        <w:rPr>
          <w:b w:val="0"/>
          <w:bCs w:val="0"/>
          <w:color w:val="000000"/>
        </w:rPr>
      </w:pPr>
      <w:r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48"/>
        </w:rPr>
        <w:t xml:space="preserve"> </w:t>
      </w:r>
      <w:r>
        <w:rPr>
          <w:color w:val="1F4E79"/>
        </w:rPr>
        <w:t>Immunohistochemistry</w:t>
      </w:r>
      <w:r>
        <w:rPr>
          <w:color w:val="1F4E79"/>
          <w:w w:val="99"/>
        </w:rPr>
        <w:t xml:space="preserve"> </w:t>
      </w:r>
      <w:r>
        <w:rPr>
          <w:color w:val="000000"/>
        </w:rPr>
        <w:t xml:space="preserve">2.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CPT:</w:t>
      </w:r>
      <w:r>
        <w:rPr>
          <w:color w:val="000000"/>
          <w:spacing w:val="55"/>
        </w:rPr>
        <w:t xml:space="preserve"> </w:t>
      </w:r>
      <w:r>
        <w:rPr>
          <w:b w:val="0"/>
          <w:bCs w:val="0"/>
          <w:color w:val="000000"/>
        </w:rPr>
        <w:t>88342</w:t>
      </w:r>
    </w:p>
    <w:p w:rsidR="005E1896" w:rsidRDefault="005E1896" w:rsidP="005E1896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/>
      </w:pPr>
      <w:r>
        <w:rPr>
          <w:b/>
          <w:bCs/>
        </w:rPr>
        <w:t>Synonym(s):</w:t>
      </w:r>
      <w:r>
        <w:rPr>
          <w:b/>
          <w:bCs/>
          <w:spacing w:val="42"/>
        </w:rPr>
        <w:t xml:space="preserve"> </w:t>
      </w:r>
      <w:r>
        <w:t>IHC</w:t>
      </w:r>
    </w:p>
    <w:p w:rsidR="005E1896" w:rsidRDefault="005E1896" w:rsidP="005E1896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In-House:</w:t>
      </w:r>
      <w:r>
        <w:rPr>
          <w:b/>
          <w:bCs/>
          <w:spacing w:val="42"/>
        </w:rPr>
        <w:t xml:space="preserve"> </w:t>
      </w:r>
      <w:r>
        <w:t>Yes</w:t>
      </w:r>
    </w:p>
    <w:p w:rsidR="005E1896" w:rsidRPr="00CB249F" w:rsidRDefault="005E1896" w:rsidP="005E1896">
      <w:pPr>
        <w:pStyle w:val="BodyText"/>
        <w:numPr>
          <w:ilvl w:val="0"/>
          <w:numId w:val="65"/>
        </w:numPr>
        <w:tabs>
          <w:tab w:val="left" w:pos="820"/>
          <w:tab w:val="left" w:pos="2467"/>
          <w:tab w:val="left" w:pos="4033"/>
          <w:tab w:val="left" w:pos="4934"/>
          <w:tab w:val="left" w:pos="5662"/>
          <w:tab w:val="left" w:pos="6901"/>
          <w:tab w:val="left" w:pos="7322"/>
          <w:tab w:val="left" w:pos="8634"/>
        </w:tabs>
        <w:kinsoku w:val="0"/>
        <w:overflowPunct w:val="0"/>
        <w:spacing w:before="21" w:line="258" w:lineRule="auto"/>
        <w:ind w:right="637"/>
      </w:pPr>
      <w:r>
        <w:rPr>
          <w:b/>
          <w:bCs/>
          <w:w w:val="95"/>
        </w:rPr>
        <w:t>Methodology:</w:t>
      </w:r>
      <w:r>
        <w:rPr>
          <w:b/>
          <w:bCs/>
          <w:w w:val="95"/>
        </w:rPr>
        <w:tab/>
      </w:r>
      <w:proofErr w:type="spellStart"/>
      <w:r>
        <w:t>Avidin</w:t>
      </w:r>
      <w:proofErr w:type="spellEnd"/>
      <w:r>
        <w:t xml:space="preserve">-Biotin I-View DAB </w:t>
      </w:r>
      <w:r w:rsidRPr="00CB249F">
        <w:t>(</w:t>
      </w:r>
      <w:proofErr w:type="spellStart"/>
      <w:r w:rsidRPr="00CB249F">
        <w:t>Ventana</w:t>
      </w:r>
      <w:proofErr w:type="spellEnd"/>
      <w:r w:rsidRPr="00CB249F">
        <w:t>),Ultra-View</w:t>
      </w:r>
      <w:r w:rsidRPr="00CB249F">
        <w:tab/>
      </w:r>
      <w:r>
        <w:t xml:space="preserve"> DAB or </w:t>
      </w:r>
      <w:r w:rsidRPr="00CB249F">
        <w:t>Alkaline Phosphatase (</w:t>
      </w:r>
      <w:proofErr w:type="spellStart"/>
      <w:r w:rsidRPr="00CB249F">
        <w:t>Ventana</w:t>
      </w:r>
      <w:proofErr w:type="spellEnd"/>
      <w:r w:rsidRPr="00CB249F">
        <w:t>)</w:t>
      </w:r>
      <w:r>
        <w:t xml:space="preserve">, </w:t>
      </w:r>
      <w:proofErr w:type="spellStart"/>
      <w:r>
        <w:t>Opti</w:t>
      </w:r>
      <w:proofErr w:type="spellEnd"/>
      <w:r>
        <w:t>-View DAB (</w:t>
      </w:r>
      <w:proofErr w:type="spellStart"/>
      <w:r>
        <w:t>Ventana</w:t>
      </w:r>
      <w:proofErr w:type="spellEnd"/>
      <w:r>
        <w:t>)</w:t>
      </w:r>
    </w:p>
    <w:p w:rsidR="005E1896" w:rsidRPr="00A600D3" w:rsidRDefault="005E1896" w:rsidP="005E1896">
      <w:pPr>
        <w:pStyle w:val="NoSpacing"/>
        <w:numPr>
          <w:ilvl w:val="0"/>
          <w:numId w:val="65"/>
        </w:numPr>
      </w:pPr>
      <w:r>
        <w:rPr>
          <w:b/>
          <w:bCs/>
        </w:rPr>
        <w:t>Panel/Profile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Components: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IHC</w:t>
      </w:r>
      <w:r>
        <w:rPr>
          <w:spacing w:val="6"/>
        </w:rPr>
        <w:t xml:space="preserve"> </w:t>
      </w:r>
      <w:r>
        <w:t>tests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interpretation:</w:t>
      </w:r>
      <w:r>
        <w:rPr>
          <w:spacing w:val="5"/>
        </w:rPr>
        <w:t xml:space="preserve"> </w:t>
      </w:r>
      <w:r w:rsidRPr="00A600D3">
        <w:t xml:space="preserve">A-1 ACT; ACTH; AFP; ALK-1; B72.3; BCL2; BCL6; Ber-EP4; BOB 1; Beta-Catenin; CA19-9; CA-125; Calcitonin; Calponin-1; </w:t>
      </w:r>
      <w:proofErr w:type="spellStart"/>
      <w:r w:rsidRPr="00A600D3">
        <w:t>Calretinin</w:t>
      </w:r>
      <w:proofErr w:type="spellEnd"/>
      <w:r w:rsidRPr="00A600D3">
        <w:t xml:space="preserve">; Cam 5.2; CA9; CD1a; CD2; CD3; CD4; CD5; CD7; CD8; CD10; CD15; CD20; CD21; CD23; CD25;  CD30; CD31; CD33; CD34; CD43; CD45RB; CD45RO; CD56; CD57; CD61; CD68; CD71; CD79a; CD99; CD117; CD123; CD138; CD207; CDK4; CDX-2; CEA; Chromogranin; CK5/6; CK7; CK20; CLA; </w:t>
      </w:r>
      <w:proofErr w:type="spellStart"/>
      <w:r w:rsidRPr="00A600D3">
        <w:t>Clusterin</w:t>
      </w:r>
      <w:proofErr w:type="spellEnd"/>
      <w:r w:rsidRPr="00A600D3">
        <w:t xml:space="preserve">; CMV; CXCL13; Cyclin-D1; D2-40; </w:t>
      </w:r>
      <w:proofErr w:type="spellStart"/>
      <w:r w:rsidRPr="00A600D3">
        <w:t>Desmin</w:t>
      </w:r>
      <w:proofErr w:type="spellEnd"/>
      <w:r w:rsidRPr="00A600D3">
        <w:t xml:space="preserve">; EBV-LMP; E-Cadherin; EGFR; ER; Factor VIII; Factor </w:t>
      </w:r>
      <w:proofErr w:type="spellStart"/>
      <w:r w:rsidRPr="00A600D3">
        <w:t>XIIIa</w:t>
      </w:r>
      <w:proofErr w:type="spellEnd"/>
      <w:r w:rsidRPr="00A600D3">
        <w:t xml:space="preserve">; </w:t>
      </w:r>
      <w:proofErr w:type="spellStart"/>
      <w:r w:rsidRPr="00A600D3">
        <w:t>Fascin</w:t>
      </w:r>
      <w:proofErr w:type="spellEnd"/>
      <w:r w:rsidRPr="00A600D3">
        <w:t xml:space="preserve">; FSH; Gastrin; GATA-3;  GCDFP-15; GFAP; GH; Glucagon; </w:t>
      </w:r>
      <w:proofErr w:type="spellStart"/>
      <w:r w:rsidRPr="00A600D3">
        <w:t>Glycophorin</w:t>
      </w:r>
      <w:proofErr w:type="spellEnd"/>
      <w:r w:rsidRPr="00A600D3">
        <w:t xml:space="preserve"> A; Glypican-3; HBME; HCG-Beta; Hemoglobin A; Hepar;Her2;HHV-8;HMB-45;H.pylori; HSV 1; HSV 2; IDH1; IgA; </w:t>
      </w:r>
      <w:proofErr w:type="spellStart"/>
      <w:r w:rsidRPr="00A600D3">
        <w:t>IgD</w:t>
      </w:r>
      <w:proofErr w:type="spellEnd"/>
      <w:r w:rsidRPr="00A600D3">
        <w:t xml:space="preserve">; IgG; IgG4; IgM; Inhibin A; Insulin; Kappa; Keratin AE1/3; Keratin 903; Ki67; Lambda; </w:t>
      </w:r>
      <w:proofErr w:type="spellStart"/>
      <w:r w:rsidRPr="00A600D3">
        <w:t>Laminin</w:t>
      </w:r>
      <w:proofErr w:type="spellEnd"/>
      <w:r w:rsidRPr="00A600D3">
        <w:t xml:space="preserve">; LH; Lysozyme; Mart 1; Mammaglobin; Mast Cell </w:t>
      </w:r>
      <w:proofErr w:type="spellStart"/>
      <w:r w:rsidRPr="00A600D3">
        <w:t>Tryptase</w:t>
      </w:r>
      <w:proofErr w:type="spellEnd"/>
      <w:r w:rsidRPr="00A600D3">
        <w:t xml:space="preserve">; MDM2; MLH-1; MSH-2; MSH-6; MUM-1; Myeloperoxidase; </w:t>
      </w:r>
      <w:proofErr w:type="spellStart"/>
      <w:r w:rsidRPr="00A600D3">
        <w:t>Myogenin;Neurofilament</w:t>
      </w:r>
      <w:proofErr w:type="spellEnd"/>
      <w:r w:rsidRPr="00A600D3">
        <w:t xml:space="preserve">; NSE; OCT 2; OCT ¾; P 16; P40 (P63); P53 (D07); Pan-Actin; Pan Melanoma; Pax5; Pax8; PD1; PHH3; PIN 4; PLAP; PMS 2; Polyomavirus(SV40); PR; Prolactin; PSA; PSMA; PTH; S100; SMA; Sox 11; Spirochete; </w:t>
      </w:r>
      <w:proofErr w:type="spellStart"/>
      <w:r w:rsidRPr="00A600D3">
        <w:t>Synaptophysin</w:t>
      </w:r>
      <w:proofErr w:type="spellEnd"/>
      <w:r w:rsidRPr="00A600D3">
        <w:t xml:space="preserve">; TCL-1a; TCRbf1; TCR gamma; TDT; Thyroglobulin; TIA-1; TSH; TTF-1; </w:t>
      </w:r>
      <w:proofErr w:type="spellStart"/>
      <w:r w:rsidRPr="00A600D3">
        <w:t>Vimentin</w:t>
      </w:r>
      <w:proofErr w:type="spellEnd"/>
      <w:r w:rsidRPr="00A600D3">
        <w:t>;  WT-1</w:t>
      </w:r>
    </w:p>
    <w:p w:rsidR="005E1896" w:rsidRDefault="005E1896" w:rsidP="005E1896">
      <w:pPr>
        <w:pStyle w:val="NoSpacing"/>
        <w:numPr>
          <w:ilvl w:val="0"/>
          <w:numId w:val="65"/>
        </w:numPr>
        <w:rPr>
          <w:b/>
          <w:bCs/>
        </w:rPr>
      </w:pPr>
      <w:r w:rsidRPr="00A600D3">
        <w:rPr>
          <w:b/>
          <w:spacing w:val="-1"/>
        </w:rPr>
        <w:t>Critical</w:t>
      </w:r>
      <w:r w:rsidRPr="00A600D3">
        <w:rPr>
          <w:b/>
          <w:spacing w:val="-7"/>
        </w:rPr>
        <w:t xml:space="preserve"> </w:t>
      </w:r>
      <w:r w:rsidRPr="00A600D3">
        <w:rPr>
          <w:b/>
        </w:rPr>
        <w:t>Values</w:t>
      </w:r>
      <w:r>
        <w:t>:</w:t>
      </w:r>
      <w:r>
        <w:rPr>
          <w:spacing w:val="47"/>
        </w:rPr>
        <w:t xml:space="preserve"> </w:t>
      </w:r>
      <w:r w:rsidRPr="00A600D3">
        <w:rPr>
          <w:bCs/>
        </w:rPr>
        <w:t>N/A</w:t>
      </w:r>
    </w:p>
    <w:p w:rsidR="005E1896" w:rsidRPr="00A600D3" w:rsidRDefault="005E1896" w:rsidP="005E1896">
      <w:pPr>
        <w:pStyle w:val="ListParagraph"/>
        <w:numPr>
          <w:ilvl w:val="0"/>
          <w:numId w:val="65"/>
        </w:numPr>
        <w:tabs>
          <w:tab w:val="left" w:pos="820"/>
        </w:tabs>
        <w:kinsoku w:val="0"/>
        <w:overflowPunct w:val="0"/>
        <w:spacing w:before="24"/>
      </w:pPr>
      <w:r w:rsidRPr="00A600D3">
        <w:rPr>
          <w:b/>
          <w:bCs/>
        </w:rPr>
        <w:t>Specimen</w:t>
      </w:r>
      <w:r w:rsidRPr="00A600D3">
        <w:rPr>
          <w:b/>
          <w:bCs/>
          <w:spacing w:val="-13"/>
        </w:rPr>
        <w:t xml:space="preserve"> </w:t>
      </w:r>
      <w:r w:rsidRPr="00A600D3">
        <w:rPr>
          <w:b/>
          <w:bCs/>
        </w:rPr>
        <w:t>Collection</w:t>
      </w:r>
      <w:r w:rsidRPr="00A600D3">
        <w:rPr>
          <w:b/>
          <w:bCs/>
          <w:spacing w:val="-12"/>
        </w:rPr>
        <w:t xml:space="preserve"> </w:t>
      </w:r>
      <w:r w:rsidRPr="00A600D3">
        <w:rPr>
          <w:b/>
          <w:bCs/>
        </w:rPr>
        <w:t>/</w:t>
      </w:r>
      <w:r w:rsidRPr="00A600D3">
        <w:rPr>
          <w:b/>
          <w:bCs/>
          <w:spacing w:val="-13"/>
        </w:rPr>
        <w:t xml:space="preserve"> </w:t>
      </w:r>
      <w:r w:rsidRPr="00A600D3">
        <w:rPr>
          <w:b/>
          <w:bCs/>
        </w:rPr>
        <w:t>Handling</w:t>
      </w:r>
      <w:r w:rsidRPr="00A600D3">
        <w:rPr>
          <w:b/>
          <w:bCs/>
          <w:spacing w:val="-12"/>
        </w:rPr>
        <w:t xml:space="preserve"> </w:t>
      </w:r>
      <w:r w:rsidRPr="00A600D3">
        <w:rPr>
          <w:b/>
          <w:bCs/>
        </w:rPr>
        <w:t>Requirements: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spacing w:before="23"/>
        <w:ind w:right="638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accompany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specimens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specimen</w:t>
      </w:r>
      <w:r>
        <w:rPr>
          <w:spacing w:val="-5"/>
        </w:rPr>
        <w:t xml:space="preserve"> </w:t>
      </w:r>
      <w:r>
        <w:t>must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:rsidR="005E1896" w:rsidRDefault="005E1896" w:rsidP="005E1896">
      <w:pPr>
        <w:pStyle w:val="Heading3"/>
        <w:kinsoku w:val="0"/>
        <w:overflowPunct w:val="0"/>
        <w:spacing w:before="2"/>
        <w:ind w:left="1539" w:right="375" w:firstLine="0"/>
        <w:rPr>
          <w:b w:val="0"/>
          <w:bCs w:val="0"/>
        </w:rPr>
      </w:pPr>
      <w:r>
        <w:t>ANY</w:t>
      </w:r>
      <w:r>
        <w:rPr>
          <w:spacing w:val="2"/>
        </w:rPr>
        <w:t xml:space="preserve"> </w:t>
      </w:r>
      <w:r>
        <w:t>SPECIMENS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REQUISTION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UNLABELED</w:t>
      </w:r>
      <w:r>
        <w:rPr>
          <w:spacing w:val="-23"/>
        </w:rPr>
        <w:t xml:space="preserve"> </w:t>
      </w:r>
      <w:r>
        <w:t>SPECIMEN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RETURNED</w:t>
      </w:r>
      <w:r>
        <w:rPr>
          <w:spacing w:val="-23"/>
        </w:rPr>
        <w:t xml:space="preserve"> </w:t>
      </w:r>
      <w:r>
        <w:t>IMMEDIATELY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spacing w:line="274" w:lineRule="exact"/>
      </w:pP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include: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rPr>
          <w:spacing w:val="-1"/>
        </w:rP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Hospital</w:t>
      </w:r>
      <w:r>
        <w:rPr>
          <w:spacing w:val="-16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rPr>
          <w:spacing w:val="-1"/>
        </w:rPr>
        <w:t>number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(hospital</w:t>
      </w:r>
      <w:r>
        <w:rPr>
          <w:spacing w:val="-11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rPr>
          <w:spacing w:val="-1"/>
        </w:rPr>
        <w:t>form)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Pathology</w:t>
      </w:r>
      <w:r>
        <w:rPr>
          <w:spacing w:val="-11"/>
        </w:rPr>
        <w:t xml:space="preserve"> </w:t>
      </w:r>
      <w:r>
        <w:t>accession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applicable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Requesting</w:t>
      </w:r>
      <w:r>
        <w:rPr>
          <w:spacing w:val="-11"/>
        </w:rPr>
        <w:t xml:space="preserve"> </w:t>
      </w:r>
      <w:r>
        <w:t>physicians</w:t>
      </w:r>
      <w:r>
        <w:rPr>
          <w:spacing w:val="-10"/>
        </w:rPr>
        <w:t xml:space="preserve"> </w:t>
      </w:r>
      <w:r>
        <w:rPr>
          <w:spacing w:val="-1"/>
        </w:rPr>
        <w:t>name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</w:p>
    <w:p w:rsidR="005E1896" w:rsidRDefault="005E1896" w:rsidP="005E1896">
      <w:pPr>
        <w:pStyle w:val="BodyText"/>
        <w:numPr>
          <w:ilvl w:val="2"/>
          <w:numId w:val="65"/>
        </w:numPr>
        <w:tabs>
          <w:tab w:val="left" w:pos="1900"/>
        </w:tabs>
        <w:kinsoku w:val="0"/>
        <w:overflowPunct w:val="0"/>
        <w:ind w:hanging="359"/>
      </w:pPr>
      <w:r>
        <w:t>Test</w:t>
      </w:r>
      <w:r>
        <w:rPr>
          <w:spacing w:val="-14"/>
        </w:rPr>
        <w:t xml:space="preserve"> </w:t>
      </w:r>
      <w:r>
        <w:t>requested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540"/>
        </w:tabs>
        <w:kinsoku w:val="0"/>
        <w:overflowPunct w:val="0"/>
        <w:ind w:left="1539" w:right="2758"/>
      </w:pPr>
      <w:r>
        <w:t>Shipping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(address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8"/>
        </w:rPr>
        <w:t xml:space="preserve"> </w:t>
      </w:r>
      <w:r>
        <w:t>to):</w:t>
      </w:r>
      <w:r>
        <w:rPr>
          <w:spacing w:val="3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Pathology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MC</w:t>
      </w:r>
      <w:r>
        <w:rPr>
          <w:spacing w:val="-7"/>
        </w:rPr>
        <w:t xml:space="preserve"> </w:t>
      </w:r>
      <w:r>
        <w:t>7750</w:t>
      </w:r>
    </w:p>
    <w:p w:rsidR="005E1896" w:rsidRDefault="005E1896" w:rsidP="005E1896">
      <w:pPr>
        <w:pStyle w:val="BodyText"/>
        <w:kinsoku w:val="0"/>
        <w:overflowPunct w:val="0"/>
        <w:ind w:right="2484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Antonio</w:t>
      </w:r>
      <w:r>
        <w:rPr>
          <w:spacing w:val="29"/>
          <w:w w:val="99"/>
        </w:rPr>
        <w:t xml:space="preserve"> </w:t>
      </w:r>
      <w:r>
        <w:t>7703</w:t>
      </w:r>
      <w:r>
        <w:rPr>
          <w:spacing w:val="-7"/>
        </w:rPr>
        <w:t xml:space="preserve"> </w:t>
      </w:r>
      <w:r>
        <w:t>Floyd</w:t>
      </w:r>
      <w:r>
        <w:rPr>
          <w:spacing w:val="-7"/>
        </w:rPr>
        <w:t xml:space="preserve"> </w:t>
      </w:r>
      <w:r>
        <w:t>Curl</w:t>
      </w:r>
      <w:r>
        <w:rPr>
          <w:spacing w:val="-7"/>
        </w:rPr>
        <w:t xml:space="preserve"> </w:t>
      </w:r>
      <w:r>
        <w:t>Drive</w:t>
      </w:r>
    </w:p>
    <w:p w:rsidR="005E1896" w:rsidRDefault="005E1896" w:rsidP="005E1896">
      <w:pPr>
        <w:pStyle w:val="BodyText"/>
        <w:kinsoku w:val="0"/>
        <w:overflowPunct w:val="0"/>
        <w:ind w:firstLine="0"/>
      </w:pPr>
      <w:r>
        <w:t>San</w:t>
      </w:r>
      <w:r>
        <w:rPr>
          <w:spacing w:val="-10"/>
        </w:rPr>
        <w:t xml:space="preserve"> </w:t>
      </w:r>
      <w:r>
        <w:t>Antonio,</w:t>
      </w:r>
      <w:r>
        <w:rPr>
          <w:spacing w:val="-10"/>
        </w:rPr>
        <w:t xml:space="preserve"> </w:t>
      </w:r>
      <w:r>
        <w:t>Texas</w:t>
      </w:r>
      <w:r>
        <w:rPr>
          <w:spacing w:val="-10"/>
        </w:rPr>
        <w:t xml:space="preserve"> </w:t>
      </w:r>
      <w:r>
        <w:t>78229-3900</w:t>
      </w:r>
    </w:p>
    <w:p w:rsidR="005E1896" w:rsidRDefault="005E1896" w:rsidP="005E1896">
      <w:pPr>
        <w:pStyle w:val="BodyText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 w:line="239" w:lineRule="auto"/>
        <w:ind w:left="819" w:right="5623"/>
        <w:jc w:val="both"/>
      </w:pPr>
      <w:r>
        <w:rPr>
          <w:b/>
          <w:bCs/>
        </w:rPr>
        <w:t>Minimum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35"/>
          <w:w w:val="99"/>
        </w:rPr>
        <w:t xml:space="preserve"> </w:t>
      </w:r>
      <w:r>
        <w:t>PARAFFIN</w:t>
      </w:r>
      <w:r>
        <w:rPr>
          <w:spacing w:val="-10"/>
        </w:rPr>
        <w:t xml:space="preserve"> </w:t>
      </w:r>
      <w:r>
        <w:t>BLOCKS</w:t>
      </w:r>
      <w:r>
        <w:rPr>
          <w:spacing w:val="-9"/>
        </w:rPr>
        <w:t xml:space="preserve"> </w:t>
      </w:r>
      <w:r>
        <w:t>PREFERRED</w:t>
      </w:r>
      <w:r>
        <w:rPr>
          <w:spacing w:val="22"/>
          <w:w w:val="99"/>
        </w:rPr>
        <w:t xml:space="preserve"> </w:t>
      </w:r>
      <w:r>
        <w:t>SLIDES: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Cut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rPr>
          <w:spacing w:val="-1"/>
        </w:rPr>
        <w:t>microns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slides.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accession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written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/>
      </w:pPr>
      <w:r>
        <w:t>Slides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fixation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formalin.</w:t>
      </w:r>
    </w:p>
    <w:p w:rsidR="005E1896" w:rsidRDefault="005E1896" w:rsidP="005E1896">
      <w:pPr>
        <w:pStyle w:val="BodyText"/>
        <w:numPr>
          <w:ilvl w:val="1"/>
          <w:numId w:val="65"/>
        </w:numPr>
        <w:tabs>
          <w:tab w:val="left" w:pos="1900"/>
        </w:tabs>
        <w:kinsoku w:val="0"/>
        <w:overflowPunct w:val="0"/>
        <w:ind w:left="1899" w:right="3543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slides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antibody</w:t>
      </w:r>
      <w:r>
        <w:rPr>
          <w:spacing w:val="-6"/>
        </w:rPr>
        <w:t xml:space="preserve"> </w:t>
      </w:r>
      <w:r>
        <w:t>ordered.</w:t>
      </w:r>
      <w:r>
        <w:rPr>
          <w:spacing w:val="23"/>
          <w:w w:val="99"/>
        </w:rPr>
        <w:t xml:space="preserve"> </w:t>
      </w:r>
      <w:r>
        <w:rPr>
          <w:u w:val="single"/>
        </w:rPr>
        <w:t>Do</w:t>
      </w:r>
      <w:r>
        <w:rPr>
          <w:spacing w:val="-6"/>
          <w:u w:val="single"/>
        </w:rPr>
        <w:t xml:space="preserve"> </w:t>
      </w:r>
      <w:r>
        <w:rPr>
          <w:u w:val="single"/>
        </w:rPr>
        <w:t>not</w:t>
      </w:r>
      <w:r>
        <w:rPr>
          <w:spacing w:val="-5"/>
          <w:u w:val="single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slides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oven</w:t>
      </w:r>
    </w:p>
    <w:p w:rsidR="005E1896" w:rsidRDefault="005E1896" w:rsidP="005E1896">
      <w:pPr>
        <w:pStyle w:val="Heading3"/>
        <w:numPr>
          <w:ilvl w:val="0"/>
          <w:numId w:val="65"/>
        </w:numPr>
        <w:tabs>
          <w:tab w:val="left" w:pos="820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Tech only Turnaround</w:t>
      </w:r>
      <w:r>
        <w:rPr>
          <w:spacing w:val="-20"/>
        </w:rPr>
        <w:t xml:space="preserve"> </w:t>
      </w:r>
      <w:r>
        <w:t>Times:</w:t>
      </w:r>
    </w:p>
    <w:p w:rsidR="005E1896" w:rsidRDefault="005E1896" w:rsidP="005E1896">
      <w:pPr>
        <w:pStyle w:val="BodyText"/>
        <w:numPr>
          <w:ilvl w:val="0"/>
          <w:numId w:val="64"/>
        </w:numPr>
        <w:tabs>
          <w:tab w:val="left" w:pos="1900"/>
        </w:tabs>
        <w:kinsoku w:val="0"/>
        <w:overflowPunct w:val="0"/>
        <w:ind w:left="189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Client:</w:t>
      </w:r>
      <w:r>
        <w:rPr>
          <w:spacing w:val="-5"/>
        </w:rPr>
        <w:t xml:space="preserve"> </w:t>
      </w:r>
      <w:r>
        <w:rPr>
          <w:b/>
          <w:bCs/>
        </w:rPr>
        <w:t>24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hou</w:t>
      </w:r>
      <w:r>
        <w:t>rs</w:t>
      </w:r>
    </w:p>
    <w:p w:rsidR="005E1896" w:rsidRDefault="005E1896" w:rsidP="005E1896">
      <w:pPr>
        <w:pStyle w:val="Heading3"/>
        <w:numPr>
          <w:ilvl w:val="0"/>
          <w:numId w:val="65"/>
        </w:numPr>
        <w:tabs>
          <w:tab w:val="left" w:pos="820"/>
        </w:tabs>
        <w:kinsoku w:val="0"/>
        <w:overflowPunct w:val="0"/>
        <w:spacing w:before="3"/>
        <w:ind w:left="819"/>
        <w:rPr>
          <w:b w:val="0"/>
          <w:bCs w:val="0"/>
        </w:rPr>
      </w:pPr>
      <w:r>
        <w:t>Communication:</w:t>
      </w:r>
    </w:p>
    <w:p w:rsidR="005E1896" w:rsidRDefault="005E1896" w:rsidP="005E1896">
      <w:pPr>
        <w:pStyle w:val="ListParagraph"/>
        <w:numPr>
          <w:ilvl w:val="1"/>
          <w:numId w:val="69"/>
        </w:numPr>
        <w:rPr>
          <w:b/>
          <w:bCs/>
        </w:rPr>
      </w:pPr>
      <w:r>
        <w:t>Turnaround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time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non-conformity:</w:t>
      </w:r>
      <w:r w:rsidRPr="009932B6">
        <w:rPr>
          <w:spacing w:val="-6"/>
        </w:rPr>
        <w:t xml:space="preserve"> </w:t>
      </w:r>
      <w:r w:rsidRPr="009932B6">
        <w:rPr>
          <w:b/>
          <w:bCs/>
        </w:rPr>
        <w:t>Email Applicable Laboratory Director.</w:t>
      </w:r>
    </w:p>
    <w:p w:rsidR="005E1896" w:rsidRPr="00CB249F" w:rsidRDefault="005E1896" w:rsidP="005E1896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line="259" w:lineRule="auto"/>
        <w:ind w:right="637"/>
        <w:jc w:val="both"/>
        <w:rPr>
          <w:b/>
        </w:rPr>
      </w:pPr>
      <w:r w:rsidRPr="00CB249F">
        <w:rPr>
          <w:spacing w:val="-1"/>
        </w:rPr>
        <w:t>Specimen</w:t>
      </w:r>
      <w:r w:rsidRPr="00CB249F">
        <w:rPr>
          <w:spacing w:val="7"/>
        </w:rPr>
        <w:t xml:space="preserve"> </w:t>
      </w:r>
      <w:r w:rsidRPr="00CB249F">
        <w:t>rejection:</w:t>
      </w:r>
      <w:r w:rsidRPr="00CB249F">
        <w:rPr>
          <w:spacing w:val="8"/>
        </w:rPr>
        <w:t xml:space="preserve"> </w:t>
      </w:r>
      <w:r w:rsidRPr="00CB249F">
        <w:rPr>
          <w:b/>
        </w:rPr>
        <w:t>In</w:t>
      </w:r>
      <w:r w:rsidRPr="00CB249F">
        <w:rPr>
          <w:b/>
          <w:spacing w:val="-11"/>
        </w:rPr>
        <w:t xml:space="preserve"> </w:t>
      </w:r>
      <w:r w:rsidRPr="00CB249F">
        <w:rPr>
          <w:b/>
        </w:rPr>
        <w:t>rare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cases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where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cause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for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specimen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rejection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is</w:t>
      </w:r>
      <w:r w:rsidRPr="00CB249F">
        <w:rPr>
          <w:b/>
          <w:spacing w:val="20"/>
          <w:w w:val="99"/>
        </w:rPr>
        <w:t xml:space="preserve"> </w:t>
      </w:r>
      <w:r w:rsidRPr="00CB249F">
        <w:rPr>
          <w:b/>
        </w:rPr>
        <w:t>noted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after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sample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has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arrived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at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UT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Health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San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Antonio,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the</w:t>
      </w:r>
      <w:r w:rsidRPr="00CB249F">
        <w:rPr>
          <w:b/>
          <w:w w:val="99"/>
        </w:rPr>
        <w:t xml:space="preserve"> </w:t>
      </w:r>
      <w:r w:rsidRPr="00CB249F">
        <w:rPr>
          <w:b/>
        </w:rPr>
        <w:t>client contact information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request</w:t>
      </w:r>
      <w:r w:rsidRPr="00CB249F">
        <w:rPr>
          <w:b/>
          <w:spacing w:val="-5"/>
        </w:rPr>
        <w:t xml:space="preserve"> </w:t>
      </w:r>
      <w:r w:rsidRPr="00CB249F">
        <w:rPr>
          <w:b/>
          <w:spacing w:val="-1"/>
        </w:rPr>
        <w:t>form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will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be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notified</w:t>
      </w:r>
      <w:r w:rsidRPr="00CB249F">
        <w:rPr>
          <w:b/>
          <w:spacing w:val="-5"/>
        </w:rPr>
        <w:t xml:space="preserve"> </w:t>
      </w:r>
      <w:r w:rsidRPr="00CB249F">
        <w:rPr>
          <w:b/>
        </w:rPr>
        <w:t>by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email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or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phone.</w:t>
      </w:r>
    </w:p>
    <w:p w:rsidR="005E1896" w:rsidRDefault="005E1896" w:rsidP="005E1896">
      <w:pPr>
        <w:pStyle w:val="BodyText"/>
        <w:numPr>
          <w:ilvl w:val="1"/>
          <w:numId w:val="69"/>
        </w:numPr>
        <w:tabs>
          <w:tab w:val="left" w:pos="1900"/>
        </w:tabs>
        <w:kinsoku w:val="0"/>
        <w:overflowPunct w:val="0"/>
        <w:spacing w:line="274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5E1896" w:rsidRDefault="005E1896" w:rsidP="005E1896">
      <w:pPr>
        <w:pStyle w:val="NoSpacing"/>
        <w:ind w:left="810" w:hanging="360"/>
      </w:pPr>
      <w:r>
        <w:rPr>
          <w:b/>
          <w:bCs/>
          <w:spacing w:val="-1"/>
        </w:rPr>
        <w:t>12. Quality:</w:t>
      </w:r>
      <w:r>
        <w:rPr>
          <w:b/>
          <w:bCs/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sets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t>slides</w:t>
      </w:r>
      <w:r>
        <w:rPr>
          <w:spacing w:val="5"/>
        </w:rPr>
        <w:t xml:space="preserve"> </w:t>
      </w:r>
      <w:r>
        <w:t>run</w:t>
      </w:r>
      <w:r>
        <w:rPr>
          <w:spacing w:val="6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assay.</w:t>
      </w:r>
      <w:r>
        <w:rPr>
          <w:spacing w:val="12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receives</w:t>
      </w:r>
      <w:r>
        <w:rPr>
          <w:spacing w:val="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t>antibody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remains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t>diluent</w:t>
      </w:r>
      <w:r>
        <w:rPr>
          <w:spacing w:val="30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primary</w:t>
      </w:r>
      <w:r>
        <w:rPr>
          <w:spacing w:val="33"/>
          <w:w w:val="99"/>
        </w:rPr>
        <w:t xml:space="preserve"> </w:t>
      </w:r>
      <w:r>
        <w:t>incubation;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negative</w:t>
      </w:r>
      <w:r>
        <w:rPr>
          <w:spacing w:val="16"/>
        </w:rPr>
        <w:t xml:space="preserve"> </w:t>
      </w:r>
      <w:r>
        <w:t>control.</w:t>
      </w:r>
      <w:r>
        <w:rPr>
          <w:spacing w:val="3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1"/>
        </w:rPr>
        <w:t>tissue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placed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37"/>
          <w:w w:val="99"/>
        </w:rPr>
        <w:t xml:space="preserve"> </w:t>
      </w:r>
      <w:r>
        <w:rPr>
          <w:spacing w:val="-1"/>
        </w:rPr>
        <w:t>patient</w:t>
      </w:r>
      <w:r>
        <w:rPr>
          <w:spacing w:val="-19"/>
        </w:rPr>
        <w:t xml:space="preserve"> </w:t>
      </w:r>
      <w:r>
        <w:t>test</w:t>
      </w:r>
      <w:r>
        <w:rPr>
          <w:spacing w:val="-20"/>
        </w:rPr>
        <w:t xml:space="preserve"> </w:t>
      </w:r>
      <w:r>
        <w:rPr>
          <w:spacing w:val="-1"/>
        </w:rPr>
        <w:t>slide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1"/>
        </w:rPr>
        <w:t>known</w:t>
      </w:r>
      <w:r>
        <w:rPr>
          <w:spacing w:val="-20"/>
        </w:rPr>
        <w:t xml:space="preserve"> </w:t>
      </w:r>
      <w:r>
        <w:t>positive</w:t>
      </w:r>
      <w:r>
        <w:rPr>
          <w:spacing w:val="-19"/>
        </w:rPr>
        <w:t xml:space="preserve"> </w:t>
      </w:r>
      <w:r>
        <w:t>tissues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previously</w:t>
      </w:r>
      <w:r>
        <w:rPr>
          <w:spacing w:val="-19"/>
        </w:rPr>
        <w:t xml:space="preserve"> </w:t>
      </w:r>
      <w:r>
        <w:t>tested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rPr>
          <w:spacing w:val="-1"/>
        </w:rPr>
        <w:t>good-</w:t>
      </w:r>
      <w:r>
        <w:t>excellent</w:t>
      </w:r>
      <w:r>
        <w:rPr>
          <w:spacing w:val="-2"/>
        </w:rPr>
        <w:t xml:space="preserve"> </w:t>
      </w:r>
      <w:r>
        <w:rPr>
          <w:spacing w:val="-1"/>
        </w:rPr>
        <w:t>results.</w:t>
      </w:r>
      <w:r>
        <w:rPr>
          <w:spacing w:val="57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rPr>
          <w:spacing w:val="-1"/>
        </w:rPr>
        <w:t xml:space="preserve">these </w:t>
      </w:r>
      <w:r>
        <w:t>slides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predictable</w:t>
      </w:r>
      <w:r>
        <w:rPr>
          <w:spacing w:val="-2"/>
        </w:rPr>
        <w:t xml:space="preserve"> </w:t>
      </w:r>
      <w:r>
        <w:rPr>
          <w:spacing w:val="-1"/>
        </w:rPr>
        <w:t xml:space="preserve">results </w:t>
      </w:r>
      <w:r>
        <w:t>the</w:t>
      </w:r>
      <w:r>
        <w:rPr>
          <w:spacing w:val="53"/>
          <w:w w:val="99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monitored.</w:t>
      </w:r>
      <w:r>
        <w:rPr>
          <w:spacing w:val="3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tissues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evaluated</w:t>
      </w:r>
      <w:r>
        <w:rPr>
          <w:w w:val="9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graded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1-4+</w:t>
      </w:r>
      <w:r>
        <w:rPr>
          <w:spacing w:val="4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technologist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pathologist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slides</w:t>
      </w:r>
      <w:r>
        <w:rPr>
          <w:spacing w:val="27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residents.</w:t>
      </w:r>
    </w:p>
    <w:p w:rsidR="005E1896" w:rsidRDefault="005E189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5E1896" w:rsidRDefault="005E1896" w:rsidP="005E1896">
      <w:pPr>
        <w:kinsoku w:val="0"/>
        <w:overflowPunct w:val="0"/>
        <w:spacing w:before="26" w:line="256" w:lineRule="auto"/>
        <w:ind w:right="5353" w:firstLine="460"/>
        <w:outlineLvl w:val="2"/>
        <w:rPr>
          <w:b/>
          <w:bCs/>
          <w:color w:val="1F4E79"/>
          <w:spacing w:val="26"/>
          <w:w w:val="99"/>
        </w:rPr>
      </w:pPr>
      <w:r w:rsidRPr="00F4740F">
        <w:rPr>
          <w:b/>
          <w:bCs/>
        </w:rPr>
        <w:t xml:space="preserve">1. </w:t>
      </w:r>
      <w:r w:rsidRPr="00F4740F">
        <w:rPr>
          <w:b/>
          <w:bCs/>
          <w:spacing w:val="40"/>
        </w:rPr>
        <w:t xml:space="preserve"> </w:t>
      </w:r>
      <w:r w:rsidRPr="00F4740F">
        <w:rPr>
          <w:b/>
          <w:bCs/>
        </w:rPr>
        <w:t>Test:</w:t>
      </w:r>
      <w:r w:rsidRPr="00F4740F">
        <w:rPr>
          <w:b/>
          <w:bCs/>
          <w:spacing w:val="-6"/>
        </w:rPr>
        <w:t xml:space="preserve"> </w:t>
      </w:r>
      <w:proofErr w:type="spellStart"/>
      <w:r w:rsidRPr="00F4740F">
        <w:rPr>
          <w:b/>
          <w:bCs/>
          <w:color w:val="1F4E79"/>
          <w:spacing w:val="-1"/>
        </w:rPr>
        <w:t>Histochemistry</w:t>
      </w:r>
      <w:proofErr w:type="spellEnd"/>
      <w:r w:rsidRPr="00F4740F">
        <w:rPr>
          <w:b/>
          <w:bCs/>
          <w:color w:val="1F4E79"/>
          <w:spacing w:val="-7"/>
        </w:rPr>
        <w:t xml:space="preserve"> </w:t>
      </w:r>
      <w:r w:rsidRPr="00F4740F">
        <w:rPr>
          <w:b/>
          <w:bCs/>
          <w:color w:val="1F4E79"/>
        </w:rPr>
        <w:t>Muscle</w:t>
      </w:r>
      <w:r w:rsidRPr="00F4740F">
        <w:rPr>
          <w:b/>
          <w:bCs/>
          <w:color w:val="1F4E79"/>
          <w:spacing w:val="-8"/>
        </w:rPr>
        <w:t xml:space="preserve"> </w:t>
      </w:r>
      <w:r w:rsidRPr="00F4740F">
        <w:rPr>
          <w:b/>
          <w:bCs/>
          <w:color w:val="1F4E79"/>
        </w:rPr>
        <w:t>Enzyme</w:t>
      </w:r>
      <w:r w:rsidRPr="00F4740F">
        <w:rPr>
          <w:b/>
          <w:bCs/>
          <w:color w:val="1F4E79"/>
          <w:spacing w:val="26"/>
          <w:w w:val="99"/>
        </w:rPr>
        <w:t xml:space="preserve"> </w:t>
      </w:r>
    </w:p>
    <w:p w:rsidR="005E1896" w:rsidRPr="00F4740F" w:rsidRDefault="005E1896" w:rsidP="005E1896">
      <w:pPr>
        <w:kinsoku w:val="0"/>
        <w:overflowPunct w:val="0"/>
        <w:spacing w:before="26" w:line="256" w:lineRule="auto"/>
        <w:ind w:right="5353" w:firstLine="460"/>
        <w:outlineLvl w:val="2"/>
        <w:rPr>
          <w:color w:val="000000"/>
        </w:rPr>
      </w:pPr>
      <w:r w:rsidRPr="00F4740F">
        <w:rPr>
          <w:b/>
          <w:bCs/>
          <w:color w:val="000000"/>
        </w:rPr>
        <w:t xml:space="preserve">2. </w:t>
      </w:r>
      <w:r w:rsidRPr="00F4740F">
        <w:rPr>
          <w:b/>
          <w:bCs/>
          <w:color w:val="000000"/>
          <w:spacing w:val="51"/>
        </w:rPr>
        <w:t xml:space="preserve"> </w:t>
      </w:r>
      <w:r w:rsidRPr="00F4740F">
        <w:rPr>
          <w:b/>
          <w:bCs/>
          <w:color w:val="000000"/>
        </w:rPr>
        <w:t>CPT:</w:t>
      </w:r>
      <w:r w:rsidRPr="00F4740F">
        <w:rPr>
          <w:b/>
          <w:bCs/>
          <w:color w:val="000000"/>
          <w:spacing w:val="55"/>
        </w:rPr>
        <w:t xml:space="preserve"> </w:t>
      </w:r>
      <w:r w:rsidRPr="00F4740F">
        <w:rPr>
          <w:color w:val="000000"/>
        </w:rPr>
        <w:t>88314</w:t>
      </w:r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3"/>
        <w:ind w:hanging="359"/>
      </w:pPr>
      <w:r w:rsidRPr="00F4740F">
        <w:rPr>
          <w:b/>
          <w:bCs/>
        </w:rPr>
        <w:t>Synonym(s):</w:t>
      </w:r>
      <w:r w:rsidRPr="00F4740F">
        <w:rPr>
          <w:b/>
          <w:bCs/>
          <w:spacing w:val="42"/>
        </w:rPr>
        <w:t xml:space="preserve"> </w:t>
      </w:r>
      <w:r w:rsidRPr="00F4740F">
        <w:t>N/A</w:t>
      </w:r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23"/>
        <w:ind w:left="820"/>
      </w:pPr>
      <w:r w:rsidRPr="00F4740F">
        <w:rPr>
          <w:b/>
          <w:bCs/>
        </w:rPr>
        <w:t>Performed:</w:t>
      </w:r>
      <w:r w:rsidRPr="00F4740F">
        <w:rPr>
          <w:b/>
          <w:bCs/>
          <w:spacing w:val="-14"/>
        </w:rPr>
        <w:t xml:space="preserve"> </w:t>
      </w:r>
      <w:r w:rsidRPr="00F4740F">
        <w:rPr>
          <w:b/>
          <w:bCs/>
        </w:rPr>
        <w:t>In-House:</w:t>
      </w:r>
      <w:r w:rsidRPr="00F4740F">
        <w:rPr>
          <w:b/>
          <w:bCs/>
          <w:spacing w:val="-13"/>
        </w:rPr>
        <w:t xml:space="preserve"> </w:t>
      </w:r>
      <w:r w:rsidRPr="00F4740F">
        <w:t>Yes</w:t>
      </w:r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21"/>
        <w:ind w:left="820"/>
      </w:pPr>
      <w:r w:rsidRPr="00F4740F">
        <w:rPr>
          <w:b/>
          <w:bCs/>
        </w:rPr>
        <w:t>Methodology:</w:t>
      </w:r>
      <w:r w:rsidRPr="00F4740F">
        <w:rPr>
          <w:b/>
          <w:bCs/>
          <w:spacing w:val="-19"/>
        </w:rPr>
        <w:t xml:space="preserve"> </w:t>
      </w:r>
      <w:r w:rsidRPr="00F4740F">
        <w:rPr>
          <w:spacing w:val="-1"/>
        </w:rPr>
        <w:t>Enzyme</w:t>
      </w:r>
      <w:r w:rsidRPr="00F4740F">
        <w:rPr>
          <w:spacing w:val="-17"/>
        </w:rPr>
        <w:t xml:space="preserve"> </w:t>
      </w:r>
      <w:proofErr w:type="spellStart"/>
      <w:r w:rsidRPr="00F4740F">
        <w:rPr>
          <w:spacing w:val="-1"/>
        </w:rPr>
        <w:t>Histochemistry</w:t>
      </w:r>
      <w:proofErr w:type="spellEnd"/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24"/>
        <w:ind w:left="820"/>
        <w:outlineLvl w:val="2"/>
      </w:pPr>
      <w:r w:rsidRPr="00F4740F">
        <w:rPr>
          <w:b/>
          <w:bCs/>
        </w:rPr>
        <w:t>Panel/Profile</w:t>
      </w:r>
      <w:r w:rsidRPr="00F4740F">
        <w:rPr>
          <w:b/>
          <w:bCs/>
          <w:spacing w:val="-29"/>
        </w:rPr>
        <w:t xml:space="preserve"> </w:t>
      </w:r>
      <w:r w:rsidRPr="00F4740F">
        <w:rPr>
          <w:b/>
          <w:bCs/>
        </w:rPr>
        <w:t>Components: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spacing w:before="18"/>
        <w:jc w:val="both"/>
      </w:pPr>
      <w:r w:rsidRPr="00F4740F">
        <w:t>H&amp;E</w:t>
      </w:r>
      <w:r w:rsidRPr="00F4740F">
        <w:rPr>
          <w:spacing w:val="-9"/>
        </w:rPr>
        <w:t xml:space="preserve"> </w:t>
      </w:r>
      <w:r w:rsidRPr="00F4740F">
        <w:t>–Snap</w:t>
      </w:r>
      <w:r w:rsidRPr="00F4740F">
        <w:rPr>
          <w:spacing w:val="-9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H&amp;E</w:t>
      </w:r>
      <w:r w:rsidRPr="00F4740F">
        <w:rPr>
          <w:spacing w:val="-9"/>
        </w:rPr>
        <w:t xml:space="preserve"> </w:t>
      </w:r>
      <w:r w:rsidRPr="00F4740F">
        <w:t>–Snap</w:t>
      </w:r>
      <w:r w:rsidRPr="00F4740F">
        <w:rPr>
          <w:spacing w:val="-9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proofErr w:type="spellStart"/>
      <w:r w:rsidRPr="00F4740F">
        <w:rPr>
          <w:spacing w:val="-1"/>
        </w:rPr>
        <w:t>Gomori</w:t>
      </w:r>
      <w:proofErr w:type="spellEnd"/>
      <w:r w:rsidRPr="00F4740F">
        <w:rPr>
          <w:spacing w:val="-8"/>
        </w:rPr>
        <w:t xml:space="preserve"> </w:t>
      </w:r>
      <w:r w:rsidRPr="00F4740F">
        <w:rPr>
          <w:spacing w:val="-1"/>
        </w:rPr>
        <w:t>Trichrome</w:t>
      </w:r>
      <w:r w:rsidRPr="00F4740F">
        <w:rPr>
          <w:spacing w:val="-8"/>
        </w:rPr>
        <w:t xml:space="preserve"> </w:t>
      </w:r>
      <w:r w:rsidRPr="00F4740F">
        <w:t>–</w:t>
      </w:r>
      <w:r w:rsidRPr="00F4740F">
        <w:rPr>
          <w:spacing w:val="-7"/>
        </w:rPr>
        <w:t xml:space="preserve"> </w:t>
      </w:r>
      <w:r w:rsidRPr="00F4740F">
        <w:t>Snap</w:t>
      </w:r>
      <w:r w:rsidRPr="00F4740F">
        <w:rPr>
          <w:spacing w:val="-8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NADH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Esterase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ATPase</w:t>
      </w:r>
      <w:r w:rsidRPr="00F4740F">
        <w:rPr>
          <w:spacing w:val="-12"/>
        </w:rPr>
        <w:t xml:space="preserve"> </w:t>
      </w:r>
      <w:r w:rsidRPr="00F4740F">
        <w:t>10.4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ATPase</w:t>
      </w:r>
      <w:r w:rsidRPr="00F4740F">
        <w:rPr>
          <w:spacing w:val="-11"/>
        </w:rPr>
        <w:t xml:space="preserve"> </w:t>
      </w:r>
      <w:r w:rsidRPr="00F4740F">
        <w:t>4.5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PAS</w:t>
      </w:r>
      <w:r w:rsidRPr="00F4740F">
        <w:rPr>
          <w:spacing w:val="-8"/>
        </w:rPr>
        <w:t xml:space="preserve"> </w:t>
      </w:r>
      <w:r w:rsidRPr="00F4740F">
        <w:t>w/o</w:t>
      </w:r>
      <w:r w:rsidRPr="00F4740F">
        <w:rPr>
          <w:spacing w:val="-7"/>
        </w:rPr>
        <w:t xml:space="preserve"> </w:t>
      </w:r>
      <w:r w:rsidRPr="00F4740F">
        <w:t>Digestion-</w:t>
      </w:r>
      <w:r w:rsidRPr="00F4740F">
        <w:rPr>
          <w:spacing w:val="-8"/>
        </w:rPr>
        <w:t xml:space="preserve"> </w:t>
      </w:r>
      <w:r w:rsidRPr="00F4740F">
        <w:t>Snap</w:t>
      </w:r>
      <w:r w:rsidRPr="00F4740F">
        <w:rPr>
          <w:spacing w:val="-7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PAS</w:t>
      </w:r>
      <w:r w:rsidRPr="00F4740F">
        <w:rPr>
          <w:spacing w:val="-10"/>
        </w:rPr>
        <w:t xml:space="preserve"> </w:t>
      </w:r>
      <w:r w:rsidRPr="00F4740F">
        <w:t>w/Digestion</w:t>
      </w:r>
      <w:r w:rsidRPr="00F4740F">
        <w:rPr>
          <w:spacing w:val="-9"/>
        </w:rPr>
        <w:t xml:space="preserve"> </w:t>
      </w:r>
      <w:r w:rsidRPr="00F4740F">
        <w:t>Snap</w:t>
      </w:r>
      <w:r w:rsidRPr="00F4740F">
        <w:rPr>
          <w:spacing w:val="-9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Alkaline</w:t>
      </w:r>
      <w:r w:rsidRPr="00F4740F">
        <w:rPr>
          <w:spacing w:val="-21"/>
        </w:rPr>
        <w:t xml:space="preserve"> </w:t>
      </w:r>
      <w:r w:rsidRPr="00F4740F">
        <w:t>Phosphatase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Oil</w:t>
      </w:r>
      <w:r w:rsidRPr="00F4740F">
        <w:rPr>
          <w:spacing w:val="-6"/>
        </w:rPr>
        <w:t xml:space="preserve"> </w:t>
      </w:r>
      <w:r w:rsidRPr="00F4740F">
        <w:t>Red</w:t>
      </w:r>
      <w:r w:rsidRPr="00F4740F">
        <w:rPr>
          <w:spacing w:val="-5"/>
        </w:rPr>
        <w:t xml:space="preserve"> </w:t>
      </w:r>
      <w:r w:rsidRPr="00F4740F">
        <w:t>O-</w:t>
      </w:r>
      <w:r w:rsidRPr="00F4740F">
        <w:rPr>
          <w:spacing w:val="-5"/>
        </w:rPr>
        <w:t xml:space="preserve"> </w:t>
      </w:r>
      <w:r w:rsidRPr="00F4740F">
        <w:t>Snap</w:t>
      </w:r>
      <w:r w:rsidRPr="00F4740F">
        <w:rPr>
          <w:spacing w:val="-5"/>
        </w:rPr>
        <w:t xml:space="preserve"> </w:t>
      </w:r>
      <w:r w:rsidRPr="00F4740F">
        <w:t>Frozen</w:t>
      </w:r>
    </w:p>
    <w:p w:rsidR="005E1896" w:rsidRPr="00F4740F" w:rsidRDefault="005E1896" w:rsidP="005E1896">
      <w:pPr>
        <w:numPr>
          <w:ilvl w:val="1"/>
          <w:numId w:val="62"/>
        </w:numPr>
        <w:tabs>
          <w:tab w:val="left" w:pos="1900"/>
        </w:tabs>
        <w:kinsoku w:val="0"/>
        <w:overflowPunct w:val="0"/>
        <w:jc w:val="both"/>
      </w:pPr>
      <w:r w:rsidRPr="00F4740F">
        <w:t>Phosphorylase</w:t>
      </w:r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1"/>
        <w:outlineLvl w:val="2"/>
      </w:pPr>
      <w:r w:rsidRPr="00F4740F">
        <w:rPr>
          <w:b/>
          <w:bCs/>
          <w:spacing w:val="-1"/>
        </w:rPr>
        <w:t>Critical</w:t>
      </w:r>
      <w:r w:rsidRPr="00F4740F">
        <w:rPr>
          <w:b/>
          <w:bCs/>
          <w:spacing w:val="-10"/>
        </w:rPr>
        <w:t xml:space="preserve"> </w:t>
      </w:r>
      <w:r w:rsidRPr="00F4740F">
        <w:rPr>
          <w:b/>
          <w:bCs/>
        </w:rPr>
        <w:t>Values:</w:t>
      </w:r>
      <w:r w:rsidRPr="00F4740F">
        <w:rPr>
          <w:b/>
          <w:bCs/>
          <w:spacing w:val="-10"/>
        </w:rPr>
        <w:t xml:space="preserve"> </w:t>
      </w:r>
      <w:r w:rsidRPr="00F4740F">
        <w:t>N/A</w:t>
      </w:r>
    </w:p>
    <w:p w:rsidR="005E1896" w:rsidRPr="00F4740F" w:rsidRDefault="005E1896" w:rsidP="005E1896">
      <w:pPr>
        <w:numPr>
          <w:ilvl w:val="0"/>
          <w:numId w:val="62"/>
        </w:numPr>
        <w:tabs>
          <w:tab w:val="left" w:pos="820"/>
        </w:tabs>
        <w:kinsoku w:val="0"/>
        <w:overflowPunct w:val="0"/>
        <w:spacing w:before="24" w:line="258" w:lineRule="auto"/>
        <w:ind w:right="4464"/>
      </w:pPr>
      <w:r w:rsidRPr="00F4740F">
        <w:rPr>
          <w:b/>
          <w:bCs/>
        </w:rPr>
        <w:t>Specimen</w:t>
      </w:r>
      <w:r w:rsidRPr="00F4740F">
        <w:rPr>
          <w:b/>
          <w:bCs/>
          <w:spacing w:val="-13"/>
        </w:rPr>
        <w:t xml:space="preserve"> </w:t>
      </w:r>
      <w:r w:rsidRPr="00F4740F">
        <w:rPr>
          <w:b/>
          <w:bCs/>
        </w:rPr>
        <w:t>Collection</w:t>
      </w:r>
      <w:r w:rsidRPr="00F4740F">
        <w:rPr>
          <w:b/>
          <w:bCs/>
          <w:spacing w:val="-12"/>
        </w:rPr>
        <w:t xml:space="preserve"> </w:t>
      </w:r>
      <w:r w:rsidRPr="00F4740F">
        <w:rPr>
          <w:b/>
          <w:bCs/>
        </w:rPr>
        <w:t>/</w:t>
      </w:r>
      <w:r w:rsidRPr="00F4740F">
        <w:rPr>
          <w:b/>
          <w:bCs/>
          <w:spacing w:val="-13"/>
        </w:rPr>
        <w:t xml:space="preserve"> </w:t>
      </w:r>
      <w:r w:rsidRPr="00F4740F">
        <w:rPr>
          <w:b/>
          <w:bCs/>
        </w:rPr>
        <w:t>Handling</w:t>
      </w:r>
      <w:r w:rsidRPr="00F4740F">
        <w:rPr>
          <w:b/>
          <w:bCs/>
          <w:spacing w:val="-12"/>
        </w:rPr>
        <w:t xml:space="preserve"> </w:t>
      </w:r>
      <w:r w:rsidRPr="00F4740F">
        <w:rPr>
          <w:b/>
          <w:bCs/>
        </w:rPr>
        <w:t>Requirements:</w:t>
      </w:r>
      <w:r w:rsidRPr="00F4740F">
        <w:rPr>
          <w:b/>
          <w:bCs/>
          <w:w w:val="99"/>
        </w:rPr>
        <w:t xml:space="preserve"> </w:t>
      </w:r>
      <w:r w:rsidRPr="00F4740F">
        <w:rPr>
          <w:b/>
          <w:bCs/>
        </w:rPr>
        <w:t>PROCEDURE</w:t>
      </w:r>
    </w:p>
    <w:p w:rsidR="005E1896" w:rsidRPr="00F4740F" w:rsidRDefault="005E1896" w:rsidP="005E1896">
      <w:pPr>
        <w:numPr>
          <w:ilvl w:val="0"/>
          <w:numId w:val="61"/>
        </w:numPr>
        <w:tabs>
          <w:tab w:val="left" w:pos="1540"/>
        </w:tabs>
        <w:kinsoku w:val="0"/>
        <w:overflowPunct w:val="0"/>
        <w:ind w:right="639"/>
        <w:jc w:val="both"/>
      </w:pPr>
      <w:r w:rsidRPr="00F4740F">
        <w:t>Please</w:t>
      </w:r>
      <w:r w:rsidRPr="00F4740F">
        <w:rPr>
          <w:spacing w:val="5"/>
        </w:rPr>
        <w:t xml:space="preserve"> </w:t>
      </w:r>
      <w:r w:rsidRPr="00F4740F">
        <w:t>notify</w:t>
      </w:r>
      <w:r w:rsidRPr="00F4740F">
        <w:rPr>
          <w:spacing w:val="5"/>
        </w:rPr>
        <w:t xml:space="preserve"> </w:t>
      </w:r>
      <w:r w:rsidRPr="00F4740F">
        <w:t>the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Histology/Immunohistochemistry</w:t>
      </w:r>
      <w:r w:rsidRPr="00F4740F">
        <w:rPr>
          <w:spacing w:val="5"/>
        </w:rPr>
        <w:t xml:space="preserve"> </w:t>
      </w:r>
      <w:r w:rsidRPr="00F4740F">
        <w:t>Laboratory</w:t>
      </w:r>
      <w:r w:rsidRPr="00F4740F">
        <w:rPr>
          <w:spacing w:val="6"/>
        </w:rPr>
        <w:t xml:space="preserve"> </w:t>
      </w:r>
      <w:r w:rsidRPr="00F4740F">
        <w:t>at</w:t>
      </w:r>
      <w:r w:rsidRPr="00F4740F">
        <w:rPr>
          <w:spacing w:val="5"/>
        </w:rPr>
        <w:t xml:space="preserve"> </w:t>
      </w:r>
      <w:r w:rsidRPr="00F4740F">
        <w:t>UTHSCSA</w:t>
      </w:r>
      <w:r w:rsidRPr="00F4740F">
        <w:rPr>
          <w:spacing w:val="5"/>
        </w:rPr>
        <w:t xml:space="preserve"> </w:t>
      </w:r>
      <w:r w:rsidRPr="00F4740F">
        <w:t>one</w:t>
      </w:r>
      <w:r w:rsidRPr="00F4740F">
        <w:rPr>
          <w:spacing w:val="56"/>
          <w:w w:val="99"/>
        </w:rPr>
        <w:t xml:space="preserve"> </w:t>
      </w:r>
      <w:r w:rsidRPr="00F4740F">
        <w:t>day</w:t>
      </w:r>
      <w:r w:rsidRPr="00F4740F">
        <w:rPr>
          <w:spacing w:val="17"/>
        </w:rPr>
        <w:t xml:space="preserve"> </w:t>
      </w:r>
      <w:r w:rsidRPr="00F4740F">
        <w:t>in</w:t>
      </w:r>
      <w:r w:rsidRPr="00F4740F">
        <w:rPr>
          <w:spacing w:val="18"/>
        </w:rPr>
        <w:t xml:space="preserve"> </w:t>
      </w:r>
      <w:r w:rsidRPr="00F4740F">
        <w:rPr>
          <w:spacing w:val="-1"/>
        </w:rPr>
        <w:t>advance</w:t>
      </w:r>
      <w:r w:rsidRPr="00F4740F">
        <w:rPr>
          <w:spacing w:val="18"/>
        </w:rPr>
        <w:t xml:space="preserve"> </w:t>
      </w:r>
      <w:r w:rsidRPr="00F4740F">
        <w:rPr>
          <w:spacing w:val="-1"/>
        </w:rPr>
        <w:t>that</w:t>
      </w:r>
      <w:r w:rsidRPr="00F4740F">
        <w:rPr>
          <w:spacing w:val="17"/>
        </w:rPr>
        <w:t xml:space="preserve"> </w:t>
      </w:r>
      <w:r w:rsidRPr="00F4740F">
        <w:t>a</w:t>
      </w:r>
      <w:r w:rsidRPr="00F4740F">
        <w:rPr>
          <w:spacing w:val="16"/>
        </w:rPr>
        <w:t xml:space="preserve"> </w:t>
      </w:r>
      <w:r w:rsidRPr="00F4740F">
        <w:t>muscle</w:t>
      </w:r>
      <w:r w:rsidRPr="00F4740F">
        <w:rPr>
          <w:spacing w:val="18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18"/>
        </w:rPr>
        <w:t xml:space="preserve"> </w:t>
      </w:r>
      <w:r w:rsidRPr="00F4740F">
        <w:t>will</w:t>
      </w:r>
      <w:r w:rsidRPr="00F4740F">
        <w:rPr>
          <w:spacing w:val="17"/>
        </w:rPr>
        <w:t xml:space="preserve"> </w:t>
      </w:r>
      <w:r w:rsidRPr="00F4740F">
        <w:t>be</w:t>
      </w:r>
      <w:r w:rsidRPr="00F4740F">
        <w:rPr>
          <w:spacing w:val="18"/>
        </w:rPr>
        <w:t xml:space="preserve"> </w:t>
      </w:r>
      <w:r w:rsidRPr="00F4740F">
        <w:rPr>
          <w:spacing w:val="-1"/>
        </w:rPr>
        <w:t>arriving.</w:t>
      </w:r>
      <w:r w:rsidRPr="00F4740F">
        <w:rPr>
          <w:spacing w:val="33"/>
        </w:rPr>
        <w:t xml:space="preserve"> </w:t>
      </w:r>
      <w:r w:rsidRPr="00F4740F">
        <w:rPr>
          <w:b/>
          <w:bCs/>
        </w:rPr>
        <w:t>MUSCLE</w:t>
      </w:r>
      <w:r w:rsidRPr="00F4740F">
        <w:rPr>
          <w:b/>
          <w:bCs/>
          <w:spacing w:val="19"/>
        </w:rPr>
        <w:t xml:space="preserve"> </w:t>
      </w:r>
      <w:r w:rsidRPr="00F4740F">
        <w:rPr>
          <w:b/>
          <w:bCs/>
        </w:rPr>
        <w:t>BIOSPIES</w:t>
      </w:r>
      <w:r w:rsidRPr="00F4740F">
        <w:rPr>
          <w:b/>
          <w:bCs/>
          <w:spacing w:val="45"/>
          <w:w w:val="99"/>
        </w:rPr>
        <w:t xml:space="preserve"> </w:t>
      </w:r>
      <w:r w:rsidRPr="00F4740F">
        <w:rPr>
          <w:b/>
          <w:bCs/>
        </w:rPr>
        <w:t>ARE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RECEIVED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STRL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HISTOLOGY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LABORATORY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MONDAY-</w:t>
      </w:r>
      <w:r w:rsidRPr="00F4740F">
        <w:rPr>
          <w:b/>
          <w:bCs/>
          <w:spacing w:val="24"/>
          <w:w w:val="99"/>
        </w:rPr>
        <w:t xml:space="preserve"> </w:t>
      </w:r>
      <w:r w:rsidRPr="00F4740F">
        <w:rPr>
          <w:b/>
          <w:bCs/>
        </w:rPr>
        <w:t>FRIDAY</w:t>
      </w:r>
      <w:r w:rsidRPr="00F4740F">
        <w:rPr>
          <w:b/>
          <w:bCs/>
          <w:spacing w:val="-11"/>
        </w:rPr>
        <w:t xml:space="preserve"> </w:t>
      </w:r>
      <w:r w:rsidRPr="00F4740F">
        <w:rPr>
          <w:b/>
          <w:bCs/>
        </w:rPr>
        <w:t>(EXCEPT</w:t>
      </w:r>
      <w:r w:rsidRPr="00F4740F">
        <w:rPr>
          <w:b/>
          <w:bCs/>
          <w:spacing w:val="-11"/>
        </w:rPr>
        <w:t xml:space="preserve"> </w:t>
      </w:r>
      <w:r w:rsidRPr="00F4740F">
        <w:rPr>
          <w:b/>
          <w:bCs/>
        </w:rPr>
        <w:t>HOLIDAYS)</w:t>
      </w:r>
      <w:r w:rsidRPr="00F4740F">
        <w:rPr>
          <w:b/>
          <w:bCs/>
          <w:spacing w:val="-10"/>
        </w:rPr>
        <w:t xml:space="preserve"> </w:t>
      </w:r>
      <w:r w:rsidRPr="00F4740F">
        <w:rPr>
          <w:b/>
          <w:bCs/>
        </w:rPr>
        <w:t>8:00AM</w:t>
      </w:r>
      <w:r w:rsidRPr="00F4740F">
        <w:rPr>
          <w:b/>
          <w:bCs/>
          <w:spacing w:val="-11"/>
        </w:rPr>
        <w:t xml:space="preserve"> </w:t>
      </w:r>
      <w:r w:rsidRPr="00F4740F">
        <w:rPr>
          <w:b/>
          <w:bCs/>
        </w:rPr>
        <w:t>TO</w:t>
      </w:r>
      <w:r w:rsidRPr="00F4740F">
        <w:rPr>
          <w:b/>
          <w:bCs/>
          <w:spacing w:val="-11"/>
        </w:rPr>
        <w:t xml:space="preserve"> </w:t>
      </w:r>
      <w:r w:rsidRPr="00F4740F">
        <w:rPr>
          <w:b/>
          <w:bCs/>
        </w:rPr>
        <w:t>4:00PM.</w:t>
      </w:r>
    </w:p>
    <w:p w:rsidR="005E1896" w:rsidRPr="00F4740F" w:rsidRDefault="005E1896" w:rsidP="005E1896">
      <w:pPr>
        <w:kinsoku w:val="0"/>
        <w:overflowPunct w:val="0"/>
        <w:spacing w:line="274" w:lineRule="exact"/>
        <w:ind w:left="720" w:firstLine="720"/>
        <w:jc w:val="both"/>
      </w:pPr>
      <w:r w:rsidRPr="00F4740F">
        <w:t>Contact</w:t>
      </w:r>
      <w:r w:rsidRPr="00F4740F">
        <w:rPr>
          <w:spacing w:val="-10"/>
        </w:rPr>
        <w:t xml:space="preserve"> </w:t>
      </w:r>
      <w:r w:rsidRPr="00F4740F">
        <w:t>Histology</w:t>
      </w:r>
      <w:r w:rsidRPr="00F4740F">
        <w:rPr>
          <w:spacing w:val="-9"/>
        </w:rPr>
        <w:t xml:space="preserve"> </w:t>
      </w:r>
      <w:r w:rsidRPr="00F4740F">
        <w:t>Lab</w:t>
      </w:r>
      <w:r w:rsidRPr="00F4740F">
        <w:rPr>
          <w:spacing w:val="-10"/>
        </w:rPr>
        <w:t xml:space="preserve"> </w:t>
      </w:r>
      <w:r w:rsidRPr="00F4740F">
        <w:t>at</w:t>
      </w:r>
      <w:r w:rsidRPr="00F4740F">
        <w:rPr>
          <w:spacing w:val="-9"/>
        </w:rPr>
        <w:t xml:space="preserve"> </w:t>
      </w:r>
      <w:r w:rsidRPr="00F4740F">
        <w:t>(210)567-6599.</w:t>
      </w:r>
    </w:p>
    <w:p w:rsidR="005E1896" w:rsidRPr="00F4740F" w:rsidRDefault="005E1896" w:rsidP="005E1896">
      <w:pPr>
        <w:pStyle w:val="NoSpacing"/>
        <w:numPr>
          <w:ilvl w:val="0"/>
          <w:numId w:val="61"/>
        </w:numPr>
      </w:pPr>
      <w:r w:rsidRPr="00F4740F">
        <w:t>A</w:t>
      </w:r>
      <w:r w:rsidRPr="00F4740F">
        <w:rPr>
          <w:spacing w:val="-4"/>
        </w:rPr>
        <w:t xml:space="preserve"> </w:t>
      </w:r>
      <w:r w:rsidRPr="00F4740F">
        <w:rPr>
          <w:spacing w:val="-1"/>
        </w:rPr>
        <w:t>complete</w:t>
      </w:r>
      <w:r w:rsidRPr="00F4740F">
        <w:rPr>
          <w:spacing w:val="-4"/>
        </w:rPr>
        <w:t xml:space="preserve"> </w:t>
      </w:r>
      <w:r w:rsidRPr="00F4740F">
        <w:t>requisition</w:t>
      </w:r>
      <w:r w:rsidRPr="00F4740F">
        <w:rPr>
          <w:spacing w:val="-3"/>
        </w:rPr>
        <w:t xml:space="preserve"> </w:t>
      </w:r>
      <w:r w:rsidRPr="00F4740F">
        <w:t>slip</w:t>
      </w:r>
      <w:r w:rsidRPr="00F4740F">
        <w:rPr>
          <w:spacing w:val="-4"/>
        </w:rPr>
        <w:t xml:space="preserve"> </w:t>
      </w:r>
      <w:r w:rsidRPr="00F4740F">
        <w:rPr>
          <w:spacing w:val="-1"/>
        </w:rPr>
        <w:t>must</w:t>
      </w:r>
      <w:r w:rsidRPr="00F4740F">
        <w:rPr>
          <w:spacing w:val="-4"/>
        </w:rPr>
        <w:t xml:space="preserve"> </w:t>
      </w:r>
      <w:r w:rsidRPr="00F4740F">
        <w:rPr>
          <w:spacing w:val="-1"/>
        </w:rPr>
        <w:t>accompany</w:t>
      </w:r>
      <w:r w:rsidRPr="00F4740F">
        <w:rPr>
          <w:spacing w:val="-3"/>
        </w:rPr>
        <w:t xml:space="preserve"> </w:t>
      </w:r>
      <w:r w:rsidRPr="00F4740F">
        <w:t>all</w:t>
      </w:r>
      <w:r w:rsidRPr="00F4740F">
        <w:rPr>
          <w:spacing w:val="-4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-4"/>
        </w:rPr>
        <w:t xml:space="preserve"> </w:t>
      </w:r>
      <w:r w:rsidRPr="00F4740F">
        <w:t>and</w:t>
      </w:r>
      <w:r w:rsidRPr="00F4740F">
        <w:rPr>
          <w:spacing w:val="-3"/>
        </w:rPr>
        <w:t xml:space="preserve"> </w:t>
      </w:r>
      <w:r w:rsidRPr="00F4740F">
        <w:t>the</w:t>
      </w:r>
      <w:r w:rsidRPr="00F4740F">
        <w:rPr>
          <w:spacing w:val="-4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-4"/>
        </w:rPr>
        <w:t xml:space="preserve"> </w:t>
      </w:r>
      <w:r w:rsidRPr="00F4740F">
        <w:t>must</w:t>
      </w:r>
      <w:r w:rsidRPr="00F4740F">
        <w:rPr>
          <w:spacing w:val="59"/>
          <w:w w:val="99"/>
        </w:rPr>
        <w:t xml:space="preserve"> </w:t>
      </w:r>
      <w:r w:rsidRPr="00F4740F">
        <w:t>be</w:t>
      </w:r>
      <w:r w:rsidRPr="00F4740F">
        <w:rPr>
          <w:spacing w:val="-7"/>
        </w:rPr>
        <w:t xml:space="preserve"> </w:t>
      </w:r>
      <w:r w:rsidRPr="00F4740F">
        <w:t>labeled</w:t>
      </w:r>
      <w:r w:rsidRPr="00F4740F">
        <w:rPr>
          <w:spacing w:val="-7"/>
        </w:rPr>
        <w:t xml:space="preserve"> </w:t>
      </w:r>
      <w:r w:rsidRPr="00F4740F">
        <w:t>with</w:t>
      </w:r>
      <w:r w:rsidRPr="00F4740F">
        <w:rPr>
          <w:spacing w:val="-6"/>
        </w:rPr>
        <w:t xml:space="preserve"> </w:t>
      </w:r>
      <w:r w:rsidRPr="00F4740F">
        <w:t>the</w:t>
      </w:r>
      <w:r w:rsidRPr="00F4740F">
        <w:rPr>
          <w:spacing w:val="-7"/>
        </w:rPr>
        <w:t xml:space="preserve"> </w:t>
      </w:r>
      <w:r w:rsidRPr="00F4740F">
        <w:t>patient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name</w:t>
      </w:r>
      <w:r w:rsidRPr="00F4740F">
        <w:rPr>
          <w:spacing w:val="-7"/>
        </w:rPr>
        <w:t xml:space="preserve"> </w:t>
      </w:r>
      <w:r w:rsidRPr="00F4740F">
        <w:t>and</w:t>
      </w:r>
      <w:r w:rsidRPr="00F4740F">
        <w:rPr>
          <w:spacing w:val="-6"/>
        </w:rPr>
        <w:t xml:space="preserve"> </w:t>
      </w:r>
      <w:r w:rsidRPr="00F4740F">
        <w:t>identification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number.</w:t>
      </w:r>
    </w:p>
    <w:p w:rsidR="005E1896" w:rsidRPr="00F4740F" w:rsidRDefault="005E1896" w:rsidP="005E1896">
      <w:pPr>
        <w:pStyle w:val="NoSpacing"/>
        <w:ind w:left="1440"/>
      </w:pPr>
      <w:r w:rsidRPr="00F4740F">
        <w:rPr>
          <w:b/>
          <w:bCs/>
        </w:rPr>
        <w:t>ANY</w:t>
      </w:r>
      <w:r w:rsidRPr="00F4740F">
        <w:rPr>
          <w:b/>
          <w:bCs/>
          <w:spacing w:val="4"/>
        </w:rPr>
        <w:t xml:space="preserve"> </w:t>
      </w:r>
      <w:r w:rsidRPr="00F4740F">
        <w:rPr>
          <w:b/>
          <w:bCs/>
        </w:rPr>
        <w:t>SPECIMENS</w:t>
      </w:r>
      <w:r w:rsidRPr="00F4740F">
        <w:rPr>
          <w:b/>
          <w:bCs/>
          <w:spacing w:val="4"/>
        </w:rPr>
        <w:t xml:space="preserve"> </w:t>
      </w:r>
      <w:r w:rsidRPr="00F4740F">
        <w:rPr>
          <w:b/>
          <w:bCs/>
        </w:rPr>
        <w:t>RECEIVED</w:t>
      </w:r>
      <w:r w:rsidRPr="00F4740F">
        <w:rPr>
          <w:b/>
          <w:bCs/>
          <w:spacing w:val="5"/>
        </w:rPr>
        <w:t xml:space="preserve"> </w:t>
      </w:r>
      <w:r w:rsidRPr="00F4740F">
        <w:rPr>
          <w:b/>
          <w:bCs/>
        </w:rPr>
        <w:t>WITHOUT</w:t>
      </w:r>
      <w:r w:rsidRPr="00F4740F">
        <w:rPr>
          <w:b/>
          <w:bCs/>
          <w:spacing w:val="4"/>
        </w:rPr>
        <w:t xml:space="preserve"> </w:t>
      </w:r>
      <w:r w:rsidRPr="00F4740F">
        <w:rPr>
          <w:b/>
          <w:bCs/>
        </w:rPr>
        <w:t>A</w:t>
      </w:r>
      <w:r w:rsidRPr="00F4740F">
        <w:rPr>
          <w:b/>
          <w:bCs/>
          <w:spacing w:val="5"/>
        </w:rPr>
        <w:t xml:space="preserve"> </w:t>
      </w:r>
      <w:r w:rsidRPr="00F4740F">
        <w:rPr>
          <w:b/>
          <w:bCs/>
        </w:rPr>
        <w:t>COMPLETE</w:t>
      </w:r>
      <w:r w:rsidRPr="00F4740F">
        <w:rPr>
          <w:b/>
          <w:bCs/>
          <w:spacing w:val="4"/>
        </w:rPr>
        <w:t xml:space="preserve"> </w:t>
      </w:r>
      <w:r w:rsidRPr="00F4740F">
        <w:rPr>
          <w:b/>
          <w:bCs/>
        </w:rPr>
        <w:t>REQUISTION</w:t>
      </w:r>
      <w:r w:rsidRPr="00F4740F">
        <w:rPr>
          <w:b/>
          <w:bCs/>
          <w:spacing w:val="25"/>
          <w:w w:val="99"/>
        </w:rPr>
        <w:t xml:space="preserve"> </w:t>
      </w:r>
      <w:r w:rsidRPr="00F4740F">
        <w:rPr>
          <w:b/>
          <w:bCs/>
        </w:rPr>
        <w:t>OR</w:t>
      </w:r>
      <w:r w:rsidRPr="00F4740F">
        <w:rPr>
          <w:b/>
          <w:bCs/>
          <w:spacing w:val="45"/>
        </w:rPr>
        <w:t xml:space="preserve"> </w:t>
      </w:r>
      <w:r w:rsidRPr="00F4740F">
        <w:rPr>
          <w:b/>
          <w:bCs/>
        </w:rPr>
        <w:t>AN</w:t>
      </w:r>
      <w:r w:rsidRPr="00F4740F">
        <w:rPr>
          <w:b/>
          <w:bCs/>
          <w:spacing w:val="46"/>
        </w:rPr>
        <w:t xml:space="preserve"> </w:t>
      </w:r>
      <w:r w:rsidRPr="00F4740F">
        <w:rPr>
          <w:b/>
          <w:bCs/>
        </w:rPr>
        <w:t>UNLABELED</w:t>
      </w:r>
      <w:r w:rsidRPr="00F4740F">
        <w:rPr>
          <w:b/>
          <w:bCs/>
          <w:spacing w:val="45"/>
        </w:rPr>
        <w:t xml:space="preserve"> </w:t>
      </w:r>
      <w:r w:rsidRPr="00F4740F">
        <w:rPr>
          <w:b/>
          <w:bCs/>
        </w:rPr>
        <w:t>SPECIMEN</w:t>
      </w:r>
      <w:r w:rsidRPr="00F4740F">
        <w:rPr>
          <w:b/>
          <w:bCs/>
          <w:spacing w:val="46"/>
        </w:rPr>
        <w:t xml:space="preserve"> </w:t>
      </w:r>
      <w:r w:rsidRPr="00F4740F">
        <w:rPr>
          <w:b/>
          <w:bCs/>
        </w:rPr>
        <w:t>WILL</w:t>
      </w:r>
      <w:r w:rsidRPr="00F4740F">
        <w:rPr>
          <w:b/>
          <w:bCs/>
          <w:spacing w:val="46"/>
        </w:rPr>
        <w:t xml:space="preserve"> </w:t>
      </w:r>
      <w:r w:rsidRPr="00F4740F">
        <w:rPr>
          <w:b/>
          <w:bCs/>
        </w:rPr>
        <w:t>BE</w:t>
      </w:r>
      <w:r w:rsidRPr="00F4740F">
        <w:rPr>
          <w:b/>
          <w:bCs/>
          <w:spacing w:val="45"/>
        </w:rPr>
        <w:t xml:space="preserve"> </w:t>
      </w:r>
      <w:r w:rsidRPr="00F4740F">
        <w:rPr>
          <w:b/>
          <w:bCs/>
        </w:rPr>
        <w:t>RETURNED</w:t>
      </w:r>
      <w:r w:rsidRPr="00F4740F">
        <w:rPr>
          <w:b/>
          <w:bCs/>
          <w:spacing w:val="25"/>
          <w:w w:val="99"/>
        </w:rPr>
        <w:t xml:space="preserve"> </w:t>
      </w:r>
      <w:r w:rsidRPr="00F4740F">
        <w:rPr>
          <w:b/>
          <w:bCs/>
        </w:rPr>
        <w:t>IMMEDIATELY.</w:t>
      </w:r>
      <w:r w:rsidRPr="00F4740F">
        <w:rPr>
          <w:b/>
          <w:bCs/>
          <w:spacing w:val="45"/>
        </w:rPr>
        <w:t xml:space="preserve"> </w:t>
      </w:r>
      <w:r w:rsidRPr="00F4740F">
        <w:rPr>
          <w:b/>
          <w:bCs/>
        </w:rPr>
        <w:t>CLINICAL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HISTORY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OF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PATIENT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IS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ALSO</w:t>
      </w:r>
      <w:r w:rsidRPr="00F4740F">
        <w:rPr>
          <w:b/>
          <w:bCs/>
          <w:spacing w:val="21"/>
          <w:w w:val="99"/>
        </w:rPr>
        <w:t xml:space="preserve"> </w:t>
      </w:r>
      <w:r w:rsidRPr="00F4740F">
        <w:rPr>
          <w:b/>
          <w:bCs/>
        </w:rPr>
        <w:t>REQUIRED.</w:t>
      </w:r>
    </w:p>
    <w:p w:rsidR="005E1896" w:rsidRPr="00F4740F" w:rsidRDefault="005E1896" w:rsidP="005E1896">
      <w:pPr>
        <w:numPr>
          <w:ilvl w:val="0"/>
          <w:numId w:val="61"/>
        </w:numPr>
        <w:tabs>
          <w:tab w:val="left" w:pos="1540"/>
        </w:tabs>
        <w:kinsoku w:val="0"/>
        <w:overflowPunct w:val="0"/>
        <w:spacing w:line="273" w:lineRule="exact"/>
      </w:pPr>
      <w:r w:rsidRPr="00F4740F">
        <w:rPr>
          <w:spacing w:val="-1"/>
        </w:rPr>
        <w:t>Patient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information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must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include: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0"/>
        </w:tabs>
        <w:kinsoku w:val="0"/>
        <w:overflowPunct w:val="0"/>
        <w:spacing w:before="1" w:line="258" w:lineRule="auto"/>
        <w:ind w:right="638"/>
      </w:pPr>
      <w:r w:rsidRPr="00F4740F">
        <w:rPr>
          <w:spacing w:val="-1"/>
        </w:rPr>
        <w:t>Name,</w:t>
      </w:r>
      <w:r w:rsidRPr="00F4740F">
        <w:rPr>
          <w:spacing w:val="8"/>
        </w:rPr>
        <w:t xml:space="preserve"> </w:t>
      </w:r>
      <w:r w:rsidRPr="00F4740F">
        <w:t>address,</w:t>
      </w:r>
      <w:r w:rsidRPr="00F4740F">
        <w:rPr>
          <w:spacing w:val="8"/>
        </w:rPr>
        <w:t xml:space="preserve"> </w:t>
      </w:r>
      <w:r w:rsidRPr="00F4740F">
        <w:t>Date</w:t>
      </w:r>
      <w:r w:rsidRPr="00F4740F">
        <w:rPr>
          <w:spacing w:val="9"/>
        </w:rPr>
        <w:t xml:space="preserve"> </w:t>
      </w:r>
      <w:r w:rsidRPr="00F4740F">
        <w:t>of</w:t>
      </w:r>
      <w:r w:rsidRPr="00F4740F">
        <w:rPr>
          <w:spacing w:val="8"/>
        </w:rPr>
        <w:t xml:space="preserve"> </w:t>
      </w:r>
      <w:r w:rsidRPr="00F4740F">
        <w:t>Birth</w:t>
      </w:r>
      <w:r w:rsidRPr="00F4740F">
        <w:rPr>
          <w:spacing w:val="8"/>
        </w:rPr>
        <w:t xml:space="preserve"> </w:t>
      </w:r>
      <w:r w:rsidRPr="00F4740F">
        <w:t>of</w:t>
      </w:r>
      <w:r w:rsidRPr="00F4740F">
        <w:rPr>
          <w:spacing w:val="9"/>
        </w:rPr>
        <w:t xml:space="preserve"> </w:t>
      </w:r>
      <w:r w:rsidRPr="00F4740F">
        <w:t>patient</w:t>
      </w:r>
      <w:r w:rsidRPr="00F4740F">
        <w:rPr>
          <w:spacing w:val="8"/>
        </w:rPr>
        <w:t xml:space="preserve"> </w:t>
      </w:r>
      <w:r w:rsidRPr="00F4740F">
        <w:t>(If</w:t>
      </w:r>
      <w:r w:rsidRPr="00F4740F">
        <w:rPr>
          <w:spacing w:val="8"/>
        </w:rPr>
        <w:t xml:space="preserve"> </w:t>
      </w:r>
      <w:r w:rsidRPr="00F4740F">
        <w:t>patient</w:t>
      </w:r>
      <w:r w:rsidRPr="00F4740F">
        <w:rPr>
          <w:spacing w:val="9"/>
        </w:rPr>
        <w:t xml:space="preserve"> </w:t>
      </w:r>
      <w:r w:rsidRPr="00F4740F">
        <w:t>is</w:t>
      </w:r>
      <w:r w:rsidRPr="00F4740F">
        <w:rPr>
          <w:spacing w:val="8"/>
        </w:rPr>
        <w:t xml:space="preserve"> </w:t>
      </w:r>
      <w:r w:rsidRPr="00F4740F">
        <w:t>2yrs</w:t>
      </w:r>
      <w:r w:rsidRPr="00F4740F">
        <w:rPr>
          <w:spacing w:val="8"/>
        </w:rPr>
        <w:t xml:space="preserve"> </w:t>
      </w:r>
      <w:r w:rsidRPr="00F4740F">
        <w:t>old</w:t>
      </w:r>
      <w:r w:rsidRPr="00F4740F">
        <w:rPr>
          <w:spacing w:val="9"/>
        </w:rPr>
        <w:t xml:space="preserve"> </w:t>
      </w:r>
      <w:r w:rsidRPr="00F4740F">
        <w:t>or</w:t>
      </w:r>
      <w:r w:rsidRPr="00F4740F">
        <w:rPr>
          <w:spacing w:val="8"/>
        </w:rPr>
        <w:t xml:space="preserve"> </w:t>
      </w:r>
      <w:r w:rsidRPr="00F4740F">
        <w:t>younger</w:t>
      </w:r>
      <w:r w:rsidRPr="00F4740F">
        <w:rPr>
          <w:spacing w:val="8"/>
        </w:rPr>
        <w:t xml:space="preserve"> </w:t>
      </w:r>
      <w:r w:rsidRPr="00F4740F">
        <w:t>EM</w:t>
      </w:r>
      <w:r w:rsidRPr="00F4740F">
        <w:rPr>
          <w:spacing w:val="24"/>
          <w:w w:val="99"/>
        </w:rPr>
        <w:t xml:space="preserve"> </w:t>
      </w:r>
      <w:r w:rsidRPr="00F4740F">
        <w:t>will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automatically</w:t>
      </w:r>
      <w:r w:rsidRPr="00F4740F">
        <w:rPr>
          <w:spacing w:val="-7"/>
        </w:rPr>
        <w:t xml:space="preserve"> </w:t>
      </w:r>
      <w:r w:rsidRPr="00F4740F">
        <w:t>be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performed</w:t>
      </w:r>
      <w:r w:rsidRPr="00F4740F">
        <w:rPr>
          <w:spacing w:val="-8"/>
        </w:rPr>
        <w:t xml:space="preserve"> </w:t>
      </w:r>
      <w:r w:rsidRPr="00F4740F">
        <w:t>by</w:t>
      </w:r>
      <w:r w:rsidRPr="00F4740F">
        <w:rPr>
          <w:spacing w:val="-7"/>
        </w:rPr>
        <w:t xml:space="preserve"> </w:t>
      </w:r>
      <w:r w:rsidRPr="00F4740F">
        <w:t>the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laboratory)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1"/>
        </w:tabs>
        <w:kinsoku w:val="0"/>
        <w:overflowPunct w:val="0"/>
        <w:spacing w:before="2"/>
        <w:ind w:left="1900" w:hanging="361"/>
        <w:jc w:val="both"/>
      </w:pPr>
      <w:r w:rsidRPr="00F4740F">
        <w:t>Hospital</w:t>
      </w:r>
      <w:r w:rsidRPr="00F4740F">
        <w:rPr>
          <w:spacing w:val="-15"/>
        </w:rPr>
        <w:t xml:space="preserve"> </w:t>
      </w:r>
      <w:r w:rsidRPr="00F4740F">
        <w:rPr>
          <w:spacing w:val="-1"/>
        </w:rPr>
        <w:t>identification</w:t>
      </w:r>
      <w:r w:rsidRPr="00F4740F">
        <w:rPr>
          <w:spacing w:val="-15"/>
        </w:rPr>
        <w:t xml:space="preserve"> </w:t>
      </w:r>
      <w:r w:rsidRPr="00F4740F">
        <w:rPr>
          <w:spacing w:val="-1"/>
        </w:rPr>
        <w:t>number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1"/>
        </w:tabs>
        <w:kinsoku w:val="0"/>
        <w:overflowPunct w:val="0"/>
        <w:spacing w:before="21"/>
        <w:ind w:left="1900" w:hanging="361"/>
        <w:jc w:val="both"/>
      </w:pPr>
      <w:r w:rsidRPr="00F4740F">
        <w:rPr>
          <w:spacing w:val="-1"/>
        </w:rPr>
        <w:t>Insurance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information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(hospital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admission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form)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1"/>
        </w:tabs>
        <w:kinsoku w:val="0"/>
        <w:overflowPunct w:val="0"/>
        <w:spacing w:before="21"/>
        <w:ind w:left="1900" w:hanging="361"/>
        <w:jc w:val="both"/>
      </w:pPr>
      <w:r w:rsidRPr="00F4740F">
        <w:t>Pathology</w:t>
      </w:r>
      <w:r w:rsidRPr="00F4740F">
        <w:rPr>
          <w:spacing w:val="-11"/>
        </w:rPr>
        <w:t xml:space="preserve"> </w:t>
      </w:r>
      <w:r w:rsidRPr="00F4740F">
        <w:t>accession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number</w:t>
      </w:r>
      <w:r w:rsidRPr="00F4740F">
        <w:rPr>
          <w:spacing w:val="-11"/>
        </w:rPr>
        <w:t xml:space="preserve"> </w:t>
      </w:r>
      <w:r w:rsidRPr="00F4740F">
        <w:t>where</w:t>
      </w:r>
      <w:r w:rsidRPr="00F4740F">
        <w:rPr>
          <w:spacing w:val="-10"/>
        </w:rPr>
        <w:t xml:space="preserve"> </w:t>
      </w:r>
      <w:r w:rsidRPr="00F4740F">
        <w:t>applicable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0"/>
        </w:tabs>
        <w:kinsoku w:val="0"/>
        <w:overflowPunct w:val="0"/>
        <w:spacing w:before="21"/>
        <w:jc w:val="both"/>
      </w:pPr>
      <w:r w:rsidRPr="00F4740F">
        <w:t>Requesting</w:t>
      </w:r>
      <w:r w:rsidRPr="00F4740F">
        <w:rPr>
          <w:spacing w:val="-11"/>
        </w:rPr>
        <w:t xml:space="preserve"> </w:t>
      </w:r>
      <w:r w:rsidRPr="00F4740F">
        <w:t>physicians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name</w:t>
      </w:r>
      <w:r w:rsidRPr="00F4740F">
        <w:rPr>
          <w:spacing w:val="-9"/>
        </w:rPr>
        <w:t xml:space="preserve"> </w:t>
      </w:r>
      <w:r w:rsidRPr="00F4740F">
        <w:t>and</w:t>
      </w:r>
      <w:r w:rsidRPr="00F4740F">
        <w:rPr>
          <w:spacing w:val="-10"/>
        </w:rPr>
        <w:t xml:space="preserve"> </w:t>
      </w:r>
      <w:r w:rsidRPr="00F4740F">
        <w:t>address</w:t>
      </w:r>
    </w:p>
    <w:p w:rsidR="005E1896" w:rsidRPr="00F4740F" w:rsidRDefault="005E1896" w:rsidP="005E1896">
      <w:pPr>
        <w:numPr>
          <w:ilvl w:val="1"/>
          <w:numId w:val="61"/>
        </w:numPr>
        <w:tabs>
          <w:tab w:val="left" w:pos="1900"/>
        </w:tabs>
        <w:kinsoku w:val="0"/>
        <w:overflowPunct w:val="0"/>
        <w:spacing w:before="21" w:line="259" w:lineRule="auto"/>
        <w:ind w:left="1900" w:right="637" w:hanging="361"/>
        <w:jc w:val="both"/>
      </w:pPr>
      <w:r w:rsidRPr="00F4740F">
        <w:t>A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brief,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concise,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pertinent</w:t>
      </w:r>
      <w:r w:rsidRPr="00F4740F">
        <w:rPr>
          <w:spacing w:val="-7"/>
        </w:rPr>
        <w:t xml:space="preserve"> </w:t>
      </w:r>
      <w:r w:rsidRPr="00F4740F">
        <w:t>clinical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history</w:t>
      </w:r>
      <w:r w:rsidRPr="00F4740F">
        <w:rPr>
          <w:spacing w:val="-6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patient’s</w:t>
      </w:r>
      <w:r w:rsidRPr="00F4740F">
        <w:rPr>
          <w:spacing w:val="-6"/>
        </w:rPr>
        <w:t xml:space="preserve"> </w:t>
      </w:r>
      <w:r w:rsidRPr="00F4740F">
        <w:t>neurological,</w:t>
      </w:r>
      <w:r w:rsidRPr="00F4740F">
        <w:rPr>
          <w:spacing w:val="-9"/>
        </w:rPr>
        <w:t xml:space="preserve"> </w:t>
      </w:r>
      <w:r w:rsidRPr="00F4740F">
        <w:t>laboratory,</w:t>
      </w:r>
      <w:r w:rsidRPr="00F4740F">
        <w:rPr>
          <w:spacing w:val="49"/>
          <w:w w:val="99"/>
        </w:rPr>
        <w:t xml:space="preserve"> </w:t>
      </w:r>
      <w:r w:rsidRPr="00F4740F">
        <w:t>and</w:t>
      </w:r>
      <w:r w:rsidRPr="00F4740F">
        <w:rPr>
          <w:spacing w:val="18"/>
        </w:rPr>
        <w:t xml:space="preserve"> </w:t>
      </w:r>
      <w:r w:rsidRPr="00F4740F">
        <w:t>EMG/Nerve</w:t>
      </w:r>
      <w:r w:rsidRPr="00F4740F">
        <w:rPr>
          <w:spacing w:val="19"/>
        </w:rPr>
        <w:t xml:space="preserve"> </w:t>
      </w:r>
      <w:r w:rsidRPr="00F4740F">
        <w:t>conduction</w:t>
      </w:r>
      <w:r w:rsidRPr="00F4740F">
        <w:rPr>
          <w:spacing w:val="19"/>
        </w:rPr>
        <w:t xml:space="preserve"> </w:t>
      </w:r>
      <w:r w:rsidRPr="00F4740F">
        <w:t>studies.</w:t>
      </w:r>
      <w:r w:rsidRPr="00F4740F">
        <w:rPr>
          <w:spacing w:val="37"/>
        </w:rPr>
        <w:t xml:space="preserve"> </w:t>
      </w:r>
      <w:r w:rsidRPr="00F4740F">
        <w:t>Also</w:t>
      </w:r>
      <w:r w:rsidRPr="00F4740F">
        <w:rPr>
          <w:spacing w:val="18"/>
        </w:rPr>
        <w:t xml:space="preserve"> </w:t>
      </w:r>
      <w:r w:rsidRPr="00F4740F">
        <w:t>advise</w:t>
      </w:r>
      <w:r w:rsidRPr="00F4740F">
        <w:rPr>
          <w:spacing w:val="19"/>
        </w:rPr>
        <w:t xml:space="preserve"> </w:t>
      </w:r>
      <w:r w:rsidRPr="00F4740F">
        <w:t>surgeon</w:t>
      </w:r>
      <w:r w:rsidRPr="00F4740F">
        <w:rPr>
          <w:spacing w:val="18"/>
        </w:rPr>
        <w:t xml:space="preserve"> </w:t>
      </w:r>
      <w:r w:rsidRPr="00F4740F">
        <w:t>of</w:t>
      </w:r>
      <w:r w:rsidRPr="00F4740F">
        <w:rPr>
          <w:spacing w:val="19"/>
        </w:rPr>
        <w:t xml:space="preserve"> </w:t>
      </w:r>
      <w:r w:rsidRPr="00F4740F">
        <w:rPr>
          <w:spacing w:val="-1"/>
        </w:rPr>
        <w:t>requirement</w:t>
      </w:r>
      <w:r w:rsidRPr="00F4740F">
        <w:rPr>
          <w:spacing w:val="19"/>
        </w:rPr>
        <w:t xml:space="preserve"> </w:t>
      </w:r>
      <w:r w:rsidRPr="00F4740F">
        <w:t>of</w:t>
      </w:r>
      <w:r w:rsidRPr="00F4740F">
        <w:rPr>
          <w:spacing w:val="29"/>
          <w:w w:val="99"/>
        </w:rPr>
        <w:t xml:space="preserve"> </w:t>
      </w:r>
      <w:r w:rsidRPr="00F4740F">
        <w:t>patient</w:t>
      </w:r>
      <w:r w:rsidRPr="00F4740F">
        <w:rPr>
          <w:spacing w:val="-14"/>
        </w:rPr>
        <w:t xml:space="preserve"> </w:t>
      </w:r>
      <w:r w:rsidRPr="00F4740F">
        <w:t>history.</w:t>
      </w:r>
    </w:p>
    <w:p w:rsidR="005E1896" w:rsidRPr="00F4740F" w:rsidRDefault="005E1896" w:rsidP="005E1896">
      <w:pPr>
        <w:numPr>
          <w:ilvl w:val="0"/>
          <w:numId w:val="61"/>
        </w:numPr>
        <w:tabs>
          <w:tab w:val="left" w:pos="1540"/>
        </w:tabs>
        <w:kinsoku w:val="0"/>
        <w:overflowPunct w:val="0"/>
        <w:spacing w:line="275" w:lineRule="exact"/>
        <w:ind w:left="1540"/>
      </w:pPr>
      <w:r w:rsidRPr="00F4740F">
        <w:t>Shipping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Information</w:t>
      </w:r>
      <w:r w:rsidRPr="00F4740F">
        <w:rPr>
          <w:spacing w:val="-9"/>
        </w:rPr>
        <w:t xml:space="preserve"> </w:t>
      </w:r>
      <w:r w:rsidRPr="00F4740F">
        <w:t>(address</w:t>
      </w:r>
      <w:r w:rsidRPr="00F4740F">
        <w:rPr>
          <w:spacing w:val="-9"/>
        </w:rPr>
        <w:t xml:space="preserve"> </w:t>
      </w:r>
      <w:r w:rsidRPr="00F4740F">
        <w:t>all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-8"/>
        </w:rPr>
        <w:t xml:space="preserve"> </w:t>
      </w:r>
      <w:r w:rsidRPr="00F4740F">
        <w:t>to):</w:t>
      </w:r>
    </w:p>
    <w:p w:rsidR="005E1896" w:rsidRPr="00F4740F" w:rsidRDefault="005E1896" w:rsidP="005E1896">
      <w:pPr>
        <w:numPr>
          <w:ilvl w:val="0"/>
          <w:numId w:val="61"/>
        </w:numPr>
        <w:tabs>
          <w:tab w:val="left" w:pos="1540"/>
        </w:tabs>
        <w:kinsoku w:val="0"/>
        <w:overflowPunct w:val="0"/>
        <w:spacing w:line="275" w:lineRule="exact"/>
        <w:ind w:left="1540"/>
        <w:sectPr w:rsidR="005E1896" w:rsidRPr="00F4740F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5E1896" w:rsidRPr="00F4740F" w:rsidRDefault="005E1896" w:rsidP="005E1896">
      <w:pPr>
        <w:kinsoku w:val="0"/>
        <w:overflowPunct w:val="0"/>
        <w:spacing w:before="24" w:line="258" w:lineRule="auto"/>
        <w:ind w:left="1440" w:right="2484"/>
      </w:pPr>
      <w:r w:rsidRPr="00F4740F">
        <w:rPr>
          <w:spacing w:val="-1"/>
        </w:rPr>
        <w:t>Department</w:t>
      </w:r>
      <w:r w:rsidRPr="00F4740F">
        <w:rPr>
          <w:spacing w:val="-7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Pathology</w:t>
      </w:r>
      <w:r w:rsidRPr="00F4740F">
        <w:rPr>
          <w:spacing w:val="-6"/>
        </w:rPr>
        <w:t xml:space="preserve"> </w:t>
      </w:r>
      <w:r w:rsidRPr="00F4740F">
        <w:t>–</w:t>
      </w:r>
      <w:r w:rsidRPr="00F4740F">
        <w:rPr>
          <w:spacing w:val="-7"/>
        </w:rPr>
        <w:t xml:space="preserve"> </w:t>
      </w:r>
      <w:r w:rsidRPr="00F4740F">
        <w:t>Client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Services</w:t>
      </w:r>
      <w:r w:rsidRPr="00F4740F">
        <w:rPr>
          <w:spacing w:val="-6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MC</w:t>
      </w:r>
      <w:r w:rsidRPr="00F4740F">
        <w:rPr>
          <w:spacing w:val="-7"/>
        </w:rPr>
        <w:t xml:space="preserve"> </w:t>
      </w:r>
      <w:r w:rsidRPr="00F4740F">
        <w:t>7750</w:t>
      </w:r>
      <w:r w:rsidRPr="00F4740F">
        <w:rPr>
          <w:spacing w:val="29"/>
          <w:w w:val="99"/>
        </w:rPr>
        <w:t xml:space="preserve"> </w:t>
      </w:r>
      <w:proofErr w:type="gramStart"/>
      <w:r w:rsidRPr="00F4740F">
        <w:t>The</w:t>
      </w:r>
      <w:proofErr w:type="gramEnd"/>
      <w:r w:rsidRPr="00F4740F">
        <w:rPr>
          <w:spacing w:val="-7"/>
        </w:rPr>
        <w:t xml:space="preserve"> </w:t>
      </w:r>
      <w:r w:rsidRPr="00F4740F">
        <w:rPr>
          <w:spacing w:val="-1"/>
        </w:rPr>
        <w:t>University</w:t>
      </w:r>
      <w:r w:rsidRPr="00F4740F">
        <w:rPr>
          <w:spacing w:val="-6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Texas</w:t>
      </w:r>
      <w:r w:rsidRPr="00F4740F">
        <w:rPr>
          <w:spacing w:val="-6"/>
        </w:rPr>
        <w:t xml:space="preserve"> </w:t>
      </w:r>
      <w:r w:rsidRPr="00F4740F">
        <w:t>Health</w:t>
      </w:r>
      <w:r w:rsidRPr="00F4740F">
        <w:rPr>
          <w:spacing w:val="-6"/>
        </w:rPr>
        <w:t xml:space="preserve"> </w:t>
      </w:r>
      <w:r w:rsidRPr="00F4740F">
        <w:t>Science</w:t>
      </w:r>
      <w:r w:rsidRPr="00F4740F">
        <w:rPr>
          <w:spacing w:val="-7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at</w:t>
      </w:r>
      <w:r w:rsidRPr="00F4740F">
        <w:rPr>
          <w:spacing w:val="-7"/>
        </w:rPr>
        <w:t xml:space="preserve"> </w:t>
      </w:r>
      <w:r w:rsidRPr="00F4740F">
        <w:t>San</w:t>
      </w:r>
      <w:r w:rsidRPr="00F4740F">
        <w:rPr>
          <w:spacing w:val="-8"/>
        </w:rPr>
        <w:t xml:space="preserve"> </w:t>
      </w:r>
      <w:r w:rsidRPr="00F4740F">
        <w:t>Antonio</w:t>
      </w:r>
      <w:r w:rsidRPr="00F4740F">
        <w:rPr>
          <w:spacing w:val="29"/>
          <w:w w:val="99"/>
        </w:rPr>
        <w:t xml:space="preserve"> </w:t>
      </w:r>
      <w:r w:rsidRPr="00F4740F">
        <w:t>7703</w:t>
      </w:r>
      <w:r w:rsidRPr="00F4740F">
        <w:rPr>
          <w:spacing w:val="-7"/>
        </w:rPr>
        <w:t xml:space="preserve"> </w:t>
      </w:r>
      <w:r w:rsidRPr="00F4740F">
        <w:t>Floyd</w:t>
      </w:r>
      <w:r w:rsidRPr="00F4740F">
        <w:rPr>
          <w:spacing w:val="-7"/>
        </w:rPr>
        <w:t xml:space="preserve"> </w:t>
      </w:r>
      <w:r w:rsidRPr="00F4740F">
        <w:t>Curl</w:t>
      </w:r>
      <w:r w:rsidRPr="00F4740F">
        <w:rPr>
          <w:spacing w:val="-7"/>
        </w:rPr>
        <w:t xml:space="preserve"> </w:t>
      </w:r>
      <w:r w:rsidRPr="00F4740F">
        <w:t>Drive</w:t>
      </w:r>
    </w:p>
    <w:p w:rsidR="005E1896" w:rsidRPr="00F4740F" w:rsidRDefault="005E1896" w:rsidP="005E1896">
      <w:pPr>
        <w:kinsoku w:val="0"/>
        <w:overflowPunct w:val="0"/>
        <w:spacing w:before="2" w:line="258" w:lineRule="auto"/>
        <w:ind w:left="1440" w:right="5172"/>
      </w:pPr>
      <w:r w:rsidRPr="00F4740F">
        <w:t>San</w:t>
      </w:r>
      <w:r w:rsidRPr="00F4740F">
        <w:rPr>
          <w:spacing w:val="-10"/>
        </w:rPr>
        <w:t xml:space="preserve"> </w:t>
      </w:r>
      <w:r w:rsidRPr="00F4740F">
        <w:t>Antonio,</w:t>
      </w:r>
      <w:r w:rsidRPr="00F4740F">
        <w:rPr>
          <w:spacing w:val="-10"/>
        </w:rPr>
        <w:t xml:space="preserve"> </w:t>
      </w:r>
      <w:r w:rsidRPr="00F4740F">
        <w:t>Texas</w:t>
      </w:r>
      <w:r w:rsidRPr="00F4740F">
        <w:rPr>
          <w:spacing w:val="-10"/>
        </w:rPr>
        <w:t xml:space="preserve"> </w:t>
      </w:r>
      <w:r w:rsidRPr="00F4740F">
        <w:t>78229-3900</w:t>
      </w:r>
      <w:r w:rsidRPr="00F4740F">
        <w:rPr>
          <w:w w:val="99"/>
        </w:rPr>
        <w:t xml:space="preserve"> </w:t>
      </w:r>
      <w:r w:rsidRPr="00F4740F">
        <w:t>(210)</w:t>
      </w:r>
      <w:r w:rsidRPr="00F4740F">
        <w:rPr>
          <w:spacing w:val="-15"/>
        </w:rPr>
        <w:t xml:space="preserve"> </w:t>
      </w:r>
      <w:r w:rsidRPr="00F4740F">
        <w:t>567-6599</w:t>
      </w:r>
    </w:p>
    <w:p w:rsidR="005E1896" w:rsidRPr="00F4740F" w:rsidRDefault="005E1896" w:rsidP="005E1896">
      <w:pPr>
        <w:kinsoku w:val="0"/>
        <w:overflowPunct w:val="0"/>
        <w:spacing w:before="3"/>
        <w:ind w:right="640" w:firstLine="720"/>
        <w:outlineLvl w:val="2"/>
      </w:pPr>
      <w:r w:rsidRPr="00F4740F">
        <w:rPr>
          <w:b/>
          <w:bCs/>
        </w:rPr>
        <w:t>MATERIALS: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spacing w:before="18"/>
        <w:ind w:hanging="359"/>
      </w:pPr>
      <w:r w:rsidRPr="00F4740F">
        <w:t>STRL/UTHSCSA</w:t>
      </w:r>
      <w:r w:rsidRPr="00F4740F">
        <w:rPr>
          <w:spacing w:val="-18"/>
        </w:rPr>
        <w:t xml:space="preserve"> </w:t>
      </w:r>
      <w:r w:rsidRPr="00F4740F">
        <w:rPr>
          <w:spacing w:val="-1"/>
        </w:rPr>
        <w:t>Histology/Immunohistochemistry</w:t>
      </w:r>
      <w:r w:rsidRPr="00F4740F">
        <w:rPr>
          <w:spacing w:val="-20"/>
        </w:rPr>
        <w:t xml:space="preserve"> </w:t>
      </w:r>
      <w:r w:rsidRPr="00F4740F">
        <w:t>Laboratory</w:t>
      </w:r>
      <w:r w:rsidRPr="00F4740F">
        <w:rPr>
          <w:spacing w:val="-19"/>
        </w:rPr>
        <w:t xml:space="preserve"> </w:t>
      </w:r>
      <w:r w:rsidRPr="00F4740F">
        <w:t>Request</w:t>
      </w:r>
      <w:r w:rsidRPr="00F4740F">
        <w:rPr>
          <w:spacing w:val="-19"/>
        </w:rPr>
        <w:t xml:space="preserve"> </w:t>
      </w:r>
      <w:r w:rsidRPr="00F4740F">
        <w:t>Form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right="640" w:hanging="359"/>
      </w:pPr>
      <w:r w:rsidRPr="00F4740F">
        <w:t>Glutaraldehyde.</w:t>
      </w:r>
      <w:r w:rsidRPr="00F4740F">
        <w:rPr>
          <w:spacing w:val="40"/>
        </w:rPr>
        <w:t xml:space="preserve"> </w:t>
      </w:r>
      <w:r w:rsidRPr="00F4740F">
        <w:t>(One</w:t>
      </w:r>
      <w:r w:rsidRPr="00F4740F">
        <w:rPr>
          <w:spacing w:val="40"/>
        </w:rPr>
        <w:t xml:space="preserve"> </w:t>
      </w:r>
      <w:r w:rsidRPr="00F4740F">
        <w:t>source:</w:t>
      </w:r>
      <w:r w:rsidRPr="00F4740F">
        <w:rPr>
          <w:spacing w:val="40"/>
        </w:rPr>
        <w:t xml:space="preserve"> </w:t>
      </w:r>
      <w:r w:rsidRPr="00F4740F">
        <w:t>Poly</w:t>
      </w:r>
      <w:r w:rsidRPr="00F4740F">
        <w:rPr>
          <w:spacing w:val="40"/>
        </w:rPr>
        <w:t xml:space="preserve"> </w:t>
      </w:r>
      <w:r w:rsidRPr="00F4740F">
        <w:rPr>
          <w:spacing w:val="-1"/>
        </w:rPr>
        <w:t>Sciences,</w:t>
      </w:r>
      <w:r w:rsidRPr="00F4740F">
        <w:rPr>
          <w:spacing w:val="39"/>
        </w:rPr>
        <w:t xml:space="preserve"> </w:t>
      </w:r>
      <w:r w:rsidRPr="00F4740F">
        <w:t>Inc.</w:t>
      </w:r>
      <w:r w:rsidRPr="00F4740F">
        <w:rPr>
          <w:spacing w:val="39"/>
        </w:rPr>
        <w:t xml:space="preserve"> </w:t>
      </w:r>
      <w:r w:rsidRPr="00F4740F">
        <w:t>#216,</w:t>
      </w:r>
      <w:r w:rsidRPr="00F4740F">
        <w:rPr>
          <w:spacing w:val="39"/>
        </w:rPr>
        <w:t xml:space="preserve"> </w:t>
      </w:r>
      <w:r w:rsidRPr="00F4740F">
        <w:t>8%</w:t>
      </w:r>
      <w:r w:rsidRPr="00F4740F">
        <w:rPr>
          <w:spacing w:val="40"/>
        </w:rPr>
        <w:t xml:space="preserve"> </w:t>
      </w:r>
      <w:r w:rsidRPr="00F4740F">
        <w:t>aqueous</w:t>
      </w:r>
      <w:r w:rsidRPr="00F4740F">
        <w:rPr>
          <w:spacing w:val="39"/>
        </w:rPr>
        <w:t xml:space="preserve"> </w:t>
      </w:r>
      <w:r w:rsidRPr="00F4740F">
        <w:t>in</w:t>
      </w:r>
      <w:r w:rsidRPr="00F4740F">
        <w:rPr>
          <w:spacing w:val="39"/>
        </w:rPr>
        <w:t xml:space="preserve"> </w:t>
      </w:r>
      <w:r w:rsidRPr="00F4740F">
        <w:t>sealed</w:t>
      </w:r>
      <w:r w:rsidRPr="00F4740F">
        <w:rPr>
          <w:spacing w:val="28"/>
          <w:w w:val="99"/>
        </w:rPr>
        <w:t xml:space="preserve"> </w:t>
      </w:r>
      <w:r w:rsidRPr="00F4740F">
        <w:rPr>
          <w:spacing w:val="-1"/>
        </w:rPr>
        <w:t>ampoules.)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r w:rsidRPr="00F4740F">
        <w:t>10%</w:t>
      </w:r>
      <w:r w:rsidRPr="00F4740F">
        <w:rPr>
          <w:spacing w:val="-8"/>
        </w:rPr>
        <w:t xml:space="preserve"> </w:t>
      </w:r>
      <w:r w:rsidRPr="00F4740F">
        <w:t>Neutral</w:t>
      </w:r>
      <w:r w:rsidRPr="00F4740F">
        <w:rPr>
          <w:spacing w:val="-7"/>
        </w:rPr>
        <w:t xml:space="preserve"> </w:t>
      </w:r>
      <w:r w:rsidRPr="00F4740F">
        <w:t>Buffered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Formalin</w:t>
      </w:r>
      <w:r w:rsidRPr="00F4740F">
        <w:rPr>
          <w:spacing w:val="-7"/>
        </w:rPr>
        <w:t xml:space="preserve"> </w:t>
      </w:r>
      <w:r w:rsidRPr="00F4740F">
        <w:t>(One</w:t>
      </w:r>
      <w:r w:rsidRPr="00F4740F">
        <w:rPr>
          <w:spacing w:val="-7"/>
        </w:rPr>
        <w:t xml:space="preserve"> </w:t>
      </w:r>
      <w:r w:rsidRPr="00F4740F">
        <w:t>source: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Stat</w:t>
      </w:r>
      <w:r w:rsidRPr="00F4740F">
        <w:rPr>
          <w:spacing w:val="-7"/>
        </w:rPr>
        <w:t xml:space="preserve"> </w:t>
      </w:r>
      <w:r w:rsidRPr="00F4740F">
        <w:t>Lab.)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r w:rsidRPr="00F4740F">
        <w:t>Phosphate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Buffer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solutions</w:t>
      </w:r>
      <w:r w:rsidRPr="00F4740F">
        <w:rPr>
          <w:spacing w:val="-9"/>
        </w:rPr>
        <w:t xml:space="preserve"> </w:t>
      </w:r>
      <w:r w:rsidRPr="00F4740F">
        <w:t>as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specified</w:t>
      </w:r>
      <w:r w:rsidRPr="00F4740F">
        <w:rPr>
          <w:spacing w:val="-8"/>
        </w:rPr>
        <w:t xml:space="preserve"> </w:t>
      </w:r>
      <w:r w:rsidRPr="00F4740F">
        <w:t>below.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hanging="359"/>
      </w:pPr>
      <w:proofErr w:type="spellStart"/>
      <w:r w:rsidRPr="00F4740F">
        <w:t>Isopentane</w:t>
      </w:r>
      <w:proofErr w:type="spellEnd"/>
      <w:r w:rsidRPr="00F4740F">
        <w:rPr>
          <w:spacing w:val="-11"/>
        </w:rPr>
        <w:t xml:space="preserve"> </w:t>
      </w:r>
      <w:r w:rsidRPr="00F4740F">
        <w:rPr>
          <w:spacing w:val="-1"/>
        </w:rPr>
        <w:t>(2-methylbutane)</w:t>
      </w:r>
      <w:r w:rsidRPr="00F4740F">
        <w:rPr>
          <w:spacing w:val="-11"/>
        </w:rPr>
        <w:t xml:space="preserve"> </w:t>
      </w:r>
      <w:r w:rsidRPr="00F4740F">
        <w:t>(One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source: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Fisher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Scientific)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right="636" w:hanging="359"/>
        <w:jc w:val="both"/>
      </w:pPr>
      <w:r w:rsidRPr="00F4740F">
        <w:t>Two</w:t>
      </w:r>
      <w:r w:rsidRPr="00F4740F">
        <w:rPr>
          <w:spacing w:val="20"/>
        </w:rPr>
        <w:t xml:space="preserve"> </w:t>
      </w:r>
      <w:r w:rsidRPr="00F4740F">
        <w:rPr>
          <w:spacing w:val="-1"/>
        </w:rPr>
        <w:t>isometric</w:t>
      </w:r>
      <w:r w:rsidRPr="00F4740F">
        <w:rPr>
          <w:spacing w:val="20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20"/>
        </w:rPr>
        <w:t xml:space="preserve"> </w:t>
      </w:r>
      <w:r w:rsidRPr="00F4740F">
        <w:rPr>
          <w:spacing w:val="-1"/>
        </w:rPr>
        <w:t>clamps.</w:t>
      </w:r>
      <w:r w:rsidRPr="00F4740F">
        <w:rPr>
          <w:spacing w:val="42"/>
        </w:rPr>
        <w:t xml:space="preserve"> </w:t>
      </w:r>
      <w:r w:rsidRPr="00F4740F">
        <w:t>Source:</w:t>
      </w:r>
      <w:r w:rsidRPr="00F4740F">
        <w:rPr>
          <w:spacing w:val="20"/>
        </w:rPr>
        <w:t xml:space="preserve"> </w:t>
      </w:r>
      <w:r w:rsidRPr="00F4740F">
        <w:t>Baxter</w:t>
      </w:r>
      <w:r w:rsidRPr="00F4740F">
        <w:rPr>
          <w:spacing w:val="20"/>
        </w:rPr>
        <w:t xml:space="preserve"> </w:t>
      </w:r>
      <w:r w:rsidRPr="00F4740F">
        <w:t>v.</w:t>
      </w:r>
      <w:r w:rsidRPr="00F4740F">
        <w:rPr>
          <w:spacing w:val="21"/>
        </w:rPr>
        <w:t xml:space="preserve"> </w:t>
      </w:r>
      <w:r w:rsidRPr="00F4740F">
        <w:t>Mueller,</w:t>
      </w:r>
      <w:r w:rsidRPr="00F4740F">
        <w:rPr>
          <w:spacing w:val="20"/>
        </w:rPr>
        <w:t xml:space="preserve"> </w:t>
      </w:r>
      <w:r w:rsidRPr="00F4740F">
        <w:t>1500</w:t>
      </w:r>
      <w:r w:rsidRPr="00F4740F">
        <w:rPr>
          <w:spacing w:val="20"/>
        </w:rPr>
        <w:t xml:space="preserve"> </w:t>
      </w:r>
      <w:r w:rsidRPr="00F4740F">
        <w:rPr>
          <w:spacing w:val="-1"/>
        </w:rPr>
        <w:t>Waukegan</w:t>
      </w:r>
      <w:r w:rsidRPr="00F4740F">
        <w:rPr>
          <w:spacing w:val="21"/>
        </w:rPr>
        <w:t xml:space="preserve"> </w:t>
      </w:r>
      <w:r w:rsidRPr="00F4740F">
        <w:t>Rd,</w:t>
      </w:r>
      <w:r w:rsidRPr="00F4740F">
        <w:rPr>
          <w:spacing w:val="49"/>
          <w:w w:val="99"/>
        </w:rPr>
        <w:t xml:space="preserve"> </w:t>
      </w:r>
      <w:r w:rsidRPr="00F4740F">
        <w:t>McGaw</w:t>
      </w:r>
      <w:r w:rsidRPr="00F4740F">
        <w:rPr>
          <w:spacing w:val="3"/>
        </w:rPr>
        <w:t xml:space="preserve"> </w:t>
      </w:r>
      <w:r w:rsidRPr="00F4740F">
        <w:t>Park,</w:t>
      </w:r>
      <w:r w:rsidRPr="00F4740F">
        <w:rPr>
          <w:spacing w:val="3"/>
        </w:rPr>
        <w:t xml:space="preserve"> </w:t>
      </w:r>
      <w:r w:rsidRPr="00F4740F">
        <w:t>IL</w:t>
      </w:r>
      <w:r w:rsidRPr="00F4740F">
        <w:rPr>
          <w:spacing w:val="4"/>
        </w:rPr>
        <w:t xml:space="preserve"> </w:t>
      </w:r>
      <w:r w:rsidRPr="00F4740F">
        <w:t>60085,</w:t>
      </w:r>
      <w:r w:rsidRPr="00F4740F">
        <w:rPr>
          <w:spacing w:val="3"/>
        </w:rPr>
        <w:t xml:space="preserve"> </w:t>
      </w:r>
      <w:r w:rsidRPr="00F4740F">
        <w:t>Phone:</w:t>
      </w:r>
      <w:r w:rsidRPr="00F4740F">
        <w:rPr>
          <w:spacing w:val="3"/>
        </w:rPr>
        <w:t xml:space="preserve"> </w:t>
      </w:r>
      <w:r w:rsidRPr="00F4740F">
        <w:t>1-800-323-9088.</w:t>
      </w:r>
      <w:r w:rsidRPr="00F4740F">
        <w:rPr>
          <w:spacing w:val="4"/>
        </w:rPr>
        <w:t xml:space="preserve"> </w:t>
      </w:r>
      <w:r w:rsidRPr="00F4740F">
        <w:t>8mm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clamp</w:t>
      </w:r>
      <w:r w:rsidRPr="00F4740F">
        <w:rPr>
          <w:spacing w:val="4"/>
        </w:rPr>
        <w:t xml:space="preserve"> </w:t>
      </w:r>
      <w:r w:rsidRPr="00F4740F">
        <w:t>#SU209-</w:t>
      </w:r>
      <w:r w:rsidRPr="00F4740F">
        <w:rPr>
          <w:spacing w:val="24"/>
          <w:w w:val="99"/>
        </w:rPr>
        <w:t xml:space="preserve"> </w:t>
      </w:r>
      <w:r w:rsidRPr="00F4740F">
        <w:t>10(Pediatric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Clamp</w:t>
      </w:r>
      <w:proofErr w:type="gramStart"/>
      <w:r w:rsidRPr="00F4740F">
        <w:rPr>
          <w:spacing w:val="-1"/>
        </w:rPr>
        <w:t>)</w:t>
      </w:r>
      <w:r w:rsidRPr="00F4740F">
        <w:rPr>
          <w:spacing w:val="-8"/>
        </w:rPr>
        <w:t xml:space="preserve"> </w:t>
      </w:r>
      <w:r w:rsidRPr="00F4740F">
        <w:t>;</w:t>
      </w:r>
      <w:proofErr w:type="gramEnd"/>
      <w:r w:rsidRPr="00F4740F">
        <w:rPr>
          <w:spacing w:val="44"/>
        </w:rPr>
        <w:t xml:space="preserve"> </w:t>
      </w:r>
      <w:r w:rsidRPr="00F4740F">
        <w:t>15mm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clamp,</w:t>
      </w:r>
      <w:r w:rsidRPr="00F4740F">
        <w:rPr>
          <w:spacing w:val="-9"/>
        </w:rPr>
        <w:t xml:space="preserve"> </w:t>
      </w:r>
      <w:r w:rsidRPr="00F4740F">
        <w:t>#SU209-12(Adult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Clamp).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right="670"/>
      </w:pPr>
      <w:r w:rsidRPr="00F4740F">
        <w:t>Insulated</w:t>
      </w:r>
      <w:r w:rsidRPr="00F4740F">
        <w:rPr>
          <w:spacing w:val="7"/>
        </w:rPr>
        <w:t xml:space="preserve"> </w:t>
      </w:r>
      <w:r w:rsidRPr="00F4740F">
        <w:t>shipping</w:t>
      </w:r>
      <w:r w:rsidRPr="00F4740F">
        <w:rPr>
          <w:spacing w:val="8"/>
        </w:rPr>
        <w:t xml:space="preserve"> </w:t>
      </w:r>
      <w:r w:rsidRPr="00F4740F">
        <w:t>container</w:t>
      </w:r>
      <w:r w:rsidRPr="00F4740F">
        <w:rPr>
          <w:spacing w:val="7"/>
        </w:rPr>
        <w:t xml:space="preserve"> </w:t>
      </w:r>
      <w:r w:rsidRPr="00F4740F">
        <w:t>adequate</w:t>
      </w:r>
      <w:r w:rsidRPr="00F4740F">
        <w:rPr>
          <w:spacing w:val="8"/>
        </w:rPr>
        <w:t xml:space="preserve"> </w:t>
      </w:r>
      <w:r w:rsidRPr="00F4740F">
        <w:t>to</w:t>
      </w:r>
      <w:r w:rsidRPr="00F4740F">
        <w:rPr>
          <w:spacing w:val="6"/>
        </w:rPr>
        <w:t xml:space="preserve"> </w:t>
      </w:r>
      <w:r w:rsidRPr="00F4740F">
        <w:t>hold</w:t>
      </w:r>
      <w:r w:rsidRPr="00F4740F">
        <w:rPr>
          <w:spacing w:val="8"/>
        </w:rPr>
        <w:t xml:space="preserve"> </w:t>
      </w:r>
      <w:r w:rsidRPr="00F4740F">
        <w:t>dry</w:t>
      </w:r>
      <w:r w:rsidRPr="00F4740F">
        <w:rPr>
          <w:spacing w:val="7"/>
        </w:rPr>
        <w:t xml:space="preserve"> </w:t>
      </w:r>
      <w:r w:rsidRPr="00F4740F">
        <w:t>ice</w:t>
      </w:r>
      <w:r w:rsidRPr="00F4740F">
        <w:rPr>
          <w:spacing w:val="8"/>
        </w:rPr>
        <w:t xml:space="preserve"> </w:t>
      </w:r>
      <w:r w:rsidRPr="00F4740F">
        <w:t>for</w:t>
      </w:r>
      <w:r w:rsidRPr="00F4740F">
        <w:rPr>
          <w:spacing w:val="7"/>
        </w:rPr>
        <w:t xml:space="preserve"> </w:t>
      </w:r>
      <w:r w:rsidRPr="00F4740F">
        <w:t>4</w:t>
      </w:r>
      <w:r w:rsidRPr="00F4740F">
        <w:rPr>
          <w:spacing w:val="8"/>
        </w:rPr>
        <w:t xml:space="preserve"> </w:t>
      </w:r>
      <w:r w:rsidRPr="00F4740F">
        <w:t>days.</w:t>
      </w:r>
      <w:r w:rsidRPr="00F4740F">
        <w:rPr>
          <w:spacing w:val="8"/>
        </w:rPr>
        <w:t xml:space="preserve"> </w:t>
      </w:r>
      <w:r w:rsidRPr="00F4740F">
        <w:t>(11x9x12inches</w:t>
      </w:r>
      <w:r w:rsidRPr="00F4740F">
        <w:rPr>
          <w:w w:val="99"/>
        </w:rPr>
        <w:t xml:space="preserve"> </w:t>
      </w:r>
      <w:r w:rsidRPr="00F4740F">
        <w:t>or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similar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dimensions)</w:t>
      </w:r>
    </w:p>
    <w:p w:rsidR="005E1896" w:rsidRPr="00F4740F" w:rsidRDefault="005E1896" w:rsidP="005E1896">
      <w:pPr>
        <w:numPr>
          <w:ilvl w:val="0"/>
          <w:numId w:val="60"/>
        </w:numPr>
        <w:tabs>
          <w:tab w:val="left" w:pos="1540"/>
        </w:tabs>
        <w:kinsoku w:val="0"/>
        <w:overflowPunct w:val="0"/>
        <w:ind w:right="638"/>
      </w:pPr>
      <w:r w:rsidRPr="00F4740F">
        <w:t>Liquid</w:t>
      </w:r>
      <w:r w:rsidRPr="00F4740F">
        <w:rPr>
          <w:spacing w:val="-2"/>
        </w:rPr>
        <w:t xml:space="preserve"> </w:t>
      </w:r>
      <w:r w:rsidRPr="00F4740F">
        <w:rPr>
          <w:spacing w:val="-1"/>
        </w:rPr>
        <w:t xml:space="preserve">nitrogen </w:t>
      </w:r>
      <w:r w:rsidRPr="00F4740F">
        <w:t>and</w:t>
      </w:r>
      <w:r w:rsidRPr="00F4740F">
        <w:rPr>
          <w:spacing w:val="-1"/>
        </w:rPr>
        <w:t xml:space="preserve"> dry</w:t>
      </w:r>
      <w:r w:rsidRPr="00F4740F">
        <w:rPr>
          <w:spacing w:val="-2"/>
        </w:rPr>
        <w:t xml:space="preserve"> </w:t>
      </w:r>
      <w:r w:rsidRPr="00F4740F">
        <w:t>ice</w:t>
      </w:r>
      <w:r w:rsidRPr="00F4740F">
        <w:rPr>
          <w:spacing w:val="-1"/>
        </w:rPr>
        <w:t xml:space="preserve"> needed</w:t>
      </w:r>
      <w:r w:rsidRPr="00F4740F">
        <w:rPr>
          <w:spacing w:val="-2"/>
        </w:rPr>
        <w:t xml:space="preserve"> </w:t>
      </w:r>
      <w:r w:rsidRPr="00F4740F">
        <w:rPr>
          <w:spacing w:val="-1"/>
        </w:rPr>
        <w:t xml:space="preserve">at the time </w:t>
      </w:r>
      <w:r w:rsidRPr="00F4740F">
        <w:t>of</w:t>
      </w:r>
      <w:r w:rsidRPr="00F4740F">
        <w:rPr>
          <w:spacing w:val="-2"/>
        </w:rPr>
        <w:t xml:space="preserve"> </w:t>
      </w:r>
      <w:r w:rsidRPr="00F4740F">
        <w:t>the</w:t>
      </w:r>
      <w:r w:rsidRPr="00F4740F">
        <w:rPr>
          <w:spacing w:val="-2"/>
        </w:rPr>
        <w:t xml:space="preserve"> </w:t>
      </w:r>
      <w:r w:rsidRPr="00F4740F">
        <w:t>biopsy,</w:t>
      </w:r>
      <w:r w:rsidRPr="00F4740F">
        <w:rPr>
          <w:spacing w:val="-2"/>
        </w:rPr>
        <w:t xml:space="preserve"> </w:t>
      </w:r>
      <w:r w:rsidRPr="00F4740F">
        <w:t>in</w:t>
      </w:r>
      <w:r w:rsidRPr="00F4740F">
        <w:rPr>
          <w:spacing w:val="-2"/>
        </w:rPr>
        <w:t xml:space="preserve"> </w:t>
      </w:r>
      <w:r w:rsidRPr="00F4740F">
        <w:rPr>
          <w:spacing w:val="-1"/>
        </w:rPr>
        <w:t>addition</w:t>
      </w:r>
      <w:r w:rsidRPr="00F4740F">
        <w:rPr>
          <w:spacing w:val="-2"/>
        </w:rPr>
        <w:t xml:space="preserve"> </w:t>
      </w:r>
      <w:r w:rsidRPr="00F4740F">
        <w:t>to</w:t>
      </w:r>
      <w:r w:rsidRPr="00F4740F">
        <w:rPr>
          <w:spacing w:val="-1"/>
        </w:rPr>
        <w:t xml:space="preserve"> </w:t>
      </w:r>
      <w:r w:rsidRPr="00F4740F">
        <w:t>dry</w:t>
      </w:r>
      <w:r w:rsidRPr="00F4740F">
        <w:rPr>
          <w:spacing w:val="-2"/>
        </w:rPr>
        <w:t xml:space="preserve"> </w:t>
      </w:r>
      <w:r w:rsidRPr="00F4740F">
        <w:rPr>
          <w:spacing w:val="-1"/>
        </w:rPr>
        <w:t>ice</w:t>
      </w:r>
      <w:r w:rsidRPr="00F4740F">
        <w:rPr>
          <w:spacing w:val="55"/>
          <w:w w:val="99"/>
        </w:rPr>
        <w:t xml:space="preserve"> </w:t>
      </w:r>
      <w:r w:rsidRPr="00F4740F">
        <w:t>to</w:t>
      </w:r>
      <w:r w:rsidRPr="00F4740F">
        <w:rPr>
          <w:spacing w:val="-7"/>
        </w:rPr>
        <w:t xml:space="preserve"> </w:t>
      </w:r>
      <w:r w:rsidRPr="00F4740F">
        <w:t>pack</w:t>
      </w:r>
      <w:r w:rsidRPr="00F4740F">
        <w:rPr>
          <w:spacing w:val="-6"/>
        </w:rPr>
        <w:t xml:space="preserve"> </w:t>
      </w:r>
      <w:r w:rsidRPr="00F4740F">
        <w:t>inside</w:t>
      </w:r>
      <w:r w:rsidRPr="00F4740F">
        <w:rPr>
          <w:spacing w:val="-6"/>
        </w:rPr>
        <w:t xml:space="preserve"> </w:t>
      </w:r>
      <w:r w:rsidRPr="00F4740F">
        <w:t>insulated</w:t>
      </w:r>
      <w:r w:rsidRPr="00F4740F">
        <w:rPr>
          <w:spacing w:val="-6"/>
        </w:rPr>
        <w:t xml:space="preserve"> </w:t>
      </w:r>
      <w:r w:rsidRPr="00F4740F">
        <w:t>box</w:t>
      </w:r>
      <w:r w:rsidRPr="00F4740F">
        <w:rPr>
          <w:spacing w:val="-6"/>
        </w:rPr>
        <w:t xml:space="preserve"> </w:t>
      </w:r>
      <w:r w:rsidRPr="00F4740F">
        <w:t>above.</w:t>
      </w:r>
    </w:p>
    <w:p w:rsidR="005E1896" w:rsidRPr="00F4740F" w:rsidRDefault="005E1896" w:rsidP="005E1896">
      <w:pPr>
        <w:kinsoku w:val="0"/>
        <w:overflowPunct w:val="0"/>
        <w:spacing w:before="3" w:line="258" w:lineRule="auto"/>
        <w:ind w:left="1440" w:right="637"/>
        <w:jc w:val="both"/>
        <w:outlineLvl w:val="2"/>
      </w:pPr>
      <w:r w:rsidRPr="00F4740F">
        <w:rPr>
          <w:b/>
          <w:bCs/>
        </w:rPr>
        <w:t>Note: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Local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Contributors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  <w:spacing w:val="-1"/>
        </w:rPr>
        <w:t>with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immediate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access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can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omit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items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5,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7,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&amp;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8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above</w:t>
      </w:r>
      <w:r w:rsidRPr="00F4740F">
        <w:rPr>
          <w:b/>
          <w:bCs/>
          <w:spacing w:val="22"/>
          <w:w w:val="99"/>
        </w:rPr>
        <w:t xml:space="preserve"> </w:t>
      </w:r>
      <w:r w:rsidRPr="00F4740F">
        <w:rPr>
          <w:b/>
          <w:bCs/>
        </w:rPr>
        <w:t>and</w:t>
      </w:r>
      <w:r w:rsidRPr="00F4740F">
        <w:rPr>
          <w:b/>
          <w:bCs/>
          <w:spacing w:val="-21"/>
        </w:rPr>
        <w:t xml:space="preserve"> </w:t>
      </w:r>
      <w:r w:rsidRPr="00F4740F">
        <w:rPr>
          <w:b/>
          <w:bCs/>
        </w:rPr>
        <w:t>bring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specimen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for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  <w:spacing w:val="-1"/>
        </w:rPr>
        <w:t>freezing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on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saline</w:t>
      </w:r>
      <w:r w:rsidRPr="00F4740F">
        <w:rPr>
          <w:b/>
          <w:bCs/>
          <w:spacing w:val="-19"/>
        </w:rPr>
        <w:t xml:space="preserve"> </w:t>
      </w:r>
      <w:r w:rsidRPr="00F4740F">
        <w:rPr>
          <w:b/>
          <w:bCs/>
          <w:spacing w:val="-1"/>
        </w:rPr>
        <w:t>dampened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  <w:spacing w:val="-1"/>
        </w:rPr>
        <w:t>gauze</w:t>
      </w:r>
      <w:r w:rsidRPr="00F4740F">
        <w:rPr>
          <w:b/>
          <w:bCs/>
          <w:spacing w:val="-19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a</w:t>
      </w:r>
      <w:r w:rsidRPr="00F4740F">
        <w:rPr>
          <w:b/>
          <w:bCs/>
          <w:spacing w:val="-21"/>
        </w:rPr>
        <w:t xml:space="preserve"> </w:t>
      </w:r>
      <w:r w:rsidRPr="00F4740F">
        <w:rPr>
          <w:b/>
          <w:bCs/>
        </w:rPr>
        <w:t>labeled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(patient</w:t>
      </w:r>
      <w:r w:rsidRPr="00F4740F">
        <w:rPr>
          <w:b/>
          <w:bCs/>
          <w:spacing w:val="31"/>
          <w:w w:val="99"/>
        </w:rPr>
        <w:t xml:space="preserve"> </w:t>
      </w:r>
      <w:r w:rsidRPr="00F4740F">
        <w:rPr>
          <w:b/>
          <w:bCs/>
        </w:rPr>
        <w:t>name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and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surgical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  <w:spacing w:val="-1"/>
        </w:rPr>
        <w:t>#)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container</w:t>
      </w:r>
      <w:r w:rsidRPr="00F4740F">
        <w:rPr>
          <w:b/>
          <w:bCs/>
          <w:spacing w:val="37"/>
        </w:rPr>
        <w:t xml:space="preserve"> </w:t>
      </w:r>
      <w:r w:rsidRPr="00F4740F">
        <w:rPr>
          <w:b/>
          <w:bCs/>
          <w:spacing w:val="-1"/>
        </w:rPr>
        <w:t>placed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a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cooler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  <w:spacing w:val="-1"/>
        </w:rPr>
        <w:t>with</w:t>
      </w:r>
      <w:r w:rsidRPr="00F4740F">
        <w:rPr>
          <w:b/>
          <w:bCs/>
          <w:spacing w:val="37"/>
        </w:rPr>
        <w:t xml:space="preserve"> </w:t>
      </w:r>
      <w:r w:rsidRPr="00F4740F">
        <w:rPr>
          <w:b/>
          <w:bCs/>
        </w:rPr>
        <w:t>crushed</w:t>
      </w:r>
      <w:r w:rsidRPr="00F4740F">
        <w:rPr>
          <w:b/>
          <w:bCs/>
          <w:spacing w:val="36"/>
        </w:rPr>
        <w:t xml:space="preserve"> </w:t>
      </w:r>
      <w:r w:rsidRPr="00F4740F">
        <w:rPr>
          <w:b/>
          <w:bCs/>
        </w:rPr>
        <w:t>ice.</w:t>
      </w:r>
      <w:r w:rsidRPr="00F4740F">
        <w:rPr>
          <w:b/>
          <w:bCs/>
          <w:spacing w:val="11"/>
        </w:rPr>
        <w:t xml:space="preserve"> </w:t>
      </w:r>
      <w:r w:rsidRPr="00F4740F">
        <w:rPr>
          <w:b/>
          <w:bCs/>
        </w:rPr>
        <w:t>This</w:t>
      </w:r>
      <w:r w:rsidRPr="00F4740F">
        <w:rPr>
          <w:b/>
          <w:bCs/>
          <w:spacing w:val="27"/>
          <w:w w:val="99"/>
        </w:rPr>
        <w:t xml:space="preserve"> </w:t>
      </w:r>
      <w:r w:rsidRPr="00F4740F">
        <w:rPr>
          <w:b/>
          <w:bCs/>
        </w:rPr>
        <w:t>specimen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needs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to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be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received</w:t>
      </w:r>
      <w:r w:rsidRPr="00F4740F">
        <w:rPr>
          <w:b/>
          <w:bCs/>
          <w:spacing w:val="39"/>
        </w:rPr>
        <w:t xml:space="preserve"> </w:t>
      </w:r>
      <w:r w:rsidRPr="00F4740F">
        <w:rPr>
          <w:b/>
          <w:bCs/>
          <w:spacing w:val="-1"/>
        </w:rPr>
        <w:t>within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1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hour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of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39"/>
        </w:rPr>
        <w:t xml:space="preserve"> </w:t>
      </w:r>
      <w:r w:rsidRPr="00F4740F">
        <w:rPr>
          <w:b/>
          <w:bCs/>
        </w:rPr>
        <w:t>surgery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by</w:t>
      </w:r>
      <w:r w:rsidRPr="00F4740F">
        <w:rPr>
          <w:b/>
          <w:bCs/>
          <w:spacing w:val="38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24"/>
          <w:w w:val="99"/>
        </w:rPr>
        <w:t xml:space="preserve"> </w:t>
      </w:r>
      <w:r w:rsidRPr="00F4740F">
        <w:rPr>
          <w:b/>
          <w:bCs/>
        </w:rPr>
        <w:t>UTHSCS/STRL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Histology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Lab.</w:t>
      </w:r>
    </w:p>
    <w:p w:rsidR="005E1896" w:rsidRPr="00F4740F" w:rsidRDefault="005E1896" w:rsidP="005E1896">
      <w:pPr>
        <w:kinsoku w:val="0"/>
        <w:overflowPunct w:val="0"/>
        <w:ind w:firstLine="720"/>
      </w:pPr>
      <w:r w:rsidRPr="00F4740F">
        <w:rPr>
          <w:b/>
          <w:bCs/>
        </w:rPr>
        <w:t>FIXATIVES:</w:t>
      </w:r>
    </w:p>
    <w:p w:rsidR="005E1896" w:rsidRPr="00F4740F" w:rsidRDefault="005E1896" w:rsidP="005E1896">
      <w:pPr>
        <w:numPr>
          <w:ilvl w:val="0"/>
          <w:numId w:val="59"/>
        </w:numPr>
        <w:tabs>
          <w:tab w:val="left" w:pos="1541"/>
        </w:tabs>
        <w:kinsoku w:val="0"/>
        <w:overflowPunct w:val="0"/>
        <w:spacing w:before="19"/>
      </w:pPr>
      <w:r w:rsidRPr="00F4740F">
        <w:t>10%</w:t>
      </w:r>
      <w:r w:rsidRPr="00F4740F">
        <w:rPr>
          <w:spacing w:val="-10"/>
        </w:rPr>
        <w:t xml:space="preserve"> </w:t>
      </w:r>
      <w:r w:rsidRPr="00F4740F">
        <w:t>Neutral</w:t>
      </w:r>
      <w:r w:rsidRPr="00F4740F">
        <w:rPr>
          <w:spacing w:val="-10"/>
        </w:rPr>
        <w:t xml:space="preserve"> </w:t>
      </w:r>
      <w:r w:rsidRPr="00F4740F">
        <w:t>Buffered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Formalin</w:t>
      </w:r>
    </w:p>
    <w:p w:rsidR="005E1896" w:rsidRPr="00F4740F" w:rsidRDefault="005E1896" w:rsidP="005E1896">
      <w:pPr>
        <w:numPr>
          <w:ilvl w:val="0"/>
          <w:numId w:val="59"/>
        </w:numPr>
        <w:tabs>
          <w:tab w:val="left" w:pos="1540"/>
        </w:tabs>
        <w:kinsoku w:val="0"/>
        <w:overflowPunct w:val="0"/>
        <w:spacing w:before="21"/>
        <w:ind w:left="1539" w:hanging="360"/>
      </w:pPr>
      <w:r w:rsidRPr="00F4740F">
        <w:t>Glutaraldehyde</w:t>
      </w:r>
      <w:r w:rsidRPr="00F4740F">
        <w:rPr>
          <w:spacing w:val="-12"/>
        </w:rPr>
        <w:t xml:space="preserve"> </w:t>
      </w:r>
      <w:r w:rsidRPr="00F4740F">
        <w:t>Fixative</w:t>
      </w:r>
      <w:r w:rsidRPr="00F4740F">
        <w:rPr>
          <w:spacing w:val="-12"/>
        </w:rPr>
        <w:t xml:space="preserve"> </w:t>
      </w:r>
      <w:r w:rsidRPr="00F4740F">
        <w:t>(EM</w:t>
      </w:r>
      <w:r w:rsidRPr="00F4740F">
        <w:rPr>
          <w:spacing w:val="-12"/>
        </w:rPr>
        <w:t xml:space="preserve"> </w:t>
      </w:r>
      <w:r w:rsidRPr="00F4740F">
        <w:t>Testing)</w:t>
      </w:r>
    </w:p>
    <w:p w:rsidR="005E1896" w:rsidRPr="00F4740F" w:rsidRDefault="005E1896" w:rsidP="005E1896">
      <w:pPr>
        <w:kinsoku w:val="0"/>
        <w:overflowPunct w:val="0"/>
        <w:spacing w:before="24" w:line="259" w:lineRule="auto"/>
        <w:ind w:left="1440" w:right="638"/>
        <w:outlineLvl w:val="2"/>
      </w:pPr>
      <w:r w:rsidRPr="00F4740F">
        <w:rPr>
          <w:b/>
          <w:bCs/>
        </w:rPr>
        <w:t>*Can</w:t>
      </w:r>
      <w:r w:rsidRPr="00F4740F">
        <w:rPr>
          <w:b/>
          <w:bCs/>
          <w:spacing w:val="-9"/>
        </w:rPr>
        <w:t xml:space="preserve"> </w:t>
      </w:r>
      <w:r w:rsidRPr="00F4740F">
        <w:rPr>
          <w:b/>
          <w:bCs/>
        </w:rPr>
        <w:t>be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obtained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from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UTHSCSA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Histology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Lab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(210)567-6599</w:t>
      </w:r>
      <w:r w:rsidRPr="00F4740F">
        <w:rPr>
          <w:b/>
          <w:bCs/>
          <w:w w:val="99"/>
        </w:rPr>
        <w:t xml:space="preserve"> </w:t>
      </w:r>
      <w:r w:rsidRPr="00F4740F">
        <w:rPr>
          <w:b/>
          <w:bCs/>
        </w:rPr>
        <w:t>OBTAINING</w:t>
      </w:r>
      <w:r w:rsidRPr="00F4740F">
        <w:rPr>
          <w:b/>
          <w:bCs/>
          <w:spacing w:val="-14"/>
        </w:rPr>
        <w:t xml:space="preserve"> </w:t>
      </w:r>
      <w:r w:rsidRPr="00F4740F">
        <w:rPr>
          <w:b/>
          <w:bCs/>
        </w:rPr>
        <w:t>AND</w:t>
      </w:r>
      <w:r w:rsidRPr="00F4740F">
        <w:rPr>
          <w:b/>
          <w:bCs/>
          <w:spacing w:val="-13"/>
        </w:rPr>
        <w:t xml:space="preserve"> </w:t>
      </w:r>
      <w:r w:rsidRPr="00F4740F">
        <w:rPr>
          <w:b/>
          <w:bCs/>
        </w:rPr>
        <w:t>HANDLING</w:t>
      </w:r>
      <w:r w:rsidRPr="00F4740F">
        <w:rPr>
          <w:b/>
          <w:bCs/>
          <w:spacing w:val="-13"/>
        </w:rPr>
        <w:t xml:space="preserve"> </w:t>
      </w:r>
      <w:r w:rsidRPr="00F4740F">
        <w:rPr>
          <w:b/>
          <w:bCs/>
        </w:rPr>
        <w:t>MUSCLE</w:t>
      </w:r>
      <w:r w:rsidRPr="00F4740F">
        <w:rPr>
          <w:b/>
          <w:bCs/>
          <w:spacing w:val="-14"/>
        </w:rPr>
        <w:t xml:space="preserve"> </w:t>
      </w:r>
      <w:r w:rsidRPr="00F4740F">
        <w:rPr>
          <w:b/>
          <w:bCs/>
        </w:rPr>
        <w:t>BIOPSY</w:t>
      </w:r>
      <w:r w:rsidRPr="00F4740F">
        <w:rPr>
          <w:b/>
          <w:bCs/>
          <w:spacing w:val="-13"/>
        </w:rPr>
        <w:t xml:space="preserve"> </w:t>
      </w:r>
      <w:r w:rsidRPr="00F4740F">
        <w:rPr>
          <w:b/>
          <w:bCs/>
        </w:rPr>
        <w:t>SPECIMENS:</w:t>
      </w:r>
    </w:p>
    <w:p w:rsidR="005E1896" w:rsidRPr="00F4740F" w:rsidRDefault="005E1896" w:rsidP="005E1896">
      <w:pPr>
        <w:kinsoku w:val="0"/>
        <w:overflowPunct w:val="0"/>
        <w:spacing w:line="258" w:lineRule="auto"/>
        <w:ind w:left="1440" w:right="375"/>
      </w:pPr>
      <w:r w:rsidRPr="00F4740F">
        <w:rPr>
          <w:b/>
          <w:bCs/>
        </w:rPr>
        <w:t>NOTE</w:t>
      </w:r>
      <w:r w:rsidRPr="00F4740F">
        <w:t>:</w:t>
      </w:r>
      <w:r w:rsidRPr="00F4740F">
        <w:rPr>
          <w:spacing w:val="-1"/>
        </w:rPr>
        <w:t xml:space="preserve"> </w:t>
      </w:r>
      <w:r w:rsidRPr="00F4740F">
        <w:t>Coordinate</w:t>
      </w:r>
      <w:r w:rsidRPr="00F4740F">
        <w:rPr>
          <w:spacing w:val="-1"/>
        </w:rPr>
        <w:t xml:space="preserve"> </w:t>
      </w:r>
      <w:r w:rsidRPr="00F4740F">
        <w:t>with UTHSCSA/STRL</w:t>
      </w:r>
      <w:r w:rsidRPr="00F4740F">
        <w:rPr>
          <w:spacing w:val="-1"/>
        </w:rPr>
        <w:t xml:space="preserve"> </w:t>
      </w:r>
      <w:r w:rsidRPr="00F4740F">
        <w:t>Histology</w:t>
      </w:r>
      <w:r w:rsidRPr="00F4740F">
        <w:rPr>
          <w:spacing w:val="-1"/>
        </w:rPr>
        <w:t xml:space="preserve"> </w:t>
      </w:r>
      <w:r w:rsidRPr="00F4740F">
        <w:t>Laboratory before</w:t>
      </w:r>
      <w:r w:rsidRPr="00F4740F">
        <w:rPr>
          <w:spacing w:val="-1"/>
        </w:rPr>
        <w:t xml:space="preserve"> </w:t>
      </w:r>
      <w:r w:rsidRPr="00F4740F">
        <w:t>obtaining</w:t>
      </w:r>
      <w:r w:rsidRPr="00F4740F">
        <w:rPr>
          <w:spacing w:val="-1"/>
        </w:rPr>
        <w:t xml:space="preserve"> </w:t>
      </w:r>
      <w:r w:rsidRPr="00F4740F">
        <w:t>or</w:t>
      </w:r>
      <w:r w:rsidRPr="00F4740F">
        <w:rPr>
          <w:spacing w:val="21"/>
          <w:w w:val="99"/>
        </w:rPr>
        <w:t xml:space="preserve"> </w:t>
      </w:r>
      <w:r w:rsidRPr="00F4740F">
        <w:t>sending</w:t>
      </w:r>
      <w:r w:rsidRPr="00F4740F">
        <w:rPr>
          <w:spacing w:val="-7"/>
        </w:rPr>
        <w:t xml:space="preserve"> </w:t>
      </w:r>
      <w:r w:rsidRPr="00F4740F">
        <w:t>the</w:t>
      </w:r>
      <w:r w:rsidRPr="00F4740F">
        <w:rPr>
          <w:spacing w:val="-6"/>
        </w:rPr>
        <w:t xml:space="preserve"> </w:t>
      </w:r>
      <w:r w:rsidRPr="00F4740F">
        <w:t>muscle</w:t>
      </w:r>
      <w:r w:rsidRPr="00F4740F">
        <w:rPr>
          <w:spacing w:val="-7"/>
        </w:rPr>
        <w:t xml:space="preserve"> </w:t>
      </w:r>
      <w:r w:rsidRPr="00F4740F">
        <w:t>biopsy.</w:t>
      </w:r>
      <w:r w:rsidRPr="00F4740F">
        <w:rPr>
          <w:spacing w:val="47"/>
        </w:rPr>
        <w:t xml:space="preserve"> </w:t>
      </w:r>
      <w:r w:rsidRPr="00F4740F">
        <w:t>Phone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number</w:t>
      </w:r>
      <w:r w:rsidRPr="00F4740F">
        <w:rPr>
          <w:spacing w:val="-6"/>
        </w:rPr>
        <w:t xml:space="preserve"> </w:t>
      </w:r>
      <w:r w:rsidRPr="00F4740F">
        <w:t>is</w:t>
      </w:r>
      <w:r w:rsidRPr="00F4740F">
        <w:rPr>
          <w:spacing w:val="-7"/>
        </w:rPr>
        <w:t xml:space="preserve"> </w:t>
      </w:r>
      <w:r w:rsidRPr="00F4740F">
        <w:t>(210)</w:t>
      </w:r>
      <w:r w:rsidRPr="00F4740F">
        <w:rPr>
          <w:spacing w:val="-6"/>
        </w:rPr>
        <w:t xml:space="preserve"> </w:t>
      </w:r>
      <w:r w:rsidRPr="00F4740F">
        <w:t>567-6599</w:t>
      </w:r>
      <w:r w:rsidRPr="00F4740F">
        <w:rPr>
          <w:spacing w:val="-7"/>
        </w:rPr>
        <w:t xml:space="preserve"> </w:t>
      </w:r>
      <w:r w:rsidRPr="00F4740F">
        <w:t>or</w:t>
      </w:r>
      <w:r w:rsidRPr="00F4740F">
        <w:rPr>
          <w:spacing w:val="-6"/>
        </w:rPr>
        <w:t xml:space="preserve"> </w:t>
      </w:r>
      <w:r w:rsidRPr="00F4740F">
        <w:t>(210)567-4056.</w:t>
      </w:r>
    </w:p>
    <w:p w:rsidR="005E1896" w:rsidRPr="00F4740F" w:rsidRDefault="005E1896" w:rsidP="005E1896">
      <w:pPr>
        <w:numPr>
          <w:ilvl w:val="0"/>
          <w:numId w:val="58"/>
        </w:numPr>
        <w:tabs>
          <w:tab w:val="left" w:pos="1540"/>
        </w:tabs>
        <w:kinsoku w:val="0"/>
        <w:overflowPunct w:val="0"/>
        <w:spacing w:before="3"/>
        <w:outlineLvl w:val="2"/>
      </w:pPr>
      <w:r w:rsidRPr="00F4740F">
        <w:rPr>
          <w:b/>
          <w:bCs/>
        </w:rPr>
        <w:t>ADVANCE</w:t>
      </w:r>
      <w:r w:rsidRPr="00F4740F">
        <w:rPr>
          <w:b/>
          <w:bCs/>
          <w:spacing w:val="-21"/>
        </w:rPr>
        <w:t xml:space="preserve"> </w:t>
      </w:r>
      <w:r w:rsidRPr="00F4740F">
        <w:rPr>
          <w:b/>
          <w:bCs/>
        </w:rPr>
        <w:t>SURGICAL</w:t>
      </w:r>
      <w:r w:rsidRPr="00F4740F">
        <w:rPr>
          <w:b/>
          <w:bCs/>
          <w:spacing w:val="-22"/>
        </w:rPr>
        <w:t xml:space="preserve"> </w:t>
      </w:r>
      <w:r w:rsidRPr="00F4740F">
        <w:rPr>
          <w:b/>
          <w:bCs/>
        </w:rPr>
        <w:t>PREPARATION:</w:t>
      </w:r>
    </w:p>
    <w:p w:rsidR="005E1896" w:rsidRPr="00F4740F" w:rsidRDefault="005E1896" w:rsidP="005E1896">
      <w:pPr>
        <w:numPr>
          <w:ilvl w:val="1"/>
          <w:numId w:val="58"/>
        </w:numPr>
        <w:tabs>
          <w:tab w:val="left" w:pos="1900"/>
        </w:tabs>
        <w:kinsoku w:val="0"/>
        <w:overflowPunct w:val="0"/>
        <w:spacing w:before="18"/>
        <w:ind w:right="636"/>
        <w:jc w:val="both"/>
      </w:pPr>
      <w:r w:rsidRPr="00F4740F">
        <w:t>Two</w:t>
      </w:r>
      <w:r w:rsidRPr="00F4740F">
        <w:rPr>
          <w:spacing w:val="-19"/>
        </w:rPr>
        <w:t xml:space="preserve"> </w:t>
      </w:r>
      <w:r w:rsidRPr="00F4740F">
        <w:t>labeled</w:t>
      </w:r>
      <w:r w:rsidRPr="00F4740F">
        <w:rPr>
          <w:spacing w:val="-18"/>
        </w:rPr>
        <w:t xml:space="preserve"> </w:t>
      </w:r>
      <w:r w:rsidRPr="00F4740F">
        <w:t>vials,</w:t>
      </w:r>
      <w:r w:rsidRPr="00F4740F">
        <w:rPr>
          <w:spacing w:val="-20"/>
        </w:rPr>
        <w:t xml:space="preserve"> </w:t>
      </w:r>
      <w:r w:rsidRPr="00F4740F">
        <w:t>with</w:t>
      </w:r>
      <w:r w:rsidRPr="00F4740F">
        <w:rPr>
          <w:spacing w:val="-18"/>
        </w:rPr>
        <w:t xml:space="preserve"> </w:t>
      </w:r>
      <w:r w:rsidRPr="00F4740F">
        <w:t>openings</w:t>
      </w:r>
      <w:r w:rsidRPr="00F4740F">
        <w:rPr>
          <w:spacing w:val="-19"/>
        </w:rPr>
        <w:t xml:space="preserve"> </w:t>
      </w:r>
      <w:r w:rsidRPr="00F4740F">
        <w:t>big</w:t>
      </w:r>
      <w:r w:rsidRPr="00F4740F">
        <w:rPr>
          <w:spacing w:val="-17"/>
        </w:rPr>
        <w:t xml:space="preserve"> </w:t>
      </w:r>
      <w:r w:rsidRPr="00F4740F">
        <w:t>enough</w:t>
      </w:r>
      <w:r w:rsidRPr="00F4740F">
        <w:rPr>
          <w:spacing w:val="-18"/>
        </w:rPr>
        <w:t xml:space="preserve"> </w:t>
      </w:r>
      <w:r w:rsidRPr="00F4740F">
        <w:t>for</w:t>
      </w:r>
      <w:r w:rsidRPr="00F4740F">
        <w:rPr>
          <w:spacing w:val="-18"/>
        </w:rPr>
        <w:t xml:space="preserve"> </w:t>
      </w:r>
      <w:r w:rsidRPr="00F4740F">
        <w:rPr>
          <w:spacing w:val="-1"/>
        </w:rPr>
        <w:t>clamps,</w:t>
      </w:r>
      <w:r w:rsidRPr="00F4740F">
        <w:rPr>
          <w:spacing w:val="-17"/>
        </w:rPr>
        <w:t xml:space="preserve"> </w:t>
      </w:r>
      <w:r w:rsidRPr="00F4740F">
        <w:t>one</w:t>
      </w:r>
      <w:r w:rsidRPr="00F4740F">
        <w:rPr>
          <w:spacing w:val="-18"/>
        </w:rPr>
        <w:t xml:space="preserve"> </w:t>
      </w:r>
      <w:r w:rsidRPr="00F4740F">
        <w:t>containing</w:t>
      </w:r>
      <w:r w:rsidRPr="00F4740F">
        <w:rPr>
          <w:spacing w:val="-18"/>
        </w:rPr>
        <w:t xml:space="preserve"> </w:t>
      </w:r>
      <w:r w:rsidRPr="00F4740F">
        <w:t>enough</w:t>
      </w:r>
      <w:r w:rsidRPr="00F4740F">
        <w:rPr>
          <w:spacing w:val="26"/>
          <w:w w:val="99"/>
        </w:rPr>
        <w:t xml:space="preserve"> </w:t>
      </w:r>
      <w:r w:rsidRPr="00F4740F">
        <w:t>EM</w:t>
      </w:r>
      <w:r w:rsidRPr="00F4740F">
        <w:rPr>
          <w:spacing w:val="3"/>
        </w:rPr>
        <w:t xml:space="preserve"> </w:t>
      </w:r>
      <w:r w:rsidRPr="00F4740F">
        <w:t>glutaraldehyde</w:t>
      </w:r>
      <w:r w:rsidRPr="00F4740F">
        <w:rPr>
          <w:spacing w:val="3"/>
        </w:rPr>
        <w:t xml:space="preserve"> </w:t>
      </w:r>
      <w:r w:rsidRPr="00F4740F">
        <w:t>fix</w:t>
      </w:r>
      <w:r w:rsidRPr="00F4740F">
        <w:rPr>
          <w:spacing w:val="4"/>
        </w:rPr>
        <w:t xml:space="preserve"> </w:t>
      </w:r>
      <w:r w:rsidRPr="00F4740F">
        <w:t>and</w:t>
      </w:r>
      <w:r w:rsidRPr="00F4740F">
        <w:rPr>
          <w:spacing w:val="3"/>
        </w:rPr>
        <w:t xml:space="preserve"> </w:t>
      </w:r>
      <w:r w:rsidRPr="00F4740F">
        <w:t>one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containing</w:t>
      </w:r>
      <w:r w:rsidRPr="00F4740F">
        <w:rPr>
          <w:spacing w:val="4"/>
        </w:rPr>
        <w:t xml:space="preserve"> </w:t>
      </w:r>
      <w:r w:rsidRPr="00F4740F">
        <w:t>enough</w:t>
      </w:r>
      <w:r w:rsidRPr="00F4740F">
        <w:rPr>
          <w:spacing w:val="3"/>
        </w:rPr>
        <w:t xml:space="preserve"> </w:t>
      </w:r>
      <w:r w:rsidRPr="00F4740F">
        <w:t>10%</w:t>
      </w:r>
      <w:r w:rsidRPr="00F4740F">
        <w:rPr>
          <w:spacing w:val="3"/>
        </w:rPr>
        <w:t xml:space="preserve"> </w:t>
      </w:r>
      <w:r w:rsidRPr="00F4740F">
        <w:t>neutral</w:t>
      </w:r>
      <w:r w:rsidRPr="00F4740F">
        <w:rPr>
          <w:spacing w:val="4"/>
        </w:rPr>
        <w:t xml:space="preserve"> </w:t>
      </w:r>
      <w:r w:rsidRPr="00F4740F">
        <w:t>buffered</w:t>
      </w:r>
      <w:r w:rsidRPr="00F4740F">
        <w:rPr>
          <w:spacing w:val="28"/>
          <w:w w:val="99"/>
        </w:rPr>
        <w:t xml:space="preserve"> </w:t>
      </w:r>
      <w:r w:rsidRPr="00F4740F">
        <w:rPr>
          <w:spacing w:val="-1"/>
        </w:rPr>
        <w:t>formalin</w:t>
      </w:r>
      <w:r w:rsidRPr="00F4740F">
        <w:rPr>
          <w:spacing w:val="8"/>
        </w:rPr>
        <w:t xml:space="preserve"> </w:t>
      </w:r>
      <w:r w:rsidRPr="00F4740F">
        <w:rPr>
          <w:spacing w:val="-1"/>
        </w:rPr>
        <w:t>fix</w:t>
      </w:r>
      <w:r w:rsidRPr="00F4740F">
        <w:rPr>
          <w:spacing w:val="9"/>
        </w:rPr>
        <w:t xml:space="preserve"> </w:t>
      </w:r>
      <w:r w:rsidRPr="00F4740F">
        <w:t>to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fully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cover</w:t>
      </w:r>
      <w:r w:rsidRPr="00F4740F">
        <w:rPr>
          <w:spacing w:val="8"/>
        </w:rPr>
        <w:t xml:space="preserve"> </w:t>
      </w:r>
      <w:r w:rsidRPr="00F4740F">
        <w:t>the</w:t>
      </w:r>
      <w:r w:rsidRPr="00F4740F">
        <w:rPr>
          <w:spacing w:val="8"/>
        </w:rPr>
        <w:t xml:space="preserve"> </w:t>
      </w:r>
      <w:r w:rsidRPr="00F4740F">
        <w:t>end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of</w:t>
      </w:r>
      <w:r w:rsidRPr="00F4740F">
        <w:rPr>
          <w:spacing w:val="7"/>
        </w:rPr>
        <w:t xml:space="preserve"> </w:t>
      </w:r>
      <w:r w:rsidRPr="00F4740F">
        <w:t>the</w:t>
      </w:r>
      <w:r w:rsidRPr="00F4740F">
        <w:rPr>
          <w:spacing w:val="8"/>
        </w:rPr>
        <w:t xml:space="preserve"> </w:t>
      </w:r>
      <w:r w:rsidRPr="00F4740F">
        <w:rPr>
          <w:spacing w:val="-1"/>
        </w:rPr>
        <w:t>clamp</w:t>
      </w:r>
      <w:r w:rsidRPr="00F4740F">
        <w:rPr>
          <w:spacing w:val="9"/>
        </w:rPr>
        <w:t xml:space="preserve"> </w:t>
      </w:r>
      <w:r w:rsidRPr="00F4740F">
        <w:t>and</w:t>
      </w:r>
      <w:r w:rsidRPr="00F4740F">
        <w:rPr>
          <w:spacing w:val="9"/>
        </w:rPr>
        <w:t xml:space="preserve"> </w:t>
      </w:r>
      <w:r w:rsidRPr="00F4740F">
        <w:t>contained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muscle.</w:t>
      </w:r>
      <w:r w:rsidRPr="00F4740F">
        <w:rPr>
          <w:spacing w:val="17"/>
        </w:rPr>
        <w:t xml:space="preserve"> </w:t>
      </w:r>
      <w:r w:rsidRPr="00F4740F">
        <w:t>Since</w:t>
      </w:r>
      <w:r w:rsidRPr="00F4740F">
        <w:rPr>
          <w:spacing w:val="49"/>
          <w:w w:val="99"/>
        </w:rPr>
        <w:t xml:space="preserve"> </w:t>
      </w:r>
      <w:r w:rsidRPr="00F4740F">
        <w:t>the</w:t>
      </w:r>
      <w:r w:rsidRPr="00F4740F">
        <w:rPr>
          <w:spacing w:val="19"/>
        </w:rPr>
        <w:t xml:space="preserve"> </w:t>
      </w:r>
      <w:r w:rsidRPr="00F4740F">
        <w:rPr>
          <w:spacing w:val="-1"/>
        </w:rPr>
        <w:t>clamps</w:t>
      </w:r>
      <w:r w:rsidRPr="00F4740F">
        <w:rPr>
          <w:spacing w:val="19"/>
        </w:rPr>
        <w:t xml:space="preserve"> </w:t>
      </w:r>
      <w:r w:rsidRPr="00F4740F">
        <w:t>must</w:t>
      </w:r>
      <w:r w:rsidRPr="00F4740F">
        <w:rPr>
          <w:spacing w:val="19"/>
        </w:rPr>
        <w:t xml:space="preserve"> </w:t>
      </w:r>
      <w:r w:rsidRPr="00F4740F">
        <w:rPr>
          <w:spacing w:val="-1"/>
        </w:rPr>
        <w:t>remain</w:t>
      </w:r>
      <w:r w:rsidRPr="00F4740F">
        <w:rPr>
          <w:spacing w:val="20"/>
        </w:rPr>
        <w:t xml:space="preserve"> </w:t>
      </w:r>
      <w:r w:rsidRPr="00F4740F">
        <w:t>in</w:t>
      </w:r>
      <w:r w:rsidRPr="00F4740F">
        <w:rPr>
          <w:spacing w:val="19"/>
        </w:rPr>
        <w:t xml:space="preserve"> </w:t>
      </w:r>
      <w:r w:rsidRPr="00F4740F">
        <w:t>the</w:t>
      </w:r>
      <w:r w:rsidRPr="00F4740F">
        <w:rPr>
          <w:spacing w:val="19"/>
        </w:rPr>
        <w:t xml:space="preserve"> </w:t>
      </w:r>
      <w:r w:rsidRPr="00F4740F">
        <w:rPr>
          <w:spacing w:val="-1"/>
        </w:rPr>
        <w:t>fixatives</w:t>
      </w:r>
      <w:r w:rsidRPr="00F4740F">
        <w:rPr>
          <w:spacing w:val="19"/>
        </w:rPr>
        <w:t xml:space="preserve"> </w:t>
      </w:r>
      <w:r w:rsidRPr="00F4740F">
        <w:t>for</w:t>
      </w:r>
      <w:r w:rsidRPr="00F4740F">
        <w:rPr>
          <w:spacing w:val="19"/>
        </w:rPr>
        <w:t xml:space="preserve"> </w:t>
      </w:r>
      <w:r w:rsidRPr="00F4740F">
        <w:t>1</w:t>
      </w:r>
      <w:r w:rsidRPr="00F4740F">
        <w:rPr>
          <w:spacing w:val="19"/>
        </w:rPr>
        <w:t xml:space="preserve"> </w:t>
      </w:r>
      <w:r w:rsidRPr="00F4740F">
        <w:t>hour,</w:t>
      </w:r>
      <w:r w:rsidRPr="00F4740F">
        <w:rPr>
          <w:spacing w:val="19"/>
        </w:rPr>
        <w:t xml:space="preserve"> </w:t>
      </w:r>
      <w:r w:rsidRPr="00F4740F">
        <w:t>use</w:t>
      </w:r>
      <w:r w:rsidRPr="00F4740F">
        <w:rPr>
          <w:spacing w:val="19"/>
        </w:rPr>
        <w:t xml:space="preserve"> </w:t>
      </w:r>
      <w:r w:rsidRPr="00F4740F">
        <w:t>tall</w:t>
      </w:r>
      <w:r w:rsidRPr="00F4740F">
        <w:rPr>
          <w:spacing w:val="19"/>
        </w:rPr>
        <w:t xml:space="preserve"> </w:t>
      </w:r>
      <w:r w:rsidRPr="00F4740F">
        <w:t>vials</w:t>
      </w:r>
      <w:r w:rsidRPr="00F4740F">
        <w:rPr>
          <w:spacing w:val="19"/>
        </w:rPr>
        <w:t xml:space="preserve"> </w:t>
      </w:r>
      <w:r w:rsidRPr="00F4740F">
        <w:t>that</w:t>
      </w:r>
      <w:r w:rsidRPr="00F4740F">
        <w:rPr>
          <w:spacing w:val="20"/>
        </w:rPr>
        <w:t xml:space="preserve"> </w:t>
      </w:r>
      <w:r w:rsidRPr="00F4740F">
        <w:t>can</w:t>
      </w:r>
      <w:r w:rsidRPr="00F4740F">
        <w:rPr>
          <w:spacing w:val="19"/>
        </w:rPr>
        <w:t xml:space="preserve"> </w:t>
      </w:r>
      <w:r w:rsidRPr="00F4740F">
        <w:t>be</w:t>
      </w:r>
      <w:r w:rsidRPr="00F4740F">
        <w:rPr>
          <w:spacing w:val="33"/>
          <w:w w:val="99"/>
        </w:rPr>
        <w:t xml:space="preserve"> </w:t>
      </w:r>
      <w:r w:rsidRPr="00F4740F">
        <w:t>closed,</w:t>
      </w:r>
      <w:r w:rsidRPr="00F4740F">
        <w:rPr>
          <w:spacing w:val="-6"/>
        </w:rPr>
        <w:t xml:space="preserve"> </w:t>
      </w:r>
      <w:r w:rsidRPr="00F4740F">
        <w:t>or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plastic</w:t>
      </w:r>
      <w:r w:rsidRPr="00F4740F">
        <w:rPr>
          <w:spacing w:val="-6"/>
        </w:rPr>
        <w:t xml:space="preserve"> </w:t>
      </w:r>
      <w:r w:rsidRPr="00F4740F">
        <w:t>specimen</w:t>
      </w:r>
      <w:r w:rsidRPr="00F4740F">
        <w:rPr>
          <w:spacing w:val="-5"/>
        </w:rPr>
        <w:t xml:space="preserve"> </w:t>
      </w:r>
      <w:r w:rsidRPr="00F4740F">
        <w:t>bags.</w:t>
      </w:r>
      <w:r w:rsidRPr="00F4740F">
        <w:rPr>
          <w:spacing w:val="48"/>
        </w:rPr>
        <w:t xml:space="preserve"> </w:t>
      </w:r>
      <w:r w:rsidRPr="00F4740F">
        <w:t>Fix</w:t>
      </w:r>
      <w:r w:rsidRPr="00F4740F">
        <w:rPr>
          <w:spacing w:val="-6"/>
        </w:rPr>
        <w:t xml:space="preserve"> </w:t>
      </w:r>
      <w:r w:rsidRPr="00F4740F">
        <w:t>at</w:t>
      </w:r>
      <w:r w:rsidRPr="00F4740F">
        <w:rPr>
          <w:spacing w:val="-6"/>
        </w:rPr>
        <w:t xml:space="preserve"> </w:t>
      </w:r>
      <w:r w:rsidRPr="00F4740F">
        <w:t>room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temperature.</w:t>
      </w:r>
    </w:p>
    <w:p w:rsidR="005E1896" w:rsidRPr="00F4740F" w:rsidRDefault="005E1896" w:rsidP="005E1896">
      <w:pPr>
        <w:numPr>
          <w:ilvl w:val="1"/>
          <w:numId w:val="58"/>
        </w:numPr>
        <w:tabs>
          <w:tab w:val="left" w:pos="1900"/>
        </w:tabs>
        <w:kinsoku w:val="0"/>
        <w:overflowPunct w:val="0"/>
        <w:ind w:right="634"/>
        <w:jc w:val="both"/>
      </w:pPr>
      <w:r w:rsidRPr="00F4740F">
        <w:t>Two</w:t>
      </w:r>
      <w:r w:rsidRPr="00F4740F">
        <w:rPr>
          <w:spacing w:val="55"/>
        </w:rPr>
        <w:t xml:space="preserve"> </w:t>
      </w:r>
      <w:r w:rsidRPr="00F4740F">
        <w:rPr>
          <w:spacing w:val="-1"/>
        </w:rPr>
        <w:t>isometric</w:t>
      </w:r>
      <w:r w:rsidRPr="00F4740F">
        <w:rPr>
          <w:spacing w:val="55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56"/>
        </w:rPr>
        <w:t xml:space="preserve"> </w:t>
      </w:r>
      <w:r w:rsidRPr="00F4740F">
        <w:t>biopsy</w:t>
      </w:r>
      <w:r w:rsidRPr="00F4740F">
        <w:rPr>
          <w:spacing w:val="55"/>
        </w:rPr>
        <w:t xml:space="preserve"> </w:t>
      </w:r>
      <w:r w:rsidRPr="00F4740F">
        <w:t>clamps</w:t>
      </w:r>
      <w:r w:rsidRPr="00F4740F">
        <w:rPr>
          <w:spacing w:val="56"/>
        </w:rPr>
        <w:t xml:space="preserve"> </w:t>
      </w:r>
      <w:r w:rsidRPr="00F4740F">
        <w:t>(8mm-Pediatric</w:t>
      </w:r>
      <w:r w:rsidRPr="00F4740F">
        <w:rPr>
          <w:spacing w:val="55"/>
        </w:rPr>
        <w:t xml:space="preserve"> </w:t>
      </w:r>
      <w:r w:rsidRPr="00F4740F">
        <w:t>and</w:t>
      </w:r>
      <w:r w:rsidRPr="00F4740F">
        <w:rPr>
          <w:spacing w:val="56"/>
        </w:rPr>
        <w:t xml:space="preserve"> </w:t>
      </w:r>
      <w:r w:rsidRPr="00F4740F">
        <w:t>15mm-Adult</w:t>
      </w:r>
      <w:r w:rsidRPr="00F4740F">
        <w:rPr>
          <w:spacing w:val="55"/>
        </w:rPr>
        <w:t xml:space="preserve"> </w:t>
      </w:r>
      <w:r w:rsidRPr="00F4740F">
        <w:t>if</w:t>
      </w:r>
      <w:r w:rsidRPr="00F4740F">
        <w:rPr>
          <w:spacing w:val="26"/>
          <w:w w:val="99"/>
        </w:rPr>
        <w:t xml:space="preserve"> </w:t>
      </w:r>
      <w:r w:rsidRPr="00F4740F">
        <w:t>possible,</w:t>
      </w:r>
      <w:r w:rsidRPr="00F4740F">
        <w:rPr>
          <w:spacing w:val="2"/>
        </w:rPr>
        <w:t xml:space="preserve"> </w:t>
      </w:r>
      <w:r w:rsidRPr="00F4740F">
        <w:t>but</w:t>
      </w:r>
      <w:r w:rsidRPr="00F4740F">
        <w:rPr>
          <w:spacing w:val="4"/>
        </w:rPr>
        <w:t xml:space="preserve"> </w:t>
      </w:r>
      <w:r w:rsidRPr="00F4740F">
        <w:t>length</w:t>
      </w:r>
      <w:r w:rsidRPr="00F4740F">
        <w:rPr>
          <w:spacing w:val="4"/>
        </w:rPr>
        <w:t xml:space="preserve"> </w:t>
      </w:r>
      <w:r w:rsidRPr="00F4740F">
        <w:t>of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4"/>
        </w:rPr>
        <w:t xml:space="preserve"> </w:t>
      </w:r>
      <w:r w:rsidRPr="00F4740F">
        <w:t>is</w:t>
      </w:r>
      <w:r w:rsidRPr="00F4740F">
        <w:rPr>
          <w:spacing w:val="3"/>
        </w:rPr>
        <w:t xml:space="preserve"> </w:t>
      </w:r>
      <w:r w:rsidRPr="00F4740F">
        <w:t>not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highly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critical)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wrapped</w:t>
      </w:r>
      <w:r w:rsidRPr="00F4740F">
        <w:rPr>
          <w:spacing w:val="4"/>
        </w:rPr>
        <w:t xml:space="preserve"> </w:t>
      </w:r>
      <w:r w:rsidRPr="00F4740F">
        <w:t>and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sterilized.</w:t>
      </w:r>
      <w:r w:rsidRPr="00F4740F">
        <w:rPr>
          <w:spacing w:val="65"/>
          <w:w w:val="99"/>
        </w:rPr>
        <w:t xml:space="preserve"> </w:t>
      </w:r>
      <w:r w:rsidRPr="00F4740F">
        <w:t>Other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surgical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implements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are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not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listed,</w:t>
      </w:r>
      <w:r w:rsidRPr="00F4740F">
        <w:rPr>
          <w:spacing w:val="6"/>
        </w:rPr>
        <w:t xml:space="preserve"> </w:t>
      </w:r>
      <w:r w:rsidRPr="00F4740F">
        <w:rPr>
          <w:spacing w:val="-1"/>
        </w:rPr>
        <w:t>but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curved</w:t>
      </w:r>
      <w:r w:rsidRPr="00F4740F">
        <w:rPr>
          <w:spacing w:val="5"/>
        </w:rPr>
        <w:t xml:space="preserve"> </w:t>
      </w:r>
      <w:proofErr w:type="spellStart"/>
      <w:r w:rsidRPr="00F4740F">
        <w:rPr>
          <w:spacing w:val="-1"/>
        </w:rPr>
        <w:t>Metzenbaum</w:t>
      </w:r>
      <w:proofErr w:type="spellEnd"/>
      <w:r w:rsidRPr="00F4740F">
        <w:rPr>
          <w:spacing w:val="3"/>
        </w:rPr>
        <w:t xml:space="preserve"> </w:t>
      </w:r>
      <w:r w:rsidRPr="00F4740F">
        <w:rPr>
          <w:spacing w:val="-1"/>
        </w:rPr>
        <w:t>scissors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are</w:t>
      </w:r>
      <w:r w:rsidRPr="00F4740F">
        <w:rPr>
          <w:spacing w:val="91"/>
          <w:w w:val="99"/>
        </w:rPr>
        <w:t xml:space="preserve"> </w:t>
      </w:r>
      <w:r w:rsidRPr="00F4740F">
        <w:t>good</w:t>
      </w:r>
      <w:r w:rsidRPr="00F4740F">
        <w:rPr>
          <w:spacing w:val="-6"/>
        </w:rPr>
        <w:t xml:space="preserve"> </w:t>
      </w:r>
      <w:r w:rsidRPr="00F4740F">
        <w:t>to</w:t>
      </w:r>
      <w:r w:rsidRPr="00F4740F">
        <w:rPr>
          <w:spacing w:val="-6"/>
        </w:rPr>
        <w:t xml:space="preserve"> </w:t>
      </w:r>
      <w:r w:rsidRPr="00F4740F">
        <w:t>free</w:t>
      </w:r>
      <w:r w:rsidRPr="00F4740F">
        <w:rPr>
          <w:spacing w:val="-5"/>
        </w:rPr>
        <w:t xml:space="preserve"> </w:t>
      </w:r>
      <w:r w:rsidRPr="00F4740F">
        <w:t>and</w:t>
      </w:r>
      <w:r w:rsidRPr="00F4740F">
        <w:rPr>
          <w:spacing w:val="-6"/>
        </w:rPr>
        <w:t xml:space="preserve"> </w:t>
      </w:r>
      <w:r w:rsidRPr="00F4740F">
        <w:t>gently</w:t>
      </w:r>
      <w:r w:rsidRPr="00F4740F">
        <w:rPr>
          <w:spacing w:val="-5"/>
        </w:rPr>
        <w:t xml:space="preserve"> </w:t>
      </w:r>
      <w:r w:rsidRPr="00F4740F">
        <w:t>elevate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-5"/>
        </w:rPr>
        <w:t xml:space="preserve"> </w:t>
      </w:r>
      <w:r w:rsidRPr="00F4740F">
        <w:t>cord</w:t>
      </w:r>
      <w:r w:rsidRPr="00F4740F">
        <w:rPr>
          <w:spacing w:val="-6"/>
        </w:rPr>
        <w:t xml:space="preserve"> </w:t>
      </w:r>
      <w:r w:rsidRPr="00F4740F">
        <w:t>for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clamping.</w:t>
      </w:r>
    </w:p>
    <w:p w:rsidR="005E1896" w:rsidRPr="00F4740F" w:rsidRDefault="005E1896" w:rsidP="005E1896">
      <w:pPr>
        <w:numPr>
          <w:ilvl w:val="1"/>
          <w:numId w:val="58"/>
        </w:numPr>
        <w:tabs>
          <w:tab w:val="left" w:pos="1960"/>
        </w:tabs>
        <w:kinsoku w:val="0"/>
        <w:overflowPunct w:val="0"/>
        <w:ind w:right="637"/>
        <w:jc w:val="both"/>
      </w:pPr>
      <w:r w:rsidRPr="00F4740F">
        <w:rPr>
          <w:spacing w:val="-1"/>
        </w:rPr>
        <w:t>Specimen</w:t>
      </w:r>
      <w:r w:rsidRPr="00F4740F">
        <w:rPr>
          <w:spacing w:val="57"/>
        </w:rPr>
        <w:t xml:space="preserve"> </w:t>
      </w:r>
      <w:r w:rsidRPr="00F4740F">
        <w:t>bottle</w:t>
      </w:r>
      <w:r w:rsidRPr="00F4740F">
        <w:rPr>
          <w:spacing w:val="58"/>
        </w:rPr>
        <w:t xml:space="preserve"> </w:t>
      </w:r>
      <w:r w:rsidRPr="00F4740F">
        <w:t>containing</w:t>
      </w:r>
      <w:r w:rsidRPr="00F4740F">
        <w:rPr>
          <w:spacing w:val="57"/>
        </w:rPr>
        <w:t xml:space="preserve"> </w:t>
      </w:r>
      <w:r w:rsidRPr="00F4740F">
        <w:t>gauze</w:t>
      </w:r>
      <w:r w:rsidRPr="00F4740F">
        <w:rPr>
          <w:spacing w:val="58"/>
        </w:rPr>
        <w:t xml:space="preserve"> </w:t>
      </w:r>
      <w:r w:rsidRPr="00F4740F">
        <w:rPr>
          <w:spacing w:val="-1"/>
        </w:rPr>
        <w:t>dampened</w:t>
      </w:r>
      <w:r w:rsidRPr="00F4740F">
        <w:rPr>
          <w:spacing w:val="58"/>
        </w:rPr>
        <w:t xml:space="preserve"> </w:t>
      </w:r>
      <w:r w:rsidRPr="00F4740F">
        <w:t>with</w:t>
      </w:r>
      <w:r w:rsidRPr="00F4740F">
        <w:rPr>
          <w:spacing w:val="57"/>
        </w:rPr>
        <w:t xml:space="preserve"> </w:t>
      </w:r>
      <w:r w:rsidRPr="00F4740F">
        <w:rPr>
          <w:spacing w:val="-1"/>
        </w:rPr>
        <w:t>balanced</w:t>
      </w:r>
      <w:r w:rsidRPr="00F4740F">
        <w:rPr>
          <w:spacing w:val="58"/>
        </w:rPr>
        <w:t xml:space="preserve"> </w:t>
      </w:r>
      <w:r w:rsidRPr="00F4740F">
        <w:t>salt</w:t>
      </w:r>
      <w:r w:rsidRPr="00F4740F">
        <w:rPr>
          <w:spacing w:val="57"/>
        </w:rPr>
        <w:t xml:space="preserve"> </w:t>
      </w:r>
      <w:r w:rsidRPr="00F4740F">
        <w:rPr>
          <w:spacing w:val="-1"/>
        </w:rPr>
        <w:t>solution,</w:t>
      </w:r>
      <w:r w:rsidRPr="00F4740F">
        <w:rPr>
          <w:spacing w:val="57"/>
          <w:w w:val="99"/>
        </w:rPr>
        <w:t xml:space="preserve"> </w:t>
      </w:r>
      <w:r w:rsidRPr="00F4740F">
        <w:t>physiologic</w:t>
      </w:r>
      <w:r w:rsidRPr="00F4740F">
        <w:rPr>
          <w:spacing w:val="20"/>
        </w:rPr>
        <w:t xml:space="preserve"> </w:t>
      </w:r>
      <w:r w:rsidRPr="00F4740F">
        <w:t>saline,</w:t>
      </w:r>
      <w:r w:rsidRPr="00F4740F">
        <w:rPr>
          <w:spacing w:val="20"/>
        </w:rPr>
        <w:t xml:space="preserve"> </w:t>
      </w:r>
      <w:r w:rsidRPr="00F4740F">
        <w:t>or</w:t>
      </w:r>
      <w:r w:rsidRPr="00F4740F">
        <w:rPr>
          <w:spacing w:val="20"/>
        </w:rPr>
        <w:t xml:space="preserve"> </w:t>
      </w:r>
      <w:r w:rsidRPr="00F4740F">
        <w:t>mammalian</w:t>
      </w:r>
      <w:r w:rsidRPr="00F4740F">
        <w:rPr>
          <w:spacing w:val="20"/>
        </w:rPr>
        <w:t xml:space="preserve"> </w:t>
      </w:r>
      <w:r w:rsidRPr="00F4740F">
        <w:t>Ringer’s</w:t>
      </w:r>
      <w:r w:rsidRPr="00F4740F">
        <w:rPr>
          <w:spacing w:val="20"/>
        </w:rPr>
        <w:t xml:space="preserve"> </w:t>
      </w:r>
      <w:r w:rsidRPr="00F4740F">
        <w:rPr>
          <w:b/>
          <w:bCs/>
        </w:rPr>
        <w:t>(NOTE:</w:t>
      </w:r>
      <w:r w:rsidRPr="00F4740F">
        <w:rPr>
          <w:b/>
          <w:bCs/>
          <w:spacing w:val="20"/>
        </w:rPr>
        <w:t xml:space="preserve"> </w:t>
      </w:r>
      <w:r w:rsidRPr="00F4740F">
        <w:rPr>
          <w:b/>
          <w:bCs/>
        </w:rPr>
        <w:t>DAMP,</w:t>
      </w:r>
      <w:r w:rsidRPr="00F4740F">
        <w:rPr>
          <w:b/>
          <w:bCs/>
          <w:spacing w:val="20"/>
        </w:rPr>
        <w:t xml:space="preserve"> </w:t>
      </w:r>
      <w:r w:rsidRPr="00F4740F">
        <w:rPr>
          <w:b/>
          <w:bCs/>
        </w:rPr>
        <w:t>NOT</w:t>
      </w:r>
      <w:r w:rsidRPr="00F4740F">
        <w:rPr>
          <w:b/>
          <w:bCs/>
          <w:spacing w:val="21"/>
        </w:rPr>
        <w:t xml:space="preserve"> </w:t>
      </w:r>
      <w:r w:rsidRPr="00F4740F">
        <w:rPr>
          <w:b/>
          <w:bCs/>
        </w:rPr>
        <w:t>FULLY</w:t>
      </w:r>
      <w:r w:rsidRPr="00F4740F">
        <w:rPr>
          <w:b/>
          <w:bCs/>
          <w:spacing w:val="21"/>
          <w:w w:val="99"/>
        </w:rPr>
        <w:t xml:space="preserve"> </w:t>
      </w:r>
      <w:r w:rsidRPr="00F4740F">
        <w:rPr>
          <w:b/>
          <w:bCs/>
        </w:rPr>
        <w:t>WET.</w:t>
      </w:r>
      <w:r w:rsidRPr="00F4740F">
        <w:rPr>
          <w:b/>
          <w:bCs/>
          <w:spacing w:val="53"/>
        </w:rPr>
        <w:t xml:space="preserve"> </w:t>
      </w:r>
      <w:r w:rsidRPr="00F4740F">
        <w:rPr>
          <w:b/>
          <w:bCs/>
        </w:rPr>
        <w:t>IT</w:t>
      </w:r>
      <w:r w:rsidRPr="00F4740F">
        <w:rPr>
          <w:b/>
          <w:bCs/>
          <w:spacing w:val="-3"/>
        </w:rPr>
        <w:t xml:space="preserve"> </w:t>
      </w:r>
      <w:r w:rsidRPr="00F4740F">
        <w:rPr>
          <w:b/>
          <w:bCs/>
        </w:rPr>
        <w:t>IS</w:t>
      </w:r>
      <w:r w:rsidRPr="00F4740F">
        <w:rPr>
          <w:b/>
          <w:bCs/>
          <w:spacing w:val="-3"/>
        </w:rPr>
        <w:t xml:space="preserve"> </w:t>
      </w:r>
      <w:r w:rsidRPr="00F4740F">
        <w:rPr>
          <w:b/>
          <w:bCs/>
        </w:rPr>
        <w:t>ABOUT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RIGHT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IF</w:t>
      </w:r>
      <w:r w:rsidRPr="00F4740F">
        <w:rPr>
          <w:b/>
          <w:bCs/>
          <w:spacing w:val="-3"/>
        </w:rPr>
        <w:t xml:space="preserve"> </w:t>
      </w:r>
      <w:r w:rsidRPr="00F4740F">
        <w:rPr>
          <w:b/>
          <w:bCs/>
        </w:rPr>
        <w:t>A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CORNER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OF</w:t>
      </w:r>
      <w:r w:rsidRPr="00F4740F">
        <w:rPr>
          <w:b/>
          <w:bCs/>
          <w:spacing w:val="-3"/>
        </w:rPr>
        <w:t xml:space="preserve"> </w:t>
      </w:r>
      <w:r w:rsidRPr="00F4740F">
        <w:rPr>
          <w:b/>
          <w:bCs/>
        </w:rPr>
        <w:t>4X4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GAUZE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SQUARE</w:t>
      </w:r>
    </w:p>
    <w:p w:rsidR="005E1896" w:rsidRPr="00F4740F" w:rsidRDefault="005E1896" w:rsidP="005E1896">
      <w:pPr>
        <w:numPr>
          <w:ilvl w:val="1"/>
          <w:numId w:val="58"/>
        </w:numPr>
        <w:tabs>
          <w:tab w:val="left" w:pos="1960"/>
        </w:tabs>
        <w:kinsoku w:val="0"/>
        <w:overflowPunct w:val="0"/>
        <w:ind w:right="637"/>
        <w:jc w:val="both"/>
        <w:sectPr w:rsidR="005E1896" w:rsidRPr="00F4740F"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5E1896" w:rsidRPr="00F4740F" w:rsidRDefault="005E1896" w:rsidP="005E1896">
      <w:pPr>
        <w:kinsoku w:val="0"/>
        <w:overflowPunct w:val="0"/>
        <w:spacing w:before="23"/>
        <w:ind w:left="1440" w:right="636"/>
        <w:jc w:val="both"/>
      </w:pPr>
      <w:r w:rsidRPr="00F4740F">
        <w:rPr>
          <w:b/>
          <w:bCs/>
          <w:spacing w:val="-1"/>
        </w:rPr>
        <w:t>IS</w:t>
      </w:r>
      <w:r w:rsidRPr="00F4740F">
        <w:rPr>
          <w:b/>
          <w:bCs/>
          <w:spacing w:val="30"/>
        </w:rPr>
        <w:t xml:space="preserve"> </w:t>
      </w:r>
      <w:r w:rsidRPr="00F4740F">
        <w:rPr>
          <w:b/>
          <w:bCs/>
          <w:spacing w:val="-1"/>
        </w:rPr>
        <w:t>STILL</w:t>
      </w:r>
      <w:r w:rsidRPr="00F4740F">
        <w:rPr>
          <w:b/>
          <w:bCs/>
          <w:spacing w:val="30"/>
        </w:rPr>
        <w:t xml:space="preserve"> </w:t>
      </w:r>
      <w:r w:rsidRPr="00F4740F">
        <w:rPr>
          <w:b/>
          <w:bCs/>
          <w:spacing w:val="-1"/>
        </w:rPr>
        <w:t>DRY.)</w:t>
      </w:r>
      <w:r w:rsidRPr="00F4740F">
        <w:rPr>
          <w:b/>
          <w:bCs/>
          <w:spacing w:val="60"/>
        </w:rPr>
        <w:t xml:space="preserve"> </w:t>
      </w:r>
      <w:r w:rsidRPr="00F4740F">
        <w:t>Place</w:t>
      </w:r>
      <w:r w:rsidRPr="00F4740F">
        <w:rPr>
          <w:spacing w:val="30"/>
        </w:rPr>
        <w:t xml:space="preserve"> </w:t>
      </w:r>
      <w:r w:rsidRPr="00F4740F">
        <w:t>the</w:t>
      </w:r>
      <w:r w:rsidRPr="00F4740F">
        <w:rPr>
          <w:spacing w:val="30"/>
        </w:rPr>
        <w:t xml:space="preserve"> </w:t>
      </w:r>
      <w:r w:rsidRPr="00F4740F">
        <w:t>sealed</w:t>
      </w:r>
      <w:r w:rsidRPr="00F4740F">
        <w:rPr>
          <w:spacing w:val="30"/>
        </w:rPr>
        <w:t xml:space="preserve"> </w:t>
      </w:r>
      <w:r w:rsidRPr="00F4740F">
        <w:t>labeled</w:t>
      </w:r>
      <w:r w:rsidRPr="00F4740F">
        <w:rPr>
          <w:spacing w:val="30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30"/>
        </w:rPr>
        <w:t xml:space="preserve"> </w:t>
      </w:r>
      <w:r w:rsidRPr="00F4740F">
        <w:t>bottle</w:t>
      </w:r>
      <w:r w:rsidRPr="00F4740F">
        <w:rPr>
          <w:spacing w:val="30"/>
        </w:rPr>
        <w:t xml:space="preserve"> </w:t>
      </w:r>
      <w:r w:rsidRPr="00F4740F">
        <w:t>in</w:t>
      </w:r>
      <w:r w:rsidRPr="00F4740F">
        <w:rPr>
          <w:spacing w:val="30"/>
        </w:rPr>
        <w:t xml:space="preserve"> </w:t>
      </w:r>
      <w:r w:rsidRPr="00F4740F">
        <w:t>crushed</w:t>
      </w:r>
      <w:r w:rsidRPr="00F4740F">
        <w:rPr>
          <w:spacing w:val="30"/>
        </w:rPr>
        <w:t xml:space="preserve"> </w:t>
      </w:r>
      <w:r w:rsidRPr="00F4740F">
        <w:t>ice.</w:t>
      </w:r>
      <w:r w:rsidRPr="00F4740F">
        <w:rPr>
          <w:spacing w:val="29"/>
          <w:w w:val="99"/>
        </w:rPr>
        <w:t xml:space="preserve"> </w:t>
      </w:r>
      <w:r w:rsidRPr="00F4740F">
        <w:rPr>
          <w:spacing w:val="-1"/>
        </w:rPr>
        <w:t>Enzyme</w:t>
      </w:r>
      <w:r w:rsidRPr="00F4740F">
        <w:rPr>
          <w:spacing w:val="37"/>
        </w:rPr>
        <w:t xml:space="preserve"> </w:t>
      </w:r>
      <w:r w:rsidRPr="00F4740F">
        <w:t>activity</w:t>
      </w:r>
      <w:r w:rsidRPr="00F4740F">
        <w:rPr>
          <w:spacing w:val="37"/>
        </w:rPr>
        <w:t xml:space="preserve"> </w:t>
      </w:r>
      <w:r w:rsidRPr="00F4740F">
        <w:t>will</w:t>
      </w:r>
      <w:r w:rsidRPr="00F4740F">
        <w:rPr>
          <w:spacing w:val="37"/>
        </w:rPr>
        <w:t xml:space="preserve"> </w:t>
      </w:r>
      <w:r w:rsidRPr="00F4740F">
        <w:t>be</w:t>
      </w:r>
      <w:r w:rsidRPr="00F4740F">
        <w:rPr>
          <w:spacing w:val="37"/>
        </w:rPr>
        <w:t xml:space="preserve"> </w:t>
      </w:r>
      <w:r w:rsidRPr="00F4740F">
        <w:t>stable</w:t>
      </w:r>
      <w:r w:rsidRPr="00F4740F">
        <w:rPr>
          <w:spacing w:val="37"/>
        </w:rPr>
        <w:t xml:space="preserve"> </w:t>
      </w:r>
      <w:r w:rsidRPr="00F4740F">
        <w:t>for</w:t>
      </w:r>
      <w:r w:rsidRPr="00F4740F">
        <w:rPr>
          <w:spacing w:val="37"/>
        </w:rPr>
        <w:t xml:space="preserve"> </w:t>
      </w:r>
      <w:r w:rsidRPr="00F4740F">
        <w:t>about</w:t>
      </w:r>
      <w:r w:rsidRPr="00F4740F">
        <w:rPr>
          <w:spacing w:val="37"/>
        </w:rPr>
        <w:t xml:space="preserve"> </w:t>
      </w:r>
      <w:r w:rsidRPr="00F4740F">
        <w:t>1hour,</w:t>
      </w:r>
      <w:r w:rsidRPr="00F4740F">
        <w:rPr>
          <w:spacing w:val="37"/>
        </w:rPr>
        <w:t xml:space="preserve"> </w:t>
      </w:r>
      <w:r w:rsidRPr="00F4740F">
        <w:t>after</w:t>
      </w:r>
      <w:r w:rsidRPr="00F4740F">
        <w:rPr>
          <w:spacing w:val="37"/>
        </w:rPr>
        <w:t xml:space="preserve"> </w:t>
      </w:r>
      <w:r w:rsidRPr="00F4740F">
        <w:t>which</w:t>
      </w:r>
      <w:r w:rsidRPr="00F4740F">
        <w:rPr>
          <w:spacing w:val="37"/>
        </w:rPr>
        <w:t xml:space="preserve"> </w:t>
      </w:r>
      <w:r w:rsidRPr="00F4740F">
        <w:rPr>
          <w:spacing w:val="-1"/>
        </w:rPr>
        <w:t>time</w:t>
      </w:r>
      <w:r w:rsidRPr="00F4740F">
        <w:rPr>
          <w:spacing w:val="37"/>
        </w:rPr>
        <w:t xml:space="preserve"> </w:t>
      </w:r>
      <w:r w:rsidRPr="00F4740F">
        <w:t>a</w:t>
      </w:r>
      <w:r w:rsidRPr="00F4740F">
        <w:rPr>
          <w:spacing w:val="37"/>
        </w:rPr>
        <w:t xml:space="preserve"> </w:t>
      </w:r>
      <w:r w:rsidRPr="00F4740F">
        <w:t>rapidly</w:t>
      </w:r>
      <w:r w:rsidRPr="00F4740F">
        <w:rPr>
          <w:spacing w:val="26"/>
          <w:w w:val="99"/>
        </w:rPr>
        <w:t xml:space="preserve"> </w:t>
      </w:r>
      <w:r w:rsidRPr="00F4740F">
        <w:t>declining</w:t>
      </w:r>
      <w:r w:rsidRPr="00F4740F">
        <w:rPr>
          <w:spacing w:val="-9"/>
        </w:rPr>
        <w:t xml:space="preserve"> </w:t>
      </w:r>
      <w:r w:rsidRPr="00F4740F">
        <w:t>course</w:t>
      </w:r>
      <w:r w:rsidRPr="00F4740F">
        <w:rPr>
          <w:spacing w:val="-9"/>
        </w:rPr>
        <w:t xml:space="preserve"> </w:t>
      </w:r>
      <w:r w:rsidRPr="00F4740F">
        <w:t>will</w:t>
      </w:r>
      <w:r w:rsidRPr="00F4740F">
        <w:rPr>
          <w:spacing w:val="-8"/>
        </w:rPr>
        <w:t xml:space="preserve"> </w:t>
      </w:r>
      <w:r w:rsidRPr="00F4740F">
        <w:t>follow.</w:t>
      </w:r>
    </w:p>
    <w:p w:rsidR="005E1896" w:rsidRPr="00F4740F" w:rsidRDefault="005E1896" w:rsidP="005E1896">
      <w:pPr>
        <w:numPr>
          <w:ilvl w:val="1"/>
          <w:numId w:val="58"/>
        </w:numPr>
        <w:tabs>
          <w:tab w:val="left" w:pos="1960"/>
        </w:tabs>
        <w:kinsoku w:val="0"/>
        <w:overflowPunct w:val="0"/>
        <w:ind w:left="1900" w:right="638"/>
        <w:jc w:val="both"/>
      </w:pPr>
      <w:r w:rsidRPr="00F4740F">
        <w:t>Liquid</w:t>
      </w:r>
      <w:r w:rsidRPr="00F4740F">
        <w:rPr>
          <w:spacing w:val="23"/>
        </w:rPr>
        <w:t xml:space="preserve"> </w:t>
      </w:r>
      <w:r w:rsidRPr="00F4740F">
        <w:t>nitrogen,</w:t>
      </w:r>
      <w:r w:rsidRPr="00F4740F">
        <w:rPr>
          <w:spacing w:val="24"/>
        </w:rPr>
        <w:t xml:space="preserve"> </w:t>
      </w:r>
      <w:proofErr w:type="spellStart"/>
      <w:r w:rsidRPr="00F4740F">
        <w:t>isopentane</w:t>
      </w:r>
      <w:proofErr w:type="spellEnd"/>
      <w:r w:rsidRPr="00F4740F">
        <w:t>,</w:t>
      </w:r>
      <w:r w:rsidRPr="00F4740F">
        <w:rPr>
          <w:spacing w:val="23"/>
        </w:rPr>
        <w:t xml:space="preserve"> </w:t>
      </w:r>
      <w:r w:rsidRPr="00F4740F">
        <w:t>dry</w:t>
      </w:r>
      <w:r w:rsidRPr="00F4740F">
        <w:rPr>
          <w:spacing w:val="23"/>
        </w:rPr>
        <w:t xml:space="preserve"> </w:t>
      </w:r>
      <w:r w:rsidRPr="00F4740F">
        <w:t>ice</w:t>
      </w:r>
      <w:r w:rsidRPr="00F4740F">
        <w:rPr>
          <w:spacing w:val="24"/>
        </w:rPr>
        <w:t xml:space="preserve"> </w:t>
      </w:r>
      <w:r w:rsidRPr="00F4740F">
        <w:t>and</w:t>
      </w:r>
      <w:r w:rsidRPr="00F4740F">
        <w:rPr>
          <w:spacing w:val="23"/>
        </w:rPr>
        <w:t xml:space="preserve"> </w:t>
      </w:r>
      <w:r w:rsidRPr="00F4740F">
        <w:t>shipping</w:t>
      </w:r>
      <w:r w:rsidRPr="00F4740F">
        <w:rPr>
          <w:spacing w:val="24"/>
        </w:rPr>
        <w:t xml:space="preserve"> </w:t>
      </w:r>
      <w:r w:rsidRPr="00F4740F">
        <w:t>container</w:t>
      </w:r>
      <w:r w:rsidRPr="00F4740F">
        <w:rPr>
          <w:spacing w:val="23"/>
        </w:rPr>
        <w:t xml:space="preserve"> </w:t>
      </w:r>
      <w:r w:rsidRPr="00F4740F">
        <w:t>for</w:t>
      </w:r>
      <w:r w:rsidRPr="00F4740F">
        <w:rPr>
          <w:spacing w:val="24"/>
        </w:rPr>
        <w:t xml:space="preserve"> </w:t>
      </w:r>
      <w:r w:rsidRPr="00F4740F">
        <w:t>frozen</w:t>
      </w:r>
      <w:r w:rsidRPr="00F4740F">
        <w:rPr>
          <w:w w:val="99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52"/>
        </w:rPr>
        <w:t xml:space="preserve"> </w:t>
      </w:r>
      <w:r w:rsidRPr="00F4740F">
        <w:t>should</w:t>
      </w:r>
      <w:r w:rsidRPr="00F4740F">
        <w:rPr>
          <w:spacing w:val="53"/>
        </w:rPr>
        <w:t xml:space="preserve"> </w:t>
      </w:r>
      <w:r w:rsidRPr="00F4740F">
        <w:t>be</w:t>
      </w:r>
      <w:r w:rsidRPr="00F4740F">
        <w:rPr>
          <w:spacing w:val="52"/>
        </w:rPr>
        <w:t xml:space="preserve"> </w:t>
      </w:r>
      <w:r w:rsidRPr="00F4740F">
        <w:t>available.</w:t>
      </w:r>
      <w:r w:rsidRPr="00F4740F">
        <w:rPr>
          <w:spacing w:val="46"/>
        </w:rPr>
        <w:t xml:space="preserve"> </w:t>
      </w:r>
      <w:proofErr w:type="spellStart"/>
      <w:r w:rsidRPr="00F4740F">
        <w:t>Isopentane</w:t>
      </w:r>
      <w:proofErr w:type="spellEnd"/>
      <w:r w:rsidRPr="00F4740F">
        <w:rPr>
          <w:spacing w:val="52"/>
        </w:rPr>
        <w:t xml:space="preserve"> </w:t>
      </w:r>
      <w:r w:rsidRPr="00F4740F">
        <w:t>cannot</w:t>
      </w:r>
      <w:r w:rsidRPr="00F4740F">
        <w:rPr>
          <w:spacing w:val="53"/>
        </w:rPr>
        <w:t xml:space="preserve"> </w:t>
      </w:r>
      <w:r w:rsidRPr="00F4740F">
        <w:t>be</w:t>
      </w:r>
      <w:r w:rsidRPr="00F4740F">
        <w:rPr>
          <w:spacing w:val="52"/>
        </w:rPr>
        <w:t xml:space="preserve"> </w:t>
      </w:r>
      <w:r w:rsidRPr="00F4740F">
        <w:t>precooled</w:t>
      </w:r>
      <w:r w:rsidRPr="00F4740F">
        <w:rPr>
          <w:spacing w:val="53"/>
        </w:rPr>
        <w:t xml:space="preserve"> </w:t>
      </w:r>
      <w:r w:rsidRPr="00F4740F">
        <w:t>as</w:t>
      </w:r>
      <w:r w:rsidRPr="00F4740F">
        <w:rPr>
          <w:spacing w:val="53"/>
        </w:rPr>
        <w:t xml:space="preserve"> </w:t>
      </w:r>
      <w:r w:rsidRPr="00F4740F">
        <w:t>it</w:t>
      </w:r>
      <w:r w:rsidRPr="00F4740F">
        <w:rPr>
          <w:spacing w:val="52"/>
        </w:rPr>
        <w:t xml:space="preserve"> </w:t>
      </w:r>
      <w:r w:rsidRPr="00F4740F">
        <w:t>will</w:t>
      </w:r>
      <w:r w:rsidRPr="00F4740F">
        <w:rPr>
          <w:spacing w:val="26"/>
          <w:w w:val="99"/>
        </w:rPr>
        <w:t xml:space="preserve"> </w:t>
      </w:r>
      <w:r w:rsidRPr="00F4740F">
        <w:rPr>
          <w:spacing w:val="-1"/>
        </w:rPr>
        <w:t>solidify.</w:t>
      </w:r>
    </w:p>
    <w:p w:rsidR="005E1896" w:rsidRPr="00F4740F" w:rsidRDefault="005E1896" w:rsidP="005E1896">
      <w:pPr>
        <w:numPr>
          <w:ilvl w:val="0"/>
          <w:numId w:val="57"/>
        </w:numPr>
        <w:tabs>
          <w:tab w:val="left" w:pos="1540"/>
        </w:tabs>
        <w:kinsoku w:val="0"/>
        <w:overflowPunct w:val="0"/>
        <w:spacing w:before="3"/>
        <w:outlineLvl w:val="2"/>
      </w:pPr>
      <w:r w:rsidRPr="00F4740F">
        <w:rPr>
          <w:b/>
          <w:bCs/>
        </w:rPr>
        <w:t>HANDLING</w:t>
      </w:r>
      <w:r w:rsidRPr="00F4740F">
        <w:rPr>
          <w:b/>
          <w:bCs/>
          <w:spacing w:val="-28"/>
        </w:rPr>
        <w:t xml:space="preserve"> </w:t>
      </w:r>
      <w:r w:rsidRPr="00F4740F">
        <w:rPr>
          <w:b/>
          <w:bCs/>
        </w:rPr>
        <w:t>SPECIMENS</w:t>
      </w:r>
    </w:p>
    <w:p w:rsidR="005E1896" w:rsidRPr="00F4740F" w:rsidRDefault="005E1896" w:rsidP="00AE7F7C">
      <w:pPr>
        <w:kinsoku w:val="0"/>
        <w:overflowPunct w:val="0"/>
        <w:spacing w:before="19" w:line="258" w:lineRule="auto"/>
        <w:ind w:left="1530" w:right="635"/>
        <w:jc w:val="both"/>
      </w:pPr>
      <w:r w:rsidRPr="00F4740F">
        <w:t>Three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cylindrical</w:t>
      </w:r>
      <w:r w:rsidRPr="00F4740F">
        <w:rPr>
          <w:spacing w:val="-11"/>
        </w:rPr>
        <w:t xml:space="preserve"> </w:t>
      </w:r>
      <w:r w:rsidRPr="00F4740F">
        <w:t>specimens</w:t>
      </w:r>
      <w:r w:rsidRPr="00F4740F">
        <w:rPr>
          <w:spacing w:val="-12"/>
        </w:rPr>
        <w:t xml:space="preserve"> </w:t>
      </w:r>
      <w:r w:rsidRPr="00F4740F">
        <w:t>are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needed,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all</w:t>
      </w:r>
      <w:r w:rsidRPr="00F4740F">
        <w:rPr>
          <w:spacing w:val="-11"/>
        </w:rPr>
        <w:t xml:space="preserve"> </w:t>
      </w:r>
      <w:r w:rsidRPr="00F4740F">
        <w:t>about</w:t>
      </w:r>
      <w:r w:rsidRPr="00F4740F">
        <w:rPr>
          <w:spacing w:val="-12"/>
        </w:rPr>
        <w:t xml:space="preserve"> </w:t>
      </w:r>
      <w:r w:rsidRPr="00F4740F">
        <w:t>5</w:t>
      </w:r>
      <w:r w:rsidRPr="00F4740F">
        <w:rPr>
          <w:spacing w:val="-11"/>
        </w:rPr>
        <w:t xml:space="preserve"> </w:t>
      </w:r>
      <w:r w:rsidRPr="00F4740F">
        <w:t>mm</w:t>
      </w:r>
      <w:r w:rsidRPr="00F4740F">
        <w:rPr>
          <w:spacing w:val="-12"/>
        </w:rPr>
        <w:t xml:space="preserve"> </w:t>
      </w:r>
      <w:r w:rsidRPr="00F4740F">
        <w:t>in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diameter</w:t>
      </w:r>
      <w:r w:rsidRPr="00F4740F">
        <w:rPr>
          <w:spacing w:val="-12"/>
        </w:rPr>
        <w:t xml:space="preserve"> </w:t>
      </w:r>
      <w:r w:rsidRPr="00F4740F">
        <w:t>and</w:t>
      </w:r>
      <w:r w:rsidRPr="00F4740F">
        <w:rPr>
          <w:spacing w:val="-12"/>
        </w:rPr>
        <w:t xml:space="preserve"> </w:t>
      </w:r>
      <w:r w:rsidRPr="00F4740F">
        <w:t>8</w:t>
      </w:r>
      <w:r w:rsidRPr="00F4740F">
        <w:rPr>
          <w:spacing w:val="-11"/>
        </w:rPr>
        <w:t xml:space="preserve"> </w:t>
      </w:r>
      <w:r w:rsidRPr="00F4740F">
        <w:t>to</w:t>
      </w:r>
      <w:r w:rsidRPr="00F4740F">
        <w:rPr>
          <w:spacing w:val="-12"/>
        </w:rPr>
        <w:t xml:space="preserve"> </w:t>
      </w:r>
      <w:r w:rsidRPr="00F4740F">
        <w:t>16mm</w:t>
      </w:r>
      <w:r w:rsidRPr="00F4740F">
        <w:rPr>
          <w:spacing w:val="49"/>
          <w:w w:val="99"/>
        </w:rPr>
        <w:t xml:space="preserve"> </w:t>
      </w:r>
      <w:r w:rsidRPr="00F4740F">
        <w:t>long.</w:t>
      </w:r>
      <w:r w:rsidRPr="00F4740F">
        <w:rPr>
          <w:spacing w:val="32"/>
        </w:rPr>
        <w:t xml:space="preserve"> </w:t>
      </w:r>
      <w:r w:rsidRPr="00F4740F">
        <w:t>For</w:t>
      </w:r>
      <w:r w:rsidRPr="00F4740F">
        <w:rPr>
          <w:spacing w:val="16"/>
        </w:rPr>
        <w:t xml:space="preserve"> </w:t>
      </w:r>
      <w:r w:rsidRPr="00F4740F">
        <w:t>each</w:t>
      </w:r>
      <w:r w:rsidRPr="00F4740F">
        <w:rPr>
          <w:spacing w:val="16"/>
        </w:rPr>
        <w:t xml:space="preserve"> </w:t>
      </w:r>
      <w:r w:rsidRPr="00F4740F">
        <w:t>of</w:t>
      </w:r>
      <w:r w:rsidRPr="00F4740F">
        <w:rPr>
          <w:spacing w:val="16"/>
        </w:rPr>
        <w:t xml:space="preserve"> </w:t>
      </w:r>
      <w:r w:rsidRPr="00F4740F">
        <w:t>the</w:t>
      </w:r>
      <w:r w:rsidRPr="00F4740F">
        <w:rPr>
          <w:spacing w:val="16"/>
        </w:rPr>
        <w:t xml:space="preserve"> </w:t>
      </w:r>
      <w:r w:rsidRPr="00F4740F">
        <w:t>2</w:t>
      </w:r>
      <w:r w:rsidRPr="00F4740F">
        <w:rPr>
          <w:spacing w:val="16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16"/>
        </w:rPr>
        <w:t xml:space="preserve"> </w:t>
      </w:r>
      <w:r w:rsidRPr="00F4740F">
        <w:t>to</w:t>
      </w:r>
      <w:r w:rsidRPr="00F4740F">
        <w:rPr>
          <w:spacing w:val="16"/>
        </w:rPr>
        <w:t xml:space="preserve"> </w:t>
      </w:r>
      <w:r w:rsidRPr="00F4740F">
        <w:t>be</w:t>
      </w:r>
      <w:r w:rsidRPr="00F4740F">
        <w:rPr>
          <w:spacing w:val="16"/>
        </w:rPr>
        <w:t xml:space="preserve"> </w:t>
      </w:r>
      <w:r w:rsidRPr="00F4740F">
        <w:t>fixed,</w:t>
      </w:r>
      <w:r w:rsidRPr="00F4740F">
        <w:rPr>
          <w:spacing w:val="16"/>
        </w:rPr>
        <w:t xml:space="preserve"> </w:t>
      </w:r>
      <w:r w:rsidRPr="00F4740F">
        <w:t>the</w:t>
      </w:r>
      <w:r w:rsidRPr="00F4740F">
        <w:rPr>
          <w:spacing w:val="16"/>
        </w:rPr>
        <w:t xml:space="preserve"> </w:t>
      </w:r>
      <w:r w:rsidRPr="00F4740F">
        <w:t>surgeon</w:t>
      </w:r>
      <w:r w:rsidRPr="00F4740F">
        <w:rPr>
          <w:spacing w:val="15"/>
        </w:rPr>
        <w:t xml:space="preserve"> </w:t>
      </w:r>
      <w:r w:rsidRPr="00F4740F">
        <w:t>should</w:t>
      </w:r>
      <w:r w:rsidRPr="00F4740F">
        <w:rPr>
          <w:spacing w:val="16"/>
        </w:rPr>
        <w:t xml:space="preserve"> </w:t>
      </w:r>
      <w:r w:rsidRPr="00F4740F">
        <w:t>gently</w:t>
      </w:r>
      <w:r w:rsidRPr="00F4740F">
        <w:rPr>
          <w:spacing w:val="16"/>
        </w:rPr>
        <w:t xml:space="preserve"> </w:t>
      </w:r>
      <w:r w:rsidRPr="00F4740F">
        <w:t>blunt-</w:t>
      </w:r>
      <w:r w:rsidRPr="00F4740F">
        <w:rPr>
          <w:spacing w:val="28"/>
          <w:w w:val="99"/>
        </w:rPr>
        <w:t xml:space="preserve"> </w:t>
      </w:r>
      <w:r w:rsidRPr="00F4740F">
        <w:t>dissect</w:t>
      </w:r>
      <w:r w:rsidRPr="00F4740F">
        <w:rPr>
          <w:spacing w:val="-9"/>
        </w:rPr>
        <w:t xml:space="preserve"> </w:t>
      </w:r>
      <w:r w:rsidRPr="00F4740F">
        <w:t>a</w:t>
      </w:r>
      <w:r w:rsidRPr="00F4740F">
        <w:rPr>
          <w:spacing w:val="-8"/>
        </w:rPr>
        <w:t xml:space="preserve"> </w:t>
      </w:r>
      <w:r w:rsidRPr="00F4740F">
        <w:t>cord</w:t>
      </w:r>
      <w:r w:rsidRPr="00F4740F">
        <w:rPr>
          <w:spacing w:val="-8"/>
        </w:rPr>
        <w:t xml:space="preserve"> </w:t>
      </w:r>
      <w:r w:rsidRPr="00F4740F">
        <w:t>of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-8"/>
        </w:rPr>
        <w:t xml:space="preserve"> </w:t>
      </w:r>
      <w:r w:rsidRPr="00F4740F">
        <w:t>free,</w:t>
      </w:r>
      <w:r w:rsidRPr="00F4740F">
        <w:rPr>
          <w:spacing w:val="-8"/>
        </w:rPr>
        <w:t xml:space="preserve"> </w:t>
      </w:r>
      <w:r w:rsidRPr="00F4740F">
        <w:t>lift</w:t>
      </w:r>
      <w:r w:rsidRPr="00F4740F">
        <w:rPr>
          <w:spacing w:val="-8"/>
        </w:rPr>
        <w:t xml:space="preserve"> </w:t>
      </w:r>
      <w:r w:rsidRPr="00F4740F">
        <w:t>the</w:t>
      </w:r>
      <w:r w:rsidRPr="00F4740F">
        <w:rPr>
          <w:spacing w:val="-8"/>
        </w:rPr>
        <w:t xml:space="preserve"> </w:t>
      </w:r>
      <w:r w:rsidRPr="00F4740F">
        <w:t>cord</w:t>
      </w:r>
      <w:r w:rsidRPr="00F4740F">
        <w:rPr>
          <w:spacing w:val="-11"/>
        </w:rPr>
        <w:t xml:space="preserve"> </w:t>
      </w:r>
      <w:r w:rsidRPr="00F4740F">
        <w:t>slightly</w:t>
      </w:r>
      <w:r w:rsidRPr="00F4740F">
        <w:rPr>
          <w:spacing w:val="-8"/>
        </w:rPr>
        <w:t xml:space="preserve"> </w:t>
      </w:r>
      <w:r w:rsidRPr="00F4740F">
        <w:t>on</w:t>
      </w:r>
      <w:r w:rsidRPr="00F4740F">
        <w:rPr>
          <w:spacing w:val="-8"/>
        </w:rPr>
        <w:t xml:space="preserve"> </w:t>
      </w:r>
      <w:r w:rsidRPr="00F4740F">
        <w:t>open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scissors,</w:t>
      </w:r>
      <w:r w:rsidRPr="00F4740F">
        <w:rPr>
          <w:spacing w:val="-9"/>
        </w:rPr>
        <w:t xml:space="preserve"> </w:t>
      </w:r>
      <w:r w:rsidRPr="00F4740F">
        <w:rPr>
          <w:spacing w:val="-1"/>
        </w:rPr>
        <w:t>clamp</w:t>
      </w:r>
      <w:r w:rsidRPr="00F4740F">
        <w:rPr>
          <w:spacing w:val="-8"/>
        </w:rPr>
        <w:t xml:space="preserve"> </w:t>
      </w:r>
      <w:r w:rsidRPr="00F4740F">
        <w:t>and</w:t>
      </w:r>
      <w:r w:rsidRPr="00F4740F">
        <w:rPr>
          <w:spacing w:val="-8"/>
        </w:rPr>
        <w:t xml:space="preserve"> </w:t>
      </w:r>
      <w:r w:rsidRPr="00F4740F">
        <w:t>then</w:t>
      </w:r>
      <w:r w:rsidRPr="00F4740F">
        <w:rPr>
          <w:spacing w:val="31"/>
          <w:w w:val="99"/>
        </w:rPr>
        <w:t xml:space="preserve"> </w:t>
      </w:r>
      <w:r w:rsidRPr="00F4740F">
        <w:t>cut</w:t>
      </w:r>
      <w:r w:rsidRPr="00F4740F">
        <w:rPr>
          <w:spacing w:val="-11"/>
        </w:rPr>
        <w:t xml:space="preserve"> </w:t>
      </w:r>
      <w:r w:rsidRPr="00F4740F">
        <w:t>free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the</w:t>
      </w:r>
      <w:r w:rsidRPr="00F4740F">
        <w:rPr>
          <w:spacing w:val="-10"/>
        </w:rPr>
        <w:t xml:space="preserve"> </w:t>
      </w:r>
      <w:r w:rsidRPr="00F4740F">
        <w:t>ends</w:t>
      </w:r>
      <w:r w:rsidRPr="00F4740F">
        <w:rPr>
          <w:spacing w:val="-11"/>
        </w:rPr>
        <w:t xml:space="preserve"> </w:t>
      </w:r>
      <w:r w:rsidRPr="00F4740F">
        <w:t>of</w:t>
      </w:r>
      <w:r w:rsidRPr="00F4740F">
        <w:rPr>
          <w:spacing w:val="-10"/>
        </w:rPr>
        <w:t xml:space="preserve"> </w:t>
      </w:r>
      <w:r w:rsidRPr="00F4740F">
        <w:t>the</w:t>
      </w:r>
      <w:r w:rsidRPr="00F4740F">
        <w:rPr>
          <w:spacing w:val="-10"/>
        </w:rPr>
        <w:t xml:space="preserve"> </w:t>
      </w:r>
      <w:r w:rsidRPr="00F4740F">
        <w:t>muscle</w:t>
      </w:r>
      <w:r w:rsidRPr="00F4740F">
        <w:rPr>
          <w:spacing w:val="-10"/>
        </w:rPr>
        <w:t xml:space="preserve"> </w:t>
      </w:r>
      <w:r w:rsidRPr="00F4740F">
        <w:rPr>
          <w:spacing w:val="-1"/>
        </w:rPr>
        <w:t>cord</w:t>
      </w:r>
      <w:r w:rsidRPr="00F4740F">
        <w:rPr>
          <w:spacing w:val="-11"/>
        </w:rPr>
        <w:t xml:space="preserve"> </w:t>
      </w:r>
      <w:r w:rsidRPr="00F4740F">
        <w:t>to</w:t>
      </w:r>
      <w:r w:rsidRPr="00F4740F">
        <w:rPr>
          <w:spacing w:val="-13"/>
        </w:rPr>
        <w:t xml:space="preserve"> </w:t>
      </w:r>
      <w:r w:rsidRPr="00F4740F">
        <w:t>obtain</w:t>
      </w:r>
      <w:r w:rsidRPr="00F4740F">
        <w:rPr>
          <w:spacing w:val="-11"/>
        </w:rPr>
        <w:t xml:space="preserve"> </w:t>
      </w:r>
      <w:r w:rsidRPr="00F4740F">
        <w:t>a</w:t>
      </w:r>
      <w:r w:rsidRPr="00F4740F">
        <w:rPr>
          <w:spacing w:val="-11"/>
        </w:rPr>
        <w:t xml:space="preserve"> </w:t>
      </w:r>
      <w:r w:rsidRPr="00F4740F">
        <w:rPr>
          <w:spacing w:val="-1"/>
        </w:rPr>
        <w:t>roughly</w:t>
      </w:r>
      <w:r w:rsidRPr="00F4740F">
        <w:rPr>
          <w:spacing w:val="-11"/>
        </w:rPr>
        <w:t xml:space="preserve"> </w:t>
      </w:r>
      <w:r w:rsidRPr="00F4740F">
        <w:t>cylindrical</w:t>
      </w:r>
      <w:r w:rsidRPr="00F4740F">
        <w:rPr>
          <w:spacing w:val="-12"/>
        </w:rPr>
        <w:t xml:space="preserve"> </w:t>
      </w:r>
      <w:r w:rsidRPr="00F4740F">
        <w:t>piece</w:t>
      </w:r>
      <w:r w:rsidRPr="00F4740F">
        <w:rPr>
          <w:spacing w:val="-11"/>
        </w:rPr>
        <w:t xml:space="preserve"> </w:t>
      </w:r>
      <w:r w:rsidRPr="00F4740F">
        <w:t>of</w:t>
      </w:r>
      <w:r w:rsidRPr="00F4740F">
        <w:rPr>
          <w:spacing w:val="-11"/>
        </w:rPr>
        <w:t xml:space="preserve"> </w:t>
      </w:r>
      <w:r w:rsidRPr="00F4740F">
        <w:t>muscle,</w:t>
      </w:r>
      <w:r w:rsidRPr="00F4740F">
        <w:rPr>
          <w:spacing w:val="23"/>
          <w:w w:val="99"/>
        </w:rPr>
        <w:t xml:space="preserve"> </w:t>
      </w:r>
      <w:r w:rsidRPr="00F4740F">
        <w:t>held</w:t>
      </w:r>
      <w:r w:rsidRPr="00F4740F">
        <w:rPr>
          <w:spacing w:val="-7"/>
        </w:rPr>
        <w:t xml:space="preserve"> </w:t>
      </w:r>
      <w:r w:rsidRPr="00F4740F">
        <w:t>at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rest</w:t>
      </w:r>
      <w:r w:rsidRPr="00F4740F">
        <w:rPr>
          <w:spacing w:val="-6"/>
        </w:rPr>
        <w:t xml:space="preserve"> </w:t>
      </w:r>
      <w:r w:rsidRPr="00F4740F">
        <w:t>length</w:t>
      </w:r>
      <w:r w:rsidRPr="00F4740F">
        <w:rPr>
          <w:spacing w:val="-6"/>
        </w:rPr>
        <w:t xml:space="preserve"> </w:t>
      </w:r>
      <w:r w:rsidRPr="00F4740F">
        <w:t>in</w:t>
      </w:r>
      <w:r w:rsidRPr="00F4740F">
        <w:rPr>
          <w:spacing w:val="-8"/>
        </w:rPr>
        <w:t xml:space="preserve"> </w:t>
      </w:r>
      <w:r w:rsidRPr="00F4740F">
        <w:t>the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clamp.</w:t>
      </w:r>
      <w:r w:rsidRPr="00F4740F">
        <w:rPr>
          <w:spacing w:val="48"/>
        </w:rPr>
        <w:t xml:space="preserve"> </w:t>
      </w:r>
      <w:r w:rsidRPr="00F4740F">
        <w:t>As</w:t>
      </w:r>
      <w:r w:rsidRPr="00F4740F">
        <w:rPr>
          <w:spacing w:val="-7"/>
        </w:rPr>
        <w:t xml:space="preserve"> </w:t>
      </w:r>
      <w:r w:rsidRPr="00F4740F">
        <w:t>noted</w:t>
      </w:r>
      <w:r w:rsidRPr="00F4740F">
        <w:rPr>
          <w:spacing w:val="-7"/>
        </w:rPr>
        <w:t xml:space="preserve"> </w:t>
      </w:r>
      <w:r w:rsidRPr="00F4740F">
        <w:t>below,</w:t>
      </w:r>
      <w:r w:rsidRPr="00F4740F">
        <w:rPr>
          <w:spacing w:val="-7"/>
        </w:rPr>
        <w:t xml:space="preserve"> </w:t>
      </w:r>
      <w:r w:rsidRPr="00F4740F">
        <w:t>a</w:t>
      </w:r>
      <w:r w:rsidRPr="00F4740F">
        <w:rPr>
          <w:spacing w:val="-7"/>
        </w:rPr>
        <w:t xml:space="preserve"> </w:t>
      </w:r>
      <w:r w:rsidRPr="00F4740F">
        <w:t>piece</w:t>
      </w:r>
      <w:r w:rsidRPr="00F4740F">
        <w:rPr>
          <w:spacing w:val="-7"/>
        </w:rPr>
        <w:t xml:space="preserve"> </w:t>
      </w:r>
      <w:r w:rsidRPr="00F4740F">
        <w:t>for</w:t>
      </w:r>
      <w:r w:rsidRPr="00F4740F">
        <w:rPr>
          <w:spacing w:val="-7"/>
        </w:rPr>
        <w:t xml:space="preserve"> </w:t>
      </w:r>
      <w:r w:rsidRPr="00F4740F">
        <w:t>freezing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may</w:t>
      </w:r>
      <w:r w:rsidRPr="00F4740F">
        <w:rPr>
          <w:spacing w:val="-7"/>
        </w:rPr>
        <w:t xml:space="preserve"> </w:t>
      </w:r>
      <w:r w:rsidRPr="00F4740F">
        <w:t>be</w:t>
      </w:r>
      <w:r w:rsidRPr="00F4740F">
        <w:rPr>
          <w:spacing w:val="-7"/>
        </w:rPr>
        <w:t xml:space="preserve"> </w:t>
      </w:r>
      <w:r w:rsidRPr="00F4740F">
        <w:t>taken</w:t>
      </w:r>
      <w:r w:rsidRPr="00F4740F">
        <w:rPr>
          <w:spacing w:val="28"/>
          <w:w w:val="99"/>
        </w:rPr>
        <w:t xml:space="preserve"> </w:t>
      </w:r>
      <w:r w:rsidRPr="00F4740F">
        <w:t>with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that</w:t>
      </w:r>
      <w:r w:rsidRPr="00F4740F">
        <w:rPr>
          <w:spacing w:val="-4"/>
        </w:rPr>
        <w:t xml:space="preserve"> </w:t>
      </w:r>
      <w:r w:rsidRPr="00F4740F">
        <w:t>in</w:t>
      </w:r>
      <w:r w:rsidRPr="00F4740F">
        <w:rPr>
          <w:spacing w:val="-4"/>
        </w:rPr>
        <w:t xml:space="preserve"> </w:t>
      </w:r>
      <w:r w:rsidRPr="00F4740F">
        <w:t>a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clamp.</w:t>
      </w:r>
    </w:p>
    <w:p w:rsidR="005E1896" w:rsidRPr="00F4740F" w:rsidRDefault="005E1896" w:rsidP="005E1896">
      <w:pPr>
        <w:kinsoku w:val="0"/>
        <w:overflowPunct w:val="0"/>
        <w:spacing w:before="3" w:line="259" w:lineRule="auto"/>
        <w:ind w:left="1440" w:right="636"/>
        <w:jc w:val="both"/>
        <w:outlineLvl w:val="2"/>
      </w:pPr>
      <w:r w:rsidRPr="00F4740F">
        <w:rPr>
          <w:b/>
          <w:bCs/>
        </w:rPr>
        <w:t xml:space="preserve">Please be </w:t>
      </w:r>
      <w:r w:rsidRPr="00F4740F">
        <w:rPr>
          <w:b/>
          <w:bCs/>
          <w:spacing w:val="-1"/>
        </w:rPr>
        <w:t>advised</w:t>
      </w:r>
      <w:r w:rsidRPr="00F4740F">
        <w:rPr>
          <w:b/>
          <w:bCs/>
        </w:rPr>
        <w:t xml:space="preserve"> that the specimen for</w:t>
      </w:r>
      <w:r w:rsidRPr="00F4740F">
        <w:rPr>
          <w:b/>
          <w:bCs/>
          <w:spacing w:val="1"/>
        </w:rPr>
        <w:t xml:space="preserve"> </w:t>
      </w:r>
      <w:r w:rsidRPr="00F4740F">
        <w:rPr>
          <w:b/>
          <w:bCs/>
          <w:spacing w:val="-1"/>
        </w:rPr>
        <w:t>freezing</w:t>
      </w:r>
      <w:r w:rsidRPr="00F4740F">
        <w:rPr>
          <w:b/>
          <w:bCs/>
        </w:rPr>
        <w:t xml:space="preserve"> should be approximately </w:t>
      </w:r>
      <w:r w:rsidRPr="00F4740F">
        <w:rPr>
          <w:b/>
          <w:bCs/>
          <w:spacing w:val="-1"/>
        </w:rPr>
        <w:t>1-2</w:t>
      </w:r>
      <w:r w:rsidRPr="00F4740F">
        <w:rPr>
          <w:b/>
          <w:bCs/>
          <w:spacing w:val="27"/>
          <w:w w:val="99"/>
        </w:rPr>
        <w:t xml:space="preserve"> </w:t>
      </w:r>
      <w:r w:rsidRPr="00F4740F">
        <w:rPr>
          <w:b/>
          <w:bCs/>
        </w:rPr>
        <w:t>cm</w:t>
      </w:r>
      <w:r w:rsidRPr="00F4740F">
        <w:rPr>
          <w:b/>
          <w:bCs/>
          <w:spacing w:val="5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  <w:spacing w:val="-1"/>
        </w:rPr>
        <w:t>length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X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0.5-0.8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cm</w:t>
      </w:r>
      <w:r w:rsidRPr="00F4740F">
        <w:rPr>
          <w:b/>
          <w:bCs/>
          <w:spacing w:val="5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  <w:spacing w:val="-1"/>
        </w:rPr>
        <w:t>thickness.</w:t>
      </w:r>
      <w:r w:rsidRPr="00F4740F">
        <w:rPr>
          <w:b/>
          <w:bCs/>
          <w:spacing w:val="14"/>
        </w:rPr>
        <w:t xml:space="preserve"> </w:t>
      </w:r>
      <w:r w:rsidRPr="00F4740F">
        <w:rPr>
          <w:b/>
          <w:bCs/>
        </w:rPr>
        <w:t>Also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note</w:t>
      </w:r>
      <w:r w:rsidRPr="00F4740F">
        <w:rPr>
          <w:b/>
          <w:bCs/>
          <w:spacing w:val="5"/>
        </w:rPr>
        <w:t xml:space="preserve"> </w:t>
      </w:r>
      <w:r w:rsidRPr="00F4740F">
        <w:rPr>
          <w:b/>
          <w:bCs/>
        </w:rPr>
        <w:t>that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crushed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muscle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in</w:t>
      </w:r>
      <w:r w:rsidRPr="00F4740F">
        <w:rPr>
          <w:b/>
          <w:bCs/>
          <w:spacing w:val="6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25"/>
          <w:w w:val="99"/>
        </w:rPr>
        <w:t xml:space="preserve"> </w:t>
      </w:r>
      <w:r w:rsidRPr="00F4740F">
        <w:rPr>
          <w:b/>
          <w:bCs/>
        </w:rPr>
        <w:t>teeth</w:t>
      </w:r>
      <w:r w:rsidRPr="00F4740F">
        <w:rPr>
          <w:b/>
          <w:bCs/>
          <w:spacing w:val="-5"/>
        </w:rPr>
        <w:t xml:space="preserve"> </w:t>
      </w:r>
      <w:r w:rsidRPr="00F4740F">
        <w:rPr>
          <w:b/>
          <w:bCs/>
        </w:rPr>
        <w:t>area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  <w:spacing w:val="-1"/>
        </w:rPr>
        <w:t>of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the</w:t>
      </w:r>
      <w:r w:rsidRPr="00F4740F">
        <w:rPr>
          <w:b/>
          <w:bCs/>
          <w:spacing w:val="-5"/>
        </w:rPr>
        <w:t xml:space="preserve"> </w:t>
      </w:r>
      <w:r w:rsidRPr="00F4740F">
        <w:rPr>
          <w:b/>
          <w:bCs/>
        </w:rPr>
        <w:t>clamp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is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not</w:t>
      </w:r>
      <w:r w:rsidRPr="00F4740F">
        <w:rPr>
          <w:b/>
          <w:bCs/>
          <w:spacing w:val="-5"/>
        </w:rPr>
        <w:t xml:space="preserve"> </w:t>
      </w:r>
      <w:r w:rsidRPr="00F4740F">
        <w:rPr>
          <w:b/>
          <w:bCs/>
          <w:spacing w:val="-1"/>
        </w:rPr>
        <w:t>suitable</w:t>
      </w:r>
      <w:r w:rsidRPr="00F4740F">
        <w:rPr>
          <w:b/>
          <w:bCs/>
          <w:spacing w:val="-6"/>
        </w:rPr>
        <w:t xml:space="preserve"> </w:t>
      </w:r>
      <w:r w:rsidRPr="00F4740F">
        <w:rPr>
          <w:b/>
          <w:bCs/>
        </w:rPr>
        <w:t>for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interpretation.</w:t>
      </w:r>
      <w:r w:rsidRPr="00F4740F">
        <w:rPr>
          <w:b/>
          <w:bCs/>
          <w:spacing w:val="51"/>
        </w:rPr>
        <w:t xml:space="preserve"> </w:t>
      </w:r>
      <w:r w:rsidRPr="00F4740F">
        <w:rPr>
          <w:b/>
          <w:bCs/>
        </w:rPr>
        <w:t>Clamped</w:t>
      </w:r>
      <w:r w:rsidRPr="00F4740F">
        <w:rPr>
          <w:b/>
          <w:bCs/>
          <w:spacing w:val="-4"/>
        </w:rPr>
        <w:t xml:space="preserve"> </w:t>
      </w:r>
      <w:r w:rsidRPr="00F4740F">
        <w:rPr>
          <w:b/>
          <w:bCs/>
        </w:rPr>
        <w:t>specimens</w:t>
      </w:r>
      <w:r w:rsidRPr="00F4740F">
        <w:rPr>
          <w:b/>
          <w:bCs/>
          <w:spacing w:val="27"/>
          <w:w w:val="99"/>
        </w:rPr>
        <w:t xml:space="preserve"> </w:t>
      </w:r>
      <w:r w:rsidRPr="00F4740F">
        <w:rPr>
          <w:b/>
          <w:bCs/>
        </w:rPr>
        <w:t>should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be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fixed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  <w:spacing w:val="-1"/>
        </w:rPr>
        <w:t>immediately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at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room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temperature.</w:t>
      </w:r>
      <w:r w:rsidRPr="00F4740F">
        <w:rPr>
          <w:b/>
          <w:bCs/>
          <w:spacing w:val="27"/>
        </w:rPr>
        <w:t xml:space="preserve"> </w:t>
      </w:r>
      <w:r w:rsidRPr="00F4740F">
        <w:rPr>
          <w:b/>
          <w:bCs/>
        </w:rPr>
        <w:t>Do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not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unclamp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for</w:t>
      </w:r>
      <w:r w:rsidRPr="00F4740F">
        <w:rPr>
          <w:b/>
          <w:bCs/>
          <w:spacing w:val="-17"/>
        </w:rPr>
        <w:t xml:space="preserve"> </w:t>
      </w:r>
      <w:r w:rsidRPr="00F4740F">
        <w:rPr>
          <w:b/>
          <w:bCs/>
        </w:rPr>
        <w:t>1</w:t>
      </w:r>
      <w:r w:rsidRPr="00F4740F">
        <w:rPr>
          <w:b/>
          <w:bCs/>
          <w:spacing w:val="-16"/>
        </w:rPr>
        <w:t xml:space="preserve"> </w:t>
      </w:r>
      <w:r w:rsidRPr="00F4740F">
        <w:rPr>
          <w:b/>
          <w:bCs/>
        </w:rPr>
        <w:t>hour.</w:t>
      </w:r>
    </w:p>
    <w:p w:rsidR="005E1896" w:rsidRPr="00F4740F" w:rsidRDefault="005E1896" w:rsidP="005E1896">
      <w:pPr>
        <w:numPr>
          <w:ilvl w:val="1"/>
          <w:numId w:val="57"/>
        </w:numPr>
        <w:tabs>
          <w:tab w:val="left" w:pos="1900"/>
        </w:tabs>
        <w:kinsoku w:val="0"/>
        <w:overflowPunct w:val="0"/>
        <w:ind w:right="634" w:hanging="359"/>
        <w:jc w:val="both"/>
      </w:pPr>
      <w:r w:rsidRPr="00F4740F">
        <w:t>Place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one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clamped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-8"/>
        </w:rPr>
        <w:t xml:space="preserve"> </w:t>
      </w:r>
      <w:r w:rsidRPr="00F4740F">
        <w:t>in</w:t>
      </w:r>
      <w:r w:rsidRPr="00F4740F">
        <w:rPr>
          <w:spacing w:val="-8"/>
        </w:rPr>
        <w:t xml:space="preserve"> </w:t>
      </w:r>
      <w:r w:rsidRPr="00F4740F">
        <w:t>10%</w:t>
      </w:r>
      <w:r w:rsidRPr="00F4740F">
        <w:rPr>
          <w:spacing w:val="-8"/>
        </w:rPr>
        <w:t xml:space="preserve"> </w:t>
      </w:r>
      <w:r w:rsidRPr="00F4740F">
        <w:t>neutral</w:t>
      </w:r>
      <w:r w:rsidRPr="00F4740F">
        <w:rPr>
          <w:spacing w:val="-8"/>
        </w:rPr>
        <w:t xml:space="preserve"> </w:t>
      </w:r>
      <w:r w:rsidRPr="00F4740F">
        <w:t>buffered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formalin.</w:t>
      </w:r>
      <w:r w:rsidRPr="00F4740F">
        <w:rPr>
          <w:spacing w:val="-8"/>
        </w:rPr>
        <w:t xml:space="preserve"> </w:t>
      </w:r>
      <w:r w:rsidRPr="00F4740F">
        <w:t>Leave</w:t>
      </w:r>
      <w:r w:rsidRPr="00F4740F">
        <w:rPr>
          <w:spacing w:val="-8"/>
        </w:rPr>
        <w:t xml:space="preserve"> </w:t>
      </w:r>
      <w:r w:rsidRPr="00F4740F">
        <w:t>clamped</w:t>
      </w:r>
      <w:r w:rsidRPr="00F4740F">
        <w:rPr>
          <w:spacing w:val="41"/>
          <w:w w:val="99"/>
        </w:rPr>
        <w:t xml:space="preserve"> </w:t>
      </w:r>
      <w:r w:rsidRPr="00F4740F">
        <w:t>and</w:t>
      </w:r>
      <w:r w:rsidRPr="00F4740F">
        <w:rPr>
          <w:spacing w:val="-6"/>
        </w:rPr>
        <w:t xml:space="preserve"> </w:t>
      </w:r>
      <w:r w:rsidRPr="00F4740F">
        <w:t>see</w:t>
      </w:r>
      <w:r w:rsidRPr="00F4740F">
        <w:rPr>
          <w:spacing w:val="-5"/>
        </w:rPr>
        <w:t xml:space="preserve"> </w:t>
      </w:r>
      <w:r w:rsidRPr="00F4740F">
        <w:t>“B.”</w:t>
      </w:r>
    </w:p>
    <w:p w:rsidR="005E1896" w:rsidRPr="00F4740F" w:rsidRDefault="005E1896" w:rsidP="005E1896">
      <w:pPr>
        <w:numPr>
          <w:ilvl w:val="1"/>
          <w:numId w:val="57"/>
        </w:numPr>
        <w:tabs>
          <w:tab w:val="left" w:pos="1900"/>
        </w:tabs>
        <w:kinsoku w:val="0"/>
        <w:overflowPunct w:val="0"/>
        <w:ind w:right="637" w:hanging="359"/>
        <w:jc w:val="both"/>
      </w:pPr>
      <w:r w:rsidRPr="00F4740F">
        <w:t>Place</w:t>
      </w:r>
      <w:r w:rsidRPr="00F4740F">
        <w:rPr>
          <w:spacing w:val="23"/>
        </w:rPr>
        <w:t xml:space="preserve"> </w:t>
      </w:r>
      <w:r w:rsidRPr="00F4740F">
        <w:rPr>
          <w:spacing w:val="-1"/>
        </w:rPr>
        <w:t>second</w:t>
      </w:r>
      <w:r w:rsidRPr="00F4740F">
        <w:rPr>
          <w:spacing w:val="24"/>
        </w:rPr>
        <w:t xml:space="preserve"> </w:t>
      </w:r>
      <w:r w:rsidRPr="00F4740F">
        <w:rPr>
          <w:spacing w:val="-1"/>
        </w:rPr>
        <w:t>clamped</w:t>
      </w:r>
      <w:r w:rsidRPr="00F4740F">
        <w:rPr>
          <w:spacing w:val="24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24"/>
        </w:rPr>
        <w:t xml:space="preserve"> </w:t>
      </w:r>
      <w:r w:rsidRPr="00F4740F">
        <w:t>in</w:t>
      </w:r>
      <w:r w:rsidRPr="00F4740F">
        <w:rPr>
          <w:spacing w:val="24"/>
        </w:rPr>
        <w:t xml:space="preserve"> </w:t>
      </w:r>
      <w:r w:rsidRPr="00F4740F">
        <w:t>EM</w:t>
      </w:r>
      <w:r w:rsidRPr="00F4740F">
        <w:rPr>
          <w:spacing w:val="24"/>
        </w:rPr>
        <w:t xml:space="preserve"> </w:t>
      </w:r>
      <w:r w:rsidRPr="00F4740F">
        <w:t>glutaraldehyde</w:t>
      </w:r>
      <w:r w:rsidRPr="00F4740F">
        <w:rPr>
          <w:spacing w:val="23"/>
        </w:rPr>
        <w:t xml:space="preserve"> </w:t>
      </w:r>
      <w:r w:rsidRPr="00F4740F">
        <w:t>fix.</w:t>
      </w:r>
      <w:r w:rsidRPr="00F4740F">
        <w:rPr>
          <w:spacing w:val="47"/>
        </w:rPr>
        <w:t xml:space="preserve"> </w:t>
      </w:r>
      <w:r w:rsidRPr="00F4740F">
        <w:t>Leave</w:t>
      </w:r>
      <w:r w:rsidRPr="00F4740F">
        <w:rPr>
          <w:spacing w:val="24"/>
        </w:rPr>
        <w:t xml:space="preserve"> </w:t>
      </w:r>
      <w:r w:rsidRPr="00F4740F">
        <w:t>clamped.</w:t>
      </w:r>
      <w:r w:rsidRPr="00F4740F">
        <w:rPr>
          <w:spacing w:val="33"/>
          <w:w w:val="99"/>
        </w:rPr>
        <w:t xml:space="preserve"> </w:t>
      </w:r>
      <w:r w:rsidRPr="00F4740F">
        <w:t>After</w:t>
      </w:r>
      <w:r w:rsidRPr="00F4740F">
        <w:rPr>
          <w:spacing w:val="27"/>
        </w:rPr>
        <w:t xml:space="preserve"> </w:t>
      </w:r>
      <w:r w:rsidRPr="00F4740F">
        <w:t>1</w:t>
      </w:r>
      <w:r w:rsidRPr="00F4740F">
        <w:rPr>
          <w:spacing w:val="27"/>
        </w:rPr>
        <w:t xml:space="preserve"> </w:t>
      </w:r>
      <w:r w:rsidRPr="00F4740F">
        <w:t>hour</w:t>
      </w:r>
      <w:r w:rsidRPr="00F4740F">
        <w:rPr>
          <w:spacing w:val="27"/>
        </w:rPr>
        <w:t xml:space="preserve"> </w:t>
      </w:r>
      <w:r w:rsidRPr="00F4740F">
        <w:t>of</w:t>
      </w:r>
      <w:r w:rsidRPr="00F4740F">
        <w:rPr>
          <w:spacing w:val="27"/>
        </w:rPr>
        <w:t xml:space="preserve"> </w:t>
      </w:r>
      <w:r w:rsidRPr="00F4740F">
        <w:t>fixation,</w:t>
      </w:r>
      <w:r w:rsidRPr="00F4740F">
        <w:rPr>
          <w:spacing w:val="27"/>
        </w:rPr>
        <w:t xml:space="preserve"> </w:t>
      </w:r>
      <w:r w:rsidRPr="00F4740F">
        <w:t>open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clamps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and</w:t>
      </w:r>
      <w:r w:rsidRPr="00F4740F">
        <w:rPr>
          <w:spacing w:val="27"/>
        </w:rPr>
        <w:t xml:space="preserve"> </w:t>
      </w:r>
      <w:r w:rsidRPr="00F4740F">
        <w:t>seal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27"/>
        </w:rPr>
        <w:t xml:space="preserve"> </w:t>
      </w:r>
      <w:r w:rsidRPr="00F4740F">
        <w:t>into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fully</w:t>
      </w:r>
      <w:r w:rsidRPr="00F4740F">
        <w:rPr>
          <w:spacing w:val="25"/>
        </w:rPr>
        <w:t xml:space="preserve"> </w:t>
      </w:r>
      <w:r w:rsidRPr="00F4740F">
        <w:rPr>
          <w:spacing w:val="-1"/>
        </w:rPr>
        <w:t>labeled</w:t>
      </w:r>
      <w:r w:rsidRPr="00F4740F">
        <w:rPr>
          <w:spacing w:val="45"/>
          <w:w w:val="99"/>
        </w:rPr>
        <w:t xml:space="preserve"> </w:t>
      </w:r>
      <w:r w:rsidRPr="00F4740F">
        <w:t>(include</w:t>
      </w:r>
      <w:r w:rsidRPr="00F4740F">
        <w:rPr>
          <w:spacing w:val="-14"/>
        </w:rPr>
        <w:t xml:space="preserve"> </w:t>
      </w:r>
      <w:r w:rsidRPr="00F4740F">
        <w:t>patient</w:t>
      </w:r>
      <w:r w:rsidRPr="00F4740F">
        <w:rPr>
          <w:spacing w:val="-13"/>
        </w:rPr>
        <w:t xml:space="preserve"> </w:t>
      </w:r>
      <w:r w:rsidRPr="00F4740F">
        <w:rPr>
          <w:spacing w:val="-1"/>
        </w:rPr>
        <w:t>name,</w:t>
      </w:r>
      <w:r w:rsidRPr="00F4740F">
        <w:rPr>
          <w:spacing w:val="-13"/>
        </w:rPr>
        <w:t xml:space="preserve"> </w:t>
      </w:r>
      <w:r w:rsidRPr="00F4740F">
        <w:rPr>
          <w:spacing w:val="-1"/>
        </w:rPr>
        <w:t>surgical</w:t>
      </w:r>
      <w:r w:rsidRPr="00F4740F">
        <w:rPr>
          <w:spacing w:val="-13"/>
        </w:rPr>
        <w:t xml:space="preserve"> </w:t>
      </w:r>
      <w:r w:rsidRPr="00F4740F">
        <w:t>pathology</w:t>
      </w:r>
      <w:r w:rsidRPr="00F4740F">
        <w:rPr>
          <w:spacing w:val="-13"/>
        </w:rPr>
        <w:t xml:space="preserve"> </w:t>
      </w:r>
      <w:r w:rsidRPr="00F4740F">
        <w:rPr>
          <w:spacing w:val="-1"/>
        </w:rPr>
        <w:t>number,</w:t>
      </w:r>
      <w:r w:rsidRPr="00F4740F">
        <w:rPr>
          <w:spacing w:val="-13"/>
        </w:rPr>
        <w:t xml:space="preserve"> </w:t>
      </w:r>
      <w:r w:rsidRPr="00F4740F">
        <w:t>site</w:t>
      </w:r>
      <w:r w:rsidRPr="00F4740F">
        <w:rPr>
          <w:spacing w:val="-14"/>
        </w:rPr>
        <w:t xml:space="preserve"> </w:t>
      </w:r>
      <w:r w:rsidRPr="00F4740F">
        <w:t>of</w:t>
      </w:r>
      <w:r w:rsidRPr="00F4740F">
        <w:rPr>
          <w:spacing w:val="-14"/>
        </w:rPr>
        <w:t xml:space="preserve"> </w:t>
      </w:r>
      <w:r w:rsidRPr="00F4740F">
        <w:t>biopsy,</w:t>
      </w:r>
      <w:r w:rsidRPr="00F4740F">
        <w:rPr>
          <w:spacing w:val="-14"/>
        </w:rPr>
        <w:t xml:space="preserve"> </w:t>
      </w:r>
      <w:r w:rsidRPr="00F4740F">
        <w:t>date,</w:t>
      </w:r>
      <w:r w:rsidRPr="00F4740F">
        <w:rPr>
          <w:spacing w:val="-15"/>
        </w:rPr>
        <w:t xml:space="preserve"> </w:t>
      </w:r>
      <w:r w:rsidRPr="00F4740F">
        <w:t>fixative)</w:t>
      </w:r>
      <w:r w:rsidRPr="00F4740F">
        <w:rPr>
          <w:spacing w:val="29"/>
          <w:w w:val="99"/>
        </w:rPr>
        <w:t xml:space="preserve"> </w:t>
      </w:r>
      <w:r w:rsidRPr="00F4740F">
        <w:t>vials</w:t>
      </w:r>
      <w:r w:rsidRPr="00F4740F">
        <w:rPr>
          <w:spacing w:val="-12"/>
        </w:rPr>
        <w:t xml:space="preserve"> </w:t>
      </w:r>
      <w:r w:rsidRPr="00F4740F">
        <w:t>for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shipment.</w:t>
      </w:r>
      <w:r w:rsidRPr="00F4740F">
        <w:rPr>
          <w:spacing w:val="35"/>
        </w:rPr>
        <w:t xml:space="preserve"> </w:t>
      </w:r>
      <w:r w:rsidRPr="00F4740F">
        <w:t>The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-12"/>
        </w:rPr>
        <w:t xml:space="preserve"> </w:t>
      </w:r>
      <w:r w:rsidRPr="00F4740F">
        <w:t>should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remain</w:t>
      </w:r>
      <w:r w:rsidRPr="00F4740F">
        <w:rPr>
          <w:spacing w:val="-12"/>
        </w:rPr>
        <w:t xml:space="preserve"> </w:t>
      </w:r>
      <w:r w:rsidRPr="00F4740F">
        <w:t>in</w:t>
      </w:r>
      <w:r w:rsidRPr="00F4740F">
        <w:rPr>
          <w:spacing w:val="-12"/>
        </w:rPr>
        <w:t xml:space="preserve"> </w:t>
      </w:r>
      <w:r w:rsidRPr="00F4740F">
        <w:t>the</w:t>
      </w:r>
      <w:r w:rsidRPr="00F4740F">
        <w:rPr>
          <w:spacing w:val="-12"/>
        </w:rPr>
        <w:t xml:space="preserve"> </w:t>
      </w:r>
      <w:r w:rsidRPr="00F4740F">
        <w:rPr>
          <w:spacing w:val="-1"/>
        </w:rPr>
        <w:t>same</w:t>
      </w:r>
      <w:r w:rsidRPr="00F4740F">
        <w:rPr>
          <w:spacing w:val="-12"/>
        </w:rPr>
        <w:t xml:space="preserve"> </w:t>
      </w:r>
      <w:r w:rsidRPr="00F4740F">
        <w:t>fixative</w:t>
      </w:r>
      <w:r w:rsidRPr="00F4740F">
        <w:rPr>
          <w:spacing w:val="-12"/>
        </w:rPr>
        <w:t xml:space="preserve"> </w:t>
      </w:r>
      <w:r w:rsidRPr="00F4740F">
        <w:t>solutions</w:t>
      </w:r>
      <w:r w:rsidRPr="00F4740F">
        <w:rPr>
          <w:spacing w:val="43"/>
          <w:w w:val="99"/>
        </w:rPr>
        <w:t xml:space="preserve"> </w:t>
      </w:r>
      <w:r w:rsidRPr="00F4740F">
        <w:t>for</w:t>
      </w:r>
      <w:r w:rsidRPr="00F4740F">
        <w:rPr>
          <w:spacing w:val="-13"/>
        </w:rPr>
        <w:t xml:space="preserve"> </w:t>
      </w:r>
      <w:r w:rsidRPr="00F4740F">
        <w:t>shipment.</w:t>
      </w:r>
    </w:p>
    <w:p w:rsidR="005E1896" w:rsidRPr="00F4740F" w:rsidRDefault="005E1896" w:rsidP="005E1896">
      <w:pPr>
        <w:numPr>
          <w:ilvl w:val="1"/>
          <w:numId w:val="57"/>
        </w:numPr>
        <w:tabs>
          <w:tab w:val="left" w:pos="1900"/>
        </w:tabs>
        <w:kinsoku w:val="0"/>
        <w:overflowPunct w:val="0"/>
        <w:jc w:val="both"/>
      </w:pPr>
      <w:r w:rsidRPr="00F4740F">
        <w:rPr>
          <w:b/>
          <w:bCs/>
          <w:i/>
          <w:iCs/>
        </w:rPr>
        <w:t>SHIP</w:t>
      </w:r>
      <w:r w:rsidRPr="00F4740F">
        <w:rPr>
          <w:b/>
          <w:bCs/>
          <w:i/>
          <w:iCs/>
          <w:spacing w:val="-9"/>
        </w:rPr>
        <w:t xml:space="preserve"> </w:t>
      </w:r>
      <w:r w:rsidRPr="00F4740F">
        <w:rPr>
          <w:b/>
          <w:bCs/>
          <w:i/>
          <w:iCs/>
        </w:rPr>
        <w:t>SEPARATELY</w:t>
      </w:r>
      <w:r w:rsidRPr="00F4740F">
        <w:rPr>
          <w:b/>
          <w:bCs/>
          <w:i/>
          <w:iCs/>
          <w:spacing w:val="-8"/>
        </w:rPr>
        <w:t xml:space="preserve"> </w:t>
      </w:r>
      <w:r w:rsidRPr="00F4740F">
        <w:rPr>
          <w:b/>
          <w:bCs/>
          <w:i/>
          <w:iCs/>
        </w:rPr>
        <w:t>FROM</w:t>
      </w:r>
      <w:r w:rsidRPr="00F4740F">
        <w:rPr>
          <w:b/>
          <w:bCs/>
          <w:i/>
          <w:iCs/>
          <w:spacing w:val="-8"/>
        </w:rPr>
        <w:t xml:space="preserve"> </w:t>
      </w:r>
      <w:r w:rsidRPr="00F4740F">
        <w:rPr>
          <w:b/>
          <w:bCs/>
          <w:i/>
          <w:iCs/>
        </w:rPr>
        <w:t>FROZEN</w:t>
      </w:r>
      <w:r w:rsidRPr="00F4740F">
        <w:rPr>
          <w:b/>
          <w:bCs/>
          <w:i/>
          <w:iCs/>
          <w:spacing w:val="-9"/>
        </w:rPr>
        <w:t xml:space="preserve"> </w:t>
      </w:r>
      <w:r w:rsidRPr="00F4740F">
        <w:rPr>
          <w:b/>
          <w:bCs/>
          <w:i/>
          <w:iCs/>
        </w:rPr>
        <w:t>SPECIMEN.</w:t>
      </w:r>
      <w:r w:rsidRPr="00F4740F">
        <w:rPr>
          <w:b/>
          <w:bCs/>
          <w:i/>
          <w:iCs/>
          <w:spacing w:val="43"/>
        </w:rPr>
        <w:t xml:space="preserve"> </w:t>
      </w:r>
      <w:r w:rsidRPr="00F4740F">
        <w:rPr>
          <w:b/>
          <w:bCs/>
          <w:i/>
          <w:iCs/>
        </w:rPr>
        <w:t>DO</w:t>
      </w:r>
      <w:r w:rsidRPr="00F4740F">
        <w:rPr>
          <w:b/>
          <w:bCs/>
          <w:i/>
          <w:iCs/>
          <w:spacing w:val="-9"/>
        </w:rPr>
        <w:t xml:space="preserve"> </w:t>
      </w:r>
      <w:r w:rsidRPr="00F4740F">
        <w:rPr>
          <w:b/>
          <w:bCs/>
          <w:i/>
          <w:iCs/>
        </w:rPr>
        <w:t>NOT</w:t>
      </w:r>
      <w:r w:rsidRPr="00F4740F">
        <w:rPr>
          <w:b/>
          <w:bCs/>
          <w:i/>
          <w:iCs/>
          <w:spacing w:val="-9"/>
        </w:rPr>
        <w:t xml:space="preserve"> </w:t>
      </w:r>
      <w:r w:rsidRPr="00F4740F">
        <w:rPr>
          <w:b/>
          <w:bCs/>
          <w:i/>
          <w:iCs/>
        </w:rPr>
        <w:t>FREEZE</w:t>
      </w:r>
      <w:r w:rsidRPr="00F4740F">
        <w:t>.</w:t>
      </w:r>
    </w:p>
    <w:p w:rsidR="005E1896" w:rsidRPr="00F4740F" w:rsidRDefault="005E1896" w:rsidP="005E1896">
      <w:pPr>
        <w:numPr>
          <w:ilvl w:val="1"/>
          <w:numId w:val="57"/>
        </w:numPr>
        <w:tabs>
          <w:tab w:val="left" w:pos="1900"/>
        </w:tabs>
        <w:kinsoku w:val="0"/>
        <w:overflowPunct w:val="0"/>
        <w:spacing w:before="2" w:line="275" w:lineRule="exact"/>
        <w:jc w:val="both"/>
        <w:outlineLvl w:val="2"/>
      </w:pPr>
      <w:r w:rsidRPr="00F4740F">
        <w:rPr>
          <w:b/>
          <w:bCs/>
        </w:rPr>
        <w:t>SPECIMEN</w:t>
      </w:r>
      <w:r w:rsidRPr="00F4740F">
        <w:rPr>
          <w:b/>
          <w:bCs/>
          <w:spacing w:val="-11"/>
        </w:rPr>
        <w:t xml:space="preserve"> </w:t>
      </w:r>
      <w:r w:rsidRPr="00F4740F">
        <w:rPr>
          <w:b/>
          <w:bCs/>
        </w:rPr>
        <w:t>TO</w:t>
      </w:r>
      <w:r w:rsidRPr="00F4740F">
        <w:rPr>
          <w:b/>
          <w:bCs/>
          <w:spacing w:val="-10"/>
        </w:rPr>
        <w:t xml:space="preserve"> </w:t>
      </w:r>
      <w:r w:rsidRPr="00F4740F">
        <w:rPr>
          <w:b/>
          <w:bCs/>
        </w:rPr>
        <w:t>BE</w:t>
      </w:r>
      <w:r w:rsidRPr="00F4740F">
        <w:rPr>
          <w:b/>
          <w:bCs/>
          <w:spacing w:val="-10"/>
        </w:rPr>
        <w:t xml:space="preserve"> </w:t>
      </w:r>
      <w:r w:rsidRPr="00F4740F">
        <w:rPr>
          <w:b/>
          <w:bCs/>
        </w:rPr>
        <w:t>FROZEN:</w:t>
      </w:r>
    </w:p>
    <w:p w:rsidR="005E1896" w:rsidRPr="00F4740F" w:rsidRDefault="005E1896" w:rsidP="00AE7F7C">
      <w:pPr>
        <w:kinsoku w:val="0"/>
        <w:overflowPunct w:val="0"/>
        <w:spacing w:line="258" w:lineRule="auto"/>
        <w:ind w:left="1890" w:right="635"/>
        <w:jc w:val="both"/>
      </w:pPr>
      <w:r w:rsidRPr="00F4740F">
        <w:t>A</w:t>
      </w:r>
      <w:r w:rsidRPr="00F4740F">
        <w:rPr>
          <w:spacing w:val="2"/>
        </w:rPr>
        <w:t xml:space="preserve"> </w:t>
      </w:r>
      <w:r w:rsidRPr="00F4740F">
        <w:t>cylinder</w:t>
      </w:r>
      <w:r w:rsidRPr="00F4740F">
        <w:rPr>
          <w:spacing w:val="3"/>
        </w:rPr>
        <w:t xml:space="preserve"> </w:t>
      </w:r>
      <w:r w:rsidRPr="00F4740F">
        <w:t>of</w:t>
      </w:r>
      <w:r w:rsidRPr="00F4740F">
        <w:rPr>
          <w:spacing w:val="3"/>
        </w:rPr>
        <w:t xml:space="preserve"> </w:t>
      </w:r>
      <w:r w:rsidRPr="00F4740F">
        <w:t>muscle</w:t>
      </w:r>
      <w:r w:rsidRPr="00F4740F">
        <w:rPr>
          <w:spacing w:val="2"/>
        </w:rPr>
        <w:t xml:space="preserve"> </w:t>
      </w:r>
      <w:r w:rsidRPr="00F4740F">
        <w:t>about</w:t>
      </w:r>
      <w:r w:rsidRPr="00F4740F">
        <w:rPr>
          <w:spacing w:val="3"/>
        </w:rPr>
        <w:t xml:space="preserve"> </w:t>
      </w:r>
      <w:r w:rsidRPr="00F4740F">
        <w:t>10mm</w:t>
      </w:r>
      <w:r w:rsidRPr="00F4740F">
        <w:rPr>
          <w:spacing w:val="3"/>
        </w:rPr>
        <w:t xml:space="preserve"> </w:t>
      </w:r>
      <w:r w:rsidRPr="00F4740F">
        <w:t>long</w:t>
      </w:r>
      <w:r w:rsidRPr="00F4740F">
        <w:rPr>
          <w:spacing w:val="2"/>
        </w:rPr>
        <w:t xml:space="preserve"> </w:t>
      </w:r>
      <w:r w:rsidRPr="00F4740F">
        <w:t>and</w:t>
      </w:r>
      <w:r w:rsidRPr="00F4740F">
        <w:rPr>
          <w:spacing w:val="3"/>
        </w:rPr>
        <w:t xml:space="preserve"> </w:t>
      </w:r>
      <w:r w:rsidRPr="00F4740F">
        <w:t>5</w:t>
      </w:r>
      <w:r w:rsidRPr="00F4740F">
        <w:rPr>
          <w:spacing w:val="3"/>
        </w:rPr>
        <w:t xml:space="preserve"> </w:t>
      </w:r>
      <w:r w:rsidRPr="00F4740F">
        <w:t>mm</w:t>
      </w:r>
      <w:r w:rsidRPr="00F4740F">
        <w:rPr>
          <w:spacing w:val="2"/>
        </w:rPr>
        <w:t xml:space="preserve"> </w:t>
      </w:r>
      <w:r w:rsidRPr="00F4740F">
        <w:t>in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diameter</w:t>
      </w:r>
      <w:r w:rsidRPr="00F4740F">
        <w:rPr>
          <w:spacing w:val="3"/>
        </w:rPr>
        <w:t xml:space="preserve"> </w:t>
      </w:r>
      <w:r w:rsidRPr="00F4740F">
        <w:t>is</w:t>
      </w:r>
      <w:r w:rsidRPr="00F4740F">
        <w:rPr>
          <w:spacing w:val="2"/>
        </w:rPr>
        <w:t xml:space="preserve"> </w:t>
      </w:r>
      <w:r w:rsidRPr="00F4740F">
        <w:t>obtained</w:t>
      </w:r>
      <w:r w:rsidRPr="00F4740F">
        <w:rPr>
          <w:spacing w:val="3"/>
        </w:rPr>
        <w:t xml:space="preserve"> </w:t>
      </w:r>
      <w:r w:rsidRPr="00F4740F">
        <w:t>and</w:t>
      </w:r>
      <w:r w:rsidRPr="00F4740F">
        <w:rPr>
          <w:spacing w:val="28"/>
          <w:w w:val="99"/>
        </w:rPr>
        <w:t xml:space="preserve"> </w:t>
      </w:r>
      <w:r w:rsidRPr="00F4740F">
        <w:t>kept</w:t>
      </w:r>
      <w:r w:rsidRPr="00F4740F">
        <w:rPr>
          <w:spacing w:val="4"/>
        </w:rPr>
        <w:t xml:space="preserve"> </w:t>
      </w:r>
      <w:r w:rsidRPr="00F4740F">
        <w:t>on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damp</w:t>
      </w:r>
      <w:r w:rsidRPr="00F4740F">
        <w:rPr>
          <w:spacing w:val="4"/>
        </w:rPr>
        <w:t xml:space="preserve"> </w:t>
      </w:r>
      <w:r w:rsidRPr="00F4740F">
        <w:t>gauze</w:t>
      </w:r>
      <w:r w:rsidRPr="00F4740F">
        <w:rPr>
          <w:spacing w:val="5"/>
        </w:rPr>
        <w:t xml:space="preserve"> </w:t>
      </w:r>
      <w:r w:rsidRPr="00F4740F">
        <w:t>in</w:t>
      </w:r>
      <w:r w:rsidRPr="00F4740F">
        <w:rPr>
          <w:spacing w:val="4"/>
        </w:rPr>
        <w:t xml:space="preserve"> </w:t>
      </w:r>
      <w:r w:rsidRPr="00F4740F">
        <w:t>a</w:t>
      </w:r>
      <w:r w:rsidRPr="00F4740F">
        <w:rPr>
          <w:spacing w:val="4"/>
        </w:rPr>
        <w:t xml:space="preserve"> </w:t>
      </w:r>
      <w:r w:rsidRPr="00F4740F">
        <w:t>cold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sealed</w:t>
      </w:r>
      <w:r w:rsidRPr="00F4740F">
        <w:rPr>
          <w:spacing w:val="5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4"/>
        </w:rPr>
        <w:t xml:space="preserve"> </w:t>
      </w:r>
      <w:r w:rsidRPr="00F4740F">
        <w:t>vial</w:t>
      </w:r>
      <w:r w:rsidRPr="00F4740F">
        <w:rPr>
          <w:spacing w:val="4"/>
        </w:rPr>
        <w:t xml:space="preserve"> </w:t>
      </w:r>
      <w:r w:rsidRPr="00F4740F">
        <w:t>until</w:t>
      </w:r>
      <w:r w:rsidRPr="00F4740F">
        <w:rPr>
          <w:spacing w:val="4"/>
        </w:rPr>
        <w:t xml:space="preserve"> </w:t>
      </w:r>
      <w:r w:rsidRPr="00F4740F">
        <w:t>frozen.</w:t>
      </w:r>
      <w:r w:rsidRPr="00F4740F">
        <w:rPr>
          <w:spacing w:val="13"/>
        </w:rPr>
        <w:t xml:space="preserve"> </w:t>
      </w:r>
      <w:r w:rsidRPr="00F4740F">
        <w:t>If</w:t>
      </w:r>
      <w:r w:rsidRPr="00F4740F">
        <w:rPr>
          <w:spacing w:val="5"/>
        </w:rPr>
        <w:t xml:space="preserve"> </w:t>
      </w:r>
      <w:r w:rsidRPr="00F4740F">
        <w:t>the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clamp</w:t>
      </w:r>
      <w:r w:rsidRPr="00F4740F">
        <w:rPr>
          <w:spacing w:val="33"/>
          <w:w w:val="99"/>
        </w:rPr>
        <w:t xml:space="preserve"> </w:t>
      </w:r>
      <w:r w:rsidRPr="00F4740F">
        <w:t>was</w:t>
      </w:r>
      <w:r w:rsidRPr="00F4740F">
        <w:rPr>
          <w:spacing w:val="46"/>
        </w:rPr>
        <w:t xml:space="preserve"> </w:t>
      </w:r>
      <w:r w:rsidRPr="00F4740F">
        <w:t>placed</w:t>
      </w:r>
      <w:r w:rsidRPr="00F4740F">
        <w:rPr>
          <w:spacing w:val="47"/>
        </w:rPr>
        <w:t xml:space="preserve"> </w:t>
      </w:r>
      <w:r w:rsidRPr="00F4740F">
        <w:t>toward</w:t>
      </w:r>
      <w:r w:rsidRPr="00F4740F">
        <w:rPr>
          <w:spacing w:val="46"/>
        </w:rPr>
        <w:t xml:space="preserve"> </w:t>
      </w:r>
      <w:r w:rsidRPr="00F4740F">
        <w:t>one</w:t>
      </w:r>
      <w:r w:rsidRPr="00F4740F">
        <w:rPr>
          <w:spacing w:val="47"/>
        </w:rPr>
        <w:t xml:space="preserve"> </w:t>
      </w:r>
      <w:r w:rsidRPr="00F4740F">
        <w:t>end</w:t>
      </w:r>
      <w:r w:rsidRPr="00F4740F">
        <w:rPr>
          <w:spacing w:val="46"/>
        </w:rPr>
        <w:t xml:space="preserve"> </w:t>
      </w:r>
      <w:r w:rsidRPr="00F4740F">
        <w:t>of</w:t>
      </w:r>
      <w:r w:rsidRPr="00F4740F">
        <w:rPr>
          <w:spacing w:val="47"/>
        </w:rPr>
        <w:t xml:space="preserve"> </w:t>
      </w:r>
      <w:r w:rsidRPr="00F4740F">
        <w:t>the</w:t>
      </w:r>
      <w:r w:rsidRPr="00F4740F">
        <w:rPr>
          <w:spacing w:val="46"/>
        </w:rPr>
        <w:t xml:space="preserve"> </w:t>
      </w:r>
      <w:r w:rsidRPr="00F4740F">
        <w:t>dissected</w:t>
      </w:r>
      <w:r w:rsidRPr="00F4740F">
        <w:rPr>
          <w:spacing w:val="47"/>
        </w:rPr>
        <w:t xml:space="preserve"> </w:t>
      </w:r>
      <w:r w:rsidRPr="00F4740F">
        <w:t>cord</w:t>
      </w:r>
      <w:r w:rsidRPr="00F4740F">
        <w:rPr>
          <w:spacing w:val="46"/>
        </w:rPr>
        <w:t xml:space="preserve"> </w:t>
      </w:r>
      <w:r w:rsidRPr="00F4740F">
        <w:t>or</w:t>
      </w:r>
      <w:r w:rsidRPr="00F4740F">
        <w:rPr>
          <w:spacing w:val="47"/>
        </w:rPr>
        <w:t xml:space="preserve"> </w:t>
      </w:r>
      <w:r w:rsidRPr="00F4740F">
        <w:rPr>
          <w:spacing w:val="-1"/>
        </w:rPr>
        <w:t>bundle</w:t>
      </w:r>
      <w:r w:rsidRPr="00F4740F">
        <w:rPr>
          <w:spacing w:val="46"/>
        </w:rPr>
        <w:t xml:space="preserve"> </w:t>
      </w:r>
      <w:r w:rsidRPr="00F4740F">
        <w:t>of</w:t>
      </w:r>
      <w:r w:rsidRPr="00F4740F">
        <w:rPr>
          <w:spacing w:val="47"/>
        </w:rPr>
        <w:t xml:space="preserve"> </w:t>
      </w:r>
      <w:r w:rsidRPr="00F4740F">
        <w:t>fibers,</w:t>
      </w:r>
      <w:r w:rsidRPr="00F4740F">
        <w:rPr>
          <w:spacing w:val="46"/>
        </w:rPr>
        <w:t xml:space="preserve"> </w:t>
      </w:r>
      <w:r w:rsidRPr="00F4740F">
        <w:t>the</w:t>
      </w:r>
      <w:r w:rsidRPr="00F4740F">
        <w:rPr>
          <w:spacing w:val="26"/>
          <w:w w:val="99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-5"/>
        </w:rPr>
        <w:t xml:space="preserve"> </w:t>
      </w:r>
      <w:r w:rsidRPr="00F4740F">
        <w:t>for</w:t>
      </w:r>
      <w:r w:rsidRPr="00F4740F">
        <w:rPr>
          <w:spacing w:val="-5"/>
        </w:rPr>
        <w:t xml:space="preserve"> </w:t>
      </w:r>
      <w:r w:rsidRPr="00F4740F">
        <w:t>freezing</w:t>
      </w:r>
      <w:r w:rsidRPr="00F4740F">
        <w:rPr>
          <w:spacing w:val="-5"/>
        </w:rPr>
        <w:t xml:space="preserve"> </w:t>
      </w:r>
      <w:r w:rsidRPr="00F4740F">
        <w:t>can</w:t>
      </w:r>
      <w:r w:rsidRPr="00F4740F">
        <w:rPr>
          <w:spacing w:val="-5"/>
        </w:rPr>
        <w:t xml:space="preserve"> </w:t>
      </w:r>
      <w:r w:rsidRPr="00F4740F">
        <w:t>be</w:t>
      </w:r>
      <w:r w:rsidRPr="00F4740F">
        <w:rPr>
          <w:spacing w:val="-4"/>
        </w:rPr>
        <w:t xml:space="preserve"> </w:t>
      </w:r>
      <w:r w:rsidRPr="00F4740F">
        <w:t>the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other</w:t>
      </w:r>
      <w:r w:rsidRPr="00F4740F">
        <w:rPr>
          <w:spacing w:val="-5"/>
        </w:rPr>
        <w:t xml:space="preserve"> </w:t>
      </w:r>
      <w:r w:rsidRPr="00F4740F">
        <w:t>end</w:t>
      </w:r>
      <w:r w:rsidRPr="00F4740F">
        <w:rPr>
          <w:spacing w:val="-7"/>
        </w:rPr>
        <w:t xml:space="preserve"> </w:t>
      </w:r>
      <w:r w:rsidRPr="00F4740F">
        <w:t>of</w:t>
      </w:r>
      <w:r w:rsidRPr="00F4740F">
        <w:rPr>
          <w:spacing w:val="-4"/>
        </w:rPr>
        <w:t xml:space="preserve"> </w:t>
      </w:r>
      <w:r w:rsidRPr="00F4740F">
        <w:t>the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same</w:t>
      </w:r>
      <w:r w:rsidRPr="00F4740F">
        <w:rPr>
          <w:spacing w:val="-5"/>
        </w:rPr>
        <w:t xml:space="preserve"> </w:t>
      </w:r>
      <w:r w:rsidRPr="00F4740F">
        <w:t>cord.</w:t>
      </w:r>
      <w:r w:rsidRPr="00F4740F">
        <w:rPr>
          <w:spacing w:val="50"/>
        </w:rPr>
        <w:t xml:space="preserve"> </w:t>
      </w:r>
      <w:r w:rsidRPr="00F4740F">
        <w:t>This</w:t>
      </w:r>
      <w:r w:rsidRPr="00F4740F">
        <w:rPr>
          <w:spacing w:val="-4"/>
        </w:rPr>
        <w:t xml:space="preserve"> </w:t>
      </w:r>
      <w:r w:rsidRPr="00F4740F">
        <w:t>free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end</w:t>
      </w:r>
      <w:r w:rsidRPr="00F4740F">
        <w:rPr>
          <w:spacing w:val="-5"/>
        </w:rPr>
        <w:t xml:space="preserve"> </w:t>
      </w:r>
      <w:r w:rsidRPr="00F4740F">
        <w:t>can</w:t>
      </w:r>
      <w:r w:rsidRPr="00F4740F">
        <w:rPr>
          <w:spacing w:val="29"/>
          <w:w w:val="99"/>
        </w:rPr>
        <w:t xml:space="preserve"> </w:t>
      </w:r>
      <w:r w:rsidRPr="00F4740F">
        <w:t>be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left</w:t>
      </w:r>
      <w:r w:rsidRPr="00F4740F">
        <w:rPr>
          <w:spacing w:val="9"/>
        </w:rPr>
        <w:t xml:space="preserve"> </w:t>
      </w:r>
      <w:r w:rsidRPr="00F4740F">
        <w:t>and</w:t>
      </w:r>
      <w:r w:rsidRPr="00F4740F">
        <w:rPr>
          <w:spacing w:val="10"/>
        </w:rPr>
        <w:t xml:space="preserve"> </w:t>
      </w:r>
      <w:r w:rsidRPr="00F4740F">
        <w:rPr>
          <w:spacing w:val="-1"/>
        </w:rPr>
        <w:t>cut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off</w:t>
      </w:r>
      <w:r w:rsidRPr="00F4740F">
        <w:rPr>
          <w:spacing w:val="8"/>
        </w:rPr>
        <w:t xml:space="preserve"> </w:t>
      </w:r>
      <w:r w:rsidRPr="00F4740F">
        <w:t>into</w:t>
      </w:r>
      <w:r w:rsidRPr="00F4740F">
        <w:rPr>
          <w:spacing w:val="10"/>
        </w:rPr>
        <w:t xml:space="preserve"> </w:t>
      </w:r>
      <w:r w:rsidRPr="00F4740F">
        <w:t>the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9"/>
        </w:rPr>
        <w:t xml:space="preserve"> </w:t>
      </w:r>
      <w:r w:rsidRPr="00F4740F">
        <w:t>bottle</w:t>
      </w:r>
      <w:r w:rsidRPr="00F4740F">
        <w:rPr>
          <w:spacing w:val="10"/>
        </w:rPr>
        <w:t xml:space="preserve"> </w:t>
      </w:r>
      <w:r w:rsidRPr="00F4740F">
        <w:t>containing</w:t>
      </w:r>
      <w:r w:rsidRPr="00F4740F">
        <w:rPr>
          <w:spacing w:val="9"/>
        </w:rPr>
        <w:t xml:space="preserve"> </w:t>
      </w:r>
      <w:r w:rsidRPr="00F4740F">
        <w:t>the</w:t>
      </w:r>
      <w:r w:rsidRPr="00F4740F">
        <w:rPr>
          <w:spacing w:val="9"/>
        </w:rPr>
        <w:t xml:space="preserve"> </w:t>
      </w:r>
      <w:r w:rsidRPr="00F4740F">
        <w:t>damp</w:t>
      </w:r>
      <w:r w:rsidRPr="00F4740F">
        <w:rPr>
          <w:spacing w:val="10"/>
        </w:rPr>
        <w:t xml:space="preserve"> </w:t>
      </w:r>
      <w:r w:rsidRPr="00F4740F">
        <w:t>gauze</w:t>
      </w:r>
      <w:r w:rsidRPr="00F4740F">
        <w:rPr>
          <w:spacing w:val="9"/>
        </w:rPr>
        <w:t xml:space="preserve"> </w:t>
      </w:r>
      <w:r w:rsidRPr="00F4740F">
        <w:t>before</w:t>
      </w:r>
      <w:r w:rsidRPr="00F4740F">
        <w:rPr>
          <w:spacing w:val="25"/>
          <w:w w:val="99"/>
        </w:rPr>
        <w:t xml:space="preserve"> </w:t>
      </w:r>
      <w:r w:rsidRPr="00F4740F">
        <w:t>the</w:t>
      </w:r>
      <w:r w:rsidRPr="00F4740F">
        <w:rPr>
          <w:spacing w:val="36"/>
        </w:rPr>
        <w:t xml:space="preserve"> </w:t>
      </w:r>
      <w:r w:rsidRPr="00F4740F">
        <w:rPr>
          <w:spacing w:val="-1"/>
        </w:rPr>
        <w:t>clamp</w:t>
      </w:r>
      <w:r w:rsidRPr="00F4740F">
        <w:rPr>
          <w:spacing w:val="37"/>
        </w:rPr>
        <w:t xml:space="preserve"> </w:t>
      </w:r>
      <w:r w:rsidRPr="00F4740F">
        <w:t>is</w:t>
      </w:r>
      <w:r w:rsidRPr="00F4740F">
        <w:rPr>
          <w:spacing w:val="36"/>
        </w:rPr>
        <w:t xml:space="preserve"> </w:t>
      </w:r>
      <w:r w:rsidRPr="00F4740F">
        <w:t>put</w:t>
      </w:r>
      <w:r w:rsidRPr="00F4740F">
        <w:rPr>
          <w:spacing w:val="37"/>
        </w:rPr>
        <w:t xml:space="preserve"> </w:t>
      </w:r>
      <w:r w:rsidRPr="00F4740F">
        <w:t>into</w:t>
      </w:r>
      <w:r w:rsidRPr="00F4740F">
        <w:rPr>
          <w:spacing w:val="36"/>
        </w:rPr>
        <w:t xml:space="preserve"> </w:t>
      </w:r>
      <w:r w:rsidRPr="00F4740F">
        <w:t>fixative</w:t>
      </w:r>
      <w:r w:rsidRPr="00F4740F">
        <w:rPr>
          <w:spacing w:val="37"/>
        </w:rPr>
        <w:t xml:space="preserve"> </w:t>
      </w:r>
      <w:r w:rsidRPr="00F4740F">
        <w:rPr>
          <w:spacing w:val="-1"/>
        </w:rPr>
        <w:t>(glutaraldehyde).</w:t>
      </w:r>
      <w:r w:rsidRPr="00F4740F">
        <w:rPr>
          <w:spacing w:val="11"/>
        </w:rPr>
        <w:t xml:space="preserve"> </w:t>
      </w:r>
      <w:r w:rsidRPr="00F4740F">
        <w:t>The</w:t>
      </w:r>
      <w:r w:rsidRPr="00F4740F">
        <w:rPr>
          <w:spacing w:val="36"/>
        </w:rPr>
        <w:t xml:space="preserve"> </w:t>
      </w:r>
      <w:r w:rsidRPr="00F4740F">
        <w:rPr>
          <w:spacing w:val="-1"/>
        </w:rPr>
        <w:t>specimen</w:t>
      </w:r>
      <w:r w:rsidRPr="00F4740F">
        <w:rPr>
          <w:spacing w:val="36"/>
        </w:rPr>
        <w:t xml:space="preserve"> </w:t>
      </w:r>
      <w:r w:rsidRPr="00F4740F">
        <w:t>for</w:t>
      </w:r>
      <w:r w:rsidRPr="00F4740F">
        <w:rPr>
          <w:spacing w:val="35"/>
        </w:rPr>
        <w:t xml:space="preserve"> </w:t>
      </w:r>
      <w:r w:rsidRPr="00F4740F">
        <w:t>freezing</w:t>
      </w:r>
      <w:r w:rsidRPr="00F4740F">
        <w:rPr>
          <w:spacing w:val="53"/>
          <w:w w:val="99"/>
        </w:rPr>
        <w:t xml:space="preserve"> </w:t>
      </w:r>
      <w:r w:rsidRPr="00F4740F">
        <w:t>should</w:t>
      </w:r>
      <w:r w:rsidRPr="00F4740F">
        <w:rPr>
          <w:spacing w:val="8"/>
        </w:rPr>
        <w:t xml:space="preserve"> </w:t>
      </w:r>
      <w:r w:rsidRPr="00F4740F">
        <w:t>be</w:t>
      </w:r>
      <w:r w:rsidRPr="00F4740F">
        <w:rPr>
          <w:spacing w:val="9"/>
        </w:rPr>
        <w:t xml:space="preserve"> </w:t>
      </w:r>
      <w:r w:rsidRPr="00F4740F">
        <w:t>handled,</w:t>
      </w:r>
      <w:r w:rsidRPr="00F4740F">
        <w:rPr>
          <w:spacing w:val="9"/>
        </w:rPr>
        <w:t xml:space="preserve"> </w:t>
      </w:r>
      <w:r w:rsidRPr="00F4740F">
        <w:t>if</w:t>
      </w:r>
      <w:r w:rsidRPr="00F4740F">
        <w:rPr>
          <w:spacing w:val="9"/>
        </w:rPr>
        <w:t xml:space="preserve"> </w:t>
      </w:r>
      <w:r w:rsidRPr="00F4740F">
        <w:t>necessary,</w:t>
      </w:r>
      <w:r w:rsidRPr="00F4740F">
        <w:rPr>
          <w:spacing w:val="9"/>
        </w:rPr>
        <w:t xml:space="preserve"> </w:t>
      </w:r>
      <w:r w:rsidRPr="00F4740F">
        <w:t>by</w:t>
      </w:r>
      <w:r w:rsidRPr="00F4740F">
        <w:rPr>
          <w:spacing w:val="9"/>
        </w:rPr>
        <w:t xml:space="preserve"> </w:t>
      </w:r>
      <w:r w:rsidRPr="00F4740F">
        <w:t>gently</w:t>
      </w:r>
      <w:r w:rsidRPr="00F4740F">
        <w:rPr>
          <w:spacing w:val="9"/>
        </w:rPr>
        <w:t xml:space="preserve"> </w:t>
      </w:r>
      <w:r w:rsidRPr="00F4740F">
        <w:t>holding</w:t>
      </w:r>
      <w:r w:rsidRPr="00F4740F">
        <w:rPr>
          <w:spacing w:val="9"/>
        </w:rPr>
        <w:t xml:space="preserve"> </w:t>
      </w:r>
      <w:r w:rsidRPr="00F4740F">
        <w:t>the</w:t>
      </w:r>
      <w:r w:rsidRPr="00F4740F">
        <w:rPr>
          <w:spacing w:val="9"/>
        </w:rPr>
        <w:t xml:space="preserve"> </w:t>
      </w:r>
      <w:r w:rsidRPr="00F4740F">
        <w:rPr>
          <w:spacing w:val="-1"/>
        </w:rPr>
        <w:t>extreme</w:t>
      </w:r>
      <w:r w:rsidRPr="00F4740F">
        <w:rPr>
          <w:spacing w:val="9"/>
        </w:rPr>
        <w:t xml:space="preserve"> </w:t>
      </w:r>
      <w:r w:rsidRPr="00F4740F">
        <w:t>end</w:t>
      </w:r>
      <w:r w:rsidRPr="00F4740F">
        <w:rPr>
          <w:spacing w:val="9"/>
        </w:rPr>
        <w:t xml:space="preserve"> </w:t>
      </w:r>
      <w:r w:rsidRPr="00F4740F">
        <w:t>only</w:t>
      </w:r>
      <w:r w:rsidRPr="00F4740F">
        <w:rPr>
          <w:spacing w:val="10"/>
        </w:rPr>
        <w:t xml:space="preserve"> </w:t>
      </w:r>
      <w:r w:rsidRPr="00F4740F">
        <w:t>with</w:t>
      </w:r>
      <w:r w:rsidRPr="00F4740F">
        <w:rPr>
          <w:spacing w:val="25"/>
          <w:w w:val="99"/>
        </w:rPr>
        <w:t xml:space="preserve"> </w:t>
      </w:r>
      <w:r w:rsidRPr="00F4740F">
        <w:t>tweezers.</w:t>
      </w:r>
      <w:r w:rsidRPr="00F4740F">
        <w:rPr>
          <w:spacing w:val="45"/>
        </w:rPr>
        <w:t xml:space="preserve"> </w:t>
      </w:r>
      <w:r w:rsidRPr="00F4740F">
        <w:t>The</w:t>
      </w:r>
      <w:r w:rsidRPr="00F4740F">
        <w:rPr>
          <w:spacing w:val="23"/>
        </w:rPr>
        <w:t xml:space="preserve"> </w:t>
      </w:r>
      <w:r w:rsidRPr="00F4740F">
        <w:t>use</w:t>
      </w:r>
      <w:r w:rsidRPr="00F4740F">
        <w:rPr>
          <w:spacing w:val="22"/>
        </w:rPr>
        <w:t xml:space="preserve"> </w:t>
      </w:r>
      <w:r w:rsidRPr="00F4740F">
        <w:t>of</w:t>
      </w:r>
      <w:r w:rsidRPr="00F4740F">
        <w:rPr>
          <w:spacing w:val="23"/>
        </w:rPr>
        <w:t xml:space="preserve"> </w:t>
      </w:r>
      <w:r w:rsidRPr="00F4740F">
        <w:t>one</w:t>
      </w:r>
      <w:r w:rsidRPr="00F4740F">
        <w:rPr>
          <w:spacing w:val="22"/>
        </w:rPr>
        <w:t xml:space="preserve"> </w:t>
      </w:r>
      <w:r w:rsidRPr="00F4740F">
        <w:t>cord</w:t>
      </w:r>
      <w:r w:rsidRPr="00F4740F">
        <w:rPr>
          <w:spacing w:val="23"/>
        </w:rPr>
        <w:t xml:space="preserve"> </w:t>
      </w:r>
      <w:r w:rsidRPr="00F4740F">
        <w:t>for</w:t>
      </w:r>
      <w:r w:rsidRPr="00F4740F">
        <w:rPr>
          <w:spacing w:val="22"/>
        </w:rPr>
        <w:t xml:space="preserve"> </w:t>
      </w:r>
      <w:r w:rsidRPr="00F4740F">
        <w:rPr>
          <w:spacing w:val="-1"/>
        </w:rPr>
        <w:t>two</w:t>
      </w:r>
      <w:r w:rsidRPr="00F4740F">
        <w:rPr>
          <w:spacing w:val="23"/>
        </w:rPr>
        <w:t xml:space="preserve"> </w:t>
      </w:r>
      <w:r w:rsidRPr="00F4740F">
        <w:t>specimens</w:t>
      </w:r>
      <w:r w:rsidRPr="00F4740F">
        <w:rPr>
          <w:spacing w:val="24"/>
        </w:rPr>
        <w:t xml:space="preserve"> </w:t>
      </w:r>
      <w:r w:rsidRPr="00F4740F">
        <w:rPr>
          <w:spacing w:val="-1"/>
        </w:rPr>
        <w:t>minimizes</w:t>
      </w:r>
      <w:r w:rsidRPr="00F4740F">
        <w:rPr>
          <w:spacing w:val="23"/>
        </w:rPr>
        <w:t xml:space="preserve"> </w:t>
      </w:r>
      <w:r w:rsidRPr="00F4740F">
        <w:t>the</w:t>
      </w:r>
      <w:r w:rsidRPr="00F4740F">
        <w:rPr>
          <w:spacing w:val="24"/>
        </w:rPr>
        <w:t xml:space="preserve"> </w:t>
      </w:r>
      <w:r w:rsidRPr="00F4740F">
        <w:rPr>
          <w:spacing w:val="-1"/>
        </w:rPr>
        <w:t>amount</w:t>
      </w:r>
      <w:r w:rsidRPr="00F4740F">
        <w:rPr>
          <w:spacing w:val="23"/>
        </w:rPr>
        <w:t xml:space="preserve"> </w:t>
      </w:r>
      <w:r w:rsidRPr="00F4740F">
        <w:t>of</w:t>
      </w:r>
      <w:r w:rsidRPr="00F4740F">
        <w:rPr>
          <w:spacing w:val="23"/>
          <w:w w:val="99"/>
        </w:rPr>
        <w:t xml:space="preserve"> </w:t>
      </w:r>
      <w:r w:rsidRPr="00F4740F">
        <w:t>muscle</w:t>
      </w:r>
      <w:r w:rsidRPr="00F4740F">
        <w:rPr>
          <w:spacing w:val="32"/>
        </w:rPr>
        <w:t xml:space="preserve"> </w:t>
      </w:r>
      <w:r w:rsidRPr="00F4740F">
        <w:t>lost</w:t>
      </w:r>
      <w:r w:rsidRPr="00F4740F">
        <w:rPr>
          <w:spacing w:val="33"/>
        </w:rPr>
        <w:t xml:space="preserve"> </w:t>
      </w:r>
      <w:r w:rsidRPr="00F4740F">
        <w:t>by</w:t>
      </w:r>
      <w:r w:rsidRPr="00F4740F">
        <w:rPr>
          <w:spacing w:val="32"/>
        </w:rPr>
        <w:t xml:space="preserve"> </w:t>
      </w:r>
      <w:r w:rsidRPr="00F4740F">
        <w:t>the</w:t>
      </w:r>
      <w:r w:rsidRPr="00F4740F">
        <w:rPr>
          <w:spacing w:val="33"/>
        </w:rPr>
        <w:t xml:space="preserve"> </w:t>
      </w:r>
      <w:r w:rsidRPr="00F4740F">
        <w:rPr>
          <w:spacing w:val="-1"/>
        </w:rPr>
        <w:t>patient</w:t>
      </w:r>
      <w:r w:rsidRPr="00F4740F">
        <w:rPr>
          <w:spacing w:val="32"/>
        </w:rPr>
        <w:t xml:space="preserve"> </w:t>
      </w:r>
      <w:r w:rsidRPr="00F4740F">
        <w:t>and</w:t>
      </w:r>
      <w:r w:rsidRPr="00F4740F">
        <w:rPr>
          <w:spacing w:val="33"/>
        </w:rPr>
        <w:t xml:space="preserve"> </w:t>
      </w:r>
      <w:r w:rsidRPr="00F4740F">
        <w:t>also</w:t>
      </w:r>
      <w:r w:rsidRPr="00F4740F">
        <w:rPr>
          <w:spacing w:val="33"/>
        </w:rPr>
        <w:t xml:space="preserve"> </w:t>
      </w:r>
      <w:r w:rsidRPr="00F4740F">
        <w:rPr>
          <w:spacing w:val="-1"/>
        </w:rPr>
        <w:t>increases</w:t>
      </w:r>
      <w:r w:rsidRPr="00F4740F">
        <w:rPr>
          <w:spacing w:val="32"/>
        </w:rPr>
        <w:t xml:space="preserve"> </w:t>
      </w:r>
      <w:r w:rsidRPr="00F4740F">
        <w:t>the</w:t>
      </w:r>
      <w:r w:rsidRPr="00F4740F">
        <w:rPr>
          <w:spacing w:val="33"/>
        </w:rPr>
        <w:t xml:space="preserve"> </w:t>
      </w:r>
      <w:r w:rsidRPr="00F4740F">
        <w:t>probability</w:t>
      </w:r>
      <w:r w:rsidRPr="00F4740F">
        <w:rPr>
          <w:spacing w:val="32"/>
        </w:rPr>
        <w:t xml:space="preserve"> </w:t>
      </w:r>
      <w:r w:rsidRPr="00F4740F">
        <w:t>of</w:t>
      </w:r>
      <w:r w:rsidRPr="00F4740F">
        <w:rPr>
          <w:spacing w:val="33"/>
        </w:rPr>
        <w:t xml:space="preserve"> </w:t>
      </w:r>
      <w:r w:rsidRPr="00F4740F">
        <w:t>correlating,</w:t>
      </w:r>
      <w:r w:rsidRPr="00F4740F">
        <w:rPr>
          <w:spacing w:val="28"/>
          <w:w w:val="99"/>
        </w:rPr>
        <w:t xml:space="preserve"> </w:t>
      </w:r>
      <w:r w:rsidRPr="00F4740F">
        <w:t>electron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microscopy</w:t>
      </w:r>
      <w:r w:rsidRPr="00F4740F">
        <w:rPr>
          <w:spacing w:val="-8"/>
        </w:rPr>
        <w:t xml:space="preserve"> </w:t>
      </w:r>
      <w:r w:rsidRPr="00F4740F">
        <w:t>features</w:t>
      </w:r>
      <w:r w:rsidRPr="00F4740F">
        <w:rPr>
          <w:spacing w:val="-8"/>
        </w:rPr>
        <w:t xml:space="preserve"> </w:t>
      </w:r>
      <w:r w:rsidRPr="00F4740F">
        <w:t>with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those</w:t>
      </w:r>
      <w:r w:rsidRPr="00F4740F">
        <w:rPr>
          <w:spacing w:val="-8"/>
        </w:rPr>
        <w:t xml:space="preserve"> </w:t>
      </w:r>
      <w:r w:rsidRPr="00F4740F">
        <w:t>seen</w:t>
      </w:r>
      <w:r w:rsidRPr="00F4740F">
        <w:rPr>
          <w:spacing w:val="-8"/>
        </w:rPr>
        <w:t xml:space="preserve"> </w:t>
      </w:r>
      <w:r w:rsidRPr="00F4740F">
        <w:t>with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histochemical</w:t>
      </w:r>
      <w:r w:rsidRPr="00F4740F">
        <w:rPr>
          <w:spacing w:val="-8"/>
        </w:rPr>
        <w:t xml:space="preserve"> </w:t>
      </w:r>
      <w:r w:rsidRPr="00F4740F">
        <w:t>stains.</w:t>
      </w:r>
    </w:p>
    <w:p w:rsidR="005E1896" w:rsidRPr="00F4740F" w:rsidRDefault="005E1896" w:rsidP="005E1896">
      <w:pPr>
        <w:numPr>
          <w:ilvl w:val="1"/>
          <w:numId w:val="57"/>
        </w:numPr>
        <w:tabs>
          <w:tab w:val="left" w:pos="1900"/>
        </w:tabs>
        <w:kinsoku w:val="0"/>
        <w:overflowPunct w:val="0"/>
        <w:spacing w:before="3" w:line="275" w:lineRule="exact"/>
        <w:jc w:val="both"/>
        <w:outlineLvl w:val="2"/>
      </w:pPr>
      <w:r w:rsidRPr="00F4740F">
        <w:rPr>
          <w:b/>
          <w:bCs/>
        </w:rPr>
        <w:t>FREEZING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SPECIMEN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FOR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HISTOCHEMICAL</w:t>
      </w:r>
      <w:r w:rsidRPr="00F4740F">
        <w:rPr>
          <w:b/>
          <w:bCs/>
          <w:spacing w:val="-15"/>
        </w:rPr>
        <w:t xml:space="preserve"> </w:t>
      </w:r>
      <w:r w:rsidRPr="00F4740F">
        <w:rPr>
          <w:b/>
          <w:bCs/>
        </w:rPr>
        <w:t>STUDY</w:t>
      </w:r>
    </w:p>
    <w:p w:rsidR="005E1896" w:rsidRPr="00F4740F" w:rsidRDefault="005E1896" w:rsidP="005E1896">
      <w:pPr>
        <w:kinsoku w:val="0"/>
        <w:overflowPunct w:val="0"/>
        <w:spacing w:line="258" w:lineRule="auto"/>
        <w:ind w:left="1890" w:right="637"/>
        <w:jc w:val="both"/>
      </w:pPr>
      <w:r w:rsidRPr="00F4740F">
        <w:t>Successful</w:t>
      </w:r>
      <w:r w:rsidRPr="00F4740F">
        <w:rPr>
          <w:spacing w:val="-16"/>
        </w:rPr>
        <w:t xml:space="preserve"> </w:t>
      </w:r>
      <w:r w:rsidRPr="00F4740F">
        <w:rPr>
          <w:spacing w:val="-1"/>
        </w:rPr>
        <w:t>histochemical</w:t>
      </w:r>
      <w:r w:rsidRPr="00F4740F">
        <w:rPr>
          <w:spacing w:val="-16"/>
        </w:rPr>
        <w:t xml:space="preserve"> </w:t>
      </w:r>
      <w:r w:rsidRPr="00F4740F">
        <w:t>tests</w:t>
      </w:r>
      <w:r w:rsidRPr="00F4740F">
        <w:rPr>
          <w:spacing w:val="-16"/>
        </w:rPr>
        <w:t xml:space="preserve"> </w:t>
      </w:r>
      <w:r w:rsidRPr="00F4740F">
        <w:rPr>
          <w:spacing w:val="-1"/>
        </w:rPr>
        <w:t>require</w:t>
      </w:r>
      <w:r w:rsidRPr="00F4740F">
        <w:rPr>
          <w:spacing w:val="-16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-16"/>
        </w:rPr>
        <w:t xml:space="preserve"> </w:t>
      </w:r>
      <w:r w:rsidRPr="00F4740F">
        <w:t>that</w:t>
      </w:r>
      <w:r w:rsidRPr="00F4740F">
        <w:rPr>
          <w:spacing w:val="-16"/>
        </w:rPr>
        <w:t xml:space="preserve"> </w:t>
      </w:r>
      <w:r w:rsidRPr="00F4740F">
        <w:t>has</w:t>
      </w:r>
      <w:r w:rsidRPr="00F4740F">
        <w:rPr>
          <w:spacing w:val="-16"/>
        </w:rPr>
        <w:t xml:space="preserve"> </w:t>
      </w:r>
      <w:r w:rsidRPr="00F4740F">
        <w:t>been</w:t>
      </w:r>
      <w:r w:rsidRPr="00F4740F">
        <w:rPr>
          <w:spacing w:val="-16"/>
        </w:rPr>
        <w:t xml:space="preserve"> </w:t>
      </w:r>
      <w:r w:rsidRPr="00F4740F">
        <w:t>very</w:t>
      </w:r>
      <w:r w:rsidRPr="00F4740F">
        <w:rPr>
          <w:spacing w:val="-15"/>
        </w:rPr>
        <w:t xml:space="preserve"> </w:t>
      </w:r>
      <w:r w:rsidRPr="00F4740F">
        <w:t>rapidly</w:t>
      </w:r>
      <w:r w:rsidRPr="00F4740F">
        <w:rPr>
          <w:spacing w:val="-16"/>
        </w:rPr>
        <w:t xml:space="preserve"> </w:t>
      </w:r>
      <w:r w:rsidRPr="00F4740F">
        <w:t>frozen,</w:t>
      </w:r>
      <w:r w:rsidRPr="00F4740F">
        <w:rPr>
          <w:spacing w:val="41"/>
          <w:w w:val="99"/>
        </w:rPr>
        <w:t xml:space="preserve"> </w:t>
      </w:r>
      <w:r w:rsidRPr="00F4740F">
        <w:t>uncovered,</w:t>
      </w:r>
      <w:r w:rsidRPr="00F4740F">
        <w:rPr>
          <w:spacing w:val="18"/>
        </w:rPr>
        <w:t xml:space="preserve"> </w:t>
      </w:r>
      <w:r w:rsidRPr="00F4740F">
        <w:t>without</w:t>
      </w:r>
      <w:r w:rsidRPr="00F4740F">
        <w:rPr>
          <w:spacing w:val="18"/>
        </w:rPr>
        <w:t xml:space="preserve"> </w:t>
      </w:r>
      <w:r w:rsidRPr="00F4740F">
        <w:t>excess</w:t>
      </w:r>
      <w:r w:rsidRPr="00F4740F">
        <w:rPr>
          <w:spacing w:val="19"/>
        </w:rPr>
        <w:t xml:space="preserve"> </w:t>
      </w:r>
      <w:r w:rsidRPr="00F4740F">
        <w:t>liquid</w:t>
      </w:r>
      <w:r w:rsidRPr="00F4740F">
        <w:rPr>
          <w:spacing w:val="18"/>
        </w:rPr>
        <w:t xml:space="preserve"> </w:t>
      </w:r>
      <w:r w:rsidRPr="00F4740F">
        <w:t>and</w:t>
      </w:r>
      <w:r w:rsidRPr="00F4740F">
        <w:rPr>
          <w:spacing w:val="19"/>
        </w:rPr>
        <w:t xml:space="preserve"> </w:t>
      </w:r>
      <w:r w:rsidRPr="00F4740F">
        <w:t>without</w:t>
      </w:r>
      <w:r w:rsidRPr="00F4740F">
        <w:rPr>
          <w:spacing w:val="17"/>
        </w:rPr>
        <w:t xml:space="preserve"> </w:t>
      </w:r>
      <w:r w:rsidRPr="00F4740F">
        <w:rPr>
          <w:spacing w:val="-1"/>
        </w:rPr>
        <w:t>matrix.</w:t>
      </w:r>
      <w:r w:rsidRPr="00F4740F">
        <w:rPr>
          <w:spacing w:val="36"/>
        </w:rPr>
        <w:t xml:space="preserve"> </w:t>
      </w:r>
      <w:r w:rsidRPr="00F4740F">
        <w:t>It</w:t>
      </w:r>
      <w:r w:rsidRPr="00F4740F">
        <w:rPr>
          <w:spacing w:val="18"/>
        </w:rPr>
        <w:t xml:space="preserve"> </w:t>
      </w:r>
      <w:r w:rsidRPr="00F4740F">
        <w:t>must</w:t>
      </w:r>
      <w:r w:rsidRPr="00F4740F">
        <w:rPr>
          <w:spacing w:val="17"/>
        </w:rPr>
        <w:t xml:space="preserve"> </w:t>
      </w:r>
      <w:r w:rsidRPr="00F4740F">
        <w:rPr>
          <w:spacing w:val="-1"/>
        </w:rPr>
        <w:t>remain</w:t>
      </w:r>
      <w:r w:rsidRPr="00F4740F">
        <w:rPr>
          <w:spacing w:val="18"/>
        </w:rPr>
        <w:t xml:space="preserve"> </w:t>
      </w:r>
      <w:r w:rsidRPr="00F4740F">
        <w:t>frozen</w:t>
      </w:r>
      <w:r w:rsidRPr="00F4740F">
        <w:rPr>
          <w:spacing w:val="29"/>
          <w:w w:val="99"/>
        </w:rPr>
        <w:t xml:space="preserve"> </w:t>
      </w:r>
      <w:r w:rsidRPr="00F4740F">
        <w:t>until</w:t>
      </w:r>
      <w:r w:rsidRPr="00F4740F">
        <w:rPr>
          <w:spacing w:val="-15"/>
        </w:rPr>
        <w:t xml:space="preserve"> </w:t>
      </w:r>
      <w:r w:rsidRPr="00F4740F">
        <w:rPr>
          <w:spacing w:val="-1"/>
        </w:rPr>
        <w:t>sectioned.</w:t>
      </w:r>
    </w:p>
    <w:p w:rsidR="005E1896" w:rsidRDefault="005E1896" w:rsidP="005E1896">
      <w:pPr>
        <w:numPr>
          <w:ilvl w:val="2"/>
          <w:numId w:val="57"/>
        </w:numPr>
        <w:kinsoku w:val="0"/>
        <w:overflowPunct w:val="0"/>
        <w:ind w:right="637"/>
        <w:jc w:val="both"/>
      </w:pPr>
      <w:r w:rsidRPr="00F4740F">
        <w:t>Put</w:t>
      </w:r>
      <w:r w:rsidRPr="00F4740F">
        <w:rPr>
          <w:spacing w:val="40"/>
        </w:rPr>
        <w:t xml:space="preserve"> </w:t>
      </w:r>
      <w:r w:rsidRPr="00F4740F">
        <w:rPr>
          <w:spacing w:val="-1"/>
        </w:rPr>
        <w:t>some</w:t>
      </w:r>
      <w:r w:rsidRPr="00F4740F">
        <w:rPr>
          <w:spacing w:val="42"/>
        </w:rPr>
        <w:t xml:space="preserve"> </w:t>
      </w:r>
      <w:r w:rsidRPr="00F4740F">
        <w:t>crushed</w:t>
      </w:r>
      <w:r w:rsidRPr="00F4740F">
        <w:rPr>
          <w:spacing w:val="40"/>
        </w:rPr>
        <w:t xml:space="preserve"> </w:t>
      </w:r>
      <w:r w:rsidRPr="00F4740F">
        <w:t>dry</w:t>
      </w:r>
      <w:r w:rsidRPr="00F4740F">
        <w:rPr>
          <w:spacing w:val="41"/>
        </w:rPr>
        <w:t xml:space="preserve"> </w:t>
      </w:r>
      <w:r w:rsidRPr="00F4740F">
        <w:t>ice</w:t>
      </w:r>
      <w:r w:rsidRPr="00F4740F">
        <w:rPr>
          <w:spacing w:val="40"/>
        </w:rPr>
        <w:t xml:space="preserve"> </w:t>
      </w:r>
      <w:r w:rsidRPr="00F4740F">
        <w:t>into</w:t>
      </w:r>
      <w:r w:rsidRPr="00F4740F">
        <w:rPr>
          <w:spacing w:val="41"/>
        </w:rPr>
        <w:t xml:space="preserve"> </w:t>
      </w:r>
      <w:r w:rsidRPr="00F4740F">
        <w:rPr>
          <w:spacing w:val="-1"/>
        </w:rPr>
        <w:t>the</w:t>
      </w:r>
      <w:r w:rsidRPr="00F4740F">
        <w:rPr>
          <w:spacing w:val="41"/>
        </w:rPr>
        <w:t xml:space="preserve"> </w:t>
      </w:r>
      <w:r w:rsidRPr="00F4740F">
        <w:t>insulated</w:t>
      </w:r>
      <w:r w:rsidRPr="00F4740F">
        <w:rPr>
          <w:spacing w:val="40"/>
        </w:rPr>
        <w:t xml:space="preserve"> </w:t>
      </w:r>
      <w:r w:rsidRPr="00F4740F">
        <w:t>shipping</w:t>
      </w:r>
      <w:r w:rsidRPr="00F4740F">
        <w:rPr>
          <w:spacing w:val="42"/>
        </w:rPr>
        <w:t xml:space="preserve"> </w:t>
      </w:r>
      <w:r w:rsidRPr="00F4740F">
        <w:t>container</w:t>
      </w:r>
      <w:r w:rsidRPr="00F4740F">
        <w:rPr>
          <w:spacing w:val="40"/>
        </w:rPr>
        <w:t xml:space="preserve"> </w:t>
      </w:r>
      <w:r w:rsidRPr="00F4740F">
        <w:t>and</w:t>
      </w:r>
      <w:r w:rsidRPr="00F4740F">
        <w:rPr>
          <w:spacing w:val="24"/>
          <w:w w:val="99"/>
        </w:rPr>
        <w:t xml:space="preserve"> </w:t>
      </w:r>
      <w:r w:rsidRPr="00F4740F">
        <w:t>precool</w:t>
      </w:r>
      <w:r w:rsidRPr="00F4740F">
        <w:rPr>
          <w:spacing w:val="-3"/>
        </w:rPr>
        <w:t xml:space="preserve"> </w:t>
      </w:r>
      <w:r w:rsidRPr="00F4740F">
        <w:t>the</w:t>
      </w:r>
      <w:r w:rsidRPr="00F4740F">
        <w:rPr>
          <w:spacing w:val="-2"/>
        </w:rPr>
        <w:t xml:space="preserve"> </w:t>
      </w:r>
      <w:r w:rsidRPr="00F4740F">
        <w:t>shipping</w:t>
      </w:r>
      <w:r w:rsidRPr="00F4740F">
        <w:rPr>
          <w:spacing w:val="-2"/>
        </w:rPr>
        <w:t xml:space="preserve"> </w:t>
      </w:r>
      <w:r w:rsidRPr="00F4740F">
        <w:t>tube</w:t>
      </w:r>
      <w:r w:rsidRPr="00F4740F">
        <w:rPr>
          <w:spacing w:val="-2"/>
        </w:rPr>
        <w:t xml:space="preserve"> </w:t>
      </w:r>
      <w:r w:rsidRPr="00F4740F">
        <w:t>or</w:t>
      </w:r>
      <w:r w:rsidRPr="00F4740F">
        <w:rPr>
          <w:spacing w:val="-3"/>
        </w:rPr>
        <w:t xml:space="preserve"> </w:t>
      </w:r>
      <w:r w:rsidRPr="00F4740F">
        <w:t>vial</w:t>
      </w:r>
      <w:r w:rsidRPr="00F4740F">
        <w:rPr>
          <w:spacing w:val="-2"/>
        </w:rPr>
        <w:t xml:space="preserve"> </w:t>
      </w:r>
      <w:r w:rsidRPr="00F4740F">
        <w:t>for</w:t>
      </w:r>
      <w:r w:rsidRPr="00F4740F">
        <w:rPr>
          <w:spacing w:val="-2"/>
        </w:rPr>
        <w:t xml:space="preserve"> </w:t>
      </w:r>
      <w:r w:rsidRPr="00F4740F">
        <w:t>the</w:t>
      </w:r>
      <w:r w:rsidRPr="00F4740F">
        <w:rPr>
          <w:spacing w:val="-2"/>
        </w:rPr>
        <w:t xml:space="preserve"> </w:t>
      </w:r>
      <w:r w:rsidRPr="00F4740F">
        <w:t>frozen</w:t>
      </w:r>
      <w:r w:rsidRPr="00F4740F">
        <w:rPr>
          <w:spacing w:val="-3"/>
        </w:rPr>
        <w:t xml:space="preserve"> </w:t>
      </w:r>
      <w:r w:rsidRPr="00F4740F">
        <w:rPr>
          <w:spacing w:val="-1"/>
        </w:rPr>
        <w:t>specimen.</w:t>
      </w:r>
      <w:r w:rsidRPr="00F4740F">
        <w:rPr>
          <w:spacing w:val="56"/>
        </w:rPr>
        <w:t xml:space="preserve"> </w:t>
      </w:r>
      <w:r w:rsidRPr="00F4740F">
        <w:t>You</w:t>
      </w:r>
      <w:r w:rsidRPr="00F4740F">
        <w:rPr>
          <w:spacing w:val="-2"/>
        </w:rPr>
        <w:t xml:space="preserve"> </w:t>
      </w:r>
      <w:r w:rsidRPr="00F4740F">
        <w:t>can</w:t>
      </w:r>
      <w:r w:rsidRPr="00F4740F">
        <w:rPr>
          <w:spacing w:val="-3"/>
        </w:rPr>
        <w:t xml:space="preserve"> </w:t>
      </w:r>
      <w:r w:rsidRPr="00F4740F">
        <w:rPr>
          <w:spacing w:val="-1"/>
        </w:rPr>
        <w:t>use</w:t>
      </w:r>
      <w:r w:rsidRPr="00F4740F">
        <w:rPr>
          <w:spacing w:val="28"/>
          <w:w w:val="99"/>
        </w:rPr>
        <w:t xml:space="preserve"> </w:t>
      </w:r>
      <w:r w:rsidRPr="00F4740F">
        <w:t>screw</w:t>
      </w:r>
      <w:r w:rsidRPr="00F4740F">
        <w:rPr>
          <w:spacing w:val="-6"/>
        </w:rPr>
        <w:t xml:space="preserve"> </w:t>
      </w:r>
      <w:r w:rsidRPr="00F4740F">
        <w:t>cap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plastic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centrifuge</w:t>
      </w:r>
      <w:r w:rsidRPr="00F4740F">
        <w:rPr>
          <w:spacing w:val="-5"/>
        </w:rPr>
        <w:t xml:space="preserve"> </w:t>
      </w:r>
      <w:r w:rsidRPr="00F4740F">
        <w:t>tubes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(falcon)</w:t>
      </w:r>
      <w:r w:rsidRPr="00F4740F">
        <w:rPr>
          <w:spacing w:val="-5"/>
        </w:rPr>
        <w:t xml:space="preserve"> </w:t>
      </w:r>
      <w:r w:rsidRPr="00F4740F">
        <w:t>15</w:t>
      </w:r>
      <w:r w:rsidRPr="00F4740F">
        <w:rPr>
          <w:spacing w:val="-5"/>
        </w:rPr>
        <w:t xml:space="preserve"> </w:t>
      </w:r>
      <w:r w:rsidRPr="00F4740F">
        <w:t>to</w:t>
      </w:r>
      <w:r w:rsidRPr="00F4740F">
        <w:rPr>
          <w:spacing w:val="-5"/>
        </w:rPr>
        <w:t xml:space="preserve"> </w:t>
      </w:r>
      <w:r w:rsidRPr="00F4740F">
        <w:t>50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ml</w:t>
      </w:r>
      <w:r w:rsidRPr="00F4740F">
        <w:rPr>
          <w:spacing w:val="-6"/>
        </w:rPr>
        <w:t xml:space="preserve"> </w:t>
      </w:r>
      <w:r w:rsidRPr="00F4740F">
        <w:t>size.</w:t>
      </w:r>
    </w:p>
    <w:p w:rsidR="005E1896" w:rsidRDefault="005E1896" w:rsidP="005E1896">
      <w:pPr>
        <w:numPr>
          <w:ilvl w:val="2"/>
          <w:numId w:val="57"/>
        </w:numPr>
        <w:kinsoku w:val="0"/>
        <w:overflowPunct w:val="0"/>
        <w:ind w:right="637"/>
        <w:jc w:val="both"/>
      </w:pPr>
      <w:r>
        <w:t xml:space="preserve">Put about 2 inches (height) of </w:t>
      </w:r>
      <w:proofErr w:type="spellStart"/>
      <w:r>
        <w:t>isopentane</w:t>
      </w:r>
      <w:proofErr w:type="spellEnd"/>
      <w:r>
        <w:t xml:space="preserve"> into a Pyrex beaker with a collar of Styrofoam or cork so that it can be put into a Dewar flask of liquid nitrogen for cooling.</w:t>
      </w:r>
    </w:p>
    <w:p w:rsidR="005E1896" w:rsidRDefault="005E1896" w:rsidP="005E1896">
      <w:pPr>
        <w:numPr>
          <w:ilvl w:val="2"/>
          <w:numId w:val="57"/>
        </w:numPr>
        <w:kinsoku w:val="0"/>
        <w:overflowPunct w:val="0"/>
        <w:ind w:right="637"/>
        <w:jc w:val="both"/>
      </w:pPr>
      <w:r>
        <w:t xml:space="preserve">Cool </w:t>
      </w:r>
      <w:proofErr w:type="spellStart"/>
      <w:r>
        <w:t>isopentane</w:t>
      </w:r>
      <w:proofErr w:type="spellEnd"/>
      <w:r>
        <w:t xml:space="preserve"> to between minus 130 and minus 150. If you have no thermometer which registers that low, cool until </w:t>
      </w:r>
      <w:proofErr w:type="spellStart"/>
      <w:r>
        <w:t>isopentane</w:t>
      </w:r>
      <w:proofErr w:type="spellEnd"/>
      <w:r>
        <w:t xml:space="preserve"> becomes syrupy and white lumps start to form at the bottom and sides of the beaker.</w:t>
      </w:r>
    </w:p>
    <w:p w:rsidR="005E1896" w:rsidRDefault="005E1896" w:rsidP="005E1896">
      <w:pPr>
        <w:numPr>
          <w:ilvl w:val="2"/>
          <w:numId w:val="57"/>
        </w:numPr>
        <w:kinsoku w:val="0"/>
        <w:overflowPunct w:val="0"/>
        <w:ind w:right="637"/>
        <w:jc w:val="both"/>
      </w:pPr>
      <w:r>
        <w:t xml:space="preserve">Handling gently by the very end with tweezers, place the muscle tissue into the cooled </w:t>
      </w:r>
      <w:proofErr w:type="spellStart"/>
      <w:r>
        <w:t>isopentatane</w:t>
      </w:r>
      <w:proofErr w:type="spellEnd"/>
      <w:r>
        <w:t xml:space="preserve"> for about 10 seconds. Remove from the </w:t>
      </w:r>
      <w:proofErr w:type="spellStart"/>
      <w:r>
        <w:t>isopentane</w:t>
      </w:r>
      <w:proofErr w:type="spellEnd"/>
      <w:r>
        <w:t xml:space="preserve"> and immediately blot or drain off any excess </w:t>
      </w:r>
      <w:proofErr w:type="spellStart"/>
      <w:r>
        <w:t>isopentatane</w:t>
      </w:r>
      <w:proofErr w:type="spellEnd"/>
      <w:r>
        <w:t xml:space="preserve"> and place the tissue in the precooled specimen tube on dry ice. DO NOT ALLOW SPECIMEN TO THAW.</w:t>
      </w:r>
    </w:p>
    <w:p w:rsidR="005E1896" w:rsidRDefault="005E1896" w:rsidP="005E1896">
      <w:pPr>
        <w:numPr>
          <w:ilvl w:val="2"/>
          <w:numId w:val="57"/>
        </w:numPr>
        <w:kinsoku w:val="0"/>
        <w:overflowPunct w:val="0"/>
        <w:ind w:right="637"/>
        <w:jc w:val="both"/>
      </w:pPr>
      <w:r>
        <w:t>Close the tube securely and place in shipping container filled with dry ice.</w:t>
      </w:r>
    </w:p>
    <w:p w:rsidR="008210CB" w:rsidRDefault="005E1896" w:rsidP="008210CB">
      <w:pPr>
        <w:kinsoku w:val="0"/>
        <w:overflowPunct w:val="0"/>
        <w:ind w:firstLine="599"/>
        <w:outlineLvl w:val="2"/>
        <w:rPr>
          <w:b/>
          <w:bCs/>
          <w:w w:val="95"/>
        </w:rPr>
      </w:pPr>
      <w:r w:rsidRPr="00F4740F">
        <w:rPr>
          <w:b/>
          <w:bCs/>
          <w:w w:val="95"/>
        </w:rPr>
        <w:t>SHIPPING</w:t>
      </w:r>
      <w:r w:rsidR="008210CB">
        <w:rPr>
          <w:b/>
          <w:bCs/>
          <w:w w:val="95"/>
        </w:rPr>
        <w:t xml:space="preserve"> </w:t>
      </w:r>
    </w:p>
    <w:p w:rsidR="005E1896" w:rsidRPr="00F4740F" w:rsidRDefault="008210CB" w:rsidP="008210CB">
      <w:pPr>
        <w:kinsoku w:val="0"/>
        <w:overflowPunct w:val="0"/>
        <w:ind w:left="1530" w:hanging="360"/>
        <w:outlineLvl w:val="2"/>
      </w:pPr>
      <w:r w:rsidRPr="008210CB">
        <w:rPr>
          <w:bCs/>
          <w:w w:val="95"/>
        </w:rPr>
        <w:t>1.</w:t>
      </w:r>
      <w:r>
        <w:rPr>
          <w:b/>
          <w:bCs/>
          <w:w w:val="95"/>
        </w:rPr>
        <w:tab/>
      </w:r>
      <w:r w:rsidR="005E1896" w:rsidRPr="00F4740F">
        <w:t>Mail</w:t>
      </w:r>
      <w:r w:rsidR="005E1896" w:rsidRPr="00F4740F">
        <w:rPr>
          <w:spacing w:val="-7"/>
        </w:rPr>
        <w:t xml:space="preserve"> </w:t>
      </w:r>
      <w:r w:rsidR="005E1896" w:rsidRPr="00F4740F">
        <w:t>fixed</w:t>
      </w:r>
      <w:r w:rsidR="005E1896" w:rsidRPr="00F4740F">
        <w:rPr>
          <w:spacing w:val="-7"/>
        </w:rPr>
        <w:t xml:space="preserve"> </w:t>
      </w:r>
      <w:r w:rsidR="005E1896" w:rsidRPr="00F4740F">
        <w:rPr>
          <w:spacing w:val="-1"/>
        </w:rPr>
        <w:t>specimens,</w:t>
      </w:r>
      <w:r w:rsidR="005E1896" w:rsidRPr="00F4740F">
        <w:rPr>
          <w:spacing w:val="-7"/>
        </w:rPr>
        <w:t xml:space="preserve"> </w:t>
      </w:r>
      <w:r w:rsidR="005E1896" w:rsidRPr="00F4740F">
        <w:t>in</w:t>
      </w:r>
      <w:r w:rsidR="005E1896" w:rsidRPr="00F4740F">
        <w:rPr>
          <w:spacing w:val="-7"/>
        </w:rPr>
        <w:t xml:space="preserve"> </w:t>
      </w:r>
      <w:r w:rsidR="005E1896" w:rsidRPr="00F4740F">
        <w:t>fixative,</w:t>
      </w:r>
      <w:r w:rsidR="005E1896" w:rsidRPr="00F4740F">
        <w:rPr>
          <w:spacing w:val="-7"/>
        </w:rPr>
        <w:t xml:space="preserve"> </w:t>
      </w:r>
      <w:r w:rsidR="005E1896" w:rsidRPr="00F4740F">
        <w:t>unfrozen</w:t>
      </w:r>
      <w:r w:rsidR="005E1896" w:rsidRPr="00F4740F">
        <w:rPr>
          <w:spacing w:val="-6"/>
        </w:rPr>
        <w:t xml:space="preserve"> </w:t>
      </w:r>
      <w:r w:rsidR="005E1896" w:rsidRPr="00F4740F">
        <w:t>to:</w:t>
      </w:r>
    </w:p>
    <w:p w:rsidR="005E1896" w:rsidRPr="00F4740F" w:rsidRDefault="005E1896" w:rsidP="005E1896">
      <w:pPr>
        <w:kinsoku w:val="0"/>
        <w:overflowPunct w:val="0"/>
        <w:ind w:left="1539" w:right="2484"/>
      </w:pPr>
      <w:r w:rsidRPr="00F4740F">
        <w:rPr>
          <w:spacing w:val="-1"/>
        </w:rPr>
        <w:t>Department</w:t>
      </w:r>
      <w:r w:rsidRPr="00F4740F">
        <w:rPr>
          <w:spacing w:val="-7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Pathology</w:t>
      </w:r>
      <w:r w:rsidRPr="00F4740F">
        <w:rPr>
          <w:spacing w:val="-6"/>
        </w:rPr>
        <w:t xml:space="preserve"> </w:t>
      </w:r>
      <w:r w:rsidRPr="00F4740F">
        <w:t>–</w:t>
      </w:r>
      <w:r w:rsidRPr="00F4740F">
        <w:rPr>
          <w:spacing w:val="-7"/>
        </w:rPr>
        <w:t xml:space="preserve"> </w:t>
      </w:r>
      <w:r w:rsidRPr="00F4740F">
        <w:t>Client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Services</w:t>
      </w:r>
      <w:r w:rsidRPr="00F4740F">
        <w:rPr>
          <w:spacing w:val="-6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MC</w:t>
      </w:r>
      <w:r w:rsidRPr="00F4740F">
        <w:rPr>
          <w:spacing w:val="-7"/>
        </w:rPr>
        <w:t xml:space="preserve"> </w:t>
      </w:r>
      <w:r w:rsidRPr="00F4740F">
        <w:t>7750</w:t>
      </w:r>
      <w:r w:rsidRPr="00F4740F">
        <w:rPr>
          <w:spacing w:val="29"/>
          <w:w w:val="99"/>
        </w:rPr>
        <w:t xml:space="preserve"> </w:t>
      </w:r>
      <w:proofErr w:type="gramStart"/>
      <w:r w:rsidRPr="00F4740F">
        <w:t>The</w:t>
      </w:r>
      <w:proofErr w:type="gramEnd"/>
      <w:r w:rsidRPr="00F4740F">
        <w:rPr>
          <w:spacing w:val="-7"/>
        </w:rPr>
        <w:t xml:space="preserve"> </w:t>
      </w:r>
      <w:r w:rsidRPr="00F4740F">
        <w:rPr>
          <w:spacing w:val="-1"/>
        </w:rPr>
        <w:t>University</w:t>
      </w:r>
      <w:r w:rsidRPr="00F4740F">
        <w:rPr>
          <w:spacing w:val="-6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Texas</w:t>
      </w:r>
      <w:r w:rsidRPr="00F4740F">
        <w:rPr>
          <w:spacing w:val="-6"/>
        </w:rPr>
        <w:t xml:space="preserve"> </w:t>
      </w:r>
      <w:r w:rsidRPr="00F4740F">
        <w:t>Health</w:t>
      </w:r>
      <w:r w:rsidRPr="00F4740F">
        <w:rPr>
          <w:spacing w:val="-6"/>
        </w:rPr>
        <w:t xml:space="preserve"> </w:t>
      </w:r>
      <w:r w:rsidRPr="00F4740F">
        <w:t>Science</w:t>
      </w:r>
      <w:r w:rsidRPr="00F4740F">
        <w:rPr>
          <w:spacing w:val="-7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at</w:t>
      </w:r>
      <w:r w:rsidRPr="00F4740F">
        <w:rPr>
          <w:spacing w:val="-7"/>
        </w:rPr>
        <w:t xml:space="preserve"> </w:t>
      </w:r>
      <w:r w:rsidRPr="00F4740F">
        <w:t>San</w:t>
      </w:r>
      <w:r w:rsidRPr="00F4740F">
        <w:rPr>
          <w:spacing w:val="-8"/>
        </w:rPr>
        <w:t xml:space="preserve"> </w:t>
      </w:r>
      <w:r w:rsidRPr="00F4740F">
        <w:t>Antonio</w:t>
      </w:r>
      <w:r w:rsidRPr="00F4740F">
        <w:rPr>
          <w:spacing w:val="29"/>
          <w:w w:val="99"/>
        </w:rPr>
        <w:t xml:space="preserve"> </w:t>
      </w:r>
      <w:r w:rsidRPr="00F4740F">
        <w:t>7703</w:t>
      </w:r>
      <w:r w:rsidRPr="00F4740F">
        <w:rPr>
          <w:spacing w:val="-7"/>
        </w:rPr>
        <w:t xml:space="preserve"> </w:t>
      </w:r>
      <w:r w:rsidRPr="00F4740F">
        <w:t>Floyd</w:t>
      </w:r>
      <w:r w:rsidRPr="00F4740F">
        <w:rPr>
          <w:spacing w:val="-7"/>
        </w:rPr>
        <w:t xml:space="preserve"> </w:t>
      </w:r>
      <w:r w:rsidRPr="00F4740F">
        <w:t>Curl</w:t>
      </w:r>
      <w:r w:rsidRPr="00F4740F">
        <w:rPr>
          <w:spacing w:val="-7"/>
        </w:rPr>
        <w:t xml:space="preserve"> </w:t>
      </w:r>
      <w:r w:rsidRPr="00F4740F">
        <w:t>Drive</w:t>
      </w:r>
    </w:p>
    <w:p w:rsidR="005E1896" w:rsidRPr="00F4740F" w:rsidRDefault="005E1896" w:rsidP="005E1896">
      <w:pPr>
        <w:kinsoku w:val="0"/>
        <w:overflowPunct w:val="0"/>
        <w:ind w:left="1539" w:right="5523"/>
      </w:pPr>
      <w:r w:rsidRPr="00F4740F">
        <w:t>San</w:t>
      </w:r>
      <w:r w:rsidRPr="00F4740F">
        <w:rPr>
          <w:spacing w:val="-8"/>
        </w:rPr>
        <w:t xml:space="preserve"> </w:t>
      </w:r>
      <w:r w:rsidRPr="00F4740F">
        <w:t>Antonio,</w:t>
      </w:r>
      <w:r w:rsidRPr="00F4740F">
        <w:rPr>
          <w:spacing w:val="-8"/>
        </w:rPr>
        <w:t xml:space="preserve"> </w:t>
      </w:r>
      <w:r w:rsidRPr="00F4740F">
        <w:t>Texas</w:t>
      </w:r>
      <w:r w:rsidRPr="00F4740F">
        <w:rPr>
          <w:spacing w:val="-8"/>
        </w:rPr>
        <w:t xml:space="preserve"> </w:t>
      </w:r>
      <w:r w:rsidRPr="00F4740F">
        <w:t>78229</w:t>
      </w:r>
      <w:r w:rsidRPr="00F4740F">
        <w:rPr>
          <w:w w:val="99"/>
        </w:rPr>
        <w:t xml:space="preserve"> </w:t>
      </w:r>
      <w:r w:rsidRPr="00F4740F">
        <w:t>(210)</w:t>
      </w:r>
      <w:r w:rsidRPr="00F4740F">
        <w:rPr>
          <w:spacing w:val="-15"/>
        </w:rPr>
        <w:t xml:space="preserve"> </w:t>
      </w:r>
      <w:r w:rsidRPr="00F4740F">
        <w:t>567-6599</w:t>
      </w:r>
    </w:p>
    <w:p w:rsidR="005E1896" w:rsidRPr="00F4740F" w:rsidRDefault="005E1896" w:rsidP="008210CB">
      <w:pPr>
        <w:numPr>
          <w:ilvl w:val="3"/>
          <w:numId w:val="154"/>
        </w:numPr>
        <w:tabs>
          <w:tab w:val="left" w:pos="1540"/>
        </w:tabs>
        <w:kinsoku w:val="0"/>
        <w:overflowPunct w:val="0"/>
        <w:spacing w:line="254" w:lineRule="auto"/>
        <w:ind w:right="638"/>
      </w:pPr>
      <w:r w:rsidRPr="00F4740F">
        <w:t>Ship</w:t>
      </w:r>
      <w:r w:rsidRPr="00F4740F">
        <w:rPr>
          <w:spacing w:val="-6"/>
        </w:rPr>
        <w:t xml:space="preserve"> </w:t>
      </w:r>
      <w:r w:rsidRPr="00F4740F">
        <w:t>frozen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-5"/>
        </w:rPr>
        <w:t xml:space="preserve"> </w:t>
      </w:r>
      <w:r w:rsidRPr="00F4740F">
        <w:t>in</w:t>
      </w:r>
      <w:r w:rsidRPr="00F4740F">
        <w:rPr>
          <w:spacing w:val="-5"/>
        </w:rPr>
        <w:t xml:space="preserve"> </w:t>
      </w:r>
      <w:r w:rsidRPr="00F4740F">
        <w:t>insulated</w:t>
      </w:r>
      <w:r w:rsidRPr="00F4740F">
        <w:rPr>
          <w:spacing w:val="-5"/>
        </w:rPr>
        <w:t xml:space="preserve"> </w:t>
      </w:r>
      <w:r w:rsidRPr="00F4740F">
        <w:t>box</w:t>
      </w:r>
      <w:r w:rsidRPr="00F4740F">
        <w:rPr>
          <w:spacing w:val="-5"/>
        </w:rPr>
        <w:t xml:space="preserve"> </w:t>
      </w:r>
      <w:r w:rsidRPr="00F4740F">
        <w:t>with</w:t>
      </w:r>
      <w:r w:rsidRPr="00F4740F">
        <w:rPr>
          <w:spacing w:val="-5"/>
        </w:rPr>
        <w:t xml:space="preserve"> </w:t>
      </w:r>
      <w:r w:rsidRPr="00F4740F">
        <w:t>enough</w:t>
      </w:r>
      <w:r w:rsidRPr="00F4740F">
        <w:rPr>
          <w:spacing w:val="-5"/>
        </w:rPr>
        <w:t xml:space="preserve"> </w:t>
      </w:r>
      <w:r w:rsidRPr="00F4740F">
        <w:t>dry</w:t>
      </w:r>
      <w:r w:rsidRPr="00F4740F">
        <w:rPr>
          <w:spacing w:val="-5"/>
        </w:rPr>
        <w:t xml:space="preserve"> </w:t>
      </w:r>
      <w:r w:rsidRPr="00F4740F">
        <w:t>ice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for</w:t>
      </w:r>
      <w:r w:rsidRPr="00F4740F">
        <w:rPr>
          <w:spacing w:val="-5"/>
        </w:rPr>
        <w:t xml:space="preserve"> </w:t>
      </w:r>
      <w:r w:rsidRPr="00F4740F">
        <w:t>4</w:t>
      </w:r>
      <w:r w:rsidRPr="00F4740F">
        <w:rPr>
          <w:spacing w:val="-5"/>
        </w:rPr>
        <w:t xml:space="preserve"> </w:t>
      </w:r>
      <w:r w:rsidRPr="00F4740F">
        <w:t>days.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Ship:</w:t>
      </w:r>
      <w:r w:rsidRPr="00F4740F">
        <w:rPr>
          <w:spacing w:val="23"/>
          <w:w w:val="99"/>
        </w:rPr>
        <w:t xml:space="preserve"> </w:t>
      </w:r>
      <w:r w:rsidRPr="00F4740F">
        <w:t>Monday</w:t>
      </w:r>
      <w:r w:rsidRPr="00F4740F">
        <w:rPr>
          <w:spacing w:val="-14"/>
        </w:rPr>
        <w:t xml:space="preserve"> </w:t>
      </w:r>
      <w:r w:rsidRPr="00F4740F">
        <w:t>through</w:t>
      </w:r>
      <w:r w:rsidRPr="00F4740F">
        <w:rPr>
          <w:spacing w:val="-13"/>
        </w:rPr>
        <w:t xml:space="preserve"> </w:t>
      </w:r>
      <w:r w:rsidRPr="00F4740F">
        <w:t>Thursday</w:t>
      </w:r>
      <w:r w:rsidRPr="00F4740F">
        <w:rPr>
          <w:spacing w:val="-14"/>
        </w:rPr>
        <w:t xml:space="preserve"> </w:t>
      </w:r>
      <w:r w:rsidRPr="00F4740F">
        <w:t>only,</w:t>
      </w:r>
      <w:r w:rsidRPr="00F4740F">
        <w:rPr>
          <w:spacing w:val="-15"/>
        </w:rPr>
        <w:t xml:space="preserve"> </w:t>
      </w:r>
      <w:r w:rsidRPr="00F4740F">
        <w:t>laboratory</w:t>
      </w:r>
      <w:r w:rsidRPr="00F4740F">
        <w:rPr>
          <w:spacing w:val="-14"/>
        </w:rPr>
        <w:t xml:space="preserve"> </w:t>
      </w:r>
      <w:r w:rsidRPr="00F4740F">
        <w:t>hours</w:t>
      </w:r>
      <w:r w:rsidRPr="00F4740F">
        <w:rPr>
          <w:spacing w:val="-14"/>
        </w:rPr>
        <w:t xml:space="preserve"> </w:t>
      </w:r>
      <w:r w:rsidRPr="00F4740F">
        <w:t>are</w:t>
      </w:r>
      <w:r w:rsidRPr="00F4740F">
        <w:rPr>
          <w:spacing w:val="-13"/>
        </w:rPr>
        <w:t xml:space="preserve"> </w:t>
      </w:r>
      <w:r w:rsidRPr="00F4740F">
        <w:t>7:30am</w:t>
      </w:r>
      <w:r w:rsidRPr="00F4740F">
        <w:rPr>
          <w:spacing w:val="-13"/>
        </w:rPr>
        <w:t xml:space="preserve"> </w:t>
      </w:r>
      <w:r w:rsidRPr="00F4740F">
        <w:rPr>
          <w:spacing w:val="-1"/>
        </w:rPr>
        <w:t>-4:30pm.</w:t>
      </w:r>
      <w:r w:rsidRPr="00F4740F">
        <w:rPr>
          <w:spacing w:val="33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27"/>
          <w:w w:val="99"/>
        </w:rPr>
        <w:t xml:space="preserve"> </w:t>
      </w:r>
      <w:r w:rsidRPr="00F4740F">
        <w:t>obtained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Thursday</w:t>
      </w:r>
      <w:r w:rsidRPr="00F4740F">
        <w:rPr>
          <w:spacing w:val="3"/>
        </w:rPr>
        <w:t xml:space="preserve"> </w:t>
      </w:r>
      <w:r w:rsidRPr="00F4740F">
        <w:t>or</w:t>
      </w:r>
      <w:r w:rsidRPr="00F4740F">
        <w:rPr>
          <w:spacing w:val="4"/>
        </w:rPr>
        <w:t xml:space="preserve"> </w:t>
      </w:r>
      <w:r w:rsidRPr="00F4740F">
        <w:t>Friday</w:t>
      </w:r>
      <w:r w:rsidRPr="00F4740F">
        <w:rPr>
          <w:spacing w:val="3"/>
        </w:rPr>
        <w:t xml:space="preserve"> </w:t>
      </w:r>
      <w:r w:rsidRPr="00F4740F">
        <w:t>can</w:t>
      </w:r>
      <w:r w:rsidRPr="00F4740F">
        <w:rPr>
          <w:spacing w:val="4"/>
        </w:rPr>
        <w:t xml:space="preserve"> </w:t>
      </w:r>
      <w:r w:rsidRPr="00F4740F">
        <w:t>be</w:t>
      </w:r>
      <w:r w:rsidRPr="00F4740F">
        <w:rPr>
          <w:spacing w:val="3"/>
        </w:rPr>
        <w:t xml:space="preserve"> </w:t>
      </w:r>
      <w:r w:rsidRPr="00F4740F">
        <w:t>held</w:t>
      </w:r>
      <w:r w:rsidRPr="00F4740F">
        <w:rPr>
          <w:spacing w:val="4"/>
        </w:rPr>
        <w:t xml:space="preserve"> </w:t>
      </w:r>
      <w:r w:rsidRPr="00F4740F">
        <w:t>in</w:t>
      </w:r>
      <w:r w:rsidRPr="00F4740F">
        <w:rPr>
          <w:spacing w:val="4"/>
        </w:rPr>
        <w:t xml:space="preserve"> </w:t>
      </w:r>
      <w:r w:rsidRPr="00F4740F">
        <w:t>an</w:t>
      </w:r>
      <w:r w:rsidRPr="00F4740F">
        <w:rPr>
          <w:spacing w:val="3"/>
        </w:rPr>
        <w:t xml:space="preserve"> </w:t>
      </w:r>
      <w:r w:rsidRPr="00F4740F">
        <w:t>ultralow</w:t>
      </w:r>
      <w:r w:rsidRPr="00F4740F">
        <w:rPr>
          <w:spacing w:val="4"/>
        </w:rPr>
        <w:t xml:space="preserve"> </w:t>
      </w:r>
      <w:r w:rsidRPr="00F4740F">
        <w:t>freezer</w:t>
      </w:r>
      <w:r w:rsidRPr="00F4740F">
        <w:rPr>
          <w:spacing w:val="3"/>
        </w:rPr>
        <w:t xml:space="preserve"> </w:t>
      </w:r>
      <w:r w:rsidRPr="00F4740F">
        <w:t>(-70</w:t>
      </w:r>
      <w:r w:rsidRPr="00F4740F">
        <w:rPr>
          <w:spacing w:val="3"/>
        </w:rPr>
        <w:t xml:space="preserve"> </w:t>
      </w:r>
      <w:r w:rsidRPr="00F4740F">
        <w:t>C</w:t>
      </w:r>
      <w:r w:rsidRPr="00F4740F">
        <w:rPr>
          <w:spacing w:val="4"/>
        </w:rPr>
        <w:t xml:space="preserve"> </w:t>
      </w:r>
      <w:r w:rsidRPr="00F4740F">
        <w:t>or</w:t>
      </w:r>
      <w:r w:rsidRPr="00F4740F">
        <w:rPr>
          <w:spacing w:val="3"/>
        </w:rPr>
        <w:t xml:space="preserve"> </w:t>
      </w:r>
      <w:r w:rsidRPr="00F4740F">
        <w:t>less)</w:t>
      </w:r>
      <w:r w:rsidRPr="00F4740F">
        <w:rPr>
          <w:spacing w:val="4"/>
        </w:rPr>
        <w:t xml:space="preserve"> </w:t>
      </w:r>
      <w:r w:rsidRPr="00F4740F">
        <w:t>for</w:t>
      </w:r>
      <w:r w:rsidRPr="00F4740F">
        <w:rPr>
          <w:spacing w:val="27"/>
          <w:w w:val="99"/>
        </w:rPr>
        <w:t xml:space="preserve"> </w:t>
      </w:r>
      <w:r w:rsidRPr="00F4740F">
        <w:rPr>
          <w:spacing w:val="-1"/>
        </w:rPr>
        <w:t>shipment</w:t>
      </w:r>
      <w:r w:rsidRPr="00F4740F">
        <w:rPr>
          <w:spacing w:val="12"/>
        </w:rPr>
        <w:t xml:space="preserve"> </w:t>
      </w:r>
      <w:r w:rsidRPr="00F4740F">
        <w:t>on</w:t>
      </w:r>
      <w:r w:rsidRPr="00F4740F">
        <w:rPr>
          <w:spacing w:val="12"/>
        </w:rPr>
        <w:t xml:space="preserve"> </w:t>
      </w:r>
      <w:r w:rsidRPr="00F4740F">
        <w:t>the</w:t>
      </w:r>
      <w:r w:rsidRPr="00F4740F">
        <w:rPr>
          <w:spacing w:val="13"/>
        </w:rPr>
        <w:t xml:space="preserve"> </w:t>
      </w:r>
      <w:r w:rsidRPr="00F4740F">
        <w:t>following</w:t>
      </w:r>
      <w:r w:rsidRPr="00F4740F">
        <w:rPr>
          <w:spacing w:val="12"/>
        </w:rPr>
        <w:t xml:space="preserve"> </w:t>
      </w:r>
      <w:r w:rsidRPr="00F4740F">
        <w:t xml:space="preserve">Monday. </w:t>
      </w:r>
      <w:r w:rsidRPr="00F4740F">
        <w:rPr>
          <w:spacing w:val="23"/>
        </w:rPr>
        <w:t xml:space="preserve"> </w:t>
      </w:r>
      <w:r w:rsidRPr="00F4740F">
        <w:t>Ship</w:t>
      </w:r>
      <w:r w:rsidRPr="00F4740F">
        <w:rPr>
          <w:spacing w:val="13"/>
        </w:rPr>
        <w:t xml:space="preserve"> </w:t>
      </w:r>
      <w:r w:rsidRPr="00F4740F">
        <w:t>to</w:t>
      </w:r>
      <w:r w:rsidRPr="00F4740F">
        <w:rPr>
          <w:spacing w:val="12"/>
        </w:rPr>
        <w:t xml:space="preserve"> </w:t>
      </w:r>
      <w:r w:rsidRPr="00F4740F">
        <w:t>the</w:t>
      </w:r>
      <w:r w:rsidRPr="00F4740F">
        <w:rPr>
          <w:spacing w:val="13"/>
        </w:rPr>
        <w:t xml:space="preserve"> </w:t>
      </w:r>
      <w:r w:rsidRPr="00F4740F">
        <w:rPr>
          <w:spacing w:val="-1"/>
        </w:rPr>
        <w:t>same</w:t>
      </w:r>
      <w:r w:rsidRPr="00F4740F">
        <w:rPr>
          <w:spacing w:val="12"/>
        </w:rPr>
        <w:t xml:space="preserve"> </w:t>
      </w:r>
      <w:r w:rsidRPr="00F4740F">
        <w:t>address</w:t>
      </w:r>
      <w:r w:rsidRPr="00F4740F">
        <w:rPr>
          <w:spacing w:val="13"/>
        </w:rPr>
        <w:t xml:space="preserve"> </w:t>
      </w:r>
      <w:r w:rsidRPr="00F4740F">
        <w:t>as</w:t>
      </w:r>
      <w:r w:rsidRPr="00F4740F">
        <w:rPr>
          <w:spacing w:val="12"/>
        </w:rPr>
        <w:t xml:space="preserve"> </w:t>
      </w:r>
      <w:r w:rsidRPr="00F4740F">
        <w:t xml:space="preserve">above. </w:t>
      </w:r>
      <w:r w:rsidRPr="00F4740F">
        <w:rPr>
          <w:spacing w:val="23"/>
        </w:rPr>
        <w:t xml:space="preserve"> </w:t>
      </w:r>
      <w:r w:rsidRPr="00F4740F">
        <w:t>Add</w:t>
      </w:r>
      <w:r w:rsidRPr="00F4740F">
        <w:rPr>
          <w:spacing w:val="13"/>
        </w:rPr>
        <w:t xml:space="preserve"> </w:t>
      </w:r>
      <w:r w:rsidRPr="00F4740F">
        <w:t>to</w:t>
      </w:r>
      <w:r w:rsidRPr="00F4740F">
        <w:rPr>
          <w:spacing w:val="28"/>
          <w:w w:val="99"/>
        </w:rPr>
        <w:t xml:space="preserve"> </w:t>
      </w:r>
      <w:r w:rsidRPr="00F4740F">
        <w:t>address</w:t>
      </w:r>
      <w:r w:rsidRPr="00F4740F">
        <w:rPr>
          <w:spacing w:val="-8"/>
        </w:rPr>
        <w:t xml:space="preserve"> </w:t>
      </w:r>
      <w:r w:rsidRPr="00F4740F">
        <w:t>on</w:t>
      </w:r>
      <w:r w:rsidRPr="00F4740F">
        <w:rPr>
          <w:spacing w:val="-8"/>
        </w:rPr>
        <w:t xml:space="preserve"> </w:t>
      </w:r>
      <w:r w:rsidRPr="00F4740F">
        <w:t>shipping</w:t>
      </w:r>
      <w:r w:rsidRPr="00F4740F">
        <w:rPr>
          <w:spacing w:val="-8"/>
        </w:rPr>
        <w:t xml:space="preserve"> </w:t>
      </w:r>
      <w:r w:rsidRPr="00F4740F">
        <w:t>label:</w:t>
      </w:r>
    </w:p>
    <w:p w:rsidR="005E1896" w:rsidRPr="00F4740F" w:rsidRDefault="005E1896" w:rsidP="005E1896">
      <w:pPr>
        <w:kinsoku w:val="0"/>
        <w:overflowPunct w:val="0"/>
        <w:spacing w:before="5"/>
        <w:ind w:left="720" w:firstLine="720"/>
        <w:outlineLvl w:val="2"/>
      </w:pPr>
      <w:r w:rsidRPr="00F4740F">
        <w:rPr>
          <w:b/>
          <w:bCs/>
        </w:rPr>
        <w:t>NOTE:</w:t>
      </w:r>
      <w:r w:rsidRPr="00F4740F">
        <w:rPr>
          <w:b/>
          <w:bCs/>
          <w:spacing w:val="-9"/>
        </w:rPr>
        <w:t xml:space="preserve"> </w:t>
      </w:r>
      <w:r w:rsidRPr="00F4740F">
        <w:rPr>
          <w:b/>
          <w:bCs/>
        </w:rPr>
        <w:t>RUSH-FROZEN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TISSUE</w:t>
      </w:r>
      <w:r w:rsidRPr="00F4740F">
        <w:rPr>
          <w:b/>
          <w:bCs/>
          <w:spacing w:val="-6"/>
        </w:rPr>
        <w:t xml:space="preserve"> </w:t>
      </w:r>
      <w:r w:rsidRPr="00F4740F">
        <w:rPr>
          <w:b/>
          <w:bCs/>
        </w:rPr>
        <w:t>–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DO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NOT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ALLOW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TO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</w:rPr>
        <w:t>THAW</w:t>
      </w:r>
      <w:r w:rsidRPr="00F4740F">
        <w:t>.</w:t>
      </w:r>
    </w:p>
    <w:p w:rsidR="005E1896" w:rsidRPr="00F4740F" w:rsidRDefault="005E1896" w:rsidP="005E1896">
      <w:pPr>
        <w:kinsoku w:val="0"/>
        <w:overflowPunct w:val="0"/>
        <w:ind w:left="2160" w:right="638"/>
      </w:pPr>
      <w:r w:rsidRPr="00F4740F">
        <w:t>Notify</w:t>
      </w:r>
      <w:r w:rsidRPr="00F4740F">
        <w:rPr>
          <w:spacing w:val="27"/>
        </w:rPr>
        <w:t xml:space="preserve"> </w:t>
      </w:r>
      <w:r w:rsidRPr="00F4740F">
        <w:t>the</w:t>
      </w:r>
      <w:r w:rsidRPr="00F4740F">
        <w:rPr>
          <w:spacing w:val="28"/>
        </w:rPr>
        <w:t xml:space="preserve"> </w:t>
      </w:r>
      <w:r w:rsidRPr="00F4740F">
        <w:t>UTHSCSA</w:t>
      </w:r>
      <w:r w:rsidRPr="00F4740F">
        <w:rPr>
          <w:spacing w:val="28"/>
        </w:rPr>
        <w:t xml:space="preserve"> </w:t>
      </w:r>
      <w:r w:rsidRPr="00F4740F">
        <w:t>Histology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Lab</w:t>
      </w:r>
      <w:r w:rsidRPr="00F4740F">
        <w:rPr>
          <w:spacing w:val="28"/>
        </w:rPr>
        <w:t xml:space="preserve"> </w:t>
      </w:r>
      <w:r w:rsidRPr="00F4740F">
        <w:t>at</w:t>
      </w:r>
      <w:r w:rsidRPr="00F4740F">
        <w:rPr>
          <w:spacing w:val="27"/>
        </w:rPr>
        <w:t xml:space="preserve"> </w:t>
      </w:r>
      <w:r w:rsidRPr="00F4740F">
        <w:t>(210)</w:t>
      </w:r>
      <w:r w:rsidRPr="00F4740F">
        <w:rPr>
          <w:spacing w:val="27"/>
        </w:rPr>
        <w:t xml:space="preserve"> </w:t>
      </w:r>
      <w:r w:rsidRPr="00F4740F">
        <w:t xml:space="preserve">567-6599. </w:t>
      </w:r>
      <w:r w:rsidRPr="00F4740F">
        <w:rPr>
          <w:spacing w:val="54"/>
        </w:rPr>
        <w:t xml:space="preserve"> </w:t>
      </w:r>
      <w:r w:rsidRPr="00F4740F">
        <w:t>SHIP</w:t>
      </w:r>
      <w:r w:rsidRPr="00F4740F">
        <w:rPr>
          <w:spacing w:val="27"/>
        </w:rPr>
        <w:t xml:space="preserve"> </w:t>
      </w:r>
      <w:r w:rsidRPr="00F4740F">
        <w:t>BY</w:t>
      </w:r>
      <w:r w:rsidRPr="00F4740F">
        <w:rPr>
          <w:spacing w:val="27"/>
        </w:rPr>
        <w:t xml:space="preserve"> </w:t>
      </w:r>
      <w:r w:rsidRPr="00F4740F">
        <w:t>EXPRESS</w:t>
      </w:r>
      <w:r w:rsidRPr="00F4740F">
        <w:rPr>
          <w:spacing w:val="21"/>
          <w:w w:val="99"/>
        </w:rPr>
        <w:t xml:space="preserve"> </w:t>
      </w:r>
      <w:r w:rsidRPr="00F4740F">
        <w:t>MAIL</w:t>
      </w:r>
      <w:r w:rsidRPr="00F4740F">
        <w:rPr>
          <w:spacing w:val="-11"/>
        </w:rPr>
        <w:t xml:space="preserve"> </w:t>
      </w:r>
      <w:r w:rsidRPr="00F4740F">
        <w:t>OR</w:t>
      </w:r>
      <w:r w:rsidRPr="00F4740F">
        <w:rPr>
          <w:spacing w:val="-10"/>
        </w:rPr>
        <w:t xml:space="preserve"> </w:t>
      </w:r>
      <w:r w:rsidRPr="00F4740F">
        <w:t>OVERNIGHT</w:t>
      </w:r>
      <w:r w:rsidRPr="00F4740F">
        <w:rPr>
          <w:spacing w:val="-10"/>
        </w:rPr>
        <w:t xml:space="preserve"> </w:t>
      </w:r>
      <w:r w:rsidRPr="00F4740F">
        <w:t>PRIORITY</w:t>
      </w:r>
      <w:r w:rsidRPr="00F4740F">
        <w:rPr>
          <w:spacing w:val="-11"/>
        </w:rPr>
        <w:t xml:space="preserve"> </w:t>
      </w:r>
      <w:r w:rsidRPr="00F4740F">
        <w:t>MAIL.</w:t>
      </w:r>
    </w:p>
    <w:p w:rsidR="005E1896" w:rsidRPr="00F4740F" w:rsidRDefault="005E1896" w:rsidP="005E1896">
      <w:pPr>
        <w:kinsoku w:val="0"/>
        <w:overflowPunct w:val="0"/>
        <w:ind w:left="720" w:firstLine="720"/>
      </w:pPr>
      <w:r w:rsidRPr="00F4740F">
        <w:t>Address</w:t>
      </w:r>
      <w:r w:rsidRPr="00F4740F">
        <w:rPr>
          <w:spacing w:val="-12"/>
        </w:rPr>
        <w:t xml:space="preserve"> </w:t>
      </w:r>
      <w:r w:rsidRPr="00F4740F">
        <w:t>To:</w:t>
      </w:r>
    </w:p>
    <w:p w:rsidR="005E1896" w:rsidRPr="00F4740F" w:rsidRDefault="005E1896" w:rsidP="005E1896">
      <w:pPr>
        <w:kinsoku w:val="0"/>
        <w:overflowPunct w:val="0"/>
        <w:ind w:left="1440" w:right="2484"/>
      </w:pPr>
      <w:r w:rsidRPr="00F4740F">
        <w:rPr>
          <w:spacing w:val="-1"/>
        </w:rPr>
        <w:t>Department</w:t>
      </w:r>
      <w:r w:rsidRPr="00F4740F">
        <w:rPr>
          <w:spacing w:val="-7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Pathology</w:t>
      </w:r>
      <w:r w:rsidRPr="00F4740F">
        <w:rPr>
          <w:spacing w:val="-6"/>
        </w:rPr>
        <w:t xml:space="preserve"> </w:t>
      </w:r>
      <w:r w:rsidRPr="00F4740F">
        <w:t>–</w:t>
      </w:r>
      <w:r w:rsidRPr="00F4740F">
        <w:rPr>
          <w:spacing w:val="-7"/>
        </w:rPr>
        <w:t xml:space="preserve"> </w:t>
      </w:r>
      <w:r w:rsidRPr="00F4740F">
        <w:t>Client</w:t>
      </w:r>
      <w:r w:rsidRPr="00F4740F">
        <w:rPr>
          <w:spacing w:val="-7"/>
        </w:rPr>
        <w:t xml:space="preserve"> </w:t>
      </w:r>
      <w:r w:rsidRPr="00F4740F">
        <w:rPr>
          <w:spacing w:val="-1"/>
        </w:rPr>
        <w:t>Services</w:t>
      </w:r>
      <w:r w:rsidRPr="00F4740F">
        <w:rPr>
          <w:spacing w:val="-6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MC</w:t>
      </w:r>
      <w:r w:rsidRPr="00F4740F">
        <w:rPr>
          <w:spacing w:val="-7"/>
        </w:rPr>
        <w:t xml:space="preserve"> </w:t>
      </w:r>
      <w:r w:rsidRPr="00F4740F">
        <w:t>7750</w:t>
      </w:r>
      <w:r w:rsidRPr="00F4740F">
        <w:rPr>
          <w:spacing w:val="29"/>
          <w:w w:val="99"/>
        </w:rPr>
        <w:t xml:space="preserve"> </w:t>
      </w:r>
      <w:proofErr w:type="gramStart"/>
      <w:r w:rsidRPr="00F4740F">
        <w:t>The</w:t>
      </w:r>
      <w:proofErr w:type="gramEnd"/>
      <w:r w:rsidRPr="00F4740F">
        <w:rPr>
          <w:spacing w:val="-7"/>
        </w:rPr>
        <w:t xml:space="preserve"> </w:t>
      </w:r>
      <w:r w:rsidRPr="00F4740F">
        <w:rPr>
          <w:spacing w:val="-1"/>
        </w:rPr>
        <w:t>University</w:t>
      </w:r>
      <w:r w:rsidRPr="00F4740F">
        <w:rPr>
          <w:spacing w:val="-6"/>
        </w:rPr>
        <w:t xml:space="preserve"> </w:t>
      </w:r>
      <w:r w:rsidRPr="00F4740F">
        <w:t>of</w:t>
      </w:r>
      <w:r w:rsidRPr="00F4740F">
        <w:rPr>
          <w:spacing w:val="-7"/>
        </w:rPr>
        <w:t xml:space="preserve"> </w:t>
      </w:r>
      <w:r w:rsidRPr="00F4740F">
        <w:t>Texas</w:t>
      </w:r>
      <w:r w:rsidRPr="00F4740F">
        <w:rPr>
          <w:spacing w:val="-6"/>
        </w:rPr>
        <w:t xml:space="preserve"> </w:t>
      </w:r>
      <w:r w:rsidRPr="00F4740F">
        <w:t>Health</w:t>
      </w:r>
      <w:r w:rsidRPr="00F4740F">
        <w:rPr>
          <w:spacing w:val="-6"/>
        </w:rPr>
        <w:t xml:space="preserve"> </w:t>
      </w:r>
      <w:r w:rsidRPr="00F4740F">
        <w:t>Science</w:t>
      </w:r>
      <w:r w:rsidRPr="00F4740F">
        <w:rPr>
          <w:spacing w:val="-7"/>
        </w:rPr>
        <w:t xml:space="preserve"> </w:t>
      </w:r>
      <w:r w:rsidRPr="00F4740F">
        <w:t>Center</w:t>
      </w:r>
      <w:r w:rsidRPr="00F4740F">
        <w:rPr>
          <w:spacing w:val="-7"/>
        </w:rPr>
        <w:t xml:space="preserve"> </w:t>
      </w:r>
      <w:r w:rsidRPr="00F4740F">
        <w:t>at</w:t>
      </w:r>
      <w:r w:rsidRPr="00F4740F">
        <w:rPr>
          <w:spacing w:val="-7"/>
        </w:rPr>
        <w:t xml:space="preserve"> </w:t>
      </w:r>
      <w:r w:rsidRPr="00F4740F">
        <w:t>San</w:t>
      </w:r>
      <w:r w:rsidRPr="00F4740F">
        <w:rPr>
          <w:spacing w:val="-8"/>
        </w:rPr>
        <w:t xml:space="preserve"> </w:t>
      </w:r>
      <w:r w:rsidRPr="00F4740F">
        <w:t>Antonio</w:t>
      </w:r>
      <w:r w:rsidRPr="00F4740F">
        <w:rPr>
          <w:spacing w:val="29"/>
          <w:w w:val="99"/>
        </w:rPr>
        <w:t xml:space="preserve"> </w:t>
      </w:r>
      <w:r w:rsidRPr="00F4740F">
        <w:t>7703</w:t>
      </w:r>
      <w:r w:rsidRPr="00F4740F">
        <w:rPr>
          <w:spacing w:val="-7"/>
        </w:rPr>
        <w:t xml:space="preserve"> </w:t>
      </w:r>
      <w:r w:rsidRPr="00F4740F">
        <w:t>Floyd</w:t>
      </w:r>
      <w:r w:rsidRPr="00F4740F">
        <w:rPr>
          <w:spacing w:val="-7"/>
        </w:rPr>
        <w:t xml:space="preserve"> </w:t>
      </w:r>
      <w:r w:rsidRPr="00F4740F">
        <w:t>Curl</w:t>
      </w:r>
      <w:r w:rsidRPr="00F4740F">
        <w:rPr>
          <w:spacing w:val="-7"/>
        </w:rPr>
        <w:t xml:space="preserve"> </w:t>
      </w:r>
      <w:r w:rsidRPr="00F4740F">
        <w:t>Drive</w:t>
      </w:r>
    </w:p>
    <w:p w:rsidR="005E1896" w:rsidRPr="00F4740F" w:rsidRDefault="005E1896" w:rsidP="005E1896">
      <w:pPr>
        <w:kinsoku w:val="0"/>
        <w:overflowPunct w:val="0"/>
        <w:ind w:left="1440" w:right="5172"/>
      </w:pPr>
      <w:r w:rsidRPr="00F4740F">
        <w:t>San</w:t>
      </w:r>
      <w:r w:rsidRPr="00F4740F">
        <w:rPr>
          <w:spacing w:val="-10"/>
        </w:rPr>
        <w:t xml:space="preserve"> </w:t>
      </w:r>
      <w:r w:rsidRPr="00F4740F">
        <w:t>Antonio,</w:t>
      </w:r>
      <w:r w:rsidRPr="00F4740F">
        <w:rPr>
          <w:spacing w:val="-10"/>
        </w:rPr>
        <w:t xml:space="preserve"> </w:t>
      </w:r>
      <w:r w:rsidRPr="00F4740F">
        <w:t>Texas</w:t>
      </w:r>
      <w:r w:rsidRPr="00F4740F">
        <w:rPr>
          <w:spacing w:val="-10"/>
        </w:rPr>
        <w:t xml:space="preserve"> </w:t>
      </w:r>
      <w:r w:rsidRPr="00F4740F">
        <w:t>78229-3900</w:t>
      </w:r>
      <w:r w:rsidRPr="00F4740F">
        <w:rPr>
          <w:w w:val="99"/>
        </w:rPr>
        <w:t xml:space="preserve"> </w:t>
      </w:r>
      <w:r w:rsidRPr="00F4740F">
        <w:t>(210)</w:t>
      </w:r>
      <w:r w:rsidRPr="00F4740F">
        <w:rPr>
          <w:spacing w:val="-15"/>
        </w:rPr>
        <w:t xml:space="preserve"> </w:t>
      </w:r>
      <w:r w:rsidRPr="00F4740F">
        <w:t>567-6599</w:t>
      </w:r>
    </w:p>
    <w:p w:rsidR="005E1896" w:rsidRPr="00F4740F" w:rsidRDefault="005E1896" w:rsidP="005E1896">
      <w:pPr>
        <w:pStyle w:val="NoSpacing"/>
        <w:ind w:left="1440"/>
        <w:rPr>
          <w:b/>
          <w:i/>
        </w:rPr>
      </w:pPr>
      <w:r>
        <w:rPr>
          <w:b/>
          <w:i/>
          <w:w w:val="95"/>
        </w:rPr>
        <w:t xml:space="preserve">CONTRIBUTORS ARE RESPONSIBLE FOR </w:t>
      </w:r>
      <w:r w:rsidRPr="00F4740F">
        <w:rPr>
          <w:b/>
          <w:i/>
          <w:w w:val="95"/>
        </w:rPr>
        <w:t>IDENTIFYING</w:t>
      </w:r>
      <w:r w:rsidRPr="00F4740F">
        <w:rPr>
          <w:b/>
          <w:i/>
          <w:spacing w:val="21"/>
          <w:w w:val="99"/>
        </w:rPr>
        <w:t xml:space="preserve"> </w:t>
      </w:r>
      <w:r w:rsidRPr="00F4740F">
        <w:rPr>
          <w:b/>
          <w:i/>
        </w:rPr>
        <w:t>(POTENTIALLY)</w:t>
      </w:r>
      <w:r w:rsidRPr="00F4740F">
        <w:rPr>
          <w:b/>
          <w:i/>
          <w:spacing w:val="-23"/>
        </w:rPr>
        <w:t xml:space="preserve"> </w:t>
      </w:r>
      <w:r w:rsidRPr="00F4740F">
        <w:rPr>
          <w:b/>
          <w:i/>
        </w:rPr>
        <w:t>INFECTIOUS</w:t>
      </w:r>
      <w:r w:rsidRPr="00F4740F">
        <w:rPr>
          <w:b/>
          <w:i/>
          <w:spacing w:val="-22"/>
        </w:rPr>
        <w:t xml:space="preserve"> </w:t>
      </w:r>
      <w:r w:rsidRPr="00F4740F">
        <w:rPr>
          <w:b/>
          <w:i/>
        </w:rPr>
        <w:t>MATERIAL.</w:t>
      </w:r>
    </w:p>
    <w:p w:rsidR="005E1896" w:rsidRPr="00F4740F" w:rsidRDefault="005E1896" w:rsidP="005E1896">
      <w:pPr>
        <w:numPr>
          <w:ilvl w:val="0"/>
          <w:numId w:val="56"/>
        </w:numPr>
        <w:tabs>
          <w:tab w:val="left" w:pos="820"/>
        </w:tabs>
        <w:kinsoku w:val="0"/>
        <w:overflowPunct w:val="0"/>
        <w:spacing w:line="258" w:lineRule="auto"/>
        <w:ind w:right="638"/>
      </w:pPr>
      <w:r w:rsidRPr="00F4740F">
        <w:rPr>
          <w:b/>
          <w:bCs/>
        </w:rPr>
        <w:t>Minimum</w:t>
      </w:r>
      <w:r w:rsidRPr="00F4740F">
        <w:rPr>
          <w:b/>
          <w:bCs/>
          <w:spacing w:val="-9"/>
        </w:rPr>
        <w:t xml:space="preserve"> </w:t>
      </w:r>
      <w:r w:rsidRPr="00F4740F">
        <w:rPr>
          <w:b/>
          <w:bCs/>
          <w:spacing w:val="-1"/>
        </w:rPr>
        <w:t>Specimen</w:t>
      </w:r>
      <w:r w:rsidRPr="00F4740F">
        <w:rPr>
          <w:b/>
          <w:bCs/>
          <w:spacing w:val="-8"/>
        </w:rPr>
        <w:t xml:space="preserve"> </w:t>
      </w:r>
      <w:r w:rsidRPr="00F4740F">
        <w:rPr>
          <w:b/>
          <w:bCs/>
          <w:spacing w:val="-1"/>
        </w:rPr>
        <w:t>Requirements:</w:t>
      </w:r>
      <w:r w:rsidRPr="00F4740F">
        <w:rPr>
          <w:b/>
          <w:bCs/>
          <w:spacing w:val="-8"/>
        </w:rPr>
        <w:t xml:space="preserve"> </w:t>
      </w:r>
      <w:r w:rsidRPr="00F4740F">
        <w:t>Three</w:t>
      </w:r>
      <w:r w:rsidRPr="00F4740F">
        <w:rPr>
          <w:spacing w:val="-8"/>
        </w:rPr>
        <w:t xml:space="preserve"> </w:t>
      </w:r>
      <w:r w:rsidRPr="00F4740F">
        <w:t>cylindrical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specimens</w:t>
      </w:r>
      <w:r w:rsidRPr="00F4740F">
        <w:rPr>
          <w:spacing w:val="-8"/>
        </w:rPr>
        <w:t xml:space="preserve"> </w:t>
      </w:r>
      <w:r w:rsidRPr="00F4740F">
        <w:t>are</w:t>
      </w:r>
      <w:r w:rsidRPr="00F4740F">
        <w:rPr>
          <w:spacing w:val="-8"/>
        </w:rPr>
        <w:t xml:space="preserve"> </w:t>
      </w:r>
      <w:r w:rsidRPr="00F4740F">
        <w:t>needed,</w:t>
      </w:r>
      <w:r w:rsidRPr="00F4740F">
        <w:rPr>
          <w:spacing w:val="-8"/>
        </w:rPr>
        <w:t xml:space="preserve"> </w:t>
      </w:r>
      <w:r w:rsidRPr="00F4740F">
        <w:t>all</w:t>
      </w:r>
      <w:r w:rsidRPr="00F4740F">
        <w:rPr>
          <w:spacing w:val="-8"/>
        </w:rPr>
        <w:t xml:space="preserve"> </w:t>
      </w:r>
      <w:r w:rsidRPr="00F4740F">
        <w:rPr>
          <w:spacing w:val="-1"/>
        </w:rPr>
        <w:t>about</w:t>
      </w:r>
      <w:r w:rsidRPr="00F4740F">
        <w:rPr>
          <w:spacing w:val="-8"/>
        </w:rPr>
        <w:t xml:space="preserve"> </w:t>
      </w:r>
      <w:r w:rsidRPr="00F4740F">
        <w:t>5</w:t>
      </w:r>
      <w:r w:rsidRPr="00F4740F">
        <w:rPr>
          <w:spacing w:val="55"/>
          <w:w w:val="99"/>
        </w:rPr>
        <w:t xml:space="preserve"> </w:t>
      </w:r>
      <w:r w:rsidRPr="00F4740F">
        <w:t>mm</w:t>
      </w:r>
      <w:r w:rsidRPr="00F4740F">
        <w:rPr>
          <w:spacing w:val="-5"/>
        </w:rPr>
        <w:t xml:space="preserve"> </w:t>
      </w:r>
      <w:r w:rsidRPr="00F4740F">
        <w:t>in</w:t>
      </w:r>
      <w:r w:rsidRPr="00F4740F">
        <w:rPr>
          <w:spacing w:val="-4"/>
        </w:rPr>
        <w:t xml:space="preserve"> </w:t>
      </w:r>
      <w:r w:rsidRPr="00F4740F">
        <w:t>diameter</w:t>
      </w:r>
      <w:r w:rsidRPr="00F4740F">
        <w:rPr>
          <w:spacing w:val="-5"/>
        </w:rPr>
        <w:t xml:space="preserve"> </w:t>
      </w:r>
      <w:r w:rsidRPr="00F4740F">
        <w:t>and</w:t>
      </w:r>
      <w:r w:rsidRPr="00F4740F">
        <w:rPr>
          <w:spacing w:val="-4"/>
        </w:rPr>
        <w:t xml:space="preserve"> </w:t>
      </w:r>
      <w:r w:rsidRPr="00F4740F">
        <w:t>8</w:t>
      </w:r>
      <w:r w:rsidRPr="00F4740F">
        <w:rPr>
          <w:spacing w:val="-5"/>
        </w:rPr>
        <w:t xml:space="preserve"> </w:t>
      </w:r>
      <w:r w:rsidRPr="00F4740F">
        <w:t>to</w:t>
      </w:r>
      <w:r w:rsidRPr="00F4740F">
        <w:rPr>
          <w:spacing w:val="-4"/>
        </w:rPr>
        <w:t xml:space="preserve"> </w:t>
      </w:r>
      <w:r w:rsidRPr="00F4740F">
        <w:t>16mm</w:t>
      </w:r>
      <w:r w:rsidRPr="00F4740F">
        <w:rPr>
          <w:spacing w:val="-6"/>
        </w:rPr>
        <w:t xml:space="preserve"> </w:t>
      </w:r>
      <w:r w:rsidRPr="00F4740F">
        <w:t>long</w:t>
      </w:r>
    </w:p>
    <w:p w:rsidR="005E1896" w:rsidRPr="00F4740F" w:rsidRDefault="005E1896" w:rsidP="005E1896">
      <w:pPr>
        <w:numPr>
          <w:ilvl w:val="0"/>
          <w:numId w:val="56"/>
        </w:numPr>
        <w:tabs>
          <w:tab w:val="left" w:pos="820"/>
        </w:tabs>
        <w:kinsoku w:val="0"/>
        <w:overflowPunct w:val="0"/>
        <w:spacing w:before="24"/>
        <w:ind w:left="820"/>
        <w:outlineLvl w:val="2"/>
      </w:pPr>
      <w:r>
        <w:rPr>
          <w:b/>
          <w:bCs/>
        </w:rPr>
        <w:t xml:space="preserve">Tech only </w:t>
      </w:r>
      <w:r w:rsidRPr="00F4740F">
        <w:rPr>
          <w:b/>
          <w:bCs/>
        </w:rPr>
        <w:t>Turnaround</w:t>
      </w:r>
      <w:r w:rsidRPr="00F4740F">
        <w:rPr>
          <w:b/>
          <w:bCs/>
          <w:spacing w:val="-20"/>
        </w:rPr>
        <w:t xml:space="preserve"> </w:t>
      </w:r>
      <w:r w:rsidRPr="00F4740F">
        <w:rPr>
          <w:b/>
          <w:bCs/>
        </w:rPr>
        <w:t>Times:</w:t>
      </w:r>
    </w:p>
    <w:p w:rsidR="005E1896" w:rsidRPr="00F4740F" w:rsidRDefault="005E1896" w:rsidP="005E1896">
      <w:pPr>
        <w:numPr>
          <w:ilvl w:val="1"/>
          <w:numId w:val="56"/>
        </w:numPr>
        <w:tabs>
          <w:tab w:val="left" w:pos="1900"/>
        </w:tabs>
        <w:kinsoku w:val="0"/>
        <w:overflowPunct w:val="0"/>
        <w:spacing w:line="271" w:lineRule="exact"/>
        <w:ind w:left="1899"/>
      </w:pPr>
      <w:r w:rsidRPr="00F4740F">
        <w:t>Results</w:t>
      </w:r>
      <w:r w:rsidRPr="00F4740F">
        <w:rPr>
          <w:spacing w:val="-6"/>
        </w:rPr>
        <w:t xml:space="preserve"> </w:t>
      </w:r>
      <w:r w:rsidRPr="00F4740F">
        <w:t>to</w:t>
      </w:r>
      <w:r w:rsidRPr="00F4740F">
        <w:rPr>
          <w:spacing w:val="-7"/>
        </w:rPr>
        <w:t xml:space="preserve"> </w:t>
      </w:r>
      <w:r w:rsidRPr="00F4740F">
        <w:t>Client:</w:t>
      </w:r>
      <w:r w:rsidRPr="00F4740F">
        <w:rPr>
          <w:spacing w:val="-5"/>
        </w:rPr>
        <w:t xml:space="preserve"> </w:t>
      </w:r>
      <w:r w:rsidRPr="00F4740F">
        <w:rPr>
          <w:b/>
          <w:bCs/>
        </w:rPr>
        <w:t>72</w:t>
      </w:r>
      <w:r w:rsidRPr="00F4740F">
        <w:rPr>
          <w:b/>
          <w:bCs/>
          <w:spacing w:val="-6"/>
        </w:rPr>
        <w:t xml:space="preserve"> </w:t>
      </w:r>
      <w:r w:rsidRPr="00F4740F">
        <w:rPr>
          <w:b/>
          <w:bCs/>
        </w:rPr>
        <w:t>hours</w:t>
      </w:r>
    </w:p>
    <w:p w:rsidR="005E1896" w:rsidRPr="00F4740F" w:rsidRDefault="005E1896" w:rsidP="005E1896">
      <w:pPr>
        <w:numPr>
          <w:ilvl w:val="0"/>
          <w:numId w:val="56"/>
        </w:numPr>
        <w:tabs>
          <w:tab w:val="left" w:pos="820"/>
        </w:tabs>
        <w:kinsoku w:val="0"/>
        <w:overflowPunct w:val="0"/>
        <w:spacing w:before="3"/>
        <w:outlineLvl w:val="2"/>
      </w:pPr>
      <w:r w:rsidRPr="00F4740F">
        <w:rPr>
          <w:b/>
          <w:bCs/>
        </w:rPr>
        <w:t>Communication:</w:t>
      </w:r>
    </w:p>
    <w:p w:rsidR="005E1896" w:rsidRDefault="005E1896" w:rsidP="005E1896">
      <w:pPr>
        <w:pStyle w:val="ListParagraph"/>
        <w:numPr>
          <w:ilvl w:val="1"/>
          <w:numId w:val="56"/>
        </w:numPr>
        <w:rPr>
          <w:b/>
          <w:bCs/>
        </w:rPr>
      </w:pPr>
      <w:r>
        <w:t>Turnaround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time</w:t>
      </w:r>
      <w:r w:rsidRPr="009932B6">
        <w:rPr>
          <w:spacing w:val="-6"/>
        </w:rPr>
        <w:t xml:space="preserve"> </w:t>
      </w:r>
      <w:r w:rsidRPr="009932B6">
        <w:rPr>
          <w:spacing w:val="-1"/>
        </w:rPr>
        <w:t>non-conformity:</w:t>
      </w:r>
      <w:r w:rsidRPr="009932B6">
        <w:rPr>
          <w:spacing w:val="-6"/>
        </w:rPr>
        <w:t xml:space="preserve"> </w:t>
      </w:r>
      <w:r w:rsidRPr="009932B6">
        <w:rPr>
          <w:b/>
          <w:bCs/>
        </w:rPr>
        <w:t>Email Applicable Laboratory Director.</w:t>
      </w:r>
    </w:p>
    <w:p w:rsidR="005E1896" w:rsidRPr="00CB249F" w:rsidRDefault="005E1896" w:rsidP="005E1896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line="259" w:lineRule="auto"/>
        <w:ind w:right="637"/>
        <w:jc w:val="both"/>
        <w:rPr>
          <w:b/>
        </w:rPr>
      </w:pPr>
      <w:r w:rsidRPr="00CB249F">
        <w:rPr>
          <w:spacing w:val="-1"/>
        </w:rPr>
        <w:t>Specimen</w:t>
      </w:r>
      <w:r w:rsidRPr="00CB249F">
        <w:rPr>
          <w:spacing w:val="7"/>
        </w:rPr>
        <w:t xml:space="preserve"> </w:t>
      </w:r>
      <w:r w:rsidRPr="00CB249F">
        <w:t>rejection:</w:t>
      </w:r>
      <w:r w:rsidRPr="00CB249F">
        <w:rPr>
          <w:spacing w:val="8"/>
        </w:rPr>
        <w:t xml:space="preserve"> </w:t>
      </w:r>
      <w:r w:rsidRPr="00CB249F">
        <w:rPr>
          <w:b/>
        </w:rPr>
        <w:t>In</w:t>
      </w:r>
      <w:r w:rsidRPr="00CB249F">
        <w:rPr>
          <w:b/>
          <w:spacing w:val="-11"/>
        </w:rPr>
        <w:t xml:space="preserve"> </w:t>
      </w:r>
      <w:r w:rsidRPr="00CB249F">
        <w:rPr>
          <w:b/>
        </w:rPr>
        <w:t>rare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cases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where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cause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for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specimen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rejection</w:t>
      </w:r>
      <w:r w:rsidRPr="00CB249F">
        <w:rPr>
          <w:b/>
          <w:spacing w:val="-10"/>
        </w:rPr>
        <w:t xml:space="preserve"> </w:t>
      </w:r>
      <w:r w:rsidRPr="00CB249F">
        <w:rPr>
          <w:b/>
        </w:rPr>
        <w:t>is</w:t>
      </w:r>
      <w:r w:rsidRPr="00CB249F">
        <w:rPr>
          <w:b/>
          <w:spacing w:val="20"/>
          <w:w w:val="99"/>
        </w:rPr>
        <w:t xml:space="preserve"> </w:t>
      </w:r>
      <w:r w:rsidRPr="00CB249F">
        <w:rPr>
          <w:b/>
        </w:rPr>
        <w:t>noted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after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sample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has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arrived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at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UT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Health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San</w:t>
      </w:r>
      <w:r w:rsidRPr="00CB249F">
        <w:rPr>
          <w:b/>
          <w:spacing w:val="14"/>
        </w:rPr>
        <w:t xml:space="preserve"> </w:t>
      </w:r>
      <w:r w:rsidRPr="00CB249F">
        <w:rPr>
          <w:b/>
        </w:rPr>
        <w:t>Antonio,</w:t>
      </w:r>
      <w:r w:rsidRPr="00CB249F">
        <w:rPr>
          <w:b/>
          <w:spacing w:val="13"/>
        </w:rPr>
        <w:t xml:space="preserve"> </w:t>
      </w:r>
      <w:r w:rsidRPr="00CB249F">
        <w:rPr>
          <w:b/>
        </w:rPr>
        <w:t>the</w:t>
      </w:r>
      <w:r w:rsidRPr="00CB249F">
        <w:rPr>
          <w:b/>
          <w:w w:val="99"/>
        </w:rPr>
        <w:t xml:space="preserve"> </w:t>
      </w:r>
      <w:r w:rsidRPr="00CB249F">
        <w:rPr>
          <w:b/>
        </w:rPr>
        <w:t>client contact information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on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the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request</w:t>
      </w:r>
      <w:r w:rsidRPr="00CB249F">
        <w:rPr>
          <w:b/>
          <w:spacing w:val="-5"/>
        </w:rPr>
        <w:t xml:space="preserve"> </w:t>
      </w:r>
      <w:r w:rsidRPr="00CB249F">
        <w:rPr>
          <w:b/>
          <w:spacing w:val="-1"/>
        </w:rPr>
        <w:t>form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will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be</w:t>
      </w:r>
      <w:r w:rsidRPr="00CB249F">
        <w:rPr>
          <w:b/>
          <w:spacing w:val="-6"/>
        </w:rPr>
        <w:t xml:space="preserve"> </w:t>
      </w:r>
      <w:r w:rsidRPr="00CB249F">
        <w:rPr>
          <w:b/>
          <w:spacing w:val="-1"/>
        </w:rPr>
        <w:t>notified</w:t>
      </w:r>
      <w:r w:rsidRPr="00CB249F">
        <w:rPr>
          <w:b/>
          <w:spacing w:val="-5"/>
        </w:rPr>
        <w:t xml:space="preserve"> </w:t>
      </w:r>
      <w:r w:rsidRPr="00CB249F">
        <w:rPr>
          <w:b/>
        </w:rPr>
        <w:t>by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email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or</w:t>
      </w:r>
      <w:r w:rsidRPr="00CB249F">
        <w:rPr>
          <w:b/>
          <w:spacing w:val="-6"/>
        </w:rPr>
        <w:t xml:space="preserve"> </w:t>
      </w:r>
      <w:r w:rsidRPr="00CB249F">
        <w:rPr>
          <w:b/>
        </w:rPr>
        <w:t>phone.</w:t>
      </w:r>
    </w:p>
    <w:p w:rsidR="005E1896" w:rsidRDefault="005E1896" w:rsidP="005E1896">
      <w:pPr>
        <w:pStyle w:val="BodyText"/>
        <w:numPr>
          <w:ilvl w:val="1"/>
          <w:numId w:val="56"/>
        </w:numPr>
        <w:tabs>
          <w:tab w:val="left" w:pos="1900"/>
        </w:tabs>
        <w:kinsoku w:val="0"/>
        <w:overflowPunct w:val="0"/>
        <w:spacing w:line="274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2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5E1896" w:rsidRPr="00F4740F" w:rsidRDefault="005E1896" w:rsidP="005E1896">
      <w:pPr>
        <w:numPr>
          <w:ilvl w:val="0"/>
          <w:numId w:val="56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</w:pPr>
      <w:r w:rsidRPr="00F4740F">
        <w:rPr>
          <w:b/>
          <w:bCs/>
          <w:spacing w:val="-1"/>
        </w:rPr>
        <w:t>Quality:</w:t>
      </w:r>
      <w:r w:rsidRPr="00F4740F">
        <w:rPr>
          <w:b/>
          <w:bCs/>
          <w:spacing w:val="28"/>
        </w:rPr>
        <w:t xml:space="preserve"> </w:t>
      </w:r>
      <w:r w:rsidRPr="00F4740F">
        <w:rPr>
          <w:b/>
          <w:bCs/>
        </w:rPr>
        <w:t>Staining</w:t>
      </w:r>
      <w:r w:rsidRPr="00F4740F">
        <w:rPr>
          <w:b/>
          <w:bCs/>
          <w:spacing w:val="29"/>
        </w:rPr>
        <w:t xml:space="preserve"> </w:t>
      </w:r>
      <w:r w:rsidRPr="00F4740F">
        <w:rPr>
          <w:b/>
          <w:bCs/>
        </w:rPr>
        <w:t>-</w:t>
      </w:r>
      <w:r w:rsidRPr="00F4740F">
        <w:rPr>
          <w:b/>
          <w:bCs/>
          <w:spacing w:val="27"/>
        </w:rPr>
        <w:t xml:space="preserve"> </w:t>
      </w:r>
      <w:r w:rsidRPr="00F4740F">
        <w:rPr>
          <w:spacing w:val="-1"/>
        </w:rPr>
        <w:t>All</w:t>
      </w:r>
      <w:r w:rsidRPr="00F4740F">
        <w:rPr>
          <w:spacing w:val="28"/>
        </w:rPr>
        <w:t xml:space="preserve"> </w:t>
      </w:r>
      <w:r w:rsidRPr="00F4740F">
        <w:rPr>
          <w:spacing w:val="-1"/>
        </w:rPr>
        <w:t>routine</w:t>
      </w:r>
      <w:r w:rsidRPr="00F4740F">
        <w:rPr>
          <w:spacing w:val="28"/>
        </w:rPr>
        <w:t xml:space="preserve"> </w:t>
      </w:r>
      <w:r w:rsidRPr="00F4740F">
        <w:t>H&amp;E’s,</w:t>
      </w:r>
      <w:r w:rsidRPr="00F4740F">
        <w:rPr>
          <w:spacing w:val="27"/>
        </w:rPr>
        <w:t xml:space="preserve"> </w:t>
      </w:r>
      <w:r w:rsidRPr="00F4740F">
        <w:rPr>
          <w:spacing w:val="-1"/>
        </w:rPr>
        <w:t>Special</w:t>
      </w:r>
      <w:r w:rsidRPr="00F4740F">
        <w:rPr>
          <w:spacing w:val="29"/>
        </w:rPr>
        <w:t xml:space="preserve"> </w:t>
      </w:r>
      <w:r w:rsidRPr="00F4740F">
        <w:rPr>
          <w:spacing w:val="-1"/>
        </w:rPr>
        <w:t>Stains,</w:t>
      </w:r>
      <w:r w:rsidRPr="00F4740F">
        <w:rPr>
          <w:spacing w:val="28"/>
        </w:rPr>
        <w:t xml:space="preserve"> </w:t>
      </w:r>
      <w:r w:rsidRPr="00F4740F">
        <w:rPr>
          <w:spacing w:val="-1"/>
        </w:rPr>
        <w:t>Immunofluorescence</w:t>
      </w:r>
      <w:r w:rsidRPr="00F4740F">
        <w:rPr>
          <w:spacing w:val="27"/>
        </w:rPr>
        <w:t xml:space="preserve"> </w:t>
      </w:r>
      <w:r w:rsidRPr="00F4740F">
        <w:t>and</w:t>
      </w:r>
      <w:r w:rsidRPr="00F4740F">
        <w:rPr>
          <w:spacing w:val="85"/>
          <w:w w:val="99"/>
        </w:rPr>
        <w:t xml:space="preserve"> </w:t>
      </w:r>
      <w:r w:rsidRPr="00F4740F">
        <w:rPr>
          <w:spacing w:val="-1"/>
        </w:rPr>
        <w:t>Immunohistochemistry</w:t>
      </w:r>
      <w:r w:rsidRPr="00F4740F">
        <w:rPr>
          <w:spacing w:val="-17"/>
        </w:rPr>
        <w:t xml:space="preserve"> </w:t>
      </w:r>
      <w:r w:rsidRPr="00F4740F">
        <w:t>stains</w:t>
      </w:r>
      <w:r w:rsidRPr="00F4740F">
        <w:rPr>
          <w:spacing w:val="-17"/>
        </w:rPr>
        <w:t xml:space="preserve"> </w:t>
      </w:r>
      <w:r w:rsidRPr="00F4740F">
        <w:rPr>
          <w:spacing w:val="-1"/>
        </w:rPr>
        <w:t>performed</w:t>
      </w:r>
      <w:r w:rsidRPr="00F4740F">
        <w:rPr>
          <w:spacing w:val="-15"/>
        </w:rPr>
        <w:t xml:space="preserve"> </w:t>
      </w:r>
      <w:r w:rsidRPr="00F4740F">
        <w:t>are</w:t>
      </w:r>
      <w:r w:rsidRPr="00F4740F">
        <w:rPr>
          <w:spacing w:val="-17"/>
        </w:rPr>
        <w:t xml:space="preserve"> </w:t>
      </w:r>
      <w:r w:rsidRPr="00F4740F">
        <w:rPr>
          <w:spacing w:val="-1"/>
        </w:rPr>
        <w:t>run</w:t>
      </w:r>
      <w:r w:rsidRPr="00F4740F">
        <w:rPr>
          <w:spacing w:val="-16"/>
        </w:rPr>
        <w:t xml:space="preserve"> </w:t>
      </w:r>
      <w:r w:rsidRPr="00F4740F">
        <w:t>with</w:t>
      </w:r>
      <w:r w:rsidRPr="00F4740F">
        <w:rPr>
          <w:spacing w:val="-17"/>
        </w:rPr>
        <w:t xml:space="preserve"> </w:t>
      </w:r>
      <w:r w:rsidRPr="00F4740F">
        <w:t>positive</w:t>
      </w:r>
      <w:r w:rsidRPr="00F4740F">
        <w:rPr>
          <w:spacing w:val="-16"/>
        </w:rPr>
        <w:t xml:space="preserve"> </w:t>
      </w:r>
      <w:r w:rsidRPr="00F4740F">
        <w:t>tissue</w:t>
      </w:r>
      <w:r w:rsidRPr="00F4740F">
        <w:rPr>
          <w:spacing w:val="-17"/>
        </w:rPr>
        <w:t xml:space="preserve"> </w:t>
      </w:r>
      <w:r w:rsidRPr="00F4740F">
        <w:t>controls</w:t>
      </w:r>
      <w:r w:rsidRPr="00F4740F">
        <w:rPr>
          <w:spacing w:val="-16"/>
        </w:rPr>
        <w:t xml:space="preserve"> </w:t>
      </w:r>
      <w:r w:rsidRPr="00F4740F">
        <w:t>(and</w:t>
      </w:r>
      <w:r w:rsidRPr="00F4740F">
        <w:rPr>
          <w:spacing w:val="-17"/>
        </w:rPr>
        <w:t xml:space="preserve"> </w:t>
      </w:r>
      <w:r w:rsidRPr="00F4740F">
        <w:t>negative</w:t>
      </w:r>
      <w:r w:rsidRPr="00F4740F">
        <w:rPr>
          <w:spacing w:val="55"/>
          <w:w w:val="99"/>
        </w:rPr>
        <w:t xml:space="preserve"> </w:t>
      </w:r>
      <w:r w:rsidRPr="00F4740F">
        <w:t>tissue</w:t>
      </w:r>
      <w:r w:rsidRPr="00F4740F">
        <w:rPr>
          <w:spacing w:val="2"/>
        </w:rPr>
        <w:t xml:space="preserve"> </w:t>
      </w:r>
      <w:r w:rsidRPr="00F4740F">
        <w:rPr>
          <w:spacing w:val="-1"/>
        </w:rPr>
        <w:t>controls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for</w:t>
      </w:r>
      <w:r w:rsidRPr="00F4740F">
        <w:rPr>
          <w:spacing w:val="3"/>
        </w:rPr>
        <w:t xml:space="preserve"> </w:t>
      </w:r>
      <w:r w:rsidRPr="00F4740F">
        <w:t>IF</w:t>
      </w:r>
      <w:r w:rsidRPr="00F4740F">
        <w:rPr>
          <w:spacing w:val="4"/>
        </w:rPr>
        <w:t xml:space="preserve"> </w:t>
      </w:r>
      <w:r w:rsidRPr="00F4740F">
        <w:t>and</w:t>
      </w:r>
      <w:r w:rsidRPr="00F4740F">
        <w:rPr>
          <w:spacing w:val="2"/>
        </w:rPr>
        <w:t xml:space="preserve"> </w:t>
      </w:r>
      <w:r w:rsidRPr="00F4740F">
        <w:rPr>
          <w:spacing w:val="-1"/>
        </w:rPr>
        <w:t>IHC's)</w:t>
      </w:r>
      <w:r w:rsidRPr="00F4740F">
        <w:rPr>
          <w:spacing w:val="4"/>
        </w:rPr>
        <w:t xml:space="preserve"> </w:t>
      </w:r>
      <w:r w:rsidRPr="00F4740F">
        <w:t>to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insure</w:t>
      </w:r>
      <w:r w:rsidRPr="00F4740F">
        <w:rPr>
          <w:spacing w:val="4"/>
        </w:rPr>
        <w:t xml:space="preserve"> </w:t>
      </w:r>
      <w:r w:rsidRPr="00F4740F">
        <w:t>a</w:t>
      </w:r>
      <w:r w:rsidRPr="00F4740F">
        <w:rPr>
          <w:spacing w:val="2"/>
        </w:rPr>
        <w:t xml:space="preserve"> </w:t>
      </w:r>
      <w:r w:rsidRPr="00F4740F">
        <w:rPr>
          <w:spacing w:val="-1"/>
        </w:rPr>
        <w:t>quality</w:t>
      </w:r>
      <w:r w:rsidRPr="00F4740F">
        <w:rPr>
          <w:spacing w:val="4"/>
        </w:rPr>
        <w:t xml:space="preserve"> </w:t>
      </w:r>
      <w:r w:rsidRPr="00F4740F">
        <w:rPr>
          <w:spacing w:val="-1"/>
        </w:rPr>
        <w:t>stain</w:t>
      </w:r>
      <w:r w:rsidRPr="00F4740F">
        <w:rPr>
          <w:spacing w:val="3"/>
        </w:rPr>
        <w:t xml:space="preserve"> </w:t>
      </w:r>
      <w:r w:rsidRPr="00F4740F">
        <w:t>has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been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achieved.</w:t>
      </w:r>
      <w:r w:rsidRPr="00F4740F">
        <w:rPr>
          <w:spacing w:val="4"/>
        </w:rPr>
        <w:t xml:space="preserve"> </w:t>
      </w:r>
      <w:r w:rsidRPr="00F4740F">
        <w:t>The</w:t>
      </w:r>
      <w:r w:rsidRPr="00F4740F">
        <w:rPr>
          <w:spacing w:val="3"/>
        </w:rPr>
        <w:t xml:space="preserve"> </w:t>
      </w:r>
      <w:r w:rsidRPr="00F4740F">
        <w:rPr>
          <w:spacing w:val="-1"/>
        </w:rPr>
        <w:t>controls</w:t>
      </w:r>
      <w:r w:rsidRPr="00F4740F">
        <w:rPr>
          <w:spacing w:val="87"/>
          <w:w w:val="99"/>
        </w:rPr>
        <w:t xml:space="preserve"> </w:t>
      </w:r>
      <w:r w:rsidRPr="00F4740F">
        <w:t>and</w:t>
      </w:r>
      <w:r w:rsidRPr="00F4740F">
        <w:rPr>
          <w:spacing w:val="12"/>
        </w:rPr>
        <w:t xml:space="preserve"> </w:t>
      </w:r>
      <w:r w:rsidRPr="00F4740F">
        <w:rPr>
          <w:spacing w:val="-1"/>
        </w:rPr>
        <w:t>patient</w:t>
      </w:r>
      <w:r w:rsidRPr="00F4740F">
        <w:rPr>
          <w:spacing w:val="13"/>
        </w:rPr>
        <w:t xml:space="preserve"> </w:t>
      </w:r>
      <w:r w:rsidRPr="00F4740F">
        <w:t>tissues</w:t>
      </w:r>
      <w:r w:rsidRPr="00F4740F">
        <w:rPr>
          <w:spacing w:val="12"/>
        </w:rPr>
        <w:t xml:space="preserve"> </w:t>
      </w:r>
      <w:r w:rsidRPr="00F4740F">
        <w:t>are</w:t>
      </w:r>
      <w:r w:rsidRPr="00F4740F">
        <w:rPr>
          <w:spacing w:val="13"/>
        </w:rPr>
        <w:t xml:space="preserve"> </w:t>
      </w:r>
      <w:r w:rsidRPr="00F4740F">
        <w:t>reviewed</w:t>
      </w:r>
      <w:r w:rsidRPr="00F4740F">
        <w:rPr>
          <w:spacing w:val="13"/>
        </w:rPr>
        <w:t xml:space="preserve"> </w:t>
      </w:r>
      <w:r w:rsidRPr="00F4740F">
        <w:t>and</w:t>
      </w:r>
      <w:r w:rsidRPr="00F4740F">
        <w:rPr>
          <w:spacing w:val="12"/>
        </w:rPr>
        <w:t xml:space="preserve"> </w:t>
      </w:r>
      <w:r w:rsidRPr="00F4740F">
        <w:t>checked</w:t>
      </w:r>
      <w:r w:rsidRPr="00F4740F">
        <w:rPr>
          <w:spacing w:val="13"/>
        </w:rPr>
        <w:t xml:space="preserve"> </w:t>
      </w:r>
      <w:r w:rsidRPr="00F4740F">
        <w:t>for</w:t>
      </w:r>
      <w:r w:rsidRPr="00F4740F">
        <w:rPr>
          <w:spacing w:val="13"/>
        </w:rPr>
        <w:t xml:space="preserve"> </w:t>
      </w:r>
      <w:r w:rsidRPr="00F4740F">
        <w:t>quality</w:t>
      </w:r>
      <w:r w:rsidRPr="00F4740F">
        <w:rPr>
          <w:spacing w:val="12"/>
        </w:rPr>
        <w:t xml:space="preserve"> </w:t>
      </w:r>
      <w:r w:rsidRPr="00F4740F">
        <w:t>and</w:t>
      </w:r>
      <w:r w:rsidRPr="00F4740F">
        <w:rPr>
          <w:spacing w:val="13"/>
        </w:rPr>
        <w:t xml:space="preserve"> </w:t>
      </w:r>
      <w:r w:rsidRPr="00F4740F">
        <w:t>accuracy</w:t>
      </w:r>
      <w:r w:rsidRPr="00F4740F">
        <w:rPr>
          <w:spacing w:val="13"/>
        </w:rPr>
        <w:t xml:space="preserve"> </w:t>
      </w:r>
      <w:r w:rsidRPr="00F4740F">
        <w:t>by</w:t>
      </w:r>
      <w:r w:rsidRPr="00F4740F">
        <w:rPr>
          <w:spacing w:val="12"/>
        </w:rPr>
        <w:t xml:space="preserve"> </w:t>
      </w:r>
      <w:r w:rsidRPr="00F4740F">
        <w:t>the</w:t>
      </w:r>
      <w:r w:rsidRPr="00F4740F">
        <w:rPr>
          <w:spacing w:val="13"/>
        </w:rPr>
        <w:t xml:space="preserve"> </w:t>
      </w:r>
      <w:r w:rsidRPr="00F4740F">
        <w:rPr>
          <w:spacing w:val="-1"/>
        </w:rPr>
        <w:t>histologist</w:t>
      </w:r>
      <w:r w:rsidRPr="00F4740F">
        <w:rPr>
          <w:spacing w:val="29"/>
          <w:w w:val="99"/>
        </w:rPr>
        <w:t xml:space="preserve"> </w:t>
      </w:r>
      <w:r w:rsidRPr="00F4740F">
        <w:t>and</w:t>
      </w:r>
      <w:r w:rsidRPr="00F4740F">
        <w:rPr>
          <w:spacing w:val="13"/>
        </w:rPr>
        <w:t xml:space="preserve"> </w:t>
      </w:r>
      <w:r w:rsidRPr="00F4740F">
        <w:t>again</w:t>
      </w:r>
      <w:r w:rsidRPr="00F4740F">
        <w:rPr>
          <w:spacing w:val="14"/>
        </w:rPr>
        <w:t xml:space="preserve"> </w:t>
      </w:r>
      <w:r w:rsidRPr="00F4740F">
        <w:t>by</w:t>
      </w:r>
      <w:r w:rsidRPr="00F4740F">
        <w:rPr>
          <w:spacing w:val="13"/>
        </w:rPr>
        <w:t xml:space="preserve"> </w:t>
      </w:r>
      <w:r w:rsidRPr="00F4740F">
        <w:t>the</w:t>
      </w:r>
      <w:r w:rsidRPr="00F4740F">
        <w:rPr>
          <w:spacing w:val="14"/>
        </w:rPr>
        <w:t xml:space="preserve"> </w:t>
      </w:r>
      <w:r w:rsidRPr="00F4740F">
        <w:t>pathologist.</w:t>
      </w:r>
      <w:r w:rsidRPr="00F4740F">
        <w:rPr>
          <w:spacing w:val="13"/>
        </w:rPr>
        <w:t xml:space="preserve"> </w:t>
      </w:r>
      <w:r w:rsidRPr="00F4740F">
        <w:t>Staining</w:t>
      </w:r>
      <w:r w:rsidRPr="00F4740F">
        <w:rPr>
          <w:spacing w:val="13"/>
        </w:rPr>
        <w:t xml:space="preserve"> </w:t>
      </w:r>
      <w:r w:rsidRPr="00F4740F">
        <w:t>results</w:t>
      </w:r>
      <w:r w:rsidRPr="00F4740F">
        <w:rPr>
          <w:spacing w:val="14"/>
        </w:rPr>
        <w:t xml:space="preserve"> </w:t>
      </w:r>
      <w:r w:rsidRPr="00F4740F">
        <w:t>are</w:t>
      </w:r>
      <w:r w:rsidRPr="00F4740F">
        <w:rPr>
          <w:spacing w:val="13"/>
        </w:rPr>
        <w:t xml:space="preserve"> </w:t>
      </w:r>
      <w:r w:rsidRPr="00F4740F">
        <w:t>recorded</w:t>
      </w:r>
      <w:r w:rsidRPr="00F4740F">
        <w:rPr>
          <w:spacing w:val="13"/>
        </w:rPr>
        <w:t xml:space="preserve"> </w:t>
      </w:r>
      <w:r w:rsidRPr="00F4740F">
        <w:rPr>
          <w:spacing w:val="-1"/>
        </w:rPr>
        <w:t>by</w:t>
      </w:r>
      <w:r w:rsidRPr="00F4740F">
        <w:rPr>
          <w:spacing w:val="14"/>
        </w:rPr>
        <w:t xml:space="preserve"> </w:t>
      </w:r>
      <w:r w:rsidRPr="00F4740F">
        <w:t>the</w:t>
      </w:r>
      <w:r w:rsidRPr="00F4740F">
        <w:rPr>
          <w:spacing w:val="13"/>
        </w:rPr>
        <w:t xml:space="preserve"> </w:t>
      </w:r>
      <w:r w:rsidRPr="00F4740F">
        <w:rPr>
          <w:spacing w:val="-1"/>
        </w:rPr>
        <w:t>technologist</w:t>
      </w:r>
      <w:r w:rsidRPr="00F4740F">
        <w:rPr>
          <w:spacing w:val="13"/>
        </w:rPr>
        <w:t xml:space="preserve"> </w:t>
      </w:r>
      <w:r w:rsidRPr="00F4740F">
        <w:t>daily</w:t>
      </w:r>
      <w:r w:rsidRPr="00F4740F">
        <w:rPr>
          <w:spacing w:val="13"/>
        </w:rPr>
        <w:t xml:space="preserve"> </w:t>
      </w:r>
      <w:r w:rsidRPr="00F4740F">
        <w:t>and</w:t>
      </w:r>
      <w:r w:rsidRPr="00F4740F">
        <w:rPr>
          <w:spacing w:val="24"/>
          <w:w w:val="99"/>
        </w:rPr>
        <w:t xml:space="preserve"> </w:t>
      </w:r>
      <w:r w:rsidRPr="00F4740F">
        <w:t>initialed</w:t>
      </w:r>
      <w:r w:rsidRPr="00F4740F">
        <w:rPr>
          <w:spacing w:val="14"/>
        </w:rPr>
        <w:t xml:space="preserve"> </w:t>
      </w:r>
      <w:r w:rsidRPr="00F4740F">
        <w:t>by</w:t>
      </w:r>
      <w:r w:rsidRPr="00F4740F">
        <w:rPr>
          <w:spacing w:val="15"/>
        </w:rPr>
        <w:t xml:space="preserve"> </w:t>
      </w:r>
      <w:r w:rsidRPr="00F4740F">
        <w:t>the</w:t>
      </w:r>
      <w:r w:rsidRPr="00F4740F">
        <w:rPr>
          <w:spacing w:val="15"/>
        </w:rPr>
        <w:t xml:space="preserve"> </w:t>
      </w:r>
      <w:r w:rsidRPr="00F4740F">
        <w:rPr>
          <w:spacing w:val="-1"/>
        </w:rPr>
        <w:t>pathologists</w:t>
      </w:r>
      <w:r w:rsidRPr="00F4740F">
        <w:rPr>
          <w:spacing w:val="15"/>
        </w:rPr>
        <w:t xml:space="preserve"> </w:t>
      </w:r>
      <w:r w:rsidRPr="00F4740F">
        <w:t>on</w:t>
      </w:r>
      <w:r w:rsidRPr="00F4740F">
        <w:rPr>
          <w:spacing w:val="15"/>
        </w:rPr>
        <w:t xml:space="preserve"> </w:t>
      </w:r>
      <w:r w:rsidRPr="00F4740F">
        <w:rPr>
          <w:spacing w:val="-1"/>
        </w:rPr>
        <w:t>the</w:t>
      </w:r>
      <w:r w:rsidRPr="00F4740F">
        <w:rPr>
          <w:spacing w:val="15"/>
        </w:rPr>
        <w:t xml:space="preserve"> </w:t>
      </w:r>
      <w:r w:rsidRPr="00F4740F">
        <w:t>QA</w:t>
      </w:r>
      <w:r w:rsidRPr="00F4740F">
        <w:rPr>
          <w:spacing w:val="14"/>
        </w:rPr>
        <w:t xml:space="preserve"> </w:t>
      </w:r>
      <w:r w:rsidRPr="00F4740F">
        <w:rPr>
          <w:spacing w:val="-1"/>
        </w:rPr>
        <w:t>form.</w:t>
      </w:r>
      <w:r w:rsidRPr="00F4740F">
        <w:rPr>
          <w:spacing w:val="31"/>
        </w:rPr>
        <w:t xml:space="preserve"> </w:t>
      </w:r>
      <w:r w:rsidRPr="00F4740F">
        <w:t>Muscle</w:t>
      </w:r>
      <w:r w:rsidRPr="00F4740F">
        <w:rPr>
          <w:spacing w:val="15"/>
        </w:rPr>
        <w:t xml:space="preserve"> </w:t>
      </w:r>
      <w:r w:rsidRPr="00F4740F">
        <w:rPr>
          <w:spacing w:val="-1"/>
        </w:rPr>
        <w:t>biopsies</w:t>
      </w:r>
      <w:r w:rsidRPr="00F4740F">
        <w:rPr>
          <w:spacing w:val="15"/>
        </w:rPr>
        <w:t xml:space="preserve"> </w:t>
      </w:r>
      <w:r w:rsidRPr="00F4740F">
        <w:rPr>
          <w:spacing w:val="-1"/>
        </w:rPr>
        <w:t>contain</w:t>
      </w:r>
      <w:r w:rsidRPr="00F4740F">
        <w:rPr>
          <w:spacing w:val="15"/>
        </w:rPr>
        <w:t xml:space="preserve"> </w:t>
      </w:r>
      <w:r w:rsidRPr="00F4740F">
        <w:rPr>
          <w:spacing w:val="-1"/>
        </w:rPr>
        <w:t>internal</w:t>
      </w:r>
      <w:r w:rsidRPr="00F4740F">
        <w:rPr>
          <w:spacing w:val="14"/>
        </w:rPr>
        <w:t xml:space="preserve"> </w:t>
      </w:r>
      <w:r w:rsidRPr="00F4740F">
        <w:rPr>
          <w:spacing w:val="-1"/>
        </w:rPr>
        <w:t>controls</w:t>
      </w:r>
      <w:r w:rsidRPr="00F4740F">
        <w:rPr>
          <w:spacing w:val="79"/>
          <w:w w:val="99"/>
        </w:rPr>
        <w:t xml:space="preserve"> </w:t>
      </w:r>
      <w:r w:rsidRPr="00F4740F">
        <w:t>which</w:t>
      </w:r>
      <w:r w:rsidRPr="00F4740F">
        <w:rPr>
          <w:spacing w:val="-12"/>
        </w:rPr>
        <w:t xml:space="preserve"> </w:t>
      </w:r>
      <w:r w:rsidRPr="00F4740F">
        <w:t>are</w:t>
      </w:r>
      <w:r w:rsidRPr="00F4740F">
        <w:rPr>
          <w:spacing w:val="-11"/>
        </w:rPr>
        <w:t xml:space="preserve"> </w:t>
      </w:r>
      <w:r w:rsidRPr="00F4740F">
        <w:t>evaluated</w:t>
      </w:r>
      <w:r w:rsidRPr="00F4740F">
        <w:rPr>
          <w:spacing w:val="-12"/>
        </w:rPr>
        <w:t xml:space="preserve"> </w:t>
      </w:r>
      <w:r w:rsidRPr="00F4740F">
        <w:t>by</w:t>
      </w:r>
      <w:r w:rsidRPr="00F4740F">
        <w:rPr>
          <w:spacing w:val="-11"/>
        </w:rPr>
        <w:t xml:space="preserve"> </w:t>
      </w:r>
      <w:r w:rsidRPr="00F4740F">
        <w:t>our</w:t>
      </w:r>
      <w:r w:rsidRPr="00F4740F">
        <w:rPr>
          <w:spacing w:val="-12"/>
        </w:rPr>
        <w:t xml:space="preserve"> </w:t>
      </w:r>
      <w:r>
        <w:t>neuropathologist</w:t>
      </w:r>
      <w:r w:rsidRPr="00F4740F">
        <w:t>.</w:t>
      </w:r>
      <w:r w:rsidRPr="00F4740F">
        <w:rPr>
          <w:spacing w:val="37"/>
        </w:rPr>
        <w:t xml:space="preserve"> </w:t>
      </w:r>
      <w:r w:rsidRPr="00F4740F">
        <w:t>Any</w:t>
      </w:r>
      <w:r w:rsidRPr="00F4740F">
        <w:rPr>
          <w:spacing w:val="-11"/>
        </w:rPr>
        <w:t xml:space="preserve"> </w:t>
      </w:r>
      <w:r w:rsidRPr="00F4740F">
        <w:t>variability</w:t>
      </w:r>
      <w:r w:rsidRPr="00F4740F">
        <w:rPr>
          <w:spacing w:val="-12"/>
        </w:rPr>
        <w:t xml:space="preserve"> </w:t>
      </w:r>
      <w:r w:rsidRPr="00F4740F">
        <w:t>in</w:t>
      </w:r>
      <w:r w:rsidRPr="00F4740F">
        <w:rPr>
          <w:spacing w:val="-11"/>
        </w:rPr>
        <w:t xml:space="preserve"> </w:t>
      </w:r>
      <w:r w:rsidRPr="00F4740F">
        <w:t>staining</w:t>
      </w:r>
      <w:r w:rsidRPr="00F4740F">
        <w:rPr>
          <w:spacing w:val="23"/>
          <w:w w:val="99"/>
        </w:rPr>
        <w:t xml:space="preserve"> </w:t>
      </w:r>
      <w:r w:rsidRPr="00F4740F">
        <w:t>is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documented</w:t>
      </w:r>
      <w:r w:rsidRPr="00F4740F">
        <w:rPr>
          <w:spacing w:val="-5"/>
        </w:rPr>
        <w:t xml:space="preserve"> </w:t>
      </w:r>
      <w:r w:rsidRPr="00F4740F">
        <w:t>on</w:t>
      </w:r>
      <w:r w:rsidRPr="00F4740F">
        <w:rPr>
          <w:spacing w:val="-5"/>
        </w:rPr>
        <w:t xml:space="preserve"> </w:t>
      </w:r>
      <w:r w:rsidRPr="00F4740F">
        <w:t>the</w:t>
      </w:r>
      <w:r w:rsidRPr="00F4740F">
        <w:rPr>
          <w:spacing w:val="-5"/>
        </w:rPr>
        <w:t xml:space="preserve"> </w:t>
      </w:r>
      <w:r w:rsidRPr="00F4740F">
        <w:t>quality</w:t>
      </w:r>
      <w:r w:rsidRPr="00F4740F">
        <w:rPr>
          <w:spacing w:val="-5"/>
        </w:rPr>
        <w:t xml:space="preserve"> </w:t>
      </w:r>
      <w:r w:rsidRPr="00F4740F">
        <w:t>control/quality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assurance</w:t>
      </w:r>
      <w:r w:rsidRPr="00F4740F">
        <w:rPr>
          <w:spacing w:val="-5"/>
        </w:rPr>
        <w:t xml:space="preserve"> </w:t>
      </w:r>
      <w:r w:rsidRPr="00F4740F">
        <w:rPr>
          <w:spacing w:val="-1"/>
        </w:rPr>
        <w:t>report</w:t>
      </w:r>
      <w:r w:rsidRPr="00F4740F">
        <w:rPr>
          <w:spacing w:val="-5"/>
        </w:rPr>
        <w:t xml:space="preserve"> </w:t>
      </w:r>
      <w:r w:rsidRPr="00F4740F">
        <w:t>that</w:t>
      </w:r>
      <w:r w:rsidRPr="00F4740F">
        <w:rPr>
          <w:spacing w:val="-6"/>
        </w:rPr>
        <w:t xml:space="preserve"> </w:t>
      </w:r>
      <w:r w:rsidRPr="00F4740F">
        <w:rPr>
          <w:spacing w:val="-1"/>
        </w:rPr>
        <w:t>accompanies</w:t>
      </w:r>
      <w:r w:rsidRPr="00F4740F">
        <w:rPr>
          <w:spacing w:val="-5"/>
        </w:rPr>
        <w:t xml:space="preserve"> </w:t>
      </w:r>
      <w:r w:rsidRPr="00F4740F">
        <w:t>each</w:t>
      </w:r>
      <w:r w:rsidRPr="00F4740F">
        <w:rPr>
          <w:spacing w:val="-5"/>
        </w:rPr>
        <w:t xml:space="preserve"> </w:t>
      </w:r>
      <w:r w:rsidRPr="00F4740F">
        <w:t>case.</w:t>
      </w:r>
      <w:r w:rsidRPr="00F4740F">
        <w:rPr>
          <w:spacing w:val="57"/>
          <w:w w:val="99"/>
        </w:rPr>
        <w:t xml:space="preserve"> </w:t>
      </w:r>
      <w:r w:rsidRPr="00F4740F">
        <w:t>Periodically</w:t>
      </w:r>
      <w:r w:rsidRPr="00F4740F">
        <w:rPr>
          <w:spacing w:val="37"/>
        </w:rPr>
        <w:t xml:space="preserve"> </w:t>
      </w:r>
      <w:r w:rsidRPr="00F4740F">
        <w:rPr>
          <w:spacing w:val="-1"/>
        </w:rPr>
        <w:t>normal</w:t>
      </w:r>
      <w:r w:rsidRPr="00F4740F">
        <w:rPr>
          <w:spacing w:val="37"/>
        </w:rPr>
        <w:t xml:space="preserve"> </w:t>
      </w:r>
      <w:r w:rsidRPr="00F4740F">
        <w:t>skeletal</w:t>
      </w:r>
      <w:r w:rsidRPr="00F4740F">
        <w:rPr>
          <w:spacing w:val="37"/>
        </w:rPr>
        <w:t xml:space="preserve"> </w:t>
      </w:r>
      <w:r w:rsidRPr="00F4740F">
        <w:rPr>
          <w:spacing w:val="-1"/>
        </w:rPr>
        <w:t>muscle</w:t>
      </w:r>
      <w:r w:rsidRPr="00F4740F">
        <w:rPr>
          <w:spacing w:val="38"/>
        </w:rPr>
        <w:t xml:space="preserve"> </w:t>
      </w:r>
      <w:r w:rsidRPr="00F4740F">
        <w:t>controls</w:t>
      </w:r>
      <w:r w:rsidRPr="00F4740F">
        <w:rPr>
          <w:spacing w:val="36"/>
        </w:rPr>
        <w:t xml:space="preserve"> </w:t>
      </w:r>
      <w:r w:rsidRPr="00F4740F">
        <w:t>are</w:t>
      </w:r>
      <w:r w:rsidRPr="00F4740F">
        <w:rPr>
          <w:spacing w:val="37"/>
        </w:rPr>
        <w:t xml:space="preserve"> </w:t>
      </w:r>
      <w:r w:rsidRPr="00F4740F">
        <w:t>used</w:t>
      </w:r>
      <w:r w:rsidRPr="00F4740F">
        <w:rPr>
          <w:spacing w:val="37"/>
        </w:rPr>
        <w:t xml:space="preserve"> </w:t>
      </w:r>
      <w:r w:rsidRPr="00F4740F">
        <w:t>to</w:t>
      </w:r>
      <w:r w:rsidRPr="00F4740F">
        <w:rPr>
          <w:spacing w:val="38"/>
        </w:rPr>
        <w:t xml:space="preserve"> </w:t>
      </w:r>
      <w:r w:rsidRPr="00F4740F">
        <w:t>test</w:t>
      </w:r>
      <w:r w:rsidRPr="00F4740F">
        <w:rPr>
          <w:spacing w:val="37"/>
        </w:rPr>
        <w:t xml:space="preserve"> </w:t>
      </w:r>
      <w:r w:rsidRPr="00F4740F">
        <w:t>the</w:t>
      </w:r>
      <w:r w:rsidRPr="00F4740F">
        <w:rPr>
          <w:spacing w:val="37"/>
        </w:rPr>
        <w:t xml:space="preserve"> </w:t>
      </w:r>
      <w:r w:rsidRPr="00F4740F">
        <w:t>quality</w:t>
      </w:r>
      <w:r w:rsidRPr="00F4740F">
        <w:rPr>
          <w:spacing w:val="38"/>
        </w:rPr>
        <w:t xml:space="preserve"> </w:t>
      </w:r>
      <w:r w:rsidRPr="00F4740F">
        <w:t>of</w:t>
      </w:r>
      <w:r w:rsidRPr="00F4740F">
        <w:rPr>
          <w:spacing w:val="37"/>
        </w:rPr>
        <w:t xml:space="preserve"> </w:t>
      </w:r>
      <w:r w:rsidRPr="00F4740F">
        <w:t>unexpired</w:t>
      </w:r>
      <w:r w:rsidRPr="00F4740F">
        <w:rPr>
          <w:spacing w:val="29"/>
          <w:w w:val="99"/>
        </w:rPr>
        <w:t xml:space="preserve"> </w:t>
      </w:r>
      <w:r w:rsidRPr="00F4740F">
        <w:rPr>
          <w:spacing w:val="-1"/>
        </w:rPr>
        <w:t>reagents.</w:t>
      </w:r>
    </w:p>
    <w:p w:rsidR="008210CB" w:rsidRDefault="008210C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5E1896" w:rsidRDefault="005E1896" w:rsidP="005E1896">
      <w:pPr>
        <w:pStyle w:val="BodyText"/>
        <w:kinsoku w:val="0"/>
        <w:overflowPunct w:val="0"/>
        <w:spacing w:before="23"/>
        <w:ind w:left="819" w:right="636" w:firstLine="0"/>
        <w:jc w:val="both"/>
      </w:pPr>
      <w:r>
        <w:rPr>
          <w:noProof/>
        </w:rPr>
        <w:drawing>
          <wp:inline distT="0" distB="0" distL="0" distR="0" wp14:anchorId="012D5B68" wp14:editId="44184D05">
            <wp:extent cx="5943600" cy="7654290"/>
            <wp:effectExtent l="0" t="0" r="0" b="381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QA For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9E" w:rsidRDefault="0046449E">
      <w:pPr>
        <w:pStyle w:val="BodyText"/>
        <w:numPr>
          <w:ilvl w:val="0"/>
          <w:numId w:val="56"/>
        </w:numPr>
        <w:tabs>
          <w:tab w:val="left" w:pos="820"/>
        </w:tabs>
        <w:kinsoku w:val="0"/>
        <w:overflowPunct w:val="0"/>
        <w:spacing w:before="23" w:line="258" w:lineRule="auto"/>
        <w:ind w:right="636"/>
        <w:jc w:val="both"/>
        <w:sectPr w:rsidR="0046449E">
          <w:headerReference w:type="default" r:id="rId18"/>
          <w:pgSz w:w="12240" w:h="15840"/>
          <w:pgMar w:top="1760" w:right="800" w:bottom="1160" w:left="1340" w:header="226" w:footer="976" w:gutter="0"/>
          <w:cols w:space="720"/>
          <w:noEndnote/>
        </w:sectPr>
      </w:pPr>
    </w:p>
    <w:p w:rsidR="0046449E" w:rsidRDefault="0046449E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</w:p>
    <w:p w:rsidR="0046449E" w:rsidRDefault="0046449E">
      <w:pPr>
        <w:pStyle w:val="Heading3"/>
        <w:tabs>
          <w:tab w:val="left" w:pos="7119"/>
        </w:tabs>
        <w:kinsoku w:val="0"/>
        <w:overflowPunct w:val="0"/>
        <w:spacing w:before="69"/>
        <w:ind w:left="280" w:firstLine="0"/>
        <w:rPr>
          <w:rFonts w:ascii="Arial" w:hAnsi="Arial" w:cs="Arial"/>
          <w:b w:val="0"/>
          <w:bCs w:val="0"/>
        </w:rPr>
        <w:sectPr w:rsidR="0046449E">
          <w:headerReference w:type="default" r:id="rId19"/>
          <w:footerReference w:type="default" r:id="rId20"/>
          <w:type w:val="continuous"/>
          <w:pgSz w:w="12240" w:h="15840"/>
          <w:pgMar w:top="1840" w:right="600" w:bottom="1220" w:left="580" w:header="720" w:footer="720" w:gutter="0"/>
          <w:cols w:space="720" w:equalWidth="0">
            <w:col w:w="11060"/>
          </w:cols>
          <w:noEndnote/>
        </w:sectPr>
      </w:pP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bookmarkStart w:id="5" w:name="TAB_6a_Molecular"/>
      <w:bookmarkEnd w:id="5"/>
      <w:r>
        <w:t>Test:</w:t>
      </w:r>
      <w:r>
        <w:rPr>
          <w:spacing w:val="-12"/>
        </w:rPr>
        <w:t xml:space="preserve"> </w:t>
      </w:r>
      <w:r w:rsidR="005F1467">
        <w:rPr>
          <w:color w:val="1F4E79"/>
        </w:rPr>
        <w:t xml:space="preserve">Quantitative </w:t>
      </w:r>
      <w:r w:rsidR="005F1467" w:rsidRPr="005F1467">
        <w:rPr>
          <w:i/>
          <w:color w:val="1F4E79"/>
        </w:rPr>
        <w:t>BCR-ABL1</w:t>
      </w:r>
      <w:r w:rsidR="005F1467">
        <w:rPr>
          <w:color w:val="1F4E79"/>
        </w:rPr>
        <w:t xml:space="preserve"> (p210) by RT-PCR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 xml:space="preserve">CPT: </w:t>
      </w:r>
      <w:r>
        <w:rPr>
          <w:b/>
          <w:bCs/>
          <w:spacing w:val="14"/>
        </w:rPr>
        <w:t xml:space="preserve"> </w:t>
      </w:r>
      <w:r>
        <w:t xml:space="preserve">81206 </w:t>
      </w:r>
      <w:r>
        <w:rPr>
          <w:spacing w:val="15"/>
        </w:rPr>
        <w:t xml:space="preserve"> </w:t>
      </w:r>
      <w:r>
        <w:t>(</w:t>
      </w:r>
      <w:r>
        <w:rPr>
          <w:i/>
          <w:iCs/>
        </w:rPr>
        <w:t xml:space="preserve">BCR/ABL1 </w:t>
      </w:r>
      <w:r>
        <w:rPr>
          <w:i/>
          <w:iCs/>
          <w:spacing w:val="15"/>
        </w:rPr>
        <w:t xml:space="preserve"> </w:t>
      </w:r>
      <w:r>
        <w:t xml:space="preserve">(t(9;22))translocation </w:t>
      </w:r>
      <w:r>
        <w:rPr>
          <w:spacing w:val="15"/>
        </w:rPr>
        <w:t xml:space="preserve"> </w:t>
      </w:r>
      <w:r>
        <w:t xml:space="preserve">analysis; </w:t>
      </w:r>
      <w:r>
        <w:rPr>
          <w:spacing w:val="15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15"/>
        </w:rPr>
        <w:t xml:space="preserve"> </w:t>
      </w:r>
      <w:r>
        <w:t xml:space="preserve">breakpoint, </w:t>
      </w:r>
      <w:r>
        <w:rPr>
          <w:spacing w:val="14"/>
        </w:rPr>
        <w:t xml:space="preserve"> </w:t>
      </w:r>
      <w:r>
        <w:t xml:space="preserve">qualitative </w:t>
      </w:r>
      <w:r>
        <w:rPr>
          <w:spacing w:val="1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quantitative)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36"/>
        </w:rPr>
        <w:t xml:space="preserve"> </w:t>
      </w:r>
      <w:r>
        <w:t>BCR-ABL1/ABL1;</w:t>
      </w:r>
      <w:r>
        <w:rPr>
          <w:spacing w:val="-12"/>
        </w:rPr>
        <w:t xml:space="preserve"> </w:t>
      </w:r>
      <w:r>
        <w:t>Quantitative</w:t>
      </w:r>
      <w:r>
        <w:rPr>
          <w:spacing w:val="-12"/>
        </w:rPr>
        <w:t xml:space="preserve"> </w:t>
      </w:r>
      <w:r>
        <w:t>p210</w:t>
      </w:r>
      <w:r>
        <w:rPr>
          <w:spacing w:val="-11"/>
        </w:rPr>
        <w:t xml:space="preserve"> </w:t>
      </w:r>
      <w:r w:rsidRPr="005F1467">
        <w:rPr>
          <w:i/>
        </w:rPr>
        <w:t>BCR-ABL</w:t>
      </w:r>
      <w:r w:rsidR="005F1467" w:rsidRPr="005F1467">
        <w:rPr>
          <w:i/>
        </w:rPr>
        <w:t>1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8"/>
        <w:ind w:left="831" w:right="108" w:firstLine="0"/>
        <w:jc w:val="both"/>
      </w:pPr>
      <w:r>
        <w:t>RNA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isolated,</w:t>
      </w:r>
      <w:r>
        <w:rPr>
          <w:spacing w:val="30"/>
        </w:rPr>
        <w:t xml:space="preserve"> </w:t>
      </w:r>
      <w:r>
        <w:rPr>
          <w:spacing w:val="-1"/>
        </w:rPr>
        <w:t>reverse</w:t>
      </w:r>
      <w:r>
        <w:rPr>
          <w:spacing w:val="30"/>
        </w:rPr>
        <w:t xml:space="preserve"> </w:t>
      </w:r>
      <w:r>
        <w:rPr>
          <w:spacing w:val="-1"/>
        </w:rPr>
        <w:t>transcribed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amplified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real-time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primers</w:t>
      </w:r>
      <w:r>
        <w:rPr>
          <w:spacing w:val="83"/>
          <w:w w:val="99"/>
        </w:rPr>
        <w:t xml:space="preserve"> </w:t>
      </w:r>
      <w:r>
        <w:t>targeting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p210</w:t>
      </w:r>
      <w:r>
        <w:rPr>
          <w:spacing w:val="21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21"/>
        </w:rPr>
        <w:t xml:space="preserve"> </w:t>
      </w:r>
      <w:r>
        <w:t>genes.</w:t>
      </w:r>
      <w:r>
        <w:rPr>
          <w:spacing w:val="21"/>
        </w:rPr>
        <w:t xml:space="preserve"> </w:t>
      </w:r>
      <w:r>
        <w:rPr>
          <w:spacing w:val="-1"/>
        </w:rPr>
        <w:t>Quantitative</w:t>
      </w:r>
      <w:r>
        <w:rPr>
          <w:spacing w:val="20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comparing</w:t>
      </w:r>
      <w:r>
        <w:rPr>
          <w:spacing w:val="41"/>
          <w:w w:val="99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p210</w:t>
      </w:r>
      <w:r>
        <w:rPr>
          <w:spacing w:val="-7"/>
        </w:rPr>
        <w:t xml:space="preserve"> </w:t>
      </w:r>
      <w:r>
        <w:rPr>
          <w:i/>
          <w:iCs/>
          <w:spacing w:val="-1"/>
        </w:rPr>
        <w:t>BCR-ABL</w:t>
      </w:r>
      <w:r>
        <w:rPr>
          <w:i/>
          <w:iCs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8"/>
        </w:rPr>
        <w:t xml:space="preserve"> </w:t>
      </w:r>
      <w:r>
        <w:t>transcripts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curves.</w:t>
      </w:r>
      <w:r>
        <w:rPr>
          <w:spacing w:val="-10"/>
        </w:rPr>
        <w:t xml:space="preserve"> </w:t>
      </w:r>
      <w:r>
        <w:t>P210</w:t>
      </w:r>
      <w:r>
        <w:rPr>
          <w:spacing w:val="-8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7"/>
        </w:rPr>
        <w:t xml:space="preserve"> </w:t>
      </w:r>
      <w:r>
        <w:t>results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t>(IS).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1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t>Peripheral</w:t>
      </w:r>
      <w:r>
        <w:rPr>
          <w:spacing w:val="-20"/>
        </w:rPr>
        <w:t xml:space="preserve"> </w:t>
      </w:r>
      <w:r>
        <w:t>blood</w:t>
      </w:r>
      <w:r>
        <w:rPr>
          <w:spacing w:val="-19"/>
        </w:rPr>
        <w:t xml:space="preserve"> </w:t>
      </w:r>
      <w:r>
        <w:t>(PB):</w:t>
      </w:r>
      <w:r>
        <w:rPr>
          <w:spacing w:val="-20"/>
        </w:rPr>
        <w:t xml:space="preserve"> </w:t>
      </w:r>
      <w:r>
        <w:rPr>
          <w:spacing w:val="-1"/>
        </w:rPr>
        <w:t>2-5mL,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purple</w:t>
      </w:r>
      <w:r>
        <w:rPr>
          <w:spacing w:val="-19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(sodium</w:t>
      </w:r>
      <w:r>
        <w:rPr>
          <w:spacing w:val="-21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0"/>
        </w:rPr>
        <w:t xml:space="preserve"> </w:t>
      </w:r>
      <w:r>
        <w:t>yellow</w:t>
      </w:r>
      <w:r>
        <w:rPr>
          <w:spacing w:val="-20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tube</w:t>
      </w:r>
      <w:r>
        <w:rPr>
          <w:spacing w:val="-20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Bone</w:t>
      </w:r>
      <w:r>
        <w:rPr>
          <w:spacing w:val="31"/>
        </w:rPr>
        <w:t xml:space="preserve"> </w:t>
      </w:r>
      <w:r>
        <w:rPr>
          <w:spacing w:val="-1"/>
        </w:rPr>
        <w:t>marrow</w:t>
      </w:r>
      <w:r>
        <w:rPr>
          <w:spacing w:val="32"/>
        </w:rPr>
        <w:t xml:space="preserve"> </w:t>
      </w:r>
      <w:r>
        <w:t>(BM):</w:t>
      </w:r>
      <w:r>
        <w:rPr>
          <w:spacing w:val="32"/>
        </w:rPr>
        <w:t xml:space="preserve"> </w:t>
      </w:r>
      <w:r>
        <w:rPr>
          <w:spacing w:val="-1"/>
        </w:rPr>
        <w:t>1-3mL,</w:t>
      </w:r>
      <w:r>
        <w:rPr>
          <w:spacing w:val="32"/>
        </w:rPr>
        <w:t xml:space="preserve"> </w:t>
      </w:r>
      <w:r>
        <w:t>drawn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syringe</w:t>
      </w:r>
      <w:r>
        <w:rPr>
          <w:spacing w:val="32"/>
        </w:rPr>
        <w:t xml:space="preserve"> </w:t>
      </w:r>
      <w:r>
        <w:t>containing</w:t>
      </w:r>
      <w:r>
        <w:rPr>
          <w:spacing w:val="32"/>
        </w:rPr>
        <w:t xml:space="preserve"> </w:t>
      </w:r>
      <w:r>
        <w:rPr>
          <w:spacing w:val="-1"/>
        </w:rPr>
        <w:t>anticoagulant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then</w:t>
      </w:r>
      <w:r>
        <w:rPr>
          <w:spacing w:val="5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rPr>
          <w:spacing w:val="-1"/>
        </w:rPr>
        <w:t>Specimens</w:t>
      </w:r>
      <w:r>
        <w:rPr>
          <w:spacing w:val="-10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RNA</w:t>
      </w:r>
      <w:r>
        <w:rPr>
          <w:spacing w:val="-9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preserve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RNA.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5"/>
        </w:numPr>
        <w:tabs>
          <w:tab w:val="left" w:pos="1912"/>
        </w:tabs>
        <w:kinsoku w:val="0"/>
        <w:overflowPunct w:val="0"/>
        <w:spacing w:line="293" w:lineRule="exact"/>
        <w:ind w:left="1912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55"/>
        </w:numPr>
        <w:tabs>
          <w:tab w:val="left" w:pos="1552"/>
        </w:tabs>
        <w:kinsoku w:val="0"/>
        <w:overflowPunct w:val="0"/>
        <w:spacing w:before="0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6"/>
        </w:rPr>
        <w:t xml:space="preserve"> </w:t>
      </w:r>
      <w:r>
        <w:t>frozen</w:t>
      </w:r>
      <w:r>
        <w:rPr>
          <w:spacing w:val="-7"/>
        </w:rPr>
        <w:t xml:space="preserve"> </w:t>
      </w:r>
      <w:r>
        <w:t>PB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6"/>
        </w:rPr>
        <w:t xml:space="preserve"> </w:t>
      </w:r>
      <w:r>
        <w:t>blood;</w:t>
      </w:r>
      <w:r>
        <w:rPr>
          <w:spacing w:val="-7"/>
        </w:rPr>
        <w:t xml:space="preserve"> </w:t>
      </w:r>
      <w:r>
        <w:t>severely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samples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3"/>
        <w:ind w:left="831"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2mL,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10" w:firstLine="0"/>
        <w:jc w:val="both"/>
      </w:pPr>
      <w:r>
        <w:t>Bone</w:t>
      </w:r>
      <w:r>
        <w:rPr>
          <w:spacing w:val="-8"/>
        </w:rPr>
        <w:t xml:space="preserve"> </w:t>
      </w:r>
      <w:r>
        <w:rPr>
          <w:spacing w:val="-1"/>
        </w:rPr>
        <w:t>marrow</w:t>
      </w:r>
      <w:r>
        <w:rPr>
          <w:spacing w:val="-7"/>
        </w:rPr>
        <w:t xml:space="preserve"> </w:t>
      </w:r>
      <w:r>
        <w:t>(BM):</w:t>
      </w:r>
      <w:r>
        <w:rPr>
          <w:spacing w:val="-8"/>
        </w:rPr>
        <w:t xml:space="preserve"> </w:t>
      </w:r>
      <w:r>
        <w:t>1mL,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syringe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purple</w:t>
      </w:r>
      <w:r>
        <w:rPr>
          <w:spacing w:val="-8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54"/>
        </w:numPr>
        <w:tabs>
          <w:tab w:val="left" w:pos="1912"/>
        </w:tabs>
        <w:kinsoku w:val="0"/>
        <w:overflowPunct w:val="0"/>
        <w:spacing w:before="23"/>
        <w:ind w:left="1911"/>
      </w:pPr>
      <w:r>
        <w:t>Results</w:t>
      </w:r>
      <w:r>
        <w:rPr>
          <w:spacing w:val="-6"/>
        </w:rPr>
        <w:t xml:space="preserve"> </w:t>
      </w:r>
      <w:r>
        <w:t>to</w:t>
      </w:r>
      <w:r w:rsidR="00C86774">
        <w:t xml:space="preserve"> Client</w:t>
      </w:r>
      <w:r>
        <w:t>:</w:t>
      </w:r>
      <w:r>
        <w:rPr>
          <w:spacing w:val="-6"/>
        </w:rPr>
        <w:t xml:space="preserve"> </w:t>
      </w:r>
      <w:r w:rsidR="005F1467">
        <w:rPr>
          <w:b/>
          <w:bCs/>
        </w:rPr>
        <w:t xml:space="preserve">7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53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Pr="005F1467" w:rsidRDefault="0046449E" w:rsidP="005F1467">
      <w:pPr>
        <w:pStyle w:val="Heading3"/>
        <w:numPr>
          <w:ilvl w:val="0"/>
          <w:numId w:val="53"/>
        </w:numPr>
        <w:tabs>
          <w:tab w:val="left" w:pos="1912"/>
        </w:tabs>
        <w:kinsoku w:val="0"/>
        <w:overflowPunct w:val="0"/>
        <w:spacing w:before="0" w:line="259" w:lineRule="auto"/>
        <w:ind w:right="109" w:firstLine="0"/>
        <w:jc w:val="both"/>
        <w:rPr>
          <w:b w:val="0"/>
          <w:bCs w:val="0"/>
        </w:rPr>
      </w:pPr>
      <w:r w:rsidRPr="005F1467">
        <w:rPr>
          <w:b w:val="0"/>
          <w:bCs w:val="0"/>
          <w:spacing w:val="-1"/>
        </w:rPr>
        <w:t>Specimen</w:t>
      </w:r>
      <w:r w:rsidRPr="005F1467">
        <w:rPr>
          <w:b w:val="0"/>
          <w:bCs w:val="0"/>
          <w:spacing w:val="32"/>
        </w:rPr>
        <w:t xml:space="preserve"> </w:t>
      </w:r>
      <w:r w:rsidRPr="005F1467">
        <w:rPr>
          <w:b w:val="0"/>
          <w:bCs w:val="0"/>
        </w:rPr>
        <w:t>rejection:</w:t>
      </w:r>
      <w:r w:rsidRPr="005F1467">
        <w:rPr>
          <w:b w:val="0"/>
          <w:bCs w:val="0"/>
          <w:spacing w:val="31"/>
        </w:rPr>
        <w:t xml:space="preserve"> </w:t>
      </w:r>
      <w:r w:rsidR="005F1467">
        <w:t>Cause for specimen</w:t>
      </w:r>
      <w:r w:rsidR="005F1467" w:rsidRPr="005F1467">
        <w:rPr>
          <w:spacing w:val="-15"/>
        </w:rPr>
        <w:t xml:space="preserve"> </w:t>
      </w:r>
      <w:r w:rsidR="005F1467">
        <w:t>rejection</w:t>
      </w:r>
      <w:r w:rsidR="005F1467" w:rsidRPr="005F1467">
        <w:rPr>
          <w:spacing w:val="-15"/>
        </w:rPr>
        <w:t xml:space="preserve"> </w:t>
      </w:r>
      <w:r w:rsidR="005F1467">
        <w:t>is</w:t>
      </w:r>
      <w:r w:rsidR="005F1467" w:rsidRPr="005F1467">
        <w:rPr>
          <w:spacing w:val="-15"/>
        </w:rPr>
        <w:t xml:space="preserve"> </w:t>
      </w:r>
      <w:r w:rsidR="005F1467">
        <w:t>noted</w:t>
      </w:r>
      <w:r w:rsidR="005F1467" w:rsidRPr="005F1467">
        <w:rPr>
          <w:spacing w:val="20"/>
          <w:w w:val="99"/>
        </w:rPr>
        <w:t xml:space="preserve"> </w:t>
      </w:r>
      <w:r w:rsidR="005F1467">
        <w:t>after</w:t>
      </w:r>
      <w:r w:rsidR="005F1467" w:rsidRPr="005F1467">
        <w:rPr>
          <w:spacing w:val="7"/>
        </w:rPr>
        <w:t xml:space="preserve"> </w:t>
      </w:r>
      <w:r w:rsidR="005F1467">
        <w:t>the</w:t>
      </w:r>
      <w:r w:rsidR="005F1467" w:rsidRPr="005F1467">
        <w:rPr>
          <w:spacing w:val="8"/>
        </w:rPr>
        <w:t xml:space="preserve"> </w:t>
      </w:r>
      <w:r w:rsidR="005F1467">
        <w:t>sample</w:t>
      </w:r>
      <w:r w:rsidR="005F1467" w:rsidRPr="005F1467">
        <w:rPr>
          <w:spacing w:val="8"/>
        </w:rPr>
        <w:t xml:space="preserve"> </w:t>
      </w:r>
      <w:r w:rsidR="005F1467">
        <w:t>has</w:t>
      </w:r>
      <w:r w:rsidR="005F1467" w:rsidRPr="005F1467">
        <w:rPr>
          <w:spacing w:val="8"/>
        </w:rPr>
        <w:t xml:space="preserve"> </w:t>
      </w:r>
      <w:r w:rsidR="005F1467">
        <w:t>arrived</w:t>
      </w:r>
      <w:r w:rsidR="005F1467" w:rsidRPr="005F1467">
        <w:rPr>
          <w:spacing w:val="8"/>
        </w:rPr>
        <w:t xml:space="preserve"> </w:t>
      </w:r>
      <w:r w:rsidR="005F1467">
        <w:t>at</w:t>
      </w:r>
      <w:r w:rsidR="005F1467" w:rsidRPr="005F1467">
        <w:rPr>
          <w:spacing w:val="8"/>
        </w:rPr>
        <w:t xml:space="preserve"> </w:t>
      </w:r>
      <w:r w:rsidR="005F1467">
        <w:t>UT</w:t>
      </w:r>
      <w:r w:rsidR="005F1467" w:rsidRPr="005F1467">
        <w:rPr>
          <w:spacing w:val="8"/>
        </w:rPr>
        <w:t xml:space="preserve"> </w:t>
      </w:r>
      <w:r w:rsidR="005F1467">
        <w:t>Health</w:t>
      </w:r>
      <w:r w:rsidR="005F1467" w:rsidRPr="005F1467">
        <w:rPr>
          <w:spacing w:val="8"/>
        </w:rPr>
        <w:t xml:space="preserve"> </w:t>
      </w:r>
      <w:r w:rsidR="005F1467">
        <w:t>San</w:t>
      </w:r>
      <w:r w:rsidR="005F1467" w:rsidRPr="005F1467">
        <w:rPr>
          <w:spacing w:val="8"/>
        </w:rPr>
        <w:t xml:space="preserve"> </w:t>
      </w:r>
      <w:r w:rsidR="005F1467">
        <w:t>Antonio</w:t>
      </w:r>
      <w:r w:rsidR="005F1467" w:rsidRPr="005F1467">
        <w:rPr>
          <w:spacing w:val="8"/>
        </w:rPr>
        <w:t xml:space="preserve"> and communicated to </w:t>
      </w:r>
      <w:r w:rsidR="005F1467">
        <w:t>the</w:t>
      </w:r>
      <w:r w:rsidR="005F1467" w:rsidRPr="005F1467">
        <w:rPr>
          <w:spacing w:val="8"/>
        </w:rPr>
        <w:t xml:space="preserve"> </w:t>
      </w:r>
      <w:r w:rsidR="005F1467">
        <w:t>Pathologist</w:t>
      </w:r>
      <w:r w:rsidR="005F1467" w:rsidRPr="005F1467">
        <w:rPr>
          <w:spacing w:val="8"/>
        </w:rPr>
        <w:t xml:space="preserve"> </w:t>
      </w:r>
      <w:r w:rsidR="005F1467">
        <w:t>on</w:t>
      </w:r>
      <w:r w:rsidR="005F1467" w:rsidRPr="005F1467">
        <w:rPr>
          <w:spacing w:val="7"/>
        </w:rPr>
        <w:t xml:space="preserve"> </w:t>
      </w:r>
      <w:r w:rsidR="005F1467">
        <w:t>the</w:t>
      </w:r>
      <w:r w:rsidR="005F1467" w:rsidRPr="005F1467">
        <w:rPr>
          <w:w w:val="99"/>
        </w:rPr>
        <w:t xml:space="preserve"> </w:t>
      </w:r>
      <w:r w:rsidR="005F1467">
        <w:t>request</w:t>
      </w:r>
      <w:r w:rsidR="005F1467" w:rsidRPr="005F1467">
        <w:rPr>
          <w:spacing w:val="-6"/>
        </w:rPr>
        <w:t xml:space="preserve"> </w:t>
      </w:r>
      <w:r w:rsidR="005F1467" w:rsidRPr="005F1467">
        <w:rPr>
          <w:spacing w:val="-1"/>
        </w:rPr>
        <w:t>form</w:t>
      </w:r>
      <w:r w:rsidR="005F1467" w:rsidRPr="005F1467">
        <w:rPr>
          <w:spacing w:val="-6"/>
        </w:rPr>
        <w:t xml:space="preserve"> or applicable personnel </w:t>
      </w:r>
      <w:r w:rsidR="005F1467">
        <w:t>by</w:t>
      </w:r>
      <w:r w:rsidR="005F1467" w:rsidRPr="005F1467">
        <w:rPr>
          <w:spacing w:val="-6"/>
        </w:rPr>
        <w:t xml:space="preserve"> </w:t>
      </w:r>
      <w:r w:rsidR="005F1467">
        <w:t>email</w:t>
      </w:r>
      <w:r w:rsidR="005F1467" w:rsidRPr="005F1467">
        <w:rPr>
          <w:spacing w:val="-6"/>
        </w:rPr>
        <w:t xml:space="preserve"> </w:t>
      </w:r>
      <w:r w:rsidR="005F1467">
        <w:t>or</w:t>
      </w:r>
      <w:r w:rsidR="005F1467" w:rsidRPr="005F1467">
        <w:rPr>
          <w:spacing w:val="-5"/>
        </w:rPr>
        <w:t xml:space="preserve"> </w:t>
      </w:r>
      <w:r w:rsidR="005F1467">
        <w:t>phone.</w:t>
      </w:r>
    </w:p>
    <w:p w:rsidR="0046449E" w:rsidRDefault="0046449E">
      <w:pPr>
        <w:pStyle w:val="BodyText"/>
        <w:numPr>
          <w:ilvl w:val="0"/>
          <w:numId w:val="53"/>
        </w:numPr>
        <w:tabs>
          <w:tab w:val="left" w:pos="1912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55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0"/>
      </w:pPr>
      <w:r>
        <w:t>RNA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rPr>
          <w:spacing w:val="-7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0" w:line="258" w:lineRule="auto"/>
        <w:ind w:right="108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question.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32"/>
        </w:rPr>
        <w:t xml:space="preserve"> </w:t>
      </w:r>
      <w:r>
        <w:t>analyzed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assays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28"/>
          <w:w w:val="99"/>
        </w:rPr>
        <w:t xml:space="preserve"> </w:t>
      </w:r>
      <w:r>
        <w:t>(cytogenetics,</w:t>
      </w:r>
      <w:r>
        <w:rPr>
          <w:spacing w:val="17"/>
        </w:rPr>
        <w:t xml:space="preserve"> </w:t>
      </w:r>
      <w:r>
        <w:t>blood/bone</w:t>
      </w:r>
      <w:r>
        <w:rPr>
          <w:spacing w:val="18"/>
        </w:rPr>
        <w:t xml:space="preserve"> </w:t>
      </w:r>
      <w:r>
        <w:rPr>
          <w:spacing w:val="-1"/>
        </w:rPr>
        <w:t>marrow</w:t>
      </w:r>
      <w:r>
        <w:rPr>
          <w:spacing w:val="17"/>
        </w:rPr>
        <w:t xml:space="preserve"> </w:t>
      </w:r>
      <w:r>
        <w:t>morphologic</w:t>
      </w:r>
      <w:r>
        <w:rPr>
          <w:spacing w:val="17"/>
        </w:rPr>
        <w:t xml:space="preserve"> </w:t>
      </w:r>
      <w:r>
        <w:rPr>
          <w:spacing w:val="-1"/>
        </w:rPr>
        <w:t>examination,</w:t>
      </w:r>
      <w:r>
        <w:rPr>
          <w:spacing w:val="16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rPr>
          <w:spacing w:val="-1"/>
        </w:rPr>
        <w:t>cytometry,</w:t>
      </w:r>
      <w:r>
        <w:rPr>
          <w:spacing w:val="17"/>
        </w:rPr>
        <w:t xml:space="preserve"> </w:t>
      </w:r>
      <w:r>
        <w:t>etc.)</w:t>
      </w:r>
      <w:r>
        <w:rPr>
          <w:spacing w:val="1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correlation</w:t>
      </w:r>
      <w:r>
        <w:rPr>
          <w:spacing w:val="-20"/>
        </w:rPr>
        <w:t xml:space="preserve"> </w:t>
      </w:r>
      <w:r>
        <w:t>purposes.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ind w:left="1552"/>
      </w:pPr>
      <w:r>
        <w:t>Reports</w:t>
      </w:r>
      <w:r>
        <w:rPr>
          <w:spacing w:val="-8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p210</w:t>
      </w:r>
      <w:r>
        <w:rPr>
          <w:spacing w:val="-7"/>
        </w:rPr>
        <w:t xml:space="preserve"> </w:t>
      </w:r>
      <w:r>
        <w:t>BCR-ABL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1"/>
        <w:ind w:left="1552"/>
      </w:pPr>
      <w:r>
        <w:rPr>
          <w:spacing w:val="-1"/>
        </w:rPr>
        <w:t>Patient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(IS).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1" w:line="258" w:lineRule="auto"/>
        <w:ind w:left="1552" w:right="109"/>
        <w:jc w:val="both"/>
      </w:pPr>
      <w:r>
        <w:rPr>
          <w:spacing w:val="-1"/>
        </w:rPr>
        <w:t>Composes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history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CML,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treated,</w:t>
      </w:r>
      <w:r>
        <w:rPr>
          <w:spacing w:val="-12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t>marrow</w:t>
      </w:r>
      <w:r>
        <w:rPr>
          <w:spacing w:val="-11"/>
        </w:rPr>
        <w:t xml:space="preserve"> </w:t>
      </w:r>
      <w:r>
        <w:t>findings,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results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karyotype,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spacing w:val="-7"/>
        </w:rPr>
        <w:t xml:space="preserve"> </w:t>
      </w:r>
      <w:r>
        <w:t>results.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"/>
        <w:ind w:left="1552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20" w:line="258" w:lineRule="auto"/>
        <w:ind w:left="1552"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1" w:line="257" w:lineRule="auto"/>
        <w:ind w:left="1552"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3"/>
        </w:tabs>
        <w:kinsoku w:val="0"/>
        <w:overflowPunct w:val="0"/>
        <w:spacing w:before="3" w:line="257" w:lineRule="auto"/>
        <w:ind w:left="1552"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minimal</w:t>
      </w:r>
      <w:r>
        <w:rPr>
          <w:spacing w:val="-8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(MRD)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" w:line="258" w:lineRule="auto"/>
        <w:ind w:left="1552"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52"/>
        </w:numPr>
        <w:tabs>
          <w:tab w:val="left" w:pos="1552"/>
        </w:tabs>
        <w:kinsoku w:val="0"/>
        <w:overflowPunct w:val="0"/>
        <w:spacing w:before="2" w:line="258" w:lineRule="auto"/>
        <w:ind w:left="1552" w:right="108"/>
        <w:jc w:val="both"/>
        <w:sectPr w:rsidR="0046449E">
          <w:headerReference w:type="default" r:id="rId21"/>
          <w:footerReference w:type="default" r:id="rId22"/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72"/>
        <w:ind w:hanging="359"/>
        <w:rPr>
          <w:b w:val="0"/>
          <w:bCs w:val="0"/>
          <w:color w:val="000000"/>
        </w:rPr>
      </w:pPr>
      <w:r>
        <w:t>Test:</w:t>
      </w:r>
      <w:r>
        <w:rPr>
          <w:spacing w:val="-12"/>
        </w:rPr>
        <w:t xml:space="preserve"> </w:t>
      </w:r>
      <w:r w:rsidR="005F1467">
        <w:rPr>
          <w:color w:val="1F4E79"/>
        </w:rPr>
        <w:t xml:space="preserve">Quantitative </w:t>
      </w:r>
      <w:r w:rsidR="005F1467" w:rsidRPr="005F1467">
        <w:rPr>
          <w:i/>
          <w:color w:val="1F4E79"/>
        </w:rPr>
        <w:t>BCR-ABL1</w:t>
      </w:r>
      <w:r w:rsidR="005F1467">
        <w:rPr>
          <w:color w:val="1F4E79"/>
        </w:rPr>
        <w:t xml:space="preserve"> (p190) by RT-PCR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9" w:line="258" w:lineRule="auto"/>
        <w:ind w:right="113" w:hanging="359"/>
      </w:pPr>
      <w:r>
        <w:rPr>
          <w:b/>
          <w:bCs/>
        </w:rPr>
        <w:t>CPT:</w:t>
      </w:r>
      <w:r>
        <w:rPr>
          <w:b/>
          <w:bCs/>
          <w:spacing w:val="58"/>
        </w:rPr>
        <w:t xml:space="preserve"> </w:t>
      </w:r>
      <w:r>
        <w:t>81207</w:t>
      </w:r>
      <w:r>
        <w:rPr>
          <w:spacing w:val="58"/>
        </w:rPr>
        <w:t xml:space="preserve"> </w:t>
      </w:r>
      <w:r>
        <w:t>(</w:t>
      </w:r>
      <w:r>
        <w:rPr>
          <w:i/>
          <w:iCs/>
        </w:rPr>
        <w:t>BCR/ABL1</w:t>
      </w:r>
      <w:r>
        <w:rPr>
          <w:i/>
          <w:iCs/>
          <w:spacing w:val="58"/>
        </w:rPr>
        <w:t xml:space="preserve"> </w:t>
      </w:r>
      <w:r>
        <w:t>(t(9;22))</w:t>
      </w:r>
      <w:r>
        <w:rPr>
          <w:spacing w:val="58"/>
        </w:rPr>
        <w:t xml:space="preserve"> </w:t>
      </w:r>
      <w:r>
        <w:t>translocation</w:t>
      </w:r>
      <w:r>
        <w:rPr>
          <w:spacing w:val="58"/>
        </w:rPr>
        <w:t xml:space="preserve"> </w:t>
      </w:r>
      <w:r>
        <w:t xml:space="preserve">analysis;  </w:t>
      </w:r>
      <w:r>
        <w:rPr>
          <w:spacing w:val="-1"/>
        </w:rPr>
        <w:t>minor</w:t>
      </w:r>
      <w:r>
        <w:rPr>
          <w:spacing w:val="58"/>
        </w:rPr>
        <w:t xml:space="preserve"> </w:t>
      </w:r>
      <w:r>
        <w:t>breakpoint,</w:t>
      </w:r>
      <w:r>
        <w:rPr>
          <w:spacing w:val="58"/>
        </w:rPr>
        <w:t xml:space="preserve"> </w:t>
      </w:r>
      <w:r>
        <w:t>qualitative</w:t>
      </w:r>
      <w:r>
        <w:rPr>
          <w:spacing w:val="58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quantitative)</w:t>
      </w:r>
    </w:p>
    <w:p w:rsidR="005F1467" w:rsidRPr="005F1467" w:rsidRDefault="0046449E" w:rsidP="005F1467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" w:line="258" w:lineRule="auto"/>
        <w:ind w:right="113"/>
      </w:pPr>
      <w:r>
        <w:rPr>
          <w:b/>
          <w:bCs/>
        </w:rPr>
        <w:t xml:space="preserve">Synonym(s): </w:t>
      </w:r>
      <w:r>
        <w:rPr>
          <w:b/>
          <w:bCs/>
          <w:spacing w:val="36"/>
        </w:rPr>
        <w:t xml:space="preserve"> </w:t>
      </w:r>
      <w:r w:rsidR="005F1467" w:rsidRPr="005F1467">
        <w:rPr>
          <w:color w:val="1F4E79"/>
        </w:rPr>
        <w:t>P190</w:t>
      </w:r>
      <w:r w:rsidR="005F1467" w:rsidRPr="005F1467">
        <w:rPr>
          <w:color w:val="1F4E79"/>
          <w:spacing w:val="-13"/>
        </w:rPr>
        <w:t xml:space="preserve"> </w:t>
      </w:r>
      <w:r w:rsidR="005F1467" w:rsidRPr="005F1467">
        <w:rPr>
          <w:color w:val="1F4E79"/>
        </w:rPr>
        <w:t xml:space="preserve">BCR-ABL1, </w:t>
      </w:r>
      <w:r w:rsidR="005F1467" w:rsidRPr="005F1467">
        <w:t>Quantitative</w:t>
      </w:r>
      <w:r w:rsidR="005F1467" w:rsidRPr="005F1467">
        <w:rPr>
          <w:spacing w:val="18"/>
        </w:rPr>
        <w:t xml:space="preserve"> </w:t>
      </w:r>
      <w:r w:rsidR="005F1467" w:rsidRPr="005F1467">
        <w:t>p190</w:t>
      </w:r>
      <w:r w:rsidR="005F1467" w:rsidRPr="005F1467">
        <w:rPr>
          <w:spacing w:val="18"/>
        </w:rPr>
        <w:t xml:space="preserve"> </w:t>
      </w:r>
      <w:r w:rsidR="005F1467" w:rsidRPr="005F1467">
        <w:rPr>
          <w:i/>
          <w:iCs/>
        </w:rPr>
        <w:t>BCR/ABL1</w:t>
      </w:r>
      <w:r w:rsidR="005F1467" w:rsidRPr="005F1467">
        <w:t>,</w:t>
      </w:r>
      <w:r w:rsidR="005F1467" w:rsidRPr="005F1467">
        <w:rPr>
          <w:spacing w:val="17"/>
        </w:rPr>
        <w:t xml:space="preserve"> </w:t>
      </w:r>
      <w:r w:rsidR="005F1467" w:rsidRPr="005F1467">
        <w:rPr>
          <w:i/>
          <w:iCs/>
        </w:rPr>
        <w:t>BCR/ABL1</w:t>
      </w:r>
      <w:r w:rsidR="005F1467" w:rsidRPr="005F1467">
        <w:rPr>
          <w:i/>
          <w:iCs/>
          <w:spacing w:val="17"/>
        </w:rPr>
        <w:t xml:space="preserve"> </w:t>
      </w:r>
      <w:proofErr w:type="gramStart"/>
      <w:r w:rsidR="005F1467" w:rsidRPr="005F1467">
        <w:t>t(</w:t>
      </w:r>
      <w:proofErr w:type="gramEnd"/>
      <w:r w:rsidR="005F1467" w:rsidRPr="005F1467">
        <w:t>9;22)</w:t>
      </w:r>
      <w:r w:rsidR="005F1467" w:rsidRPr="005F1467">
        <w:rPr>
          <w:spacing w:val="18"/>
        </w:rPr>
        <w:t xml:space="preserve"> </w:t>
      </w:r>
      <w:r w:rsidR="005F1467" w:rsidRPr="005F1467">
        <w:t>translocation</w:t>
      </w:r>
      <w:r w:rsidR="005F1467" w:rsidRPr="005F1467">
        <w:rPr>
          <w:spacing w:val="18"/>
        </w:rPr>
        <w:t xml:space="preserve"> </w:t>
      </w:r>
      <w:r w:rsidR="005F1467" w:rsidRPr="005F1467">
        <w:t>analysis;</w:t>
      </w:r>
      <w:r w:rsidR="005F1467" w:rsidRPr="005F1467">
        <w:rPr>
          <w:spacing w:val="17"/>
        </w:rPr>
        <w:t xml:space="preserve"> </w:t>
      </w:r>
      <w:r w:rsidR="005F1467" w:rsidRPr="005F1467">
        <w:rPr>
          <w:spacing w:val="-1"/>
        </w:rPr>
        <w:t>minor</w:t>
      </w:r>
      <w:r w:rsidR="005F1467" w:rsidRPr="005F1467">
        <w:rPr>
          <w:spacing w:val="23"/>
          <w:w w:val="99"/>
        </w:rPr>
        <w:t xml:space="preserve"> </w:t>
      </w:r>
      <w:r w:rsidR="005F1467" w:rsidRPr="005F1467">
        <w:t>breakpoint.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8"/>
        <w:ind w:left="831" w:right="108" w:firstLine="0"/>
        <w:jc w:val="both"/>
      </w:pPr>
      <w:r>
        <w:t>RNA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isolated,</w:t>
      </w:r>
      <w:r>
        <w:rPr>
          <w:spacing w:val="30"/>
        </w:rPr>
        <w:t xml:space="preserve"> </w:t>
      </w:r>
      <w:r>
        <w:rPr>
          <w:spacing w:val="-1"/>
        </w:rPr>
        <w:t>reverse</w:t>
      </w:r>
      <w:r>
        <w:rPr>
          <w:spacing w:val="30"/>
        </w:rPr>
        <w:t xml:space="preserve"> </w:t>
      </w:r>
      <w:r>
        <w:rPr>
          <w:spacing w:val="-1"/>
        </w:rPr>
        <w:t>transcribed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amplified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real-time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using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rPr>
          <w:spacing w:val="-1"/>
        </w:rPr>
        <w:t>primers</w:t>
      </w:r>
      <w:r>
        <w:rPr>
          <w:spacing w:val="83"/>
          <w:w w:val="99"/>
        </w:rPr>
        <w:t xml:space="preserve"> </w:t>
      </w:r>
      <w:r>
        <w:t>targeting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p190</w:t>
      </w:r>
      <w:r>
        <w:rPr>
          <w:spacing w:val="21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21"/>
        </w:rPr>
        <w:t xml:space="preserve"> </w:t>
      </w:r>
      <w:r>
        <w:t>genes.</w:t>
      </w:r>
      <w:r>
        <w:rPr>
          <w:spacing w:val="21"/>
        </w:rPr>
        <w:t xml:space="preserve"> </w:t>
      </w:r>
      <w:r>
        <w:rPr>
          <w:spacing w:val="-1"/>
        </w:rPr>
        <w:t>Quantitative</w:t>
      </w:r>
      <w:r>
        <w:rPr>
          <w:spacing w:val="20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comparing</w:t>
      </w:r>
      <w:r>
        <w:rPr>
          <w:spacing w:val="41"/>
          <w:w w:val="99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6"/>
        </w:rPr>
        <w:t xml:space="preserve"> </w:t>
      </w:r>
      <w:r>
        <w:t>transcripts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curves.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as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p190</w:t>
      </w:r>
      <w:r>
        <w:rPr>
          <w:spacing w:val="-5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i/>
          <w:iCs/>
        </w:rPr>
        <w:t>ABL</w:t>
      </w:r>
      <w:r>
        <w:rPr>
          <w:i/>
          <w:iCs/>
          <w:spacing w:val="-6"/>
        </w:rPr>
        <w:t xml:space="preserve"> </w:t>
      </w:r>
      <w:r>
        <w:t>ratio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rPr>
          <w:i/>
          <w:iCs/>
        </w:rPr>
        <w:t>BCR-ABL</w:t>
      </w:r>
      <w:r>
        <w:rPr>
          <w:i/>
          <w:iCs/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tumor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line.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1"/>
        </w:numPr>
        <w:tabs>
          <w:tab w:val="left" w:pos="832"/>
        </w:tabs>
        <w:kinsoku w:val="0"/>
        <w:overflowPunct w:val="0"/>
        <w:spacing w:before="25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t>Peripheral</w:t>
      </w:r>
      <w:r>
        <w:rPr>
          <w:spacing w:val="-20"/>
        </w:rPr>
        <w:t xml:space="preserve"> </w:t>
      </w:r>
      <w:r>
        <w:t>blood</w:t>
      </w:r>
      <w:r>
        <w:rPr>
          <w:spacing w:val="-19"/>
        </w:rPr>
        <w:t xml:space="preserve"> </w:t>
      </w:r>
      <w:r>
        <w:t>(PB):</w:t>
      </w:r>
      <w:r>
        <w:rPr>
          <w:spacing w:val="-20"/>
        </w:rPr>
        <w:t xml:space="preserve"> </w:t>
      </w:r>
      <w:r>
        <w:rPr>
          <w:spacing w:val="-1"/>
        </w:rPr>
        <w:t>2-5mL,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purple</w:t>
      </w:r>
      <w:r>
        <w:rPr>
          <w:spacing w:val="-19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(sodium</w:t>
      </w:r>
      <w:r>
        <w:rPr>
          <w:spacing w:val="-21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0"/>
        </w:rPr>
        <w:t xml:space="preserve"> </w:t>
      </w:r>
      <w:r>
        <w:t>yellow</w:t>
      </w:r>
      <w:r>
        <w:rPr>
          <w:spacing w:val="-20"/>
        </w:rPr>
        <w:t xml:space="preserve"> </w:t>
      </w:r>
      <w:r>
        <w:t>top</w:t>
      </w:r>
      <w:r>
        <w:rPr>
          <w:spacing w:val="-20"/>
        </w:rPr>
        <w:t xml:space="preserve"> </w:t>
      </w:r>
      <w:r>
        <w:t>tube</w:t>
      </w:r>
      <w:r>
        <w:rPr>
          <w:spacing w:val="-20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Bone</w:t>
      </w:r>
      <w:r>
        <w:rPr>
          <w:spacing w:val="31"/>
        </w:rPr>
        <w:t xml:space="preserve"> </w:t>
      </w:r>
      <w:r>
        <w:rPr>
          <w:spacing w:val="-1"/>
        </w:rPr>
        <w:t>marrow</w:t>
      </w:r>
      <w:r>
        <w:rPr>
          <w:spacing w:val="32"/>
        </w:rPr>
        <w:t xml:space="preserve"> </w:t>
      </w:r>
      <w:r>
        <w:t>(BM):</w:t>
      </w:r>
      <w:r>
        <w:rPr>
          <w:spacing w:val="32"/>
        </w:rPr>
        <w:t xml:space="preserve"> </w:t>
      </w:r>
      <w:r>
        <w:rPr>
          <w:spacing w:val="-1"/>
        </w:rPr>
        <w:t>1-3mL,</w:t>
      </w:r>
      <w:r>
        <w:rPr>
          <w:spacing w:val="32"/>
        </w:rPr>
        <w:t xml:space="preserve"> </w:t>
      </w:r>
      <w:r>
        <w:t>drawn</w:t>
      </w:r>
      <w:r>
        <w:rPr>
          <w:spacing w:val="32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syringe</w:t>
      </w:r>
      <w:r>
        <w:rPr>
          <w:spacing w:val="32"/>
        </w:rPr>
        <w:t xml:space="preserve"> </w:t>
      </w:r>
      <w:r>
        <w:t>containing</w:t>
      </w:r>
      <w:r>
        <w:rPr>
          <w:spacing w:val="32"/>
        </w:rPr>
        <w:t xml:space="preserve"> </w:t>
      </w:r>
      <w:r>
        <w:rPr>
          <w:spacing w:val="-1"/>
        </w:rPr>
        <w:t>anticoagulant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then</w:t>
      </w:r>
      <w:r>
        <w:rPr>
          <w:spacing w:val="5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2" w:line="274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kinsoku w:val="0"/>
        <w:overflowPunct w:val="0"/>
        <w:ind w:left="1551" w:right="110" w:firstLine="0"/>
        <w:jc w:val="both"/>
      </w:pPr>
      <w:r>
        <w:rPr>
          <w:spacing w:val="-1"/>
        </w:rPr>
        <w:t>Specimens</w:t>
      </w:r>
      <w:r>
        <w:rPr>
          <w:spacing w:val="-10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RNA</w:t>
      </w:r>
      <w:r>
        <w:rPr>
          <w:spacing w:val="-9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preserve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RNA.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1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51"/>
        </w:numPr>
        <w:tabs>
          <w:tab w:val="left" w:pos="1552"/>
        </w:tabs>
        <w:kinsoku w:val="0"/>
        <w:overflowPunct w:val="0"/>
        <w:spacing w:before="0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6"/>
        </w:rPr>
        <w:t xml:space="preserve"> </w:t>
      </w:r>
      <w:r>
        <w:t>frozen</w:t>
      </w:r>
      <w:r>
        <w:rPr>
          <w:spacing w:val="-7"/>
        </w:rPr>
        <w:t xml:space="preserve"> </w:t>
      </w:r>
      <w:r>
        <w:t>PB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6"/>
        </w:rPr>
        <w:t xml:space="preserve"> </w:t>
      </w:r>
      <w:r>
        <w:t>blood;</w:t>
      </w:r>
      <w:r>
        <w:rPr>
          <w:spacing w:val="-7"/>
        </w:rPr>
        <w:t xml:space="preserve"> </w:t>
      </w:r>
      <w:r>
        <w:t>severely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samples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3"/>
        <w:ind w:hanging="359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9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2mL,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10" w:firstLine="0"/>
        <w:jc w:val="both"/>
      </w:pPr>
      <w:r>
        <w:t>Bone</w:t>
      </w:r>
      <w:r>
        <w:rPr>
          <w:spacing w:val="-8"/>
        </w:rPr>
        <w:t xml:space="preserve"> </w:t>
      </w:r>
      <w:r>
        <w:rPr>
          <w:spacing w:val="-1"/>
        </w:rPr>
        <w:t>marrow</w:t>
      </w:r>
      <w:r>
        <w:rPr>
          <w:spacing w:val="-7"/>
        </w:rPr>
        <w:t xml:space="preserve"> </w:t>
      </w:r>
      <w:r>
        <w:t>(BM):</w:t>
      </w:r>
      <w:r>
        <w:rPr>
          <w:spacing w:val="-8"/>
        </w:rPr>
        <w:t xml:space="preserve"> </w:t>
      </w:r>
      <w:r>
        <w:t>1mL,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syringe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8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purple</w:t>
      </w:r>
      <w:r>
        <w:rPr>
          <w:spacing w:val="-8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spacing w:before="72"/>
        <w:ind w:left="832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50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C86774">
        <w:t>Client</w:t>
      </w:r>
      <w:r>
        <w:t>:</w:t>
      </w:r>
      <w:r>
        <w:rPr>
          <w:spacing w:val="-5"/>
        </w:rPr>
        <w:t xml:space="preserve"> </w:t>
      </w:r>
      <w:r w:rsidR="00BF108C">
        <w:rPr>
          <w:b/>
          <w:bCs/>
        </w:rPr>
        <w:t xml:space="preserve">7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ind w:left="832"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19"/>
      </w:pPr>
      <w:r>
        <w:t>Turnaround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non-conformity: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e-mail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21"/>
      </w:pPr>
      <w:r>
        <w:rPr>
          <w:spacing w:val="-1"/>
        </w:rPr>
        <w:t>Specimen</w:t>
      </w:r>
      <w:r>
        <w:rPr>
          <w:spacing w:val="-9"/>
        </w:rPr>
        <w:t xml:space="preserve"> </w:t>
      </w:r>
      <w:r>
        <w:t>rejection:</w:t>
      </w:r>
      <w:r>
        <w:rPr>
          <w:spacing w:val="-8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e-mail</w:t>
      </w:r>
    </w:p>
    <w:p w:rsidR="0046449E" w:rsidRDefault="0046449E">
      <w:pPr>
        <w:pStyle w:val="BodyText"/>
        <w:numPr>
          <w:ilvl w:val="0"/>
          <w:numId w:val="49"/>
        </w:numPr>
        <w:tabs>
          <w:tab w:val="left" w:pos="1912"/>
        </w:tabs>
        <w:kinsoku w:val="0"/>
        <w:overflowPunct w:val="0"/>
        <w:spacing w:before="23"/>
      </w:pPr>
      <w:r>
        <w:t>Technical</w:t>
      </w:r>
      <w:r>
        <w:rPr>
          <w:spacing w:val="-9"/>
        </w:rPr>
        <w:t xml:space="preserve"> </w:t>
      </w:r>
      <w:r>
        <w:t>Updates:</w:t>
      </w:r>
      <w:r>
        <w:rPr>
          <w:spacing w:val="-9"/>
        </w:rPr>
        <w:t xml:space="preserve"> </w:t>
      </w:r>
      <w:r w:rsidR="00BF108C">
        <w:rPr>
          <w:spacing w:val="-9"/>
        </w:rPr>
        <w:t xml:space="preserve">MDL webpage, </w:t>
      </w:r>
      <w:r w:rsidR="00BF108C">
        <w:rPr>
          <w:b/>
          <w:bCs/>
          <w:spacing w:val="-1"/>
        </w:rPr>
        <w:t>Email</w:t>
      </w:r>
      <w:r w:rsidR="00BF108C">
        <w:rPr>
          <w:b/>
          <w:bCs/>
          <w:spacing w:val="-11"/>
        </w:rPr>
        <w:t xml:space="preserve"> </w:t>
      </w:r>
      <w:r w:rsidR="00BF108C">
        <w:rPr>
          <w:b/>
          <w:bCs/>
        </w:rPr>
        <w:t>Applicable</w:t>
      </w:r>
      <w:r w:rsidR="00BF108C">
        <w:rPr>
          <w:b/>
          <w:bCs/>
          <w:spacing w:val="-12"/>
        </w:rPr>
        <w:t xml:space="preserve"> </w:t>
      </w:r>
      <w:r w:rsidR="00BF108C">
        <w:rPr>
          <w:b/>
          <w:bCs/>
        </w:rPr>
        <w:t>Laboratory</w:t>
      </w:r>
      <w:r w:rsidR="00BF108C">
        <w:rPr>
          <w:b/>
          <w:bCs/>
          <w:spacing w:val="-11"/>
        </w:rPr>
        <w:t xml:space="preserve"> </w:t>
      </w:r>
      <w:r w:rsidR="00BF108C">
        <w:rPr>
          <w:b/>
          <w:bCs/>
          <w:spacing w:val="-1"/>
        </w:rPr>
        <w:t>Director</w:t>
      </w:r>
    </w:p>
    <w:p w:rsidR="0046449E" w:rsidRDefault="0046449E">
      <w:pPr>
        <w:pStyle w:val="Heading3"/>
        <w:numPr>
          <w:ilvl w:val="0"/>
          <w:numId w:val="51"/>
        </w:numPr>
        <w:tabs>
          <w:tab w:val="left" w:pos="832"/>
        </w:tabs>
        <w:kinsoku w:val="0"/>
        <w:overflowPunct w:val="0"/>
        <w:ind w:left="832" w:hanging="36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2"/>
        </w:tabs>
        <w:kinsoku w:val="0"/>
        <w:overflowPunct w:val="0"/>
        <w:spacing w:before="18"/>
        <w:ind w:hanging="361"/>
      </w:pPr>
      <w:r>
        <w:t>RNA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rPr>
          <w:spacing w:val="-7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2"/>
        </w:tabs>
        <w:kinsoku w:val="0"/>
        <w:overflowPunct w:val="0"/>
        <w:spacing w:before="20" w:line="258" w:lineRule="auto"/>
        <w:ind w:right="108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question.</w:t>
      </w:r>
      <w:r>
        <w:rPr>
          <w:spacing w:val="32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32"/>
        </w:rPr>
        <w:t xml:space="preserve"> </w:t>
      </w:r>
      <w:r>
        <w:t>analyzed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clinical</w:t>
      </w:r>
      <w:r>
        <w:rPr>
          <w:spacing w:val="33"/>
        </w:rPr>
        <w:t xml:space="preserve"> </w:t>
      </w:r>
      <w:r>
        <w:t>assays</w:t>
      </w:r>
      <w:r>
        <w:rPr>
          <w:spacing w:val="32"/>
        </w:rPr>
        <w:t xml:space="preserve"> </w:t>
      </w:r>
      <w:r>
        <w:rPr>
          <w:spacing w:val="-1"/>
        </w:rPr>
        <w:t>performed</w:t>
      </w:r>
      <w:r>
        <w:rPr>
          <w:spacing w:val="28"/>
          <w:w w:val="99"/>
        </w:rPr>
        <w:t xml:space="preserve"> </w:t>
      </w:r>
      <w:r>
        <w:t>(cytogenetics,</w:t>
      </w:r>
      <w:r>
        <w:rPr>
          <w:spacing w:val="17"/>
        </w:rPr>
        <w:t xml:space="preserve"> </w:t>
      </w:r>
      <w:r>
        <w:t>blood/bone</w:t>
      </w:r>
      <w:r>
        <w:rPr>
          <w:spacing w:val="18"/>
        </w:rPr>
        <w:t xml:space="preserve"> </w:t>
      </w:r>
      <w:r>
        <w:rPr>
          <w:spacing w:val="-1"/>
        </w:rPr>
        <w:t>marrow</w:t>
      </w:r>
      <w:r>
        <w:rPr>
          <w:spacing w:val="17"/>
        </w:rPr>
        <w:t xml:space="preserve"> </w:t>
      </w:r>
      <w:r>
        <w:t>morphologic</w:t>
      </w:r>
      <w:r>
        <w:rPr>
          <w:spacing w:val="17"/>
        </w:rPr>
        <w:t xml:space="preserve"> </w:t>
      </w:r>
      <w:r>
        <w:rPr>
          <w:spacing w:val="-1"/>
        </w:rPr>
        <w:t>examination,</w:t>
      </w:r>
      <w:r>
        <w:rPr>
          <w:spacing w:val="16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rPr>
          <w:spacing w:val="-1"/>
        </w:rPr>
        <w:t>cytometry,</w:t>
      </w:r>
      <w:r>
        <w:rPr>
          <w:spacing w:val="17"/>
        </w:rPr>
        <w:t xml:space="preserve"> </w:t>
      </w:r>
      <w:r>
        <w:t>etc.)</w:t>
      </w:r>
      <w:r>
        <w:rPr>
          <w:spacing w:val="1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correlation</w:t>
      </w:r>
      <w:r>
        <w:rPr>
          <w:spacing w:val="-20"/>
        </w:rPr>
        <w:t xml:space="preserve"> </w:t>
      </w:r>
      <w:r>
        <w:t>purposes.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</w:pPr>
      <w:r>
        <w:t>Reports</w:t>
      </w:r>
      <w:r>
        <w:rPr>
          <w:spacing w:val="-8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p190</w:t>
      </w:r>
      <w:r>
        <w:rPr>
          <w:spacing w:val="-7"/>
        </w:rPr>
        <w:t xml:space="preserve"> </w:t>
      </w:r>
      <w:r>
        <w:t>BCR-ABL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20" w:line="258" w:lineRule="auto"/>
        <w:ind w:right="110"/>
        <w:jc w:val="both"/>
      </w:pPr>
      <w:r>
        <w:rPr>
          <w:spacing w:val="-1"/>
        </w:rPr>
        <w:t>Composes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context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history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33"/>
          <w:w w:val="99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CML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treated,</w:t>
      </w:r>
      <w:r>
        <w:rPr>
          <w:spacing w:val="12"/>
        </w:rPr>
        <w:t xml:space="preserve"> </w:t>
      </w:r>
      <w:r>
        <w:t>bone</w:t>
      </w:r>
      <w:r>
        <w:rPr>
          <w:spacing w:val="13"/>
        </w:rPr>
        <w:t xml:space="preserve"> </w:t>
      </w:r>
      <w:r>
        <w:rPr>
          <w:spacing w:val="-1"/>
        </w:rPr>
        <w:t>marrow</w:t>
      </w:r>
      <w:r>
        <w:rPr>
          <w:spacing w:val="11"/>
        </w:rPr>
        <w:t xml:space="preserve"> </w:t>
      </w:r>
      <w:r>
        <w:t>findings,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karyotype,</w:t>
      </w:r>
      <w:r>
        <w:rPr>
          <w:spacing w:val="-6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minimal</w:t>
      </w:r>
      <w:r>
        <w:rPr>
          <w:spacing w:val="-8"/>
        </w:rPr>
        <w:t xml:space="preserve"> </w:t>
      </w:r>
      <w:r>
        <w:t>residual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(MRD)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48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t>Test:</w:t>
      </w:r>
      <w:r>
        <w:rPr>
          <w:spacing w:val="-10"/>
        </w:rPr>
        <w:t xml:space="preserve"> </w:t>
      </w:r>
      <w:r w:rsidR="00BF108C" w:rsidRPr="00BF108C">
        <w:rPr>
          <w:color w:val="1F4E79"/>
        </w:rPr>
        <w:t xml:space="preserve">Quantitative </w:t>
      </w:r>
      <w:r w:rsidR="00BF108C" w:rsidRPr="00BF108C">
        <w:rPr>
          <w:i/>
          <w:color w:val="1F4E79"/>
        </w:rPr>
        <w:t>JAK2</w:t>
      </w:r>
      <w:r w:rsidR="00BF108C" w:rsidRPr="00BF108C">
        <w:rPr>
          <w:color w:val="1F4E79"/>
        </w:rPr>
        <w:t xml:space="preserve"> V617F Mutation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19"/>
      </w:pPr>
      <w:r>
        <w:rPr>
          <w:b/>
          <w:bCs/>
        </w:rPr>
        <w:t>CPT:</w:t>
      </w:r>
      <w:r>
        <w:rPr>
          <w:b/>
          <w:bCs/>
          <w:spacing w:val="-8"/>
        </w:rPr>
        <w:t xml:space="preserve"> </w:t>
      </w:r>
      <w:r>
        <w:t>81270</w:t>
      </w:r>
      <w:r>
        <w:rPr>
          <w:spacing w:val="-6"/>
        </w:rPr>
        <w:t xml:space="preserve"> </w:t>
      </w:r>
      <w:r>
        <w:t>(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(Janus</w:t>
      </w:r>
      <w:r>
        <w:rPr>
          <w:spacing w:val="-9"/>
        </w:rPr>
        <w:t xml:space="preserve"> </w:t>
      </w:r>
      <w:r>
        <w:t>kinase</w:t>
      </w:r>
      <w:r>
        <w:rPr>
          <w:spacing w:val="-8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p.Val617Phe</w:t>
      </w:r>
      <w:r>
        <w:rPr>
          <w:spacing w:val="-7"/>
        </w:rPr>
        <w:t xml:space="preserve"> </w:t>
      </w:r>
      <w:r>
        <w:t>(V617F)</w:t>
      </w:r>
      <w:r>
        <w:rPr>
          <w:spacing w:val="-8"/>
        </w:rPr>
        <w:t xml:space="preserve"> </w:t>
      </w:r>
      <w:r>
        <w:t>variant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Synonym(s):</w:t>
      </w:r>
      <w:r>
        <w:rPr>
          <w:b/>
          <w:bCs/>
          <w:spacing w:val="47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(Janus</w:t>
      </w:r>
      <w:r>
        <w:rPr>
          <w:spacing w:val="-7"/>
        </w:rPr>
        <w:t xml:space="preserve"> </w:t>
      </w:r>
      <w:r>
        <w:t>kinase</w:t>
      </w:r>
      <w:r>
        <w:rPr>
          <w:spacing w:val="-8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</w:t>
      </w:r>
      <w:r w:rsidR="00BF108C">
        <w:t xml:space="preserve">, </w:t>
      </w:r>
      <w:r w:rsidR="00BF108C">
        <w:rPr>
          <w:i/>
          <w:iCs/>
          <w:color w:val="1F4E79"/>
        </w:rPr>
        <w:t>JAK2</w:t>
      </w:r>
      <w:r w:rsidR="00BF108C">
        <w:rPr>
          <w:i/>
          <w:iCs/>
          <w:color w:val="1F4E79"/>
          <w:spacing w:val="-10"/>
        </w:rPr>
        <w:t xml:space="preserve"> </w:t>
      </w:r>
      <w:r w:rsidR="00BF108C">
        <w:rPr>
          <w:color w:val="1F4E79"/>
        </w:rPr>
        <w:t>Mutation</w:t>
      </w:r>
      <w:r w:rsidR="00BF108C">
        <w:rPr>
          <w:color w:val="1F4E79"/>
          <w:spacing w:val="-9"/>
        </w:rPr>
        <w:t xml:space="preserve"> </w:t>
      </w:r>
      <w:r w:rsidR="00BF108C">
        <w:rPr>
          <w:color w:val="1F4E79"/>
        </w:rPr>
        <w:t>(V617F)</w:t>
      </w:r>
      <w:r w:rsidR="00BF108C">
        <w:rPr>
          <w:color w:val="1F4E79"/>
          <w:spacing w:val="-10"/>
        </w:rPr>
        <w:t xml:space="preserve"> </w:t>
      </w:r>
      <w:r w:rsidR="00BF108C">
        <w:rPr>
          <w:color w:val="1F4E79"/>
        </w:rPr>
        <w:t>Detection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8" w:lineRule="auto"/>
        <w:ind w:left="831" w:right="111" w:firstLine="0"/>
        <w:jc w:val="both"/>
      </w:pPr>
      <w:r>
        <w:rPr>
          <w:spacing w:val="-1"/>
        </w:rPr>
        <w:t>Genomic</w:t>
      </w:r>
      <w:r>
        <w:rPr>
          <w:spacing w:val="23"/>
        </w:rPr>
        <w:t xml:space="preserve"> </w:t>
      </w:r>
      <w:r>
        <w:t>DNA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isolated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amplified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allelic</w:t>
      </w:r>
      <w:r>
        <w:rPr>
          <w:spacing w:val="24"/>
        </w:rPr>
        <w:t xml:space="preserve"> </w:t>
      </w:r>
      <w:r>
        <w:rPr>
          <w:spacing w:val="-1"/>
        </w:rPr>
        <w:t>discrimination/quantitative</w:t>
      </w:r>
      <w:r>
        <w:rPr>
          <w:spacing w:val="23"/>
        </w:rPr>
        <w:t xml:space="preserve"> </w:t>
      </w:r>
      <w:r>
        <w:rPr>
          <w:spacing w:val="-1"/>
        </w:rPr>
        <w:t>real-time</w:t>
      </w:r>
      <w:r>
        <w:rPr>
          <w:spacing w:val="22"/>
        </w:rPr>
        <w:t xml:space="preserve"> </w:t>
      </w:r>
      <w:r>
        <w:t>PCR</w:t>
      </w:r>
      <w:r>
        <w:rPr>
          <w:spacing w:val="93"/>
          <w:w w:val="99"/>
        </w:rPr>
        <w:t xml:space="preserve"> </w:t>
      </w:r>
      <w:r>
        <w:rPr>
          <w:spacing w:val="-1"/>
        </w:rPr>
        <w:t>targeting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17"/>
        </w:rPr>
        <w:t xml:space="preserve"> </w:t>
      </w:r>
      <w:r>
        <w:t>gene.</w:t>
      </w:r>
      <w:r>
        <w:rPr>
          <w:spacing w:val="-17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reported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percentage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17"/>
        </w:rPr>
        <w:t xml:space="preserve"> </w:t>
      </w:r>
      <w:r>
        <w:t>V617F</w:t>
      </w:r>
      <w:r>
        <w:rPr>
          <w:spacing w:val="-17"/>
        </w:rPr>
        <w:t xml:space="preserve"> </w:t>
      </w:r>
      <w:r>
        <w:rPr>
          <w:spacing w:val="-1"/>
        </w:rPr>
        <w:t>mutant</w:t>
      </w:r>
      <w:r>
        <w:rPr>
          <w:spacing w:val="-18"/>
        </w:rPr>
        <w:t xml:space="preserve"> </w:t>
      </w:r>
      <w:r>
        <w:t>allele</w:t>
      </w:r>
      <w:r>
        <w:rPr>
          <w:spacing w:val="-17"/>
        </w:rPr>
        <w:t xml:space="preserve"> </w:t>
      </w:r>
      <w:r>
        <w:t>relative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wild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allele.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0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1-5mL,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purple</w:t>
      </w:r>
      <w:r>
        <w:rPr>
          <w:spacing w:val="-20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1"/>
        </w:rPr>
        <w:t xml:space="preserve"> </w:t>
      </w:r>
      <w:r>
        <w:t>yellow</w:t>
      </w:r>
      <w:r>
        <w:rPr>
          <w:spacing w:val="-21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tube</w:t>
      </w:r>
      <w:r>
        <w:rPr>
          <w:spacing w:val="-21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Bone</w:t>
      </w:r>
      <w:r>
        <w:rPr>
          <w:spacing w:val="15"/>
        </w:rPr>
        <w:t xml:space="preserve"> </w:t>
      </w:r>
      <w:r>
        <w:rPr>
          <w:spacing w:val="-1"/>
        </w:rPr>
        <w:t>marrow</w:t>
      </w:r>
      <w:r>
        <w:rPr>
          <w:spacing w:val="15"/>
        </w:rPr>
        <w:t xml:space="preserve"> </w:t>
      </w:r>
      <w:r>
        <w:t>(BM):</w:t>
      </w:r>
      <w:r>
        <w:rPr>
          <w:spacing w:val="14"/>
        </w:rPr>
        <w:t xml:space="preserve"> </w:t>
      </w:r>
      <w:r>
        <w:rPr>
          <w:spacing w:val="-1"/>
        </w:rPr>
        <w:t>0.5-3mL,</w:t>
      </w:r>
      <w:r>
        <w:rPr>
          <w:spacing w:val="14"/>
        </w:rPr>
        <w:t xml:space="preserve"> </w:t>
      </w:r>
      <w:r>
        <w:t>drawn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syringe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anticoagulant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then</w:t>
      </w:r>
      <w:r>
        <w:rPr>
          <w:spacing w:val="29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47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5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6"/>
        </w:rPr>
        <w:t xml:space="preserve"> </w:t>
      </w:r>
      <w:r>
        <w:rPr>
          <w:spacing w:val="-1"/>
        </w:rPr>
        <w:t>marrow</w:t>
      </w:r>
    </w:p>
    <w:p w:rsidR="0046449E" w:rsidRDefault="0046449E">
      <w:pPr>
        <w:pStyle w:val="Heading3"/>
        <w:numPr>
          <w:ilvl w:val="1"/>
          <w:numId w:val="47"/>
        </w:numPr>
        <w:tabs>
          <w:tab w:val="left" w:pos="1552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tube</w:t>
      </w:r>
      <w:r>
        <w:rPr>
          <w:spacing w:val="51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kinsoku w:val="0"/>
        <w:overflowPunct w:val="0"/>
        <w:ind w:left="831" w:right="109" w:firstLine="0"/>
        <w:jc w:val="both"/>
      </w:pPr>
      <w:r>
        <w:t>Bone</w:t>
      </w:r>
      <w:r>
        <w:rPr>
          <w:spacing w:val="-9"/>
        </w:rPr>
        <w:t xml:space="preserve"> </w:t>
      </w:r>
      <w:r>
        <w:rPr>
          <w:spacing w:val="-1"/>
        </w:rPr>
        <w:t>marrow</w:t>
      </w:r>
      <w:r>
        <w:rPr>
          <w:spacing w:val="-10"/>
        </w:rPr>
        <w:t xml:space="preserve"> </w:t>
      </w:r>
      <w:r>
        <w:t>(BM):</w:t>
      </w:r>
      <w:r>
        <w:rPr>
          <w:spacing w:val="-10"/>
        </w:rPr>
        <w:t xml:space="preserve"> </w:t>
      </w:r>
      <w:r>
        <w:t>0.5mL,</w:t>
      </w:r>
      <w:r>
        <w:rPr>
          <w:spacing w:val="-9"/>
        </w:rPr>
        <w:t xml:space="preserve"> </w:t>
      </w:r>
      <w:r>
        <w:t>drawn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syringe</w:t>
      </w:r>
      <w:r>
        <w:rPr>
          <w:spacing w:val="-9"/>
        </w:rPr>
        <w:t xml:space="preserve"> </w:t>
      </w:r>
      <w:r>
        <w:rPr>
          <w:spacing w:val="-1"/>
        </w:rPr>
        <w:t>containing</w:t>
      </w:r>
      <w:r>
        <w:rPr>
          <w:spacing w:val="-10"/>
        </w:rPr>
        <w:t xml:space="preserve"> </w:t>
      </w:r>
      <w:r>
        <w:t>anticoagulant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delivered</w:t>
      </w:r>
      <w:r>
        <w:rPr>
          <w:spacing w:val="-9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Pr="00856F60" w:rsidRDefault="0046449E" w:rsidP="00856F60">
      <w:pPr>
        <w:pStyle w:val="BodyText"/>
        <w:numPr>
          <w:ilvl w:val="0"/>
          <w:numId w:val="47"/>
        </w:numPr>
        <w:tabs>
          <w:tab w:val="left" w:pos="832"/>
        </w:tabs>
        <w:kinsoku w:val="0"/>
        <w:overflowPunct w:val="0"/>
        <w:spacing w:before="1"/>
        <w:rPr>
          <w:b/>
        </w:rPr>
      </w:pPr>
      <w:r w:rsidRPr="00856F60">
        <w:rPr>
          <w:b/>
        </w:rPr>
        <w:t>Turnaround</w:t>
      </w:r>
      <w:r w:rsidRPr="00856F60">
        <w:rPr>
          <w:b/>
          <w:spacing w:val="-20"/>
        </w:rPr>
        <w:t xml:space="preserve"> </w:t>
      </w:r>
      <w:r w:rsidRPr="00856F60">
        <w:rPr>
          <w:b/>
        </w:rPr>
        <w:t>Times:</w:t>
      </w:r>
    </w:p>
    <w:p w:rsidR="0046449E" w:rsidRDefault="0046449E">
      <w:pPr>
        <w:pStyle w:val="BodyText"/>
        <w:numPr>
          <w:ilvl w:val="0"/>
          <w:numId w:val="46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C86774">
        <w:t>Client</w:t>
      </w:r>
      <w:r>
        <w:t>:</w:t>
      </w:r>
      <w:r>
        <w:rPr>
          <w:spacing w:val="-5"/>
        </w:rPr>
        <w:t xml:space="preserve"> </w:t>
      </w:r>
      <w:r w:rsidR="00BF108C">
        <w:rPr>
          <w:b/>
          <w:bCs/>
        </w:rPr>
        <w:t>7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45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45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</w:t>
      </w:r>
      <w:r w:rsidR="00BF108C">
        <w:rPr>
          <w:b w:val="0"/>
          <w:bCs w:val="0"/>
        </w:rPr>
        <w:t xml:space="preserve">:  </w:t>
      </w:r>
      <w:r w:rsidR="00BF108C">
        <w:t>the</w:t>
      </w:r>
      <w:r w:rsidR="00BF108C">
        <w:rPr>
          <w:spacing w:val="-6"/>
        </w:rPr>
        <w:t xml:space="preserve"> </w:t>
      </w:r>
      <w:r w:rsidR="00BF108C">
        <w:t>Pathologist</w:t>
      </w:r>
      <w:r w:rsidR="00BF108C">
        <w:rPr>
          <w:spacing w:val="21"/>
          <w:w w:val="99"/>
        </w:rPr>
        <w:t xml:space="preserve"> </w:t>
      </w:r>
      <w:r w:rsidR="00BF108C">
        <w:t>on</w:t>
      </w:r>
      <w:r w:rsidR="00BF108C">
        <w:rPr>
          <w:spacing w:val="-6"/>
        </w:rPr>
        <w:t xml:space="preserve"> </w:t>
      </w:r>
      <w:r w:rsidR="00BF108C">
        <w:t>the</w:t>
      </w:r>
      <w:r w:rsidR="00BF108C">
        <w:rPr>
          <w:spacing w:val="-5"/>
        </w:rPr>
        <w:t xml:space="preserve"> </w:t>
      </w:r>
      <w:r w:rsidR="00BF108C">
        <w:t>request</w:t>
      </w:r>
      <w:r w:rsidR="00BF108C">
        <w:rPr>
          <w:spacing w:val="-5"/>
        </w:rPr>
        <w:t xml:space="preserve"> </w:t>
      </w:r>
      <w:r w:rsidR="00BF108C">
        <w:rPr>
          <w:spacing w:val="-1"/>
        </w:rPr>
        <w:t>form</w:t>
      </w:r>
      <w:r w:rsidR="00BF108C">
        <w:rPr>
          <w:spacing w:val="-5"/>
        </w:rPr>
        <w:t xml:space="preserve"> or applicable personnel </w:t>
      </w:r>
      <w:r w:rsidR="00BF108C">
        <w:rPr>
          <w:spacing w:val="-1"/>
        </w:rPr>
        <w:t>will</w:t>
      </w:r>
      <w:r w:rsidR="00BF108C">
        <w:rPr>
          <w:spacing w:val="-5"/>
        </w:rPr>
        <w:t xml:space="preserve"> </w:t>
      </w:r>
      <w:r w:rsidR="00BF108C">
        <w:t>be</w:t>
      </w:r>
      <w:r w:rsidR="00BF108C">
        <w:rPr>
          <w:spacing w:val="-5"/>
        </w:rPr>
        <w:t xml:space="preserve"> </w:t>
      </w:r>
      <w:r w:rsidR="00BF108C">
        <w:rPr>
          <w:spacing w:val="-1"/>
        </w:rPr>
        <w:t>contacted</w:t>
      </w:r>
      <w:r w:rsidR="00BF108C">
        <w:rPr>
          <w:spacing w:val="-6"/>
        </w:rPr>
        <w:t xml:space="preserve"> </w:t>
      </w:r>
      <w:r w:rsidR="00BF108C">
        <w:t>by</w:t>
      </w:r>
      <w:r w:rsidR="00BF108C">
        <w:rPr>
          <w:spacing w:val="-5"/>
        </w:rPr>
        <w:t xml:space="preserve"> </w:t>
      </w:r>
      <w:r w:rsidR="00BF108C">
        <w:t>email</w:t>
      </w:r>
      <w:r w:rsidR="00BF108C">
        <w:rPr>
          <w:spacing w:val="-5"/>
        </w:rPr>
        <w:t xml:space="preserve"> </w:t>
      </w:r>
      <w:r w:rsidR="00BF108C">
        <w:t>or</w:t>
      </w:r>
      <w:r w:rsidR="00BF108C">
        <w:rPr>
          <w:spacing w:val="-5"/>
        </w:rPr>
        <w:t xml:space="preserve"> </w:t>
      </w:r>
      <w:r w:rsidR="00BF108C">
        <w:t>phone.</w:t>
      </w:r>
    </w:p>
    <w:p w:rsidR="0046449E" w:rsidRDefault="0046449E">
      <w:pPr>
        <w:pStyle w:val="BodyText"/>
        <w:numPr>
          <w:ilvl w:val="0"/>
          <w:numId w:val="45"/>
        </w:numPr>
        <w:tabs>
          <w:tab w:val="left" w:pos="1912"/>
        </w:tabs>
        <w:kinsoku w:val="0"/>
        <w:overflowPunct w:val="0"/>
        <w:spacing w:line="275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BF108C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47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2"/>
        </w:tabs>
        <w:kinsoku w:val="0"/>
        <w:overflowPunct w:val="0"/>
        <w:spacing w:before="18" w:line="257" w:lineRule="auto"/>
        <w:ind w:right="110" w:hanging="361"/>
        <w:jc w:val="both"/>
      </w:pPr>
      <w:r>
        <w:t>DNA</w:t>
      </w:r>
      <w:r>
        <w:rPr>
          <w:spacing w:val="49"/>
        </w:rPr>
        <w:t xml:space="preserve"> </w:t>
      </w:r>
      <w:r>
        <w:t>quality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quantity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checked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spectrophotometer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rPr>
          <w:spacing w:val="-1"/>
        </w:rPr>
        <w:t>gene</w:t>
      </w:r>
      <w:r>
        <w:rPr>
          <w:spacing w:val="35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2"/>
        </w:tabs>
        <w:kinsoku w:val="0"/>
        <w:overflowPunct w:val="0"/>
        <w:spacing w:before="3" w:line="258" w:lineRule="auto"/>
        <w:ind w:right="109"/>
        <w:jc w:val="both"/>
      </w:pPr>
      <w:r>
        <w:t>Clinical</w:t>
      </w:r>
      <w:r>
        <w:rPr>
          <w:spacing w:val="37"/>
        </w:rPr>
        <w:t xml:space="preserve"> </w:t>
      </w:r>
      <w:r>
        <w:t>relevance: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samples</w:t>
      </w:r>
      <w:r>
        <w:rPr>
          <w:spacing w:val="38"/>
        </w:rPr>
        <w:t xml:space="preserve"> </w:t>
      </w:r>
      <w:r>
        <w:t>analyzed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assay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screened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hematologist/oncologist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pathologist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patient</w:t>
      </w:r>
      <w:r>
        <w:rPr>
          <w:spacing w:val="48"/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question.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"/>
      </w:pPr>
      <w:r>
        <w:t>Reports</w:t>
      </w:r>
      <w:r>
        <w:rPr>
          <w:spacing w:val="-7"/>
        </w:rPr>
        <w:t xml:space="preserve"> </w:t>
      </w:r>
      <w:r>
        <w:t>assay</w:t>
      </w:r>
      <w:r>
        <w:rPr>
          <w:spacing w:val="-7"/>
        </w:rPr>
        <w:t xml:space="preserve"> </w:t>
      </w:r>
      <w:r>
        <w:t>sensitivity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rPr>
          <w:i/>
          <w:iCs/>
        </w:rPr>
        <w:t>JAK2</w:t>
      </w:r>
      <w:r>
        <w:rPr>
          <w:i/>
          <w:iCs/>
          <w:spacing w:val="-7"/>
        </w:rPr>
        <w:t xml:space="preserve"> </w:t>
      </w:r>
      <w:r>
        <w:t>MT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undetectable.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9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results.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44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BF108C" w:rsidRPr="00BF108C" w:rsidRDefault="0046449E" w:rsidP="00BF108C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t>Test:</w:t>
      </w:r>
      <w:r>
        <w:rPr>
          <w:spacing w:val="-10"/>
        </w:rPr>
        <w:t xml:space="preserve"> </w:t>
      </w:r>
      <w:r w:rsidR="00BF108C" w:rsidRPr="00BF108C">
        <w:rPr>
          <w:color w:val="1F4E79"/>
        </w:rPr>
        <w:t xml:space="preserve">Immunoglobulin Heavy Chain </w:t>
      </w:r>
      <w:r w:rsidR="00BF108C" w:rsidRPr="00163615">
        <w:rPr>
          <w:i/>
          <w:color w:val="1F4E79"/>
        </w:rPr>
        <w:t>(IGH</w:t>
      </w:r>
      <w:r w:rsidR="00BF108C" w:rsidRPr="00BF108C">
        <w:rPr>
          <w:color w:val="1F4E79"/>
        </w:rPr>
        <w:t xml:space="preserve">) Gene Rearrangement by PCR 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-20"/>
        </w:rPr>
        <w:t xml:space="preserve"> </w:t>
      </w:r>
      <w:r>
        <w:t>81261</w:t>
      </w:r>
      <w:r>
        <w:rPr>
          <w:spacing w:val="-20"/>
        </w:rPr>
        <w:t xml:space="preserve"> </w:t>
      </w:r>
      <w:r>
        <w:t>(</w:t>
      </w:r>
      <w:r>
        <w:rPr>
          <w:i/>
          <w:iCs/>
        </w:rPr>
        <w:t>IGH@</w:t>
      </w:r>
      <w:r>
        <w:rPr>
          <w:i/>
          <w:iCs/>
          <w:spacing w:val="-20"/>
        </w:rPr>
        <w:t xml:space="preserve"> </w:t>
      </w:r>
      <w:r>
        <w:rPr>
          <w:spacing w:val="-1"/>
        </w:rPr>
        <w:t>(Immunoglobulin</w:t>
      </w:r>
      <w:r>
        <w:rPr>
          <w:spacing w:val="-21"/>
        </w:rPr>
        <w:t xml:space="preserve"> </w:t>
      </w:r>
      <w:r>
        <w:t>heavy</w:t>
      </w:r>
      <w:r>
        <w:rPr>
          <w:spacing w:val="-20"/>
        </w:rPr>
        <w:t xml:space="preserve"> </w:t>
      </w:r>
      <w:r>
        <w:t>chain</w:t>
      </w:r>
      <w:r>
        <w:rPr>
          <w:spacing w:val="-20"/>
        </w:rPr>
        <w:t xml:space="preserve"> </w:t>
      </w:r>
      <w:r>
        <w:t>locus),</w:t>
      </w:r>
      <w:r>
        <w:rPr>
          <w:spacing w:val="-21"/>
        </w:rPr>
        <w:t xml:space="preserve"> </w:t>
      </w:r>
      <w:r>
        <w:t>gene</w:t>
      </w:r>
      <w:r>
        <w:rPr>
          <w:spacing w:val="-20"/>
        </w:rPr>
        <w:t xml:space="preserve"> </w:t>
      </w:r>
      <w:r>
        <w:rPr>
          <w:spacing w:val="-1"/>
        </w:rPr>
        <w:t>rearrangement</w:t>
      </w:r>
      <w:r>
        <w:rPr>
          <w:spacing w:val="-20"/>
        </w:rPr>
        <w:t xml:space="preserve"> </w:t>
      </w:r>
      <w:r>
        <w:t>analysis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detect</w:t>
      </w:r>
      <w:r>
        <w:rPr>
          <w:spacing w:val="49"/>
          <w:w w:val="99"/>
        </w:rPr>
        <w:t xml:space="preserve"> </w:t>
      </w:r>
      <w:r>
        <w:rPr>
          <w:spacing w:val="-1"/>
        </w:rPr>
        <w:t>abnormal</w:t>
      </w:r>
      <w:r>
        <w:rPr>
          <w:spacing w:val="-13"/>
        </w:rPr>
        <w:t xml:space="preserve"> </w:t>
      </w:r>
      <w:r>
        <w:t>clonal</w:t>
      </w:r>
      <w:r>
        <w:rPr>
          <w:spacing w:val="-13"/>
        </w:rPr>
        <w:t xml:space="preserve"> </w:t>
      </w:r>
      <w:r>
        <w:t>population(s);</w:t>
      </w:r>
      <w:r>
        <w:rPr>
          <w:spacing w:val="-13"/>
        </w:rPr>
        <w:t xml:space="preserve"> </w:t>
      </w:r>
      <w:r>
        <w:rPr>
          <w:spacing w:val="-1"/>
        </w:rPr>
        <w:t>amplified</w:t>
      </w:r>
      <w:r>
        <w:rPr>
          <w:spacing w:val="-13"/>
        </w:rPr>
        <w:t xml:space="preserve"> </w:t>
      </w:r>
      <w:r>
        <w:rPr>
          <w:spacing w:val="-1"/>
        </w:rPr>
        <w:t>methodology)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"/>
      </w:pPr>
      <w:r>
        <w:rPr>
          <w:b/>
          <w:bCs/>
        </w:rPr>
        <w:t>Synonym(s):</w:t>
      </w:r>
      <w:r>
        <w:rPr>
          <w:b/>
          <w:bCs/>
          <w:spacing w:val="43"/>
        </w:rPr>
        <w:t xml:space="preserve"> </w:t>
      </w:r>
      <w:r>
        <w:t>IGH</w:t>
      </w:r>
      <w:r>
        <w:rPr>
          <w:spacing w:val="-8"/>
        </w:rPr>
        <w:t xml:space="preserve"> </w:t>
      </w:r>
      <w:r>
        <w:t>Gene</w:t>
      </w:r>
      <w:r>
        <w:rPr>
          <w:spacing w:val="-8"/>
        </w:rPr>
        <w:t xml:space="preserve"> </w:t>
      </w:r>
      <w:proofErr w:type="spellStart"/>
      <w:r>
        <w:t>Clonality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Detection</w:t>
      </w:r>
      <w:r w:rsidR="00163615">
        <w:rPr>
          <w:spacing w:val="-1"/>
        </w:rPr>
        <w:t xml:space="preserve">, </w:t>
      </w:r>
      <w:r w:rsidR="00163615">
        <w:rPr>
          <w:color w:val="1F4E79"/>
        </w:rPr>
        <w:t>B-cell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Receptor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  <w:spacing w:val="-1"/>
        </w:rPr>
        <w:t>IGH</w:t>
      </w:r>
      <w:r w:rsidR="00163615">
        <w:rPr>
          <w:color w:val="1F4E79"/>
          <w:spacing w:val="-10"/>
        </w:rPr>
        <w:t xml:space="preserve"> </w:t>
      </w:r>
      <w:r w:rsidR="00163615">
        <w:rPr>
          <w:color w:val="1F4E79"/>
        </w:rPr>
        <w:t>Gene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Rearrangement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8" w:firstLine="0"/>
        <w:jc w:val="both"/>
      </w:pPr>
      <w:r>
        <w:t>DNA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isolated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amplified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PCR</w:t>
      </w:r>
      <w:r>
        <w:rPr>
          <w:spacing w:val="2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BIOMED-2</w:t>
      </w:r>
      <w:r>
        <w:rPr>
          <w:spacing w:val="3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targeting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VH</w:t>
      </w:r>
      <w:r>
        <w:rPr>
          <w:spacing w:val="3"/>
        </w:rPr>
        <w:t xml:space="preserve"> </w:t>
      </w:r>
      <w:r>
        <w:rPr>
          <w:spacing w:val="-1"/>
        </w:rPr>
        <w:t>framework</w:t>
      </w:r>
      <w:r>
        <w:rPr>
          <w:spacing w:val="25"/>
          <w:w w:val="9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3,</w:t>
      </w:r>
      <w:r>
        <w:rPr>
          <w:spacing w:val="39"/>
        </w:rPr>
        <w:t xml:space="preserve"> </w:t>
      </w:r>
      <w:r>
        <w:t>DH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JH</w:t>
      </w:r>
      <w:r>
        <w:rPr>
          <w:spacing w:val="40"/>
        </w:rPr>
        <w:t xml:space="preserve"> </w:t>
      </w:r>
      <w:r>
        <w:t>sequences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IGH</w:t>
      </w:r>
      <w:r>
        <w:rPr>
          <w:spacing w:val="40"/>
        </w:rPr>
        <w:t xml:space="preserve"> </w:t>
      </w:r>
      <w:r>
        <w:t>gene.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gene</w:t>
      </w:r>
      <w:r>
        <w:rPr>
          <w:spacing w:val="40"/>
        </w:rPr>
        <w:t xml:space="preserve"> </w:t>
      </w:r>
      <w:r>
        <w:rPr>
          <w:spacing w:val="-1"/>
        </w:rPr>
        <w:t>rearrangements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detected</w:t>
      </w:r>
      <w:r>
        <w:rPr>
          <w:spacing w:val="39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capillary</w:t>
      </w:r>
      <w:r>
        <w:rPr>
          <w:spacing w:val="-8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0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43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43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43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Zenker's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proofErr w:type="spellStart"/>
      <w:r>
        <w:t>Bouin's</w:t>
      </w:r>
      <w:proofErr w:type="spellEnd"/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42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3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163615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21"/>
      </w:pPr>
      <w:r>
        <w:t>NOTE</w:t>
      </w:r>
      <w:r w:rsidR="0046449E">
        <w:rPr>
          <w:spacing w:val="-1"/>
        </w:rPr>
        <w:t>:</w:t>
      </w:r>
      <w:r w:rsidR="0046449E">
        <w:rPr>
          <w:spacing w:val="-6"/>
        </w:rPr>
        <w:t xml:space="preserve"> </w:t>
      </w:r>
      <w:r>
        <w:rPr>
          <w:spacing w:val="-6"/>
        </w:rPr>
        <w:t>S</w:t>
      </w:r>
      <w:r w:rsidR="0046449E">
        <w:rPr>
          <w:b/>
          <w:bCs/>
        </w:rPr>
        <w:t>ample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has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be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received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by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Friday</w:t>
      </w:r>
      <w:r w:rsidR="0046449E">
        <w:rPr>
          <w:b/>
          <w:bCs/>
          <w:spacing w:val="-5"/>
        </w:rPr>
        <w:t xml:space="preserve"> </w:t>
      </w:r>
      <w:r>
        <w:rPr>
          <w:b/>
          <w:bCs/>
        </w:rPr>
        <w:t xml:space="preserve">1 </w:t>
      </w:r>
      <w:r w:rsidR="0046449E">
        <w:rPr>
          <w:b/>
          <w:bCs/>
        </w:rPr>
        <w:t>pm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meet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41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C86774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40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163615" w:rsidRPr="00163615" w:rsidRDefault="0046449E" w:rsidP="00163615">
      <w:pPr>
        <w:pStyle w:val="Heading3"/>
        <w:numPr>
          <w:ilvl w:val="0"/>
          <w:numId w:val="40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163615" w:rsidRPr="00163615">
        <w:t>Cause for specimen</w:t>
      </w:r>
      <w:r w:rsidR="00163615" w:rsidRPr="00163615">
        <w:rPr>
          <w:spacing w:val="-7"/>
        </w:rPr>
        <w:t xml:space="preserve"> </w:t>
      </w:r>
      <w:r w:rsidR="00163615" w:rsidRPr="00163615">
        <w:t>rejection</w:t>
      </w:r>
      <w:r w:rsidR="00163615" w:rsidRPr="00163615">
        <w:rPr>
          <w:spacing w:val="-7"/>
        </w:rPr>
        <w:t xml:space="preserve"> </w:t>
      </w:r>
      <w:r w:rsidR="00163615" w:rsidRPr="00163615">
        <w:t>is</w:t>
      </w:r>
      <w:r w:rsidR="00163615" w:rsidRPr="00163615">
        <w:rPr>
          <w:spacing w:val="33"/>
          <w:w w:val="99"/>
        </w:rPr>
        <w:t xml:space="preserve"> </w:t>
      </w:r>
      <w:r w:rsidR="00163615" w:rsidRPr="00163615">
        <w:t>noted</w:t>
      </w:r>
      <w:r w:rsidR="00163615" w:rsidRPr="00163615">
        <w:rPr>
          <w:spacing w:val="-7"/>
        </w:rPr>
        <w:t xml:space="preserve"> </w:t>
      </w:r>
      <w:r w:rsidR="00163615" w:rsidRPr="00163615">
        <w:t>after</w:t>
      </w:r>
      <w:r w:rsidR="00163615" w:rsidRPr="00163615">
        <w:rPr>
          <w:spacing w:val="-7"/>
        </w:rPr>
        <w:t xml:space="preserve"> </w:t>
      </w:r>
      <w:r w:rsidR="00163615" w:rsidRPr="00163615">
        <w:t>the</w:t>
      </w:r>
      <w:r w:rsidR="00163615" w:rsidRPr="00163615">
        <w:rPr>
          <w:spacing w:val="-7"/>
        </w:rPr>
        <w:t xml:space="preserve"> </w:t>
      </w:r>
      <w:r w:rsidR="00163615" w:rsidRPr="00163615">
        <w:t>sample</w:t>
      </w:r>
      <w:r w:rsidR="00163615" w:rsidRPr="00163615">
        <w:rPr>
          <w:spacing w:val="-7"/>
        </w:rPr>
        <w:t xml:space="preserve"> </w:t>
      </w:r>
      <w:r w:rsidR="00163615" w:rsidRPr="00163615">
        <w:t>has</w:t>
      </w:r>
      <w:r w:rsidR="00163615" w:rsidRPr="00163615">
        <w:rPr>
          <w:spacing w:val="-7"/>
        </w:rPr>
        <w:t xml:space="preserve"> </w:t>
      </w:r>
      <w:r w:rsidR="00163615" w:rsidRPr="00163615">
        <w:t>arrived</w:t>
      </w:r>
      <w:r w:rsidR="00163615" w:rsidRPr="00163615">
        <w:rPr>
          <w:spacing w:val="-7"/>
        </w:rPr>
        <w:t xml:space="preserve"> </w:t>
      </w:r>
      <w:r w:rsidR="00163615" w:rsidRPr="00163615">
        <w:t>at</w:t>
      </w:r>
      <w:r w:rsidR="00163615" w:rsidRPr="00163615">
        <w:rPr>
          <w:spacing w:val="-7"/>
        </w:rPr>
        <w:t xml:space="preserve"> </w:t>
      </w:r>
      <w:r w:rsidR="00163615" w:rsidRPr="00163615">
        <w:t>UT</w:t>
      </w:r>
      <w:r w:rsidR="00163615" w:rsidRPr="00163615">
        <w:rPr>
          <w:spacing w:val="-6"/>
        </w:rPr>
        <w:t xml:space="preserve"> </w:t>
      </w:r>
      <w:r w:rsidR="00163615" w:rsidRPr="00163615">
        <w:t>Health</w:t>
      </w:r>
      <w:r w:rsidR="00163615" w:rsidRPr="00163615">
        <w:rPr>
          <w:spacing w:val="-6"/>
        </w:rPr>
        <w:t xml:space="preserve"> </w:t>
      </w:r>
      <w:r w:rsidR="00163615" w:rsidRPr="00163615">
        <w:t>San</w:t>
      </w:r>
      <w:r w:rsidR="00163615" w:rsidRPr="00163615">
        <w:rPr>
          <w:spacing w:val="-6"/>
        </w:rPr>
        <w:t xml:space="preserve"> </w:t>
      </w:r>
      <w:r w:rsidR="00163615" w:rsidRPr="00163615">
        <w:t>Antonio and</w:t>
      </w:r>
      <w:r w:rsidR="00163615" w:rsidRPr="00163615">
        <w:rPr>
          <w:spacing w:val="-6"/>
        </w:rPr>
        <w:t xml:space="preserve"> </w:t>
      </w:r>
      <w:r w:rsidR="00163615" w:rsidRPr="00163615">
        <w:t>the</w:t>
      </w:r>
      <w:r w:rsidR="00163615" w:rsidRPr="00163615">
        <w:rPr>
          <w:spacing w:val="-6"/>
        </w:rPr>
        <w:t xml:space="preserve"> </w:t>
      </w:r>
      <w:r w:rsidR="00163615" w:rsidRPr="00163615">
        <w:t>Pathologist</w:t>
      </w:r>
      <w:r w:rsidR="00163615" w:rsidRPr="00163615">
        <w:rPr>
          <w:spacing w:val="21"/>
          <w:w w:val="99"/>
        </w:rPr>
        <w:t xml:space="preserve"> </w:t>
      </w:r>
      <w:r w:rsidR="00163615" w:rsidRPr="00163615">
        <w:t>on</w:t>
      </w:r>
      <w:r w:rsidR="00163615" w:rsidRPr="00163615">
        <w:rPr>
          <w:spacing w:val="-6"/>
        </w:rPr>
        <w:t xml:space="preserve"> </w:t>
      </w:r>
      <w:r w:rsidR="00163615" w:rsidRPr="00163615">
        <w:t>the</w:t>
      </w:r>
      <w:r w:rsidR="00163615" w:rsidRPr="00163615">
        <w:rPr>
          <w:spacing w:val="-5"/>
        </w:rPr>
        <w:t xml:space="preserve"> </w:t>
      </w:r>
      <w:r w:rsidR="00163615" w:rsidRPr="00163615">
        <w:t>request</w:t>
      </w:r>
      <w:r w:rsidR="00163615" w:rsidRPr="00163615">
        <w:rPr>
          <w:spacing w:val="-5"/>
        </w:rPr>
        <w:t xml:space="preserve"> </w:t>
      </w:r>
      <w:r w:rsidR="00163615" w:rsidRPr="00163615">
        <w:rPr>
          <w:spacing w:val="-1"/>
        </w:rPr>
        <w:t>form</w:t>
      </w:r>
      <w:r w:rsidR="00163615" w:rsidRPr="00163615">
        <w:rPr>
          <w:spacing w:val="-5"/>
        </w:rPr>
        <w:t xml:space="preserve"> or applicable personnel </w:t>
      </w:r>
      <w:r w:rsidR="00163615" w:rsidRPr="00163615">
        <w:rPr>
          <w:spacing w:val="-1"/>
        </w:rPr>
        <w:t>will</w:t>
      </w:r>
      <w:r w:rsidR="00163615" w:rsidRPr="00163615">
        <w:rPr>
          <w:spacing w:val="-5"/>
        </w:rPr>
        <w:t xml:space="preserve"> </w:t>
      </w:r>
      <w:r w:rsidR="00163615" w:rsidRPr="00163615">
        <w:t>be</w:t>
      </w:r>
      <w:r w:rsidR="00163615" w:rsidRPr="00163615">
        <w:rPr>
          <w:spacing w:val="-5"/>
        </w:rPr>
        <w:t xml:space="preserve"> </w:t>
      </w:r>
      <w:r w:rsidR="00163615" w:rsidRPr="00163615">
        <w:rPr>
          <w:spacing w:val="-1"/>
        </w:rPr>
        <w:t>contacted</w:t>
      </w:r>
      <w:r w:rsidR="00163615" w:rsidRPr="00163615">
        <w:rPr>
          <w:spacing w:val="-6"/>
        </w:rPr>
        <w:t xml:space="preserve"> </w:t>
      </w:r>
      <w:r w:rsidR="00163615" w:rsidRPr="00163615">
        <w:t>by</w:t>
      </w:r>
      <w:r w:rsidR="00163615" w:rsidRPr="00163615">
        <w:rPr>
          <w:spacing w:val="-5"/>
        </w:rPr>
        <w:t xml:space="preserve"> </w:t>
      </w:r>
      <w:r w:rsidR="00163615" w:rsidRPr="00163615">
        <w:t>email</w:t>
      </w:r>
      <w:r w:rsidR="00163615" w:rsidRPr="00163615">
        <w:rPr>
          <w:spacing w:val="-5"/>
        </w:rPr>
        <w:t xml:space="preserve"> </w:t>
      </w:r>
      <w:r w:rsidR="00163615" w:rsidRPr="00163615">
        <w:t>or</w:t>
      </w:r>
      <w:r w:rsidR="00163615" w:rsidRPr="00163615">
        <w:rPr>
          <w:spacing w:val="-5"/>
        </w:rPr>
        <w:t xml:space="preserve"> </w:t>
      </w:r>
      <w:r w:rsidR="00163615" w:rsidRPr="00163615">
        <w:t>phone.</w:t>
      </w:r>
    </w:p>
    <w:p w:rsidR="0046449E" w:rsidRDefault="0046449E">
      <w:pPr>
        <w:pStyle w:val="BodyText"/>
        <w:numPr>
          <w:ilvl w:val="0"/>
          <w:numId w:val="40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163615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43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18" w:line="258" w:lineRule="auto"/>
        <w:ind w:right="108" w:hanging="361"/>
        <w:jc w:val="both"/>
      </w:pPr>
      <w:r>
        <w:t>Reports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IGH</w:t>
      </w:r>
      <w:r>
        <w:rPr>
          <w:spacing w:val="30"/>
        </w:rPr>
        <w:t xml:space="preserve"> </w:t>
      </w:r>
      <w:r>
        <w:t>gene</w:t>
      </w:r>
      <w:r>
        <w:rPr>
          <w:spacing w:val="30"/>
        </w:rPr>
        <w:t xml:space="preserve"> </w:t>
      </w:r>
      <w:r>
        <w:rPr>
          <w:spacing w:val="-1"/>
        </w:rPr>
        <w:t>rearrangement</w:t>
      </w:r>
      <w:r>
        <w:rPr>
          <w:spacing w:val="29"/>
        </w:rPr>
        <w:t xml:space="preserve"> </w:t>
      </w:r>
      <w:r>
        <w:t>assays</w:t>
      </w:r>
      <w:r>
        <w:rPr>
          <w:spacing w:val="29"/>
        </w:rPr>
        <w:t xml:space="preserve"> </w:t>
      </w:r>
      <w:r>
        <w:t>always</w:t>
      </w:r>
      <w:r>
        <w:rPr>
          <w:spacing w:val="30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PCR</w:t>
      </w:r>
      <w:r>
        <w:rPr>
          <w:spacing w:val="30"/>
        </w:rPr>
        <w:t xml:space="preserve"> </w:t>
      </w:r>
      <w:r>
        <w:t>product</w:t>
      </w:r>
      <w:r>
        <w:rPr>
          <w:spacing w:val="29"/>
        </w:rPr>
        <w:t xml:space="preserve"> </w:t>
      </w:r>
      <w:r>
        <w:t>size(s)</w:t>
      </w:r>
      <w:r>
        <w:rPr>
          <w:spacing w:val="30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proofErr w:type="spellStart"/>
      <w:r>
        <w:t>clonality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line="258" w:lineRule="auto"/>
        <w:ind w:right="110"/>
        <w:jc w:val="both"/>
      </w:pPr>
      <w:r>
        <w:t>DNA</w:t>
      </w:r>
      <w:r>
        <w:rPr>
          <w:spacing w:val="49"/>
        </w:rPr>
        <w:t xml:space="preserve"> </w:t>
      </w:r>
      <w:r>
        <w:t>quality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quantity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checked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spectrophotometer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control</w:t>
      </w:r>
      <w:r>
        <w:rPr>
          <w:spacing w:val="50"/>
        </w:rPr>
        <w:t xml:space="preserve"> </w:t>
      </w:r>
      <w:r>
        <w:rPr>
          <w:spacing w:val="-1"/>
        </w:rPr>
        <w:t>gene</w:t>
      </w:r>
      <w:r>
        <w:rPr>
          <w:spacing w:val="35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 w:rsidP="00787735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39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163615" w:rsidRPr="00163615" w:rsidRDefault="0046449E" w:rsidP="00163615">
      <w:pPr>
        <w:pStyle w:val="Heading3"/>
        <w:kinsoku w:val="0"/>
        <w:overflowPunct w:val="0"/>
        <w:spacing w:before="72"/>
        <w:ind w:left="471" w:firstLine="0"/>
        <w:rPr>
          <w:color w:val="1F4E79"/>
        </w:rPr>
      </w:pPr>
      <w:r>
        <w:t xml:space="preserve">1. </w:t>
      </w:r>
      <w:r>
        <w:rPr>
          <w:spacing w:val="41"/>
        </w:rPr>
        <w:t xml:space="preserve"> </w:t>
      </w:r>
      <w:r>
        <w:t>Test:</w:t>
      </w:r>
      <w:r>
        <w:rPr>
          <w:spacing w:val="-6"/>
        </w:rPr>
        <w:t xml:space="preserve"> </w:t>
      </w:r>
      <w:r w:rsidR="00163615" w:rsidRPr="00163615">
        <w:rPr>
          <w:color w:val="1F4E79"/>
        </w:rPr>
        <w:t>Immunoglobulin Kappa (IGK) Gene Rearrangement by PCR</w:t>
      </w:r>
    </w:p>
    <w:p w:rsidR="0046449E" w:rsidRDefault="0046449E">
      <w:pPr>
        <w:pStyle w:val="BodyText"/>
        <w:kinsoku w:val="0"/>
        <w:overflowPunct w:val="0"/>
        <w:spacing w:before="19" w:line="249" w:lineRule="auto"/>
        <w:ind w:left="832" w:hanging="361"/>
      </w:pPr>
      <w:r>
        <w:rPr>
          <w:b/>
          <w:bCs/>
          <w:sz w:val="28"/>
          <w:szCs w:val="28"/>
        </w:rPr>
        <w:t>2.</w:t>
      </w:r>
      <w:r>
        <w:rPr>
          <w:b/>
          <w:bCs/>
          <w:spacing w:val="63"/>
          <w:sz w:val="28"/>
          <w:szCs w:val="28"/>
        </w:rPr>
        <w:t xml:space="preserve"> </w:t>
      </w:r>
      <w:r>
        <w:rPr>
          <w:b/>
          <w:bCs/>
        </w:rPr>
        <w:t>CPT:</w:t>
      </w:r>
      <w:r>
        <w:rPr>
          <w:b/>
          <w:bCs/>
          <w:spacing w:val="-10"/>
        </w:rPr>
        <w:t xml:space="preserve"> </w:t>
      </w:r>
      <w:r>
        <w:t>81264</w:t>
      </w:r>
      <w:r>
        <w:rPr>
          <w:spacing w:val="-9"/>
        </w:rPr>
        <w:t xml:space="preserve"> </w:t>
      </w:r>
      <w:r>
        <w:t>IGK@</w:t>
      </w:r>
      <w:r>
        <w:rPr>
          <w:spacing w:val="-10"/>
        </w:rPr>
        <w:t xml:space="preserve"> </w:t>
      </w:r>
      <w:r>
        <w:t>(Immunoglobulin</w:t>
      </w:r>
      <w:r>
        <w:rPr>
          <w:spacing w:val="-10"/>
        </w:rPr>
        <w:t xml:space="preserve"> </w:t>
      </w:r>
      <w:r>
        <w:t>kappa</w:t>
      </w:r>
      <w:r>
        <w:rPr>
          <w:spacing w:val="-10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chain</w:t>
      </w:r>
      <w:r>
        <w:rPr>
          <w:spacing w:val="-11"/>
        </w:rPr>
        <w:t xml:space="preserve"> </w:t>
      </w:r>
      <w:r>
        <w:t>locus)</w:t>
      </w:r>
      <w:r>
        <w:rPr>
          <w:spacing w:val="-10"/>
        </w:rPr>
        <w:t xml:space="preserve"> </w:t>
      </w:r>
      <w:r>
        <w:t>(</w:t>
      </w:r>
      <w:proofErr w:type="spellStart"/>
      <w:r>
        <w:t>eg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1"/>
        </w:rPr>
        <w:t>leukemia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lymphoma,</w:t>
      </w:r>
      <w:r>
        <w:rPr>
          <w:spacing w:val="-10"/>
        </w:rPr>
        <w:t xml:space="preserve"> </w:t>
      </w:r>
      <w:r>
        <w:t>B-</w:t>
      </w:r>
      <w:r>
        <w:rPr>
          <w:spacing w:val="26"/>
          <w:w w:val="99"/>
        </w:rPr>
        <w:t xml:space="preserve"> </w:t>
      </w:r>
      <w:r>
        <w:t>Cell)</w:t>
      </w:r>
      <w:r>
        <w:rPr>
          <w:spacing w:val="-9"/>
        </w:rPr>
        <w:t xml:space="preserve"> </w:t>
      </w:r>
      <w:r>
        <w:t>gene</w:t>
      </w:r>
      <w:r>
        <w:rPr>
          <w:spacing w:val="-9"/>
        </w:rPr>
        <w:t xml:space="preserve"> </w:t>
      </w:r>
      <w:r>
        <w:rPr>
          <w:spacing w:val="-1"/>
        </w:rPr>
        <w:t>rearrangement</w:t>
      </w:r>
      <w:r>
        <w:rPr>
          <w:spacing w:val="-8"/>
        </w:rPr>
        <w:t xml:space="preserve"> </w:t>
      </w:r>
      <w:r>
        <w:t>analysis,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rPr>
          <w:spacing w:val="-1"/>
        </w:rPr>
        <w:t>abnormal</w:t>
      </w:r>
      <w:r>
        <w:rPr>
          <w:spacing w:val="-9"/>
        </w:rPr>
        <w:t xml:space="preserve"> </w:t>
      </w:r>
      <w:r>
        <w:t>clonal</w:t>
      </w:r>
      <w:r>
        <w:rPr>
          <w:spacing w:val="-8"/>
        </w:rPr>
        <w:t xml:space="preserve"> </w:t>
      </w:r>
      <w:r>
        <w:t>population(s)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12"/>
      </w:pPr>
      <w:r>
        <w:rPr>
          <w:b/>
          <w:bCs/>
        </w:rPr>
        <w:t>Synonym(s):</w:t>
      </w:r>
      <w:r>
        <w:rPr>
          <w:b/>
          <w:bCs/>
          <w:spacing w:val="41"/>
        </w:rPr>
        <w:t xml:space="preserve"> </w:t>
      </w:r>
      <w:r>
        <w:t>IG-Kappa</w:t>
      </w:r>
      <w:r>
        <w:rPr>
          <w:spacing w:val="-10"/>
        </w:rPr>
        <w:t xml:space="preserve"> </w:t>
      </w:r>
      <w:r>
        <w:t>Gene</w:t>
      </w:r>
      <w:r>
        <w:rPr>
          <w:spacing w:val="-9"/>
        </w:rPr>
        <w:t xml:space="preserve"> </w:t>
      </w:r>
      <w:proofErr w:type="spellStart"/>
      <w:r>
        <w:t>Clonality</w:t>
      </w:r>
      <w:proofErr w:type="spellEnd"/>
      <w:r>
        <w:rPr>
          <w:spacing w:val="-9"/>
        </w:rPr>
        <w:t xml:space="preserve"> </w:t>
      </w:r>
      <w:r>
        <w:t>Detection</w:t>
      </w:r>
      <w:r w:rsidR="00163615">
        <w:t xml:space="preserve">, </w:t>
      </w:r>
      <w:r w:rsidR="00163615">
        <w:rPr>
          <w:color w:val="1F4E79"/>
        </w:rPr>
        <w:t>B-cell</w:t>
      </w:r>
      <w:r w:rsidR="00163615">
        <w:rPr>
          <w:color w:val="1F4E79"/>
          <w:spacing w:val="-6"/>
        </w:rPr>
        <w:t xml:space="preserve"> </w:t>
      </w:r>
      <w:r w:rsidR="00163615">
        <w:rPr>
          <w:color w:val="1F4E79"/>
        </w:rPr>
        <w:t>Receptor</w:t>
      </w:r>
      <w:r w:rsidR="00163615">
        <w:rPr>
          <w:color w:val="1F4E79"/>
          <w:spacing w:val="-6"/>
        </w:rPr>
        <w:t xml:space="preserve"> </w:t>
      </w:r>
      <w:r w:rsidR="00163615">
        <w:rPr>
          <w:color w:val="1F4E79"/>
          <w:spacing w:val="-1"/>
        </w:rPr>
        <w:t>IGK</w:t>
      </w:r>
      <w:r w:rsidR="00163615">
        <w:rPr>
          <w:color w:val="1F4E79"/>
          <w:spacing w:val="-6"/>
        </w:rPr>
        <w:t xml:space="preserve"> </w:t>
      </w:r>
      <w:r w:rsidR="00163615">
        <w:rPr>
          <w:color w:val="1F4E79"/>
        </w:rPr>
        <w:t>Gene</w:t>
      </w:r>
      <w:r w:rsidR="00163615">
        <w:rPr>
          <w:color w:val="1F4E79"/>
          <w:spacing w:val="-6"/>
        </w:rPr>
        <w:t xml:space="preserve"> </w:t>
      </w:r>
      <w:r w:rsidR="00163615">
        <w:rPr>
          <w:color w:val="1F4E79"/>
        </w:rPr>
        <w:t>Rearrangement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9" w:firstLine="0"/>
        <w:jc w:val="both"/>
      </w:pPr>
      <w:r>
        <w:t>The</w:t>
      </w:r>
      <w:r>
        <w:rPr>
          <w:spacing w:val="14"/>
        </w:rPr>
        <w:t xml:space="preserve"> </w:t>
      </w:r>
      <w:r>
        <w:t>assay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performed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isolated</w:t>
      </w:r>
      <w:r>
        <w:rPr>
          <w:spacing w:val="15"/>
        </w:rPr>
        <w:t xml:space="preserve"> </w:t>
      </w:r>
      <w:r>
        <w:t>DNA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BIOMED-2</w:t>
      </w:r>
      <w:r>
        <w:rPr>
          <w:spacing w:val="15"/>
        </w:rPr>
        <w:t xml:space="preserve"> </w:t>
      </w:r>
      <w:r>
        <w:rPr>
          <w:spacing w:val="-1"/>
        </w:rPr>
        <w:t>primers</w:t>
      </w:r>
      <w:r>
        <w:rPr>
          <w:spacing w:val="15"/>
        </w:rPr>
        <w:t xml:space="preserve"> </w:t>
      </w:r>
      <w:r>
        <w:t>amplifying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VK,</w:t>
      </w:r>
      <w:r>
        <w:rPr>
          <w:spacing w:val="15"/>
        </w:rPr>
        <w:t xml:space="preserve"> </w:t>
      </w:r>
      <w:r>
        <w:t>JK</w:t>
      </w:r>
      <w:r>
        <w:rPr>
          <w:spacing w:val="15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intragenic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Kde</w:t>
      </w:r>
      <w:proofErr w:type="spellEnd"/>
      <w:r>
        <w:rPr>
          <w:spacing w:val="5"/>
        </w:rPr>
        <w:t xml:space="preserve"> </w:t>
      </w:r>
      <w:r>
        <w:t>region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IG</w:t>
      </w:r>
      <w:r>
        <w:rPr>
          <w:spacing w:val="5"/>
        </w:rPr>
        <w:t xml:space="preserve"> </w:t>
      </w:r>
      <w:r>
        <w:rPr>
          <w:spacing w:val="-1"/>
        </w:rPr>
        <w:t>kappa</w:t>
      </w:r>
      <w:r>
        <w:rPr>
          <w:spacing w:val="5"/>
        </w:rPr>
        <w:t xml:space="preserve"> </w:t>
      </w:r>
      <w:r>
        <w:t>gene.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</w:t>
      </w:r>
      <w:r>
        <w:rPr>
          <w:spacing w:val="5"/>
        </w:rPr>
        <w:t xml:space="preserve"> </w:t>
      </w:r>
      <w:r>
        <w:rPr>
          <w:spacing w:val="-1"/>
        </w:rPr>
        <w:t>rearrangements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detected</w:t>
      </w:r>
      <w:r>
        <w:rPr>
          <w:spacing w:val="31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analyzing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capillary</w:t>
      </w:r>
      <w:r>
        <w:rPr>
          <w:spacing w:val="-7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9"/>
        </w:rPr>
        <w:t xml:space="preserve"> </w:t>
      </w:r>
      <w:r>
        <w:t>Components:</w:t>
      </w:r>
      <w:r>
        <w:rPr>
          <w:spacing w:val="43"/>
        </w:rPr>
        <w:t xml:space="preserve"> </w:t>
      </w:r>
      <w:r>
        <w:rPr>
          <w:spacing w:val="-10"/>
        </w:rPr>
        <w:t xml:space="preserve"> </w:t>
      </w:r>
      <w:r>
        <w:rPr>
          <w:b w:val="0"/>
          <w:bCs w:val="0"/>
          <w:spacing w:val="-1"/>
        </w:rPr>
        <w:t>N/A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09" w:hanging="361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2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2"/>
          <w:numId w:val="38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>
      <w:pPr>
        <w:pStyle w:val="Heading3"/>
        <w:numPr>
          <w:ilvl w:val="1"/>
          <w:numId w:val="38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BodyText"/>
        <w:numPr>
          <w:ilvl w:val="1"/>
          <w:numId w:val="38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Zenker's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proofErr w:type="spellStart"/>
      <w:r>
        <w:t>Bouin's</w:t>
      </w:r>
      <w:proofErr w:type="spellEnd"/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37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Pr="00163615" w:rsidRDefault="0046449E">
      <w:pPr>
        <w:pStyle w:val="BodyText"/>
        <w:numPr>
          <w:ilvl w:val="0"/>
          <w:numId w:val="37"/>
        </w:numPr>
        <w:tabs>
          <w:tab w:val="left" w:pos="1552"/>
        </w:tabs>
        <w:kinsoku w:val="0"/>
        <w:overflowPunct w:val="0"/>
        <w:spacing w:line="293" w:lineRule="exact"/>
      </w:pPr>
      <w:r w:rsidRPr="00163615">
        <w:t>FFPE</w:t>
      </w:r>
      <w:r w:rsidRPr="00163615">
        <w:rPr>
          <w:spacing w:val="-6"/>
        </w:rPr>
        <w:t xml:space="preserve"> </w:t>
      </w:r>
      <w:r w:rsidRPr="00163615">
        <w:t>tissue:</w:t>
      </w:r>
      <w:r w:rsidRPr="00163615">
        <w:rPr>
          <w:spacing w:val="-7"/>
        </w:rPr>
        <w:t xml:space="preserve"> </w:t>
      </w:r>
      <w:r w:rsidRPr="00163615">
        <w:t>5</w:t>
      </w:r>
      <w:r w:rsidRPr="00163615">
        <w:rPr>
          <w:spacing w:val="-6"/>
        </w:rPr>
        <w:t xml:space="preserve"> </w:t>
      </w:r>
      <w:r w:rsidRPr="00163615">
        <w:t>ten</w:t>
      </w:r>
      <w:r w:rsidRPr="00163615">
        <w:rPr>
          <w:spacing w:val="-6"/>
        </w:rPr>
        <w:t xml:space="preserve"> </w:t>
      </w:r>
      <w:r w:rsidRPr="00163615">
        <w:rPr>
          <w:spacing w:val="-1"/>
        </w:rPr>
        <w:t>micron</w:t>
      </w:r>
      <w:r w:rsidRPr="00163615">
        <w:rPr>
          <w:spacing w:val="-6"/>
        </w:rPr>
        <w:t xml:space="preserve"> </w:t>
      </w:r>
      <w:r w:rsidRPr="00163615">
        <w:t>tissue</w:t>
      </w:r>
      <w:r w:rsidRPr="00163615">
        <w:rPr>
          <w:spacing w:val="-7"/>
        </w:rPr>
        <w:t xml:space="preserve"> </w:t>
      </w:r>
      <w:r w:rsidRPr="00163615">
        <w:t>sections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163615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21"/>
        <w:ind w:left="1911" w:hanging="359"/>
      </w:pPr>
      <w:r>
        <w:t>NOTE</w:t>
      </w:r>
      <w:r w:rsidR="0046449E">
        <w:rPr>
          <w:spacing w:val="-1"/>
        </w:rPr>
        <w:t>:</w:t>
      </w:r>
      <w:r w:rsidR="0046449E">
        <w:rPr>
          <w:spacing w:val="-6"/>
        </w:rPr>
        <w:t xml:space="preserve"> </w:t>
      </w:r>
      <w:r w:rsidR="0046449E">
        <w:rPr>
          <w:b/>
          <w:bCs/>
        </w:rPr>
        <w:t>sample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has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be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received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by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Friday</w:t>
      </w:r>
      <w:r w:rsidR="0046449E">
        <w:rPr>
          <w:b/>
          <w:bCs/>
          <w:spacing w:val="-5"/>
        </w:rPr>
        <w:t xml:space="preserve"> </w:t>
      </w:r>
      <w:r>
        <w:rPr>
          <w:b/>
          <w:bCs/>
        </w:rPr>
        <w:t>1</w:t>
      </w:r>
      <w:r w:rsidR="0046449E">
        <w:rPr>
          <w:b/>
          <w:bCs/>
        </w:rPr>
        <w:t>pm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meet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36"/>
        </w:numPr>
        <w:tabs>
          <w:tab w:val="left" w:pos="1912"/>
        </w:tabs>
        <w:kinsoku w:val="0"/>
        <w:overflowPunct w:val="0"/>
        <w:spacing w:before="21"/>
        <w:ind w:left="1911" w:hanging="359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C86774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35"/>
        </w:numPr>
        <w:tabs>
          <w:tab w:val="left" w:pos="1912"/>
        </w:tabs>
        <w:kinsoku w:val="0"/>
        <w:overflowPunct w:val="0"/>
        <w:spacing w:before="19" w:line="260" w:lineRule="auto"/>
        <w:ind w:right="113" w:hanging="359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163615" w:rsidRPr="00163615" w:rsidRDefault="0046449E" w:rsidP="00163615">
      <w:pPr>
        <w:pStyle w:val="Heading3"/>
        <w:numPr>
          <w:ilvl w:val="0"/>
          <w:numId w:val="35"/>
        </w:numPr>
        <w:tabs>
          <w:tab w:val="left" w:pos="1912"/>
        </w:tabs>
        <w:kinsoku w:val="0"/>
        <w:overflowPunct w:val="0"/>
        <w:spacing w:before="0" w:line="259" w:lineRule="auto"/>
        <w:ind w:right="343" w:hanging="359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</w:t>
      </w:r>
      <w:r w:rsidR="00163615">
        <w:rPr>
          <w:b w:val="0"/>
          <w:bCs w:val="0"/>
        </w:rPr>
        <w:t xml:space="preserve">:  </w:t>
      </w:r>
      <w:r w:rsidR="00163615" w:rsidRPr="00163615">
        <w:t>Cause for specimen</w:t>
      </w:r>
      <w:r w:rsidR="00163615" w:rsidRPr="00163615">
        <w:rPr>
          <w:spacing w:val="-7"/>
        </w:rPr>
        <w:t xml:space="preserve"> </w:t>
      </w:r>
      <w:r w:rsidR="00163615" w:rsidRPr="00163615">
        <w:t>rejection</w:t>
      </w:r>
      <w:r w:rsidR="00163615" w:rsidRPr="00163615">
        <w:rPr>
          <w:spacing w:val="-7"/>
        </w:rPr>
        <w:t xml:space="preserve"> </w:t>
      </w:r>
      <w:r w:rsidR="00163615" w:rsidRPr="00163615">
        <w:t>is</w:t>
      </w:r>
      <w:r w:rsidR="00163615" w:rsidRPr="00163615">
        <w:rPr>
          <w:spacing w:val="33"/>
          <w:w w:val="99"/>
        </w:rPr>
        <w:t xml:space="preserve"> </w:t>
      </w:r>
      <w:r w:rsidR="00163615" w:rsidRPr="00163615">
        <w:t>noted</w:t>
      </w:r>
      <w:r w:rsidR="00163615" w:rsidRPr="00163615">
        <w:rPr>
          <w:spacing w:val="-7"/>
        </w:rPr>
        <w:t xml:space="preserve"> </w:t>
      </w:r>
      <w:r w:rsidR="00163615" w:rsidRPr="00163615">
        <w:t>after</w:t>
      </w:r>
      <w:r w:rsidR="00163615" w:rsidRPr="00163615">
        <w:rPr>
          <w:spacing w:val="-7"/>
        </w:rPr>
        <w:t xml:space="preserve"> </w:t>
      </w:r>
      <w:r w:rsidR="00163615" w:rsidRPr="00163615">
        <w:t>the</w:t>
      </w:r>
      <w:r w:rsidR="00163615" w:rsidRPr="00163615">
        <w:rPr>
          <w:spacing w:val="-7"/>
        </w:rPr>
        <w:t xml:space="preserve"> </w:t>
      </w:r>
      <w:r w:rsidR="00163615" w:rsidRPr="00163615">
        <w:t>sample</w:t>
      </w:r>
      <w:r w:rsidR="00163615" w:rsidRPr="00163615">
        <w:rPr>
          <w:spacing w:val="-7"/>
        </w:rPr>
        <w:t xml:space="preserve"> </w:t>
      </w:r>
      <w:r w:rsidR="00163615" w:rsidRPr="00163615">
        <w:t>has</w:t>
      </w:r>
      <w:r w:rsidR="00163615" w:rsidRPr="00163615">
        <w:rPr>
          <w:spacing w:val="-7"/>
        </w:rPr>
        <w:t xml:space="preserve"> </w:t>
      </w:r>
      <w:r w:rsidR="00163615" w:rsidRPr="00163615">
        <w:t>arrived</w:t>
      </w:r>
      <w:r w:rsidR="00163615" w:rsidRPr="00163615">
        <w:rPr>
          <w:spacing w:val="-7"/>
        </w:rPr>
        <w:t xml:space="preserve"> </w:t>
      </w:r>
      <w:r w:rsidR="00163615" w:rsidRPr="00163615">
        <w:t>at</w:t>
      </w:r>
      <w:r w:rsidR="00163615" w:rsidRPr="00163615">
        <w:rPr>
          <w:spacing w:val="-7"/>
        </w:rPr>
        <w:t xml:space="preserve"> </w:t>
      </w:r>
      <w:r w:rsidR="00163615" w:rsidRPr="00163615">
        <w:t>UT</w:t>
      </w:r>
      <w:r w:rsidR="00163615" w:rsidRPr="00163615">
        <w:rPr>
          <w:spacing w:val="-6"/>
        </w:rPr>
        <w:t xml:space="preserve"> </w:t>
      </w:r>
      <w:r w:rsidR="00163615" w:rsidRPr="00163615">
        <w:t>Health</w:t>
      </w:r>
      <w:r w:rsidR="00163615" w:rsidRPr="00163615">
        <w:rPr>
          <w:spacing w:val="-6"/>
        </w:rPr>
        <w:t xml:space="preserve"> </w:t>
      </w:r>
      <w:r w:rsidR="00163615" w:rsidRPr="00163615">
        <w:t>San</w:t>
      </w:r>
      <w:r w:rsidR="00163615" w:rsidRPr="00163615">
        <w:rPr>
          <w:spacing w:val="-6"/>
        </w:rPr>
        <w:t xml:space="preserve"> </w:t>
      </w:r>
      <w:r w:rsidR="00163615" w:rsidRPr="00163615">
        <w:t>Antonio and</w:t>
      </w:r>
      <w:r w:rsidR="00163615" w:rsidRPr="00163615">
        <w:rPr>
          <w:spacing w:val="-6"/>
        </w:rPr>
        <w:t xml:space="preserve"> </w:t>
      </w:r>
      <w:r w:rsidR="00163615" w:rsidRPr="00163615">
        <w:t>the</w:t>
      </w:r>
      <w:r w:rsidR="00163615" w:rsidRPr="00163615">
        <w:rPr>
          <w:spacing w:val="-6"/>
        </w:rPr>
        <w:t xml:space="preserve"> </w:t>
      </w:r>
      <w:r w:rsidR="00163615" w:rsidRPr="00163615">
        <w:t>Pathologist</w:t>
      </w:r>
      <w:r w:rsidR="00163615" w:rsidRPr="00163615">
        <w:rPr>
          <w:spacing w:val="21"/>
          <w:w w:val="99"/>
        </w:rPr>
        <w:t xml:space="preserve"> </w:t>
      </w:r>
      <w:r w:rsidR="00163615" w:rsidRPr="00163615">
        <w:t>on</w:t>
      </w:r>
      <w:r w:rsidR="00163615" w:rsidRPr="00163615">
        <w:rPr>
          <w:spacing w:val="-6"/>
        </w:rPr>
        <w:t xml:space="preserve"> </w:t>
      </w:r>
      <w:r w:rsidR="00163615" w:rsidRPr="00163615">
        <w:t>the</w:t>
      </w:r>
      <w:r w:rsidR="00163615" w:rsidRPr="00163615">
        <w:rPr>
          <w:spacing w:val="-5"/>
        </w:rPr>
        <w:t xml:space="preserve"> </w:t>
      </w:r>
      <w:r w:rsidR="00163615" w:rsidRPr="00163615">
        <w:t>request</w:t>
      </w:r>
      <w:r w:rsidR="00163615" w:rsidRPr="00163615">
        <w:rPr>
          <w:spacing w:val="-5"/>
        </w:rPr>
        <w:t xml:space="preserve"> </w:t>
      </w:r>
      <w:r w:rsidR="00163615" w:rsidRPr="00163615">
        <w:rPr>
          <w:spacing w:val="-1"/>
        </w:rPr>
        <w:t>form</w:t>
      </w:r>
      <w:r w:rsidR="00163615" w:rsidRPr="00163615">
        <w:rPr>
          <w:spacing w:val="-5"/>
        </w:rPr>
        <w:t xml:space="preserve"> or applicable personnel </w:t>
      </w:r>
      <w:r w:rsidR="00163615" w:rsidRPr="00163615">
        <w:rPr>
          <w:spacing w:val="-1"/>
        </w:rPr>
        <w:t>will</w:t>
      </w:r>
      <w:r w:rsidR="00163615" w:rsidRPr="00163615">
        <w:rPr>
          <w:spacing w:val="-5"/>
        </w:rPr>
        <w:t xml:space="preserve"> </w:t>
      </w:r>
      <w:r w:rsidR="00163615" w:rsidRPr="00163615">
        <w:t>be</w:t>
      </w:r>
      <w:r w:rsidR="00163615" w:rsidRPr="00163615">
        <w:rPr>
          <w:spacing w:val="-5"/>
        </w:rPr>
        <w:t xml:space="preserve"> </w:t>
      </w:r>
      <w:r w:rsidR="00163615" w:rsidRPr="00163615">
        <w:rPr>
          <w:spacing w:val="-1"/>
        </w:rPr>
        <w:t>contacted</w:t>
      </w:r>
      <w:r w:rsidR="00163615" w:rsidRPr="00163615">
        <w:rPr>
          <w:spacing w:val="-6"/>
        </w:rPr>
        <w:t xml:space="preserve"> </w:t>
      </w:r>
      <w:r w:rsidR="00163615" w:rsidRPr="00163615">
        <w:t>by</w:t>
      </w:r>
      <w:r w:rsidR="00163615" w:rsidRPr="00163615">
        <w:rPr>
          <w:spacing w:val="-5"/>
        </w:rPr>
        <w:t xml:space="preserve"> </w:t>
      </w:r>
      <w:r w:rsidR="00163615" w:rsidRPr="00163615">
        <w:t>email</w:t>
      </w:r>
      <w:r w:rsidR="00163615" w:rsidRPr="00163615">
        <w:rPr>
          <w:spacing w:val="-5"/>
        </w:rPr>
        <w:t xml:space="preserve"> </w:t>
      </w:r>
      <w:r w:rsidR="00163615" w:rsidRPr="00163615">
        <w:t>or</w:t>
      </w:r>
      <w:r w:rsidR="00163615" w:rsidRPr="00163615">
        <w:rPr>
          <w:spacing w:val="-5"/>
        </w:rPr>
        <w:t xml:space="preserve"> </w:t>
      </w:r>
      <w:r w:rsidR="00163615" w:rsidRPr="00163615">
        <w:t>phone.</w:t>
      </w:r>
    </w:p>
    <w:p w:rsidR="0046449E" w:rsidRDefault="0046449E">
      <w:pPr>
        <w:pStyle w:val="BodyText"/>
        <w:numPr>
          <w:ilvl w:val="0"/>
          <w:numId w:val="35"/>
        </w:numPr>
        <w:tabs>
          <w:tab w:val="left" w:pos="1912"/>
        </w:tabs>
        <w:kinsoku w:val="0"/>
        <w:overflowPunct w:val="0"/>
        <w:spacing w:line="273" w:lineRule="exact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163615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38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before="18" w:line="258" w:lineRule="auto"/>
        <w:ind w:right="109"/>
        <w:jc w:val="both"/>
      </w:pPr>
      <w:r>
        <w:t>Reports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IG-kappa</w:t>
      </w:r>
      <w:r>
        <w:rPr>
          <w:spacing w:val="-4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rPr>
          <w:spacing w:val="-1"/>
        </w:rPr>
        <w:t>rearrangement</w:t>
      </w:r>
      <w:r>
        <w:rPr>
          <w:spacing w:val="-5"/>
        </w:rPr>
        <w:t xml:space="preserve"> </w:t>
      </w:r>
      <w:r>
        <w:t>assays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PCR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size(s)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before="1" w:line="258" w:lineRule="auto"/>
        <w:ind w:left="1552" w:right="109" w:hanging="361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line="258" w:lineRule="auto"/>
        <w:ind w:left="1552"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proofErr w:type="spellStart"/>
      <w:r>
        <w:t>clonality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2"/>
        </w:tabs>
        <w:kinsoku w:val="0"/>
        <w:overflowPunct w:val="0"/>
        <w:spacing w:line="258" w:lineRule="auto"/>
        <w:ind w:left="1552" w:right="110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1" w:line="257" w:lineRule="auto"/>
        <w:ind w:left="1552"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3" w:line="257" w:lineRule="auto"/>
        <w:ind w:left="1552"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2" w:line="258" w:lineRule="auto"/>
        <w:ind w:left="1552"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34"/>
        </w:numPr>
        <w:tabs>
          <w:tab w:val="left" w:pos="1553"/>
        </w:tabs>
        <w:kinsoku w:val="0"/>
        <w:overflowPunct w:val="0"/>
        <w:spacing w:before="2" w:line="258" w:lineRule="auto"/>
        <w:ind w:left="1552"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Pr="00163615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72"/>
        <w:rPr>
          <w:color w:val="1F4E79"/>
        </w:rPr>
      </w:pPr>
      <w:r>
        <w:t>Test:</w:t>
      </w:r>
      <w:r>
        <w:rPr>
          <w:spacing w:val="-9"/>
        </w:rPr>
        <w:t xml:space="preserve"> </w:t>
      </w:r>
      <w:r w:rsidR="00163615">
        <w:rPr>
          <w:spacing w:val="-9"/>
        </w:rPr>
        <w:t xml:space="preserve">  </w:t>
      </w:r>
      <w:r w:rsidR="00163615" w:rsidRPr="00163615">
        <w:rPr>
          <w:color w:val="1F4E79"/>
        </w:rPr>
        <w:t>T-cell Receptor Beta (</w:t>
      </w:r>
      <w:r w:rsidR="00163615" w:rsidRPr="00163615">
        <w:rPr>
          <w:i/>
          <w:color w:val="1F4E79"/>
        </w:rPr>
        <w:t>TCRB</w:t>
      </w:r>
      <w:r w:rsidR="00163615" w:rsidRPr="00163615">
        <w:rPr>
          <w:color w:val="1F4E79"/>
        </w:rPr>
        <w:t>) Gene Rearrangement by PCR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47"/>
        </w:rPr>
        <w:t xml:space="preserve"> </w:t>
      </w:r>
      <w:r>
        <w:t>81340:</w:t>
      </w:r>
      <w:r>
        <w:rPr>
          <w:spacing w:val="47"/>
        </w:rPr>
        <w:t xml:space="preserve"> </w:t>
      </w:r>
      <w:r>
        <w:rPr>
          <w:i/>
          <w:iCs/>
        </w:rPr>
        <w:t>TRB@</w:t>
      </w:r>
      <w:r>
        <w:rPr>
          <w:i/>
          <w:iCs/>
          <w:spacing w:val="48"/>
        </w:rPr>
        <w:t xml:space="preserve"> </w:t>
      </w:r>
      <w:r>
        <w:t>(T</w:t>
      </w:r>
      <w:r>
        <w:rPr>
          <w:spacing w:val="47"/>
        </w:rPr>
        <w:t xml:space="preserve"> </w:t>
      </w:r>
      <w:r>
        <w:t>cell</w:t>
      </w:r>
      <w:r>
        <w:rPr>
          <w:spacing w:val="48"/>
        </w:rPr>
        <w:t xml:space="preserve"> </w:t>
      </w:r>
      <w:r>
        <w:t>antigen</w:t>
      </w:r>
      <w:r>
        <w:rPr>
          <w:spacing w:val="47"/>
        </w:rPr>
        <w:t xml:space="preserve"> </w:t>
      </w:r>
      <w:r>
        <w:t>receptor,</w:t>
      </w:r>
      <w:r>
        <w:rPr>
          <w:spacing w:val="47"/>
        </w:rPr>
        <w:t xml:space="preserve"> </w:t>
      </w:r>
      <w:r>
        <w:t>beta)</w:t>
      </w:r>
      <w:r>
        <w:rPr>
          <w:spacing w:val="47"/>
        </w:rPr>
        <w:t xml:space="preserve"> </w:t>
      </w:r>
      <w:r>
        <w:t>gene</w:t>
      </w:r>
      <w:r>
        <w:rPr>
          <w:spacing w:val="48"/>
        </w:rPr>
        <w:t xml:space="preserve"> </w:t>
      </w:r>
      <w:r>
        <w:rPr>
          <w:spacing w:val="-1"/>
        </w:rPr>
        <w:t>rearrangement</w:t>
      </w:r>
      <w:r>
        <w:rPr>
          <w:spacing w:val="47"/>
        </w:rPr>
        <w:t xml:space="preserve"> </w:t>
      </w:r>
      <w:r>
        <w:t>analysis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detect</w:t>
      </w:r>
      <w:r>
        <w:rPr>
          <w:spacing w:val="22"/>
          <w:w w:val="99"/>
        </w:rPr>
        <w:t xml:space="preserve"> </w:t>
      </w:r>
      <w:r>
        <w:rPr>
          <w:spacing w:val="-1"/>
        </w:rPr>
        <w:t>abnormal</w:t>
      </w:r>
      <w:r>
        <w:rPr>
          <w:spacing w:val="-12"/>
        </w:rPr>
        <w:t xml:space="preserve"> </w:t>
      </w:r>
      <w:r>
        <w:t>clonal</w:t>
      </w:r>
      <w:r>
        <w:rPr>
          <w:spacing w:val="-12"/>
        </w:rPr>
        <w:t xml:space="preserve"> </w:t>
      </w:r>
      <w:r>
        <w:t>population(s);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rPr>
          <w:spacing w:val="-1"/>
        </w:rPr>
        <w:t>amplification</w:t>
      </w:r>
      <w:r>
        <w:rPr>
          <w:spacing w:val="-12"/>
        </w:rPr>
        <w:t xml:space="preserve"> </w:t>
      </w:r>
      <w:r>
        <w:rPr>
          <w:spacing w:val="-1"/>
        </w:rPr>
        <w:t>methodology</w:t>
      </w:r>
    </w:p>
    <w:p w:rsidR="00163615" w:rsidRDefault="0046449E" w:rsidP="00163615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b w:val="0"/>
          <w:bCs w:val="0"/>
        </w:rPr>
        <w:t>Synonym(s):</w:t>
      </w:r>
      <w:r>
        <w:rPr>
          <w:b w:val="0"/>
          <w:bCs w:val="0"/>
          <w:spacing w:val="44"/>
        </w:rPr>
        <w:t xml:space="preserve"> </w:t>
      </w:r>
      <w:r>
        <w:t>TCR</w:t>
      </w:r>
      <w:r>
        <w:rPr>
          <w:spacing w:val="-7"/>
        </w:rPr>
        <w:t xml:space="preserve"> </w:t>
      </w:r>
      <w:r>
        <w:t>Beta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proofErr w:type="spellStart"/>
      <w:r>
        <w:t>Clonality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Detection</w:t>
      </w:r>
      <w:r w:rsidR="00163615">
        <w:rPr>
          <w:spacing w:val="-1"/>
        </w:rPr>
        <w:t xml:space="preserve">, </w:t>
      </w:r>
      <w:r w:rsidR="00163615">
        <w:rPr>
          <w:color w:val="1F4E79"/>
        </w:rPr>
        <w:t>T-cell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Receptor</w:t>
      </w:r>
      <w:r w:rsidR="00163615">
        <w:rPr>
          <w:color w:val="1F4E79"/>
          <w:spacing w:val="-10"/>
        </w:rPr>
        <w:t xml:space="preserve"> </w:t>
      </w:r>
      <w:r w:rsidR="00163615">
        <w:rPr>
          <w:color w:val="1F4E79"/>
        </w:rPr>
        <w:t>(TCR)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Beta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Gene</w:t>
      </w:r>
      <w:r w:rsidR="00163615">
        <w:rPr>
          <w:color w:val="1F4E79"/>
          <w:spacing w:val="-10"/>
        </w:rPr>
        <w:t xml:space="preserve"> </w:t>
      </w:r>
      <w:r w:rsidR="00163615">
        <w:rPr>
          <w:color w:val="1F4E79"/>
        </w:rPr>
        <w:t>Rearrangement,</w:t>
      </w:r>
      <w:r w:rsidR="00163615">
        <w:rPr>
          <w:color w:val="1F4E79"/>
          <w:spacing w:val="-9"/>
        </w:rPr>
        <w:t xml:space="preserve"> </w:t>
      </w:r>
      <w:r w:rsidR="00163615">
        <w:rPr>
          <w:color w:val="1F4E79"/>
        </w:rPr>
        <w:t>PCR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9" w:firstLine="0"/>
        <w:jc w:val="both"/>
      </w:pPr>
      <w:r>
        <w:t>DNA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isolated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amplified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PCR</w:t>
      </w:r>
      <w:r>
        <w:rPr>
          <w:spacing w:val="33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BIOMED-2</w:t>
      </w:r>
      <w:r>
        <w:rPr>
          <w:spacing w:val="33"/>
        </w:rPr>
        <w:t xml:space="preserve"> </w:t>
      </w:r>
      <w:r>
        <w:rPr>
          <w:spacing w:val="-1"/>
        </w:rPr>
        <w:t>primers</w:t>
      </w:r>
      <w:r>
        <w:rPr>
          <w:spacing w:val="33"/>
        </w:rPr>
        <w:t xml:space="preserve"> </w:t>
      </w:r>
      <w:r>
        <w:t>targeting</w:t>
      </w:r>
      <w:r>
        <w:rPr>
          <w:spacing w:val="32"/>
        </w:rPr>
        <w:t xml:space="preserve"> </w:t>
      </w:r>
      <w:proofErr w:type="spellStart"/>
      <w:r>
        <w:t>Vß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Dß</w:t>
      </w:r>
      <w:proofErr w:type="spellEnd"/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proofErr w:type="spellStart"/>
      <w:r>
        <w:t>Jß</w:t>
      </w:r>
      <w:proofErr w:type="spellEnd"/>
      <w:r>
        <w:rPr>
          <w:spacing w:val="25"/>
          <w:w w:val="99"/>
        </w:rPr>
        <w:t xml:space="preserve"> </w:t>
      </w:r>
      <w:r>
        <w:t>sequences.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gene</w:t>
      </w:r>
      <w:r>
        <w:rPr>
          <w:spacing w:val="-14"/>
        </w:rPr>
        <w:t xml:space="preserve"> </w:t>
      </w:r>
      <w:r>
        <w:rPr>
          <w:spacing w:val="-1"/>
        </w:rPr>
        <w:t>rearrangements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detected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analyzing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rPr>
          <w:spacing w:val="-1"/>
        </w:rPr>
        <w:t>products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capillary</w:t>
      </w:r>
      <w:r>
        <w:rPr>
          <w:spacing w:val="-15"/>
        </w:rPr>
        <w:t xml:space="preserve"> </w:t>
      </w:r>
      <w:r>
        <w:t>gel</w:t>
      </w:r>
      <w:r>
        <w:rPr>
          <w:spacing w:val="39"/>
          <w:w w:val="99"/>
        </w:rPr>
        <w:t xml:space="preserve"> </w:t>
      </w:r>
      <w:r>
        <w:t>electrophoresis.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0"/>
        <w:ind w:left="83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28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28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4"/>
        </w:rPr>
        <w:t xml:space="preserve"> </w:t>
      </w:r>
      <w:r>
        <w:t>tissues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4"/>
        </w:rPr>
        <w:t xml:space="preserve"> </w:t>
      </w:r>
      <w:r>
        <w:rPr>
          <w:spacing w:val="-1"/>
        </w:rPr>
        <w:t>medium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>
      <w:pPr>
        <w:pStyle w:val="BodyText"/>
        <w:numPr>
          <w:ilvl w:val="2"/>
          <w:numId w:val="28"/>
        </w:numPr>
        <w:tabs>
          <w:tab w:val="left" w:pos="1912"/>
        </w:tabs>
        <w:kinsoku w:val="0"/>
        <w:overflowPunct w:val="0"/>
        <w:ind w:left="1912" w:right="110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 w:rsidP="00787735">
      <w:pPr>
        <w:pStyle w:val="Heading3"/>
        <w:numPr>
          <w:ilvl w:val="1"/>
          <w:numId w:val="28"/>
        </w:numPr>
        <w:kinsoku w:val="0"/>
        <w:overflowPunct w:val="0"/>
        <w:spacing w:before="2" w:line="275" w:lineRule="exact"/>
        <w:ind w:left="1530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2"/>
        </w:tabs>
        <w:kinsoku w:val="0"/>
        <w:overflowPunct w:val="0"/>
        <w:spacing w:line="293" w:lineRule="exact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2"/>
        </w:tabs>
        <w:kinsoku w:val="0"/>
        <w:overflowPunct w:val="0"/>
        <w:spacing w:line="293" w:lineRule="exact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  <w:ind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  <w:ind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>
      <w:pPr>
        <w:pStyle w:val="BodyText"/>
        <w:numPr>
          <w:ilvl w:val="0"/>
          <w:numId w:val="27"/>
        </w:numPr>
        <w:tabs>
          <w:tab w:val="left" w:pos="1913"/>
        </w:tabs>
        <w:kinsoku w:val="0"/>
        <w:overflowPunct w:val="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787735" w:rsidRDefault="00787735" w:rsidP="00787735">
      <w:pPr>
        <w:pStyle w:val="Heading3"/>
        <w:numPr>
          <w:ilvl w:val="1"/>
          <w:numId w:val="28"/>
        </w:numPr>
        <w:kinsoku w:val="0"/>
        <w:overflowPunct w:val="0"/>
        <w:spacing w:before="0" w:line="275" w:lineRule="exact"/>
        <w:rPr>
          <w:spacing w:val="-1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Conditions:</w:t>
      </w:r>
    </w:p>
    <w:p w:rsidR="00787735" w:rsidRPr="00787735" w:rsidRDefault="00787735" w:rsidP="00787735">
      <w:pPr>
        <w:ind w:left="1530"/>
      </w:pPr>
      <w:r>
        <w:t>Serum 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787735" w:rsidRPr="00787735" w:rsidRDefault="00787735" w:rsidP="00787735">
      <w:pPr>
        <w:pStyle w:val="Heading3"/>
        <w:numPr>
          <w:ilvl w:val="1"/>
          <w:numId w:val="28"/>
        </w:numPr>
        <w:kinsoku w:val="0"/>
        <w:overflowPunct w:val="0"/>
        <w:spacing w:before="0" w:line="275" w:lineRule="exact"/>
        <w:rPr>
          <w:bCs w:val="0"/>
        </w:rPr>
      </w:pPr>
      <w:r w:rsidRPr="00787735">
        <w:rPr>
          <w:bCs w:val="0"/>
        </w:rPr>
        <w:t>Unacceptable</w:t>
      </w:r>
      <w:r w:rsidRPr="00787735">
        <w:rPr>
          <w:bCs w:val="0"/>
          <w:spacing w:val="18"/>
        </w:rPr>
        <w:t xml:space="preserve"> </w:t>
      </w:r>
      <w:r w:rsidRPr="00787735">
        <w:rPr>
          <w:bCs w:val="0"/>
        </w:rPr>
        <w:t>fixed</w:t>
      </w:r>
      <w:r w:rsidRPr="00787735">
        <w:rPr>
          <w:bCs w:val="0"/>
          <w:spacing w:val="19"/>
        </w:rPr>
        <w:t xml:space="preserve"> </w:t>
      </w:r>
      <w:r w:rsidRPr="00787735">
        <w:rPr>
          <w:bCs w:val="0"/>
        </w:rPr>
        <w:t>paraffin</w:t>
      </w:r>
      <w:r w:rsidRPr="00787735">
        <w:rPr>
          <w:bCs w:val="0"/>
          <w:spacing w:val="19"/>
        </w:rPr>
        <w:t xml:space="preserve"> </w:t>
      </w:r>
      <w:r w:rsidRPr="00787735">
        <w:rPr>
          <w:bCs w:val="0"/>
        </w:rPr>
        <w:t>tissue</w:t>
      </w:r>
      <w:r w:rsidRPr="00787735">
        <w:rPr>
          <w:bCs w:val="0"/>
          <w:spacing w:val="19"/>
        </w:rPr>
        <w:t xml:space="preserve"> </w:t>
      </w:r>
      <w:r w:rsidRPr="00787735">
        <w:rPr>
          <w:bCs w:val="0"/>
          <w:spacing w:val="-1"/>
        </w:rPr>
        <w:t>samples:</w:t>
      </w:r>
    </w:p>
    <w:p w:rsidR="0046449E" w:rsidRDefault="00787735" w:rsidP="00787735">
      <w:pPr>
        <w:pStyle w:val="BodyText"/>
        <w:kinsoku w:val="0"/>
        <w:overflowPunct w:val="0"/>
        <w:spacing w:line="275" w:lineRule="exact"/>
        <w:ind w:left="1552" w:firstLine="0"/>
      </w:pPr>
      <w:r>
        <w:t>B</w:t>
      </w:r>
      <w:r w:rsidR="0046449E">
        <w:t>lock</w:t>
      </w:r>
      <w:r w:rsidR="0046449E">
        <w:rPr>
          <w:spacing w:val="19"/>
        </w:rPr>
        <w:t xml:space="preserve"> </w:t>
      </w:r>
      <w:r w:rsidR="0046449E">
        <w:t>fixed</w:t>
      </w:r>
      <w:r w:rsidR="0046449E">
        <w:rPr>
          <w:spacing w:val="19"/>
        </w:rPr>
        <w:t xml:space="preserve"> </w:t>
      </w:r>
      <w:r w:rsidR="0046449E">
        <w:t>in</w:t>
      </w:r>
      <w:r w:rsidR="0046449E">
        <w:rPr>
          <w:spacing w:val="19"/>
        </w:rPr>
        <w:t xml:space="preserve"> </w:t>
      </w:r>
      <w:proofErr w:type="spellStart"/>
      <w:r w:rsidR="0046449E">
        <w:rPr>
          <w:spacing w:val="-1"/>
        </w:rPr>
        <w:t>Zenker's</w:t>
      </w:r>
      <w:proofErr w:type="spellEnd"/>
      <w:r w:rsidR="0046449E">
        <w:rPr>
          <w:spacing w:val="-1"/>
        </w:rPr>
        <w:t>,</w:t>
      </w:r>
      <w:r w:rsidR="0046449E">
        <w:rPr>
          <w:spacing w:val="19"/>
        </w:rPr>
        <w:t xml:space="preserve"> </w:t>
      </w:r>
      <w:r w:rsidR="0046449E">
        <w:t>B5,</w:t>
      </w:r>
      <w:r w:rsidR="0046449E">
        <w:rPr>
          <w:spacing w:val="18"/>
        </w:rPr>
        <w:t xml:space="preserve"> </w:t>
      </w:r>
      <w:r w:rsidR="0046449E">
        <w:t>or</w:t>
      </w:r>
      <w:r w:rsidR="0046449E">
        <w:rPr>
          <w:spacing w:val="19"/>
        </w:rPr>
        <w:t xml:space="preserve"> </w:t>
      </w:r>
      <w:proofErr w:type="spellStart"/>
      <w:r w:rsidR="0046449E">
        <w:t>Bouin's</w:t>
      </w:r>
      <w:proofErr w:type="spellEnd"/>
      <w:r w:rsidR="0046449E">
        <w:rPr>
          <w:spacing w:val="30"/>
          <w:w w:val="99"/>
        </w:rPr>
        <w:t xml:space="preserve"> </w:t>
      </w:r>
      <w:r w:rsidR="0046449E">
        <w:t>fixatives;</w:t>
      </w:r>
      <w:r w:rsidR="0046449E">
        <w:rPr>
          <w:spacing w:val="-11"/>
        </w:rPr>
        <w:t xml:space="preserve"> </w:t>
      </w:r>
      <w:r w:rsidR="0046449E">
        <w:t>decalcified</w:t>
      </w:r>
      <w:r w:rsidR="0046449E">
        <w:rPr>
          <w:spacing w:val="-11"/>
        </w:rPr>
        <w:t xml:space="preserve"> </w:t>
      </w:r>
      <w:r w:rsidR="0046449E">
        <w:rPr>
          <w:spacing w:val="-1"/>
        </w:rPr>
        <w:t>paraffin-embedded</w:t>
      </w:r>
      <w:r w:rsidR="0046449E">
        <w:rPr>
          <w:spacing w:val="-10"/>
        </w:rPr>
        <w:t xml:space="preserve"> </w:t>
      </w:r>
      <w:r w:rsidR="0046449E">
        <w:t>bone</w:t>
      </w:r>
      <w:r w:rsidR="0046449E">
        <w:rPr>
          <w:spacing w:val="-11"/>
        </w:rPr>
        <w:t xml:space="preserve"> </w:t>
      </w:r>
      <w:r w:rsidR="0046449E">
        <w:rPr>
          <w:spacing w:val="-1"/>
        </w:rPr>
        <w:t>marrow</w:t>
      </w:r>
      <w:r w:rsidR="0046449E">
        <w:rPr>
          <w:spacing w:val="-11"/>
        </w:rPr>
        <w:t xml:space="preserve"> </w:t>
      </w:r>
      <w:r w:rsidR="0046449E">
        <w:t>biopsy</w:t>
      </w:r>
      <w:r w:rsidR="0046449E">
        <w:rPr>
          <w:spacing w:val="-11"/>
        </w:rPr>
        <w:t xml:space="preserve"> </w:t>
      </w:r>
      <w:r w:rsidR="0046449E">
        <w:rPr>
          <w:spacing w:val="-1"/>
        </w:rPr>
        <w:t>sample.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26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3"/>
        </w:tabs>
        <w:kinsoku w:val="0"/>
        <w:overflowPunct w:val="0"/>
        <w:spacing w:before="25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163615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21"/>
      </w:pPr>
      <w:r>
        <w:t>NOTE</w:t>
      </w:r>
      <w:r w:rsidR="0046449E">
        <w:rPr>
          <w:spacing w:val="-1"/>
        </w:rPr>
        <w:t>:</w:t>
      </w:r>
      <w:r w:rsidR="0046449E">
        <w:rPr>
          <w:spacing w:val="-6"/>
        </w:rPr>
        <w:t xml:space="preserve"> </w:t>
      </w:r>
      <w:r>
        <w:rPr>
          <w:b/>
          <w:bCs/>
        </w:rPr>
        <w:t>S</w:t>
      </w:r>
      <w:r w:rsidR="0046449E">
        <w:rPr>
          <w:b/>
          <w:bCs/>
        </w:rPr>
        <w:t>ample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has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be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received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by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Friday</w:t>
      </w:r>
      <w:r w:rsidR="0046449E">
        <w:rPr>
          <w:b/>
          <w:bCs/>
          <w:spacing w:val="-5"/>
        </w:rPr>
        <w:t xml:space="preserve"> </w:t>
      </w:r>
      <w:r w:rsidR="001D75C5">
        <w:rPr>
          <w:b/>
          <w:bCs/>
        </w:rPr>
        <w:t xml:space="preserve">1 </w:t>
      </w:r>
      <w:r w:rsidR="0046449E">
        <w:rPr>
          <w:b/>
          <w:bCs/>
        </w:rPr>
        <w:t>pm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meet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25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C554B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spacing w:before="25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24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46449E" w:rsidRDefault="0046449E">
      <w:pPr>
        <w:pStyle w:val="Heading3"/>
        <w:numPr>
          <w:ilvl w:val="0"/>
          <w:numId w:val="24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163615">
        <w:t>Cause for specimen</w:t>
      </w:r>
      <w:r w:rsidR="00163615">
        <w:rPr>
          <w:spacing w:val="-7"/>
        </w:rPr>
        <w:t xml:space="preserve"> </w:t>
      </w:r>
      <w:r w:rsidR="00163615">
        <w:t>rejection</w:t>
      </w:r>
      <w:r w:rsidR="00163615">
        <w:rPr>
          <w:spacing w:val="-7"/>
        </w:rPr>
        <w:t xml:space="preserve"> </w:t>
      </w:r>
      <w:r w:rsidR="00163615">
        <w:t>is</w:t>
      </w:r>
      <w:r w:rsidR="00163615">
        <w:rPr>
          <w:spacing w:val="33"/>
          <w:w w:val="99"/>
        </w:rPr>
        <w:t xml:space="preserve"> </w:t>
      </w:r>
      <w:r w:rsidR="00163615">
        <w:t>noted</w:t>
      </w:r>
      <w:r w:rsidR="00163615">
        <w:rPr>
          <w:spacing w:val="-7"/>
        </w:rPr>
        <w:t xml:space="preserve"> </w:t>
      </w:r>
      <w:r w:rsidR="00163615">
        <w:t>after</w:t>
      </w:r>
      <w:r w:rsidR="00163615">
        <w:rPr>
          <w:spacing w:val="-7"/>
        </w:rPr>
        <w:t xml:space="preserve"> </w:t>
      </w:r>
      <w:r w:rsidR="00163615">
        <w:t>the</w:t>
      </w:r>
      <w:r w:rsidR="00163615">
        <w:rPr>
          <w:spacing w:val="-7"/>
        </w:rPr>
        <w:t xml:space="preserve"> </w:t>
      </w:r>
      <w:r w:rsidR="00163615">
        <w:t>sample</w:t>
      </w:r>
      <w:r w:rsidR="00163615">
        <w:rPr>
          <w:spacing w:val="-7"/>
        </w:rPr>
        <w:t xml:space="preserve"> </w:t>
      </w:r>
      <w:r w:rsidR="00163615">
        <w:t>has</w:t>
      </w:r>
      <w:r w:rsidR="00163615">
        <w:rPr>
          <w:spacing w:val="-7"/>
        </w:rPr>
        <w:t xml:space="preserve"> </w:t>
      </w:r>
      <w:r w:rsidR="00163615">
        <w:t>arrived</w:t>
      </w:r>
      <w:r w:rsidR="00163615">
        <w:rPr>
          <w:spacing w:val="-7"/>
        </w:rPr>
        <w:t xml:space="preserve"> </w:t>
      </w:r>
      <w:r w:rsidR="00163615">
        <w:t>at</w:t>
      </w:r>
      <w:r w:rsidR="00163615">
        <w:rPr>
          <w:spacing w:val="-7"/>
        </w:rPr>
        <w:t xml:space="preserve"> </w:t>
      </w:r>
      <w:r w:rsidR="00163615">
        <w:t>UT</w:t>
      </w:r>
      <w:r w:rsidR="00163615">
        <w:rPr>
          <w:spacing w:val="-6"/>
        </w:rPr>
        <w:t xml:space="preserve"> </w:t>
      </w:r>
      <w:r w:rsidR="00163615">
        <w:t>Health</w:t>
      </w:r>
      <w:r w:rsidR="00163615">
        <w:rPr>
          <w:spacing w:val="-6"/>
        </w:rPr>
        <w:t xml:space="preserve"> </w:t>
      </w:r>
      <w:r w:rsidR="00163615">
        <w:t>San</w:t>
      </w:r>
      <w:r w:rsidR="00163615">
        <w:rPr>
          <w:spacing w:val="-6"/>
        </w:rPr>
        <w:t xml:space="preserve"> </w:t>
      </w:r>
      <w:r w:rsidR="00163615">
        <w:t>Antonio and the</w:t>
      </w:r>
      <w:r w:rsidR="00163615">
        <w:rPr>
          <w:spacing w:val="-6"/>
        </w:rPr>
        <w:t xml:space="preserve"> </w:t>
      </w:r>
      <w:r w:rsidR="00163615">
        <w:t>Pathologist</w:t>
      </w:r>
      <w:r w:rsidR="00163615">
        <w:rPr>
          <w:spacing w:val="21"/>
          <w:w w:val="99"/>
        </w:rPr>
        <w:t xml:space="preserve"> </w:t>
      </w:r>
      <w:r w:rsidR="00163615">
        <w:t>on</w:t>
      </w:r>
      <w:r w:rsidR="00163615">
        <w:rPr>
          <w:spacing w:val="-6"/>
        </w:rPr>
        <w:t xml:space="preserve"> </w:t>
      </w:r>
      <w:r w:rsidR="00163615">
        <w:t>the</w:t>
      </w:r>
      <w:r w:rsidR="00163615">
        <w:rPr>
          <w:spacing w:val="-5"/>
        </w:rPr>
        <w:t xml:space="preserve"> </w:t>
      </w:r>
      <w:r w:rsidR="00163615">
        <w:t>request</w:t>
      </w:r>
      <w:r w:rsidR="00163615">
        <w:rPr>
          <w:spacing w:val="-5"/>
        </w:rPr>
        <w:t xml:space="preserve"> </w:t>
      </w:r>
      <w:r w:rsidR="00163615">
        <w:rPr>
          <w:spacing w:val="-1"/>
        </w:rPr>
        <w:t>form</w:t>
      </w:r>
      <w:r w:rsidR="00163615">
        <w:rPr>
          <w:spacing w:val="-5"/>
        </w:rPr>
        <w:t xml:space="preserve"> or applicable personnel </w:t>
      </w:r>
      <w:r w:rsidR="00163615">
        <w:rPr>
          <w:spacing w:val="-1"/>
        </w:rPr>
        <w:t>will</w:t>
      </w:r>
      <w:r w:rsidR="00163615">
        <w:rPr>
          <w:spacing w:val="-5"/>
        </w:rPr>
        <w:t xml:space="preserve"> </w:t>
      </w:r>
      <w:r w:rsidR="00163615">
        <w:t>be</w:t>
      </w:r>
      <w:r w:rsidR="00163615">
        <w:rPr>
          <w:spacing w:val="-5"/>
        </w:rPr>
        <w:t xml:space="preserve"> </w:t>
      </w:r>
      <w:r w:rsidR="00163615">
        <w:rPr>
          <w:spacing w:val="-1"/>
        </w:rPr>
        <w:t>contacted</w:t>
      </w:r>
      <w:r w:rsidR="00163615">
        <w:rPr>
          <w:spacing w:val="-6"/>
        </w:rPr>
        <w:t xml:space="preserve"> </w:t>
      </w:r>
      <w:r w:rsidR="00163615">
        <w:t>by</w:t>
      </w:r>
      <w:r w:rsidR="00163615">
        <w:rPr>
          <w:spacing w:val="-5"/>
        </w:rPr>
        <w:t xml:space="preserve"> </w:t>
      </w:r>
      <w:r w:rsidR="00163615">
        <w:t>email</w:t>
      </w:r>
      <w:r w:rsidR="00163615">
        <w:rPr>
          <w:spacing w:val="-5"/>
        </w:rPr>
        <w:t xml:space="preserve"> </w:t>
      </w:r>
      <w:r w:rsidR="00163615">
        <w:t>or</w:t>
      </w:r>
      <w:r w:rsidR="00163615">
        <w:rPr>
          <w:spacing w:val="-5"/>
        </w:rPr>
        <w:t xml:space="preserve"> </w:t>
      </w:r>
      <w:r w:rsidR="00163615">
        <w:t>phone.</w:t>
      </w:r>
    </w:p>
    <w:p w:rsidR="0046449E" w:rsidRDefault="0046449E">
      <w:pPr>
        <w:pStyle w:val="BodyText"/>
        <w:numPr>
          <w:ilvl w:val="0"/>
          <w:numId w:val="24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205599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28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18" w:line="258" w:lineRule="auto"/>
        <w:ind w:right="109" w:hanging="361"/>
        <w:jc w:val="both"/>
      </w:pPr>
      <w:r>
        <w:t>Reports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TCR</w:t>
      </w:r>
      <w:r>
        <w:rPr>
          <w:spacing w:val="-14"/>
        </w:rPr>
        <w:t xml:space="preserve"> </w:t>
      </w:r>
      <w:r>
        <w:t>beta</w:t>
      </w:r>
      <w:r>
        <w:rPr>
          <w:spacing w:val="-15"/>
        </w:rPr>
        <w:t xml:space="preserve"> </w:t>
      </w:r>
      <w:r>
        <w:t>gene</w:t>
      </w:r>
      <w:r>
        <w:rPr>
          <w:spacing w:val="-15"/>
        </w:rPr>
        <w:t xml:space="preserve"> </w:t>
      </w:r>
      <w:r>
        <w:rPr>
          <w:spacing w:val="-1"/>
        </w:rPr>
        <w:t>rearrangement</w:t>
      </w:r>
      <w:r>
        <w:rPr>
          <w:spacing w:val="-14"/>
        </w:rPr>
        <w:t xml:space="preserve"> </w:t>
      </w:r>
      <w:r>
        <w:rPr>
          <w:spacing w:val="-1"/>
        </w:rPr>
        <w:t>assays</w:t>
      </w:r>
      <w:r>
        <w:rPr>
          <w:spacing w:val="-15"/>
        </w:rPr>
        <w:t xml:space="preserve"> </w:t>
      </w:r>
      <w:r>
        <w:t>always</w:t>
      </w:r>
      <w:r>
        <w:rPr>
          <w:spacing w:val="-14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size(s)</w:t>
      </w:r>
      <w:r>
        <w:rPr>
          <w:spacing w:val="-14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proofErr w:type="spellStart"/>
      <w:r>
        <w:t>clonality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 w:rsidP="00787735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 w:rsidP="00787735">
      <w:pPr>
        <w:pStyle w:val="BodyText"/>
        <w:numPr>
          <w:ilvl w:val="0"/>
          <w:numId w:val="23"/>
        </w:numPr>
        <w:tabs>
          <w:tab w:val="left" w:pos="1553"/>
        </w:tabs>
        <w:kinsoku w:val="0"/>
        <w:overflowPunct w:val="0"/>
        <w:spacing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 w:rsidP="00787735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23"/>
        </w:numPr>
        <w:tabs>
          <w:tab w:val="left" w:pos="1552"/>
        </w:tabs>
        <w:kinsoku w:val="0"/>
        <w:overflowPunct w:val="0"/>
        <w:spacing w:before="69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205599" w:rsidRPr="00205599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72"/>
        <w:ind w:hanging="359"/>
        <w:rPr>
          <w:color w:val="1F4E79"/>
        </w:rPr>
      </w:pPr>
      <w:r>
        <w:t>Test:</w:t>
      </w:r>
      <w:r>
        <w:rPr>
          <w:spacing w:val="-9"/>
        </w:rPr>
        <w:t xml:space="preserve"> </w:t>
      </w:r>
      <w:r w:rsidR="00205599" w:rsidRPr="00205599">
        <w:rPr>
          <w:color w:val="1F4E79"/>
        </w:rPr>
        <w:t>T-cell Receptor Gamma (</w:t>
      </w:r>
      <w:r w:rsidR="00205599" w:rsidRPr="00205599">
        <w:rPr>
          <w:i/>
          <w:color w:val="1F4E79"/>
        </w:rPr>
        <w:t>TCRG</w:t>
      </w:r>
      <w:r w:rsidR="00205599" w:rsidRPr="00205599">
        <w:rPr>
          <w:color w:val="1F4E79"/>
        </w:rPr>
        <w:t xml:space="preserve">) Gene Rearrangement by PCR </w:t>
      </w:r>
    </w:p>
    <w:p w:rsidR="0046449E" w:rsidRDefault="0046449E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19" w:line="258" w:lineRule="auto"/>
        <w:ind w:right="113"/>
      </w:pPr>
      <w:r>
        <w:rPr>
          <w:b/>
          <w:bCs/>
        </w:rPr>
        <w:t>CPT:</w:t>
      </w:r>
      <w:r>
        <w:rPr>
          <w:b/>
          <w:bCs/>
          <w:spacing w:val="-2"/>
        </w:rPr>
        <w:t xml:space="preserve"> </w:t>
      </w:r>
      <w:r>
        <w:t>81342:</w:t>
      </w:r>
      <w:r>
        <w:rPr>
          <w:spacing w:val="-2"/>
        </w:rPr>
        <w:t xml:space="preserve"> </w:t>
      </w:r>
      <w:r>
        <w:rPr>
          <w:i/>
          <w:iCs/>
        </w:rPr>
        <w:t>TRG@</w:t>
      </w:r>
      <w:r>
        <w:rPr>
          <w:i/>
          <w:iCs/>
          <w:spacing w:val="-2"/>
        </w:rPr>
        <w:t xml:space="preserve"> </w:t>
      </w:r>
      <w:r>
        <w:t>(T</w:t>
      </w:r>
      <w:r>
        <w:rPr>
          <w:spacing w:val="-1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rPr>
          <w:spacing w:val="-1"/>
        </w:rPr>
        <w:t>antigen</w:t>
      </w:r>
      <w:r>
        <w:rPr>
          <w:spacing w:val="-2"/>
        </w:rPr>
        <w:t xml:space="preserve"> </w:t>
      </w:r>
      <w:r>
        <w:rPr>
          <w:spacing w:val="-1"/>
        </w:rPr>
        <w:t>receptor,</w:t>
      </w:r>
      <w:r>
        <w:rPr>
          <w:spacing w:val="-2"/>
        </w:rPr>
        <w:t xml:space="preserve"> </w:t>
      </w:r>
      <w:r>
        <w:t>gamma)</w:t>
      </w:r>
      <w:r>
        <w:rPr>
          <w:spacing w:val="-1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rPr>
          <w:spacing w:val="-1"/>
        </w:rPr>
        <w:t>rearrangement</w:t>
      </w:r>
      <w:r>
        <w:rPr>
          <w:spacing w:val="-2"/>
        </w:rPr>
        <w:t xml:space="preserve"> </w:t>
      </w:r>
      <w:r>
        <w:rPr>
          <w:spacing w:val="-1"/>
        </w:rPr>
        <w:t xml:space="preserve">analysis, </w:t>
      </w:r>
      <w:r>
        <w:t>evaluation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detect</w:t>
      </w:r>
      <w:r>
        <w:rPr>
          <w:spacing w:val="-9"/>
        </w:rPr>
        <w:t xml:space="preserve"> </w:t>
      </w:r>
      <w:r>
        <w:rPr>
          <w:spacing w:val="-1"/>
        </w:rPr>
        <w:t>abnormal</w:t>
      </w:r>
      <w:r>
        <w:rPr>
          <w:spacing w:val="-9"/>
        </w:rPr>
        <w:t xml:space="preserve"> </w:t>
      </w:r>
      <w:r>
        <w:t>clonal</w:t>
      </w:r>
      <w:r>
        <w:rPr>
          <w:spacing w:val="-10"/>
        </w:rPr>
        <w:t xml:space="preserve"> </w:t>
      </w:r>
      <w:r>
        <w:t>population(s)</w:t>
      </w:r>
    </w:p>
    <w:p w:rsidR="00205599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b w:val="0"/>
          <w:bCs w:val="0"/>
        </w:rPr>
        <w:t>Synonym(s):</w:t>
      </w:r>
      <w:r>
        <w:rPr>
          <w:b w:val="0"/>
          <w:bCs w:val="0"/>
          <w:spacing w:val="40"/>
        </w:rPr>
        <w:t xml:space="preserve"> </w:t>
      </w:r>
      <w:r>
        <w:rPr>
          <w:spacing w:val="-1"/>
        </w:rPr>
        <w:t>TCR-gamma</w:t>
      </w:r>
      <w:r>
        <w:rPr>
          <w:spacing w:val="-10"/>
        </w:rPr>
        <w:t xml:space="preserve"> </w:t>
      </w:r>
      <w:r>
        <w:t>Gene</w:t>
      </w:r>
      <w:r>
        <w:rPr>
          <w:spacing w:val="-10"/>
        </w:rPr>
        <w:t xml:space="preserve"> </w:t>
      </w:r>
      <w:proofErr w:type="spellStart"/>
      <w:r>
        <w:t>Clonality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Detection</w:t>
      </w:r>
      <w:r w:rsidR="00205599">
        <w:rPr>
          <w:spacing w:val="-1"/>
        </w:rPr>
        <w:t xml:space="preserve">, </w:t>
      </w:r>
      <w:r w:rsidR="00205599">
        <w:rPr>
          <w:color w:val="1F4E79"/>
        </w:rPr>
        <w:t>T-cell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</w:rPr>
        <w:t>Receptor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</w:rPr>
        <w:t>(TCR)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</w:rPr>
        <w:t>Gamma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</w:rPr>
        <w:t>Gene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  <w:spacing w:val="-1"/>
        </w:rPr>
        <w:t>Rearrangement,</w:t>
      </w:r>
      <w:r w:rsidR="00205599">
        <w:rPr>
          <w:color w:val="1F4E79"/>
          <w:spacing w:val="-9"/>
        </w:rPr>
        <w:t xml:space="preserve"> </w:t>
      </w:r>
      <w:r w:rsidR="00205599">
        <w:rPr>
          <w:color w:val="1F4E79"/>
        </w:rPr>
        <w:t>PCR</w:t>
      </w:r>
    </w:p>
    <w:p w:rsidR="0046449E" w:rsidRDefault="0046449E" w:rsidP="00205599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46449E">
      <w:pPr>
        <w:pStyle w:val="BodyText"/>
        <w:kinsoku w:val="0"/>
        <w:overflowPunct w:val="0"/>
        <w:spacing w:before="19" w:line="259" w:lineRule="auto"/>
        <w:ind w:left="831" w:right="108" w:firstLine="0"/>
        <w:jc w:val="both"/>
      </w:pPr>
      <w:r>
        <w:t>DNA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isolated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amplified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PCR</w:t>
      </w:r>
      <w:r>
        <w:rPr>
          <w:spacing w:val="24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BIOMED-2</w:t>
      </w:r>
      <w:r>
        <w:rPr>
          <w:spacing w:val="23"/>
        </w:rPr>
        <w:t xml:space="preserve"> </w:t>
      </w:r>
      <w:r>
        <w:rPr>
          <w:spacing w:val="-1"/>
        </w:rPr>
        <w:t>primers</w:t>
      </w:r>
      <w:r>
        <w:rPr>
          <w:spacing w:val="24"/>
        </w:rPr>
        <w:t xml:space="preserve"> </w:t>
      </w:r>
      <w:r>
        <w:t>targeting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Vγ1-8,</w:t>
      </w:r>
      <w:r>
        <w:rPr>
          <w:spacing w:val="24"/>
        </w:rPr>
        <w:t xml:space="preserve"> </w:t>
      </w:r>
      <w:r>
        <w:rPr>
          <w:spacing w:val="-1"/>
        </w:rPr>
        <w:t>Vγ9,</w:t>
      </w:r>
      <w:r>
        <w:rPr>
          <w:spacing w:val="25"/>
          <w:w w:val="99"/>
        </w:rPr>
        <w:t xml:space="preserve"> </w:t>
      </w:r>
      <w:r>
        <w:rPr>
          <w:spacing w:val="-1"/>
        </w:rPr>
        <w:t>Vγ10,</w:t>
      </w:r>
      <w:r>
        <w:rPr>
          <w:spacing w:val="52"/>
        </w:rPr>
        <w:t xml:space="preserve"> </w:t>
      </w:r>
      <w:r>
        <w:t>Vγ11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Jγ1.1/2.1,</w:t>
      </w:r>
      <w:r>
        <w:rPr>
          <w:spacing w:val="52"/>
        </w:rPr>
        <w:t xml:space="preserve"> </w:t>
      </w:r>
      <w:r>
        <w:rPr>
          <w:spacing w:val="-1"/>
        </w:rPr>
        <w:t>Jγ1.3/2.3</w:t>
      </w:r>
      <w:r>
        <w:rPr>
          <w:spacing w:val="52"/>
        </w:rPr>
        <w:t xml:space="preserve"> </w:t>
      </w:r>
      <w:r>
        <w:t>sequences.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gene</w:t>
      </w:r>
      <w:r>
        <w:rPr>
          <w:spacing w:val="53"/>
        </w:rPr>
        <w:t xml:space="preserve"> </w:t>
      </w:r>
      <w:r>
        <w:rPr>
          <w:spacing w:val="-1"/>
        </w:rPr>
        <w:t>rearrangements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detected</w:t>
      </w:r>
      <w:r>
        <w:rPr>
          <w:spacing w:val="52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PCR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capillary</w:t>
      </w:r>
      <w:r>
        <w:rPr>
          <w:spacing w:val="-9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electrophoresis.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0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 w:rsidP="00205599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 w:rsidP="00205599">
      <w:pPr>
        <w:pStyle w:val="BodyText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 w:rsidP="00205599">
      <w:pPr>
        <w:pStyle w:val="BodyText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0" w:line="275" w:lineRule="exact"/>
        <w:ind w:hanging="361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 w:rsidP="00205599">
      <w:pPr>
        <w:pStyle w:val="Heading3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" w:line="275" w:lineRule="exact"/>
        <w:ind w:left="1551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09"/>
        <w:jc w:val="both"/>
      </w:pPr>
      <w:r>
        <w:t>Peripheral</w:t>
      </w:r>
      <w:r>
        <w:rPr>
          <w:spacing w:val="10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(PB):</w:t>
      </w:r>
      <w:r>
        <w:rPr>
          <w:spacing w:val="10"/>
        </w:rPr>
        <w:t xml:space="preserve"> </w:t>
      </w:r>
      <w:r>
        <w:rPr>
          <w:spacing w:val="-1"/>
        </w:rPr>
        <w:t>2-5mL,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purple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0"/>
        </w:rPr>
        <w:t xml:space="preserve"> </w:t>
      </w:r>
      <w:r>
        <w:t>(sodium</w:t>
      </w:r>
      <w:r>
        <w:rPr>
          <w:spacing w:val="9"/>
        </w:rPr>
        <w:t xml:space="preserve"> </w:t>
      </w:r>
      <w:r>
        <w:t>EDTA)</w:t>
      </w:r>
      <w:r>
        <w:rPr>
          <w:spacing w:val="9"/>
        </w:rPr>
        <w:t xml:space="preserve"> </w:t>
      </w:r>
      <w:r>
        <w:t>tube;</w:t>
      </w:r>
      <w:r>
        <w:rPr>
          <w:spacing w:val="10"/>
        </w:rPr>
        <w:t xml:space="preserve"> </w:t>
      </w:r>
      <w:r>
        <w:t>yellow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tube</w:t>
      </w:r>
      <w:r>
        <w:rPr>
          <w:spacing w:val="26"/>
          <w:w w:val="99"/>
        </w:rPr>
        <w:t xml:space="preserve"> </w:t>
      </w:r>
      <w:r>
        <w:t>(ACD)</w:t>
      </w:r>
      <w:r>
        <w:rPr>
          <w:spacing w:val="-19"/>
        </w:rPr>
        <w:t xml:space="preserve"> </w:t>
      </w:r>
      <w:r>
        <w:t>acceptable.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09"/>
        <w:jc w:val="both"/>
      </w:pPr>
      <w:r>
        <w:t>Bone</w:t>
      </w:r>
      <w:r>
        <w:rPr>
          <w:spacing w:val="-2"/>
        </w:rPr>
        <w:t xml:space="preserve"> </w:t>
      </w:r>
      <w:r>
        <w:rPr>
          <w:spacing w:val="-1"/>
        </w:rPr>
        <w:t xml:space="preserve">marrow </w:t>
      </w:r>
      <w:r>
        <w:t>(BM):</w:t>
      </w:r>
      <w:r>
        <w:rPr>
          <w:spacing w:val="-1"/>
        </w:rPr>
        <w:t xml:space="preserve"> </w:t>
      </w:r>
      <w:r>
        <w:t>1-3mL,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anticoagulant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25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right="110"/>
        <w:jc w:val="both"/>
      </w:pPr>
      <w:r>
        <w:t>Fresh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frozen</w:t>
      </w:r>
      <w:r>
        <w:rPr>
          <w:spacing w:val="32"/>
        </w:rPr>
        <w:t xml:space="preserve"> </w:t>
      </w:r>
      <w:r>
        <w:t>tissue:</w:t>
      </w:r>
      <w:r>
        <w:rPr>
          <w:spacing w:val="30"/>
        </w:rPr>
        <w:t xml:space="preserve"> </w:t>
      </w:r>
      <w:r>
        <w:rPr>
          <w:spacing w:val="-1"/>
        </w:rPr>
        <w:t>fresh</w:t>
      </w:r>
      <w:r>
        <w:rPr>
          <w:spacing w:val="32"/>
        </w:rPr>
        <w:t xml:space="preserve"> </w:t>
      </w:r>
      <w:r>
        <w:t>tissue</w:t>
      </w:r>
      <w:r>
        <w:rPr>
          <w:spacing w:val="30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sterile</w:t>
      </w:r>
      <w:r>
        <w:rPr>
          <w:spacing w:val="32"/>
        </w:rPr>
        <w:t xml:space="preserve"> </w:t>
      </w:r>
      <w:r>
        <w:rPr>
          <w:spacing w:val="-1"/>
        </w:rPr>
        <w:t>manner,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mm3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required.</w:t>
      </w:r>
      <w:r>
        <w:rPr>
          <w:spacing w:val="14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fresh</w:t>
      </w:r>
      <w:r>
        <w:rPr>
          <w:spacing w:val="15"/>
        </w:rPr>
        <w:t xml:space="preserve"> </w:t>
      </w:r>
      <w:r>
        <w:t>tissues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rPr>
          <w:spacing w:val="-1"/>
        </w:rPr>
        <w:t>medium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snap</w:t>
      </w:r>
      <w:r>
        <w:rPr>
          <w:spacing w:val="29"/>
          <w:w w:val="99"/>
        </w:rPr>
        <w:t xml:space="preserve"> </w:t>
      </w:r>
      <w:r>
        <w:t>freeze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ind w:left="1912" w:right="110" w:hanging="361"/>
        <w:jc w:val="both"/>
      </w:pPr>
      <w:r>
        <w:rPr>
          <w:spacing w:val="-1"/>
        </w:rPr>
        <w:t>Formalin-fixed</w:t>
      </w:r>
      <w:r>
        <w:rPr>
          <w:spacing w:val="-5"/>
        </w:rPr>
        <w:t xml:space="preserve"> </w:t>
      </w:r>
      <w:r>
        <w:rPr>
          <w:spacing w:val="-1"/>
        </w:rPr>
        <w:t>paraffin-embedded</w:t>
      </w:r>
      <w:r>
        <w:rPr>
          <w:spacing w:val="-6"/>
        </w:rPr>
        <w:t xml:space="preserve"> </w:t>
      </w:r>
      <w:r>
        <w:t>(FFPE)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blocks: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FFPE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blocks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molecular</w:t>
      </w:r>
      <w:r>
        <w:rPr>
          <w:spacing w:val="-6"/>
        </w:rPr>
        <w:t xml:space="preserve"> </w:t>
      </w:r>
      <w:r>
        <w:t>studies.</w:t>
      </w:r>
    </w:p>
    <w:p w:rsidR="0046449E" w:rsidRDefault="0046449E" w:rsidP="00205599">
      <w:pPr>
        <w:pStyle w:val="Heading3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2"/>
        </w:tabs>
        <w:kinsoku w:val="0"/>
        <w:overflowPunct w:val="0"/>
        <w:spacing w:line="293" w:lineRule="exact"/>
        <w:ind w:left="1912"/>
      </w:pPr>
      <w:r>
        <w:t>PB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spacing w:line="293" w:lineRule="exact"/>
        <w:ind w:left="1912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b/>
          <w:bCs/>
          <w:spacing w:val="-1"/>
        </w:rPr>
        <w:t>.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 w:right="108"/>
        <w:jc w:val="both"/>
      </w:pPr>
      <w:r>
        <w:t>Fresh</w:t>
      </w:r>
      <w:r>
        <w:rPr>
          <w:spacing w:val="48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delivered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1"/>
        </w:rPr>
        <w:t>room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RPMI</w:t>
      </w:r>
      <w:r>
        <w:rPr>
          <w:spacing w:val="48"/>
        </w:rPr>
        <w:t xml:space="preserve"> </w:t>
      </w:r>
      <w:r>
        <w:rPr>
          <w:spacing w:val="-1"/>
        </w:rPr>
        <w:t>culture</w:t>
      </w:r>
      <w:r>
        <w:rPr>
          <w:spacing w:val="49"/>
          <w:w w:val="99"/>
        </w:rPr>
        <w:t xml:space="preserve"> </w:t>
      </w:r>
      <w:r>
        <w:rPr>
          <w:spacing w:val="-1"/>
        </w:rPr>
        <w:t>medium</w:t>
      </w:r>
      <w:r>
        <w:t xml:space="preserve">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lab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 collection,</w:t>
      </w:r>
      <w:r>
        <w:rPr>
          <w:spacing w:val="1"/>
        </w:rPr>
        <w:t xml:space="preserve"> </w:t>
      </w:r>
      <w:r>
        <w:t>or snap</w:t>
      </w:r>
      <w:r>
        <w:rPr>
          <w:spacing w:val="2"/>
        </w:rPr>
        <w:t xml:space="preserve"> </w:t>
      </w:r>
      <w:r>
        <w:t>frozen</w:t>
      </w:r>
      <w:r>
        <w:rPr>
          <w:spacing w:val="2"/>
        </w:rPr>
        <w:t xml:space="preserve"> </w:t>
      </w:r>
      <w:r>
        <w:t>in liquid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-</w:t>
      </w:r>
      <w:r>
        <w:rPr>
          <w:spacing w:val="25"/>
          <w:w w:val="99"/>
        </w:rPr>
        <w:t xml:space="preserve"> </w:t>
      </w:r>
      <w:r>
        <w:t>70°C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tissues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thaw.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 w:right="106"/>
        <w:jc w:val="both"/>
      </w:pPr>
      <w:r>
        <w:rPr>
          <w:spacing w:val="-1"/>
        </w:rPr>
        <w:t>Formalin-fixed</w:t>
      </w:r>
      <w:r>
        <w:rPr>
          <w:spacing w:val="25"/>
        </w:rPr>
        <w:t xml:space="preserve"> </w:t>
      </w:r>
      <w:r>
        <w:t>paraffin</w:t>
      </w:r>
      <w:r>
        <w:rPr>
          <w:spacing w:val="26"/>
        </w:rPr>
        <w:t xml:space="preserve"> </w:t>
      </w:r>
      <w:r>
        <w:rPr>
          <w:spacing w:val="-1"/>
        </w:rPr>
        <w:t>embedded</w:t>
      </w:r>
      <w:r>
        <w:rPr>
          <w:spacing w:val="25"/>
        </w:rPr>
        <w:t xml:space="preserve"> </w:t>
      </w:r>
      <w:r>
        <w:t>(FFPE)</w:t>
      </w:r>
      <w:r>
        <w:rPr>
          <w:spacing w:val="26"/>
        </w:rPr>
        <w:t xml:space="preserve"> </w:t>
      </w:r>
      <w:r>
        <w:t>tissue</w:t>
      </w:r>
      <w:r>
        <w:rPr>
          <w:spacing w:val="25"/>
        </w:rPr>
        <w:t xml:space="preserve"> </w:t>
      </w:r>
      <w:r>
        <w:t>blocks</w:t>
      </w:r>
      <w:r>
        <w:rPr>
          <w:spacing w:val="2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delivered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room</w:t>
      </w:r>
      <w:r>
        <w:rPr>
          <w:spacing w:val="39"/>
          <w:w w:val="99"/>
        </w:rPr>
        <w:t xml:space="preserve"> </w:t>
      </w:r>
      <w:r>
        <w:rPr>
          <w:spacing w:val="-1"/>
        </w:rPr>
        <w:t>temperature.</w:t>
      </w:r>
    </w:p>
    <w:p w:rsidR="0046449E" w:rsidRDefault="0046449E" w:rsidP="00205599">
      <w:pPr>
        <w:pStyle w:val="BodyText"/>
        <w:numPr>
          <w:ilvl w:val="2"/>
          <w:numId w:val="22"/>
        </w:numPr>
        <w:tabs>
          <w:tab w:val="left" w:pos="1913"/>
        </w:tabs>
        <w:kinsoku w:val="0"/>
        <w:overflowPunct w:val="0"/>
        <w:ind w:left="1912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marrow.</w:t>
      </w:r>
    </w:p>
    <w:p w:rsidR="0046449E" w:rsidRDefault="0046449E" w:rsidP="00205599">
      <w:pPr>
        <w:pStyle w:val="Heading3"/>
        <w:numPr>
          <w:ilvl w:val="1"/>
          <w:numId w:val="22"/>
        </w:numPr>
        <w:tabs>
          <w:tab w:val="left" w:pos="1553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2" w:firstLine="0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 w:rsidP="00205599">
      <w:pPr>
        <w:pStyle w:val="BodyText"/>
        <w:numPr>
          <w:ilvl w:val="1"/>
          <w:numId w:val="22"/>
        </w:numPr>
        <w:tabs>
          <w:tab w:val="left" w:pos="1552"/>
        </w:tabs>
        <w:kinsoku w:val="0"/>
        <w:overflowPunct w:val="0"/>
        <w:spacing w:before="68"/>
        <w:ind w:right="110"/>
        <w:jc w:val="both"/>
      </w:pPr>
      <w:r>
        <w:rPr>
          <w:b/>
          <w:bCs/>
        </w:rPr>
        <w:t>Unacceptable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fixed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paraffin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tissue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samples:</w:t>
      </w:r>
      <w:r>
        <w:rPr>
          <w:b/>
          <w:bCs/>
          <w:spacing w:val="19"/>
        </w:rPr>
        <w:t xml:space="preserve"> </w:t>
      </w:r>
      <w:r>
        <w:t>block</w:t>
      </w:r>
      <w:r>
        <w:rPr>
          <w:spacing w:val="19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Zenker's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B5,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proofErr w:type="spellStart"/>
      <w:r>
        <w:t>Bouin's</w:t>
      </w:r>
      <w:proofErr w:type="spellEnd"/>
      <w:r>
        <w:rPr>
          <w:spacing w:val="30"/>
          <w:w w:val="99"/>
        </w:rPr>
        <w:t xml:space="preserve"> </w:t>
      </w:r>
      <w:r>
        <w:t>fixatives;</w:t>
      </w:r>
      <w:r>
        <w:rPr>
          <w:spacing w:val="-11"/>
        </w:rPr>
        <w:t xml:space="preserve"> </w:t>
      </w:r>
      <w:r>
        <w:t>decalcified</w:t>
      </w:r>
      <w:r>
        <w:rPr>
          <w:spacing w:val="-11"/>
        </w:rPr>
        <w:t xml:space="preserve"> </w:t>
      </w:r>
      <w:r>
        <w:rPr>
          <w:spacing w:val="-1"/>
        </w:rPr>
        <w:t>paraffin-embedded</w:t>
      </w:r>
      <w:r>
        <w:rPr>
          <w:spacing w:val="-10"/>
        </w:rPr>
        <w:t xml:space="preserve"> </w:t>
      </w:r>
      <w:r>
        <w:t>bone</w:t>
      </w:r>
      <w:r>
        <w:rPr>
          <w:spacing w:val="-11"/>
        </w:rPr>
        <w:t xml:space="preserve"> </w:t>
      </w:r>
      <w:r>
        <w:rPr>
          <w:spacing w:val="-1"/>
        </w:rPr>
        <w:t>marrow</w:t>
      </w:r>
      <w:r>
        <w:rPr>
          <w:spacing w:val="-11"/>
        </w:rPr>
        <w:t xml:space="preserve"> </w:t>
      </w:r>
      <w:r>
        <w:t>biopsy</w:t>
      </w:r>
      <w:r>
        <w:rPr>
          <w:spacing w:val="-11"/>
        </w:rPr>
        <w:t xml:space="preserve"> </w:t>
      </w:r>
      <w:r>
        <w:rPr>
          <w:spacing w:val="-1"/>
        </w:rPr>
        <w:t>sample.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3"/>
        <w:ind w:left="832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spacing w:before="18"/>
        <w:ind w:right="105" w:hanging="361"/>
        <w:jc w:val="both"/>
      </w:pPr>
      <w:r>
        <w:t>Peripheral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(PB):</w:t>
      </w:r>
      <w:r>
        <w:rPr>
          <w:spacing w:val="-4"/>
        </w:rPr>
        <w:t xml:space="preserve"> </w:t>
      </w:r>
      <w:r>
        <w:t>2mL,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purple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(sodium</w:t>
      </w:r>
      <w:r>
        <w:rPr>
          <w:spacing w:val="-4"/>
        </w:rPr>
        <w:t xml:space="preserve"> </w:t>
      </w:r>
      <w:r>
        <w:t>EDTA)</w:t>
      </w:r>
      <w:r>
        <w:rPr>
          <w:spacing w:val="-4"/>
        </w:rPr>
        <w:t xml:space="preserve"> </w:t>
      </w:r>
      <w:r>
        <w:t>tube;</w:t>
      </w:r>
      <w:r>
        <w:rPr>
          <w:spacing w:val="-5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ind w:right="110"/>
        <w:jc w:val="both"/>
      </w:pPr>
      <w:r>
        <w:t>Bone</w:t>
      </w:r>
      <w:r>
        <w:rPr>
          <w:spacing w:val="49"/>
        </w:rPr>
        <w:t xml:space="preserve"> </w:t>
      </w:r>
      <w:r>
        <w:rPr>
          <w:spacing w:val="-1"/>
        </w:rPr>
        <w:t>marrow</w:t>
      </w:r>
      <w:r>
        <w:rPr>
          <w:spacing w:val="50"/>
        </w:rPr>
        <w:t xml:space="preserve"> </w:t>
      </w:r>
      <w:r>
        <w:t>(BM):</w:t>
      </w:r>
      <w:r>
        <w:rPr>
          <w:spacing w:val="50"/>
        </w:rPr>
        <w:t xml:space="preserve"> </w:t>
      </w:r>
      <w:r>
        <w:t>1mL,</w:t>
      </w:r>
      <w:r>
        <w:rPr>
          <w:spacing w:val="50"/>
        </w:rPr>
        <w:t xml:space="preserve"> </w:t>
      </w:r>
      <w:r>
        <w:t>drawn</w:t>
      </w:r>
      <w:r>
        <w:rPr>
          <w:spacing w:val="50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syringe</w:t>
      </w:r>
      <w:r>
        <w:rPr>
          <w:spacing w:val="50"/>
        </w:rPr>
        <w:t xml:space="preserve"> </w:t>
      </w:r>
      <w:r>
        <w:t>containing</w:t>
      </w:r>
      <w:r>
        <w:rPr>
          <w:spacing w:val="50"/>
        </w:rPr>
        <w:t xml:space="preserve"> </w:t>
      </w:r>
      <w:r>
        <w:rPr>
          <w:spacing w:val="-1"/>
        </w:rPr>
        <w:t>anticoagulant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then</w:t>
      </w:r>
      <w:r>
        <w:rPr>
          <w:spacing w:val="43"/>
          <w:w w:val="99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purple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tube.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3"/>
        </w:tabs>
        <w:kinsoku w:val="0"/>
        <w:overflowPunct w:val="0"/>
        <w:spacing w:line="293" w:lineRule="exact"/>
      </w:pPr>
      <w:r>
        <w:t>Fresh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frozen</w:t>
      </w:r>
      <w:r>
        <w:rPr>
          <w:spacing w:val="-5"/>
        </w:rPr>
        <w:t xml:space="preserve"> </w:t>
      </w:r>
      <w:r>
        <w:t>tissue: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46449E" w:rsidRDefault="0046449E">
      <w:pPr>
        <w:pStyle w:val="BodyText"/>
        <w:numPr>
          <w:ilvl w:val="0"/>
          <w:numId w:val="21"/>
        </w:numPr>
        <w:tabs>
          <w:tab w:val="left" w:pos="1552"/>
        </w:tabs>
        <w:kinsoku w:val="0"/>
        <w:overflowPunct w:val="0"/>
        <w:spacing w:line="293" w:lineRule="exact"/>
      </w:pPr>
      <w:r>
        <w:t>FFPE</w:t>
      </w:r>
      <w:r>
        <w:rPr>
          <w:spacing w:val="-6"/>
        </w:rPr>
        <w:t xml:space="preserve"> </w:t>
      </w:r>
      <w:r>
        <w:t>tissue: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micron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sections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3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205599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21"/>
      </w:pPr>
      <w:r>
        <w:t xml:space="preserve">NOTE:  </w:t>
      </w:r>
      <w:r>
        <w:rPr>
          <w:b/>
          <w:bCs/>
        </w:rPr>
        <w:t>S</w:t>
      </w:r>
      <w:r w:rsidR="0046449E">
        <w:rPr>
          <w:b/>
          <w:bCs/>
        </w:rPr>
        <w:t>ample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has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be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received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by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Friday</w:t>
      </w:r>
      <w:r w:rsidR="0046449E">
        <w:rPr>
          <w:b/>
          <w:bCs/>
          <w:spacing w:val="-5"/>
        </w:rPr>
        <w:t xml:space="preserve"> </w:t>
      </w:r>
      <w:r>
        <w:rPr>
          <w:b/>
          <w:bCs/>
        </w:rPr>
        <w:t xml:space="preserve">1 </w:t>
      </w:r>
      <w:r w:rsidR="0046449E">
        <w:rPr>
          <w:b/>
          <w:bCs/>
        </w:rPr>
        <w:t>pm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to</w:t>
      </w:r>
      <w:r w:rsidR="0046449E">
        <w:rPr>
          <w:b/>
          <w:bCs/>
          <w:spacing w:val="-6"/>
        </w:rPr>
        <w:t xml:space="preserve"> </w:t>
      </w:r>
      <w:r w:rsidR="0046449E">
        <w:rPr>
          <w:b/>
          <w:bCs/>
        </w:rPr>
        <w:t>meet</w:t>
      </w:r>
      <w:r w:rsidR="0046449E">
        <w:rPr>
          <w:b/>
          <w:bCs/>
          <w:spacing w:val="-5"/>
        </w:rPr>
        <w:t xml:space="preserve"> </w:t>
      </w:r>
      <w:r w:rsidR="0046449E">
        <w:rPr>
          <w:b/>
          <w:bCs/>
        </w:rPr>
        <w:t>TAT</w:t>
      </w:r>
    </w:p>
    <w:p w:rsidR="0046449E" w:rsidRDefault="0046449E">
      <w:pPr>
        <w:pStyle w:val="BodyText"/>
        <w:numPr>
          <w:ilvl w:val="0"/>
          <w:numId w:val="20"/>
        </w:numPr>
        <w:tabs>
          <w:tab w:val="left" w:pos="1912"/>
        </w:tabs>
        <w:kinsoku w:val="0"/>
        <w:overflowPunct w:val="0"/>
        <w:spacing w:before="21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C554B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spacing w:before="25"/>
        <w:ind w:left="832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19"/>
        </w:numPr>
        <w:tabs>
          <w:tab w:val="left" w:pos="1912"/>
        </w:tabs>
        <w:kinsoku w:val="0"/>
        <w:overflowPunct w:val="0"/>
        <w:spacing w:before="19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205599" w:rsidRDefault="0046449E" w:rsidP="00205599">
      <w:pPr>
        <w:pStyle w:val="Heading3"/>
        <w:numPr>
          <w:ilvl w:val="0"/>
          <w:numId w:val="24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205599">
        <w:t>Cause for specimen</w:t>
      </w:r>
      <w:r w:rsidR="00205599">
        <w:rPr>
          <w:spacing w:val="-7"/>
        </w:rPr>
        <w:t xml:space="preserve"> </w:t>
      </w:r>
      <w:r w:rsidR="00205599">
        <w:t>rejection</w:t>
      </w:r>
      <w:r w:rsidR="00205599">
        <w:rPr>
          <w:spacing w:val="-7"/>
        </w:rPr>
        <w:t xml:space="preserve"> </w:t>
      </w:r>
      <w:r w:rsidR="00205599">
        <w:t>is</w:t>
      </w:r>
      <w:r w:rsidR="00205599">
        <w:rPr>
          <w:spacing w:val="33"/>
          <w:w w:val="99"/>
        </w:rPr>
        <w:t xml:space="preserve"> </w:t>
      </w:r>
      <w:r w:rsidR="00205599">
        <w:t>noted</w:t>
      </w:r>
      <w:r w:rsidR="00205599">
        <w:rPr>
          <w:spacing w:val="-7"/>
        </w:rPr>
        <w:t xml:space="preserve"> </w:t>
      </w:r>
      <w:r w:rsidR="00205599">
        <w:t>after</w:t>
      </w:r>
      <w:r w:rsidR="00205599">
        <w:rPr>
          <w:spacing w:val="-7"/>
        </w:rPr>
        <w:t xml:space="preserve"> </w:t>
      </w:r>
      <w:r w:rsidR="00205599">
        <w:t>the</w:t>
      </w:r>
      <w:r w:rsidR="00205599">
        <w:rPr>
          <w:spacing w:val="-7"/>
        </w:rPr>
        <w:t xml:space="preserve"> </w:t>
      </w:r>
      <w:r w:rsidR="00205599">
        <w:t>sample</w:t>
      </w:r>
      <w:r w:rsidR="00205599">
        <w:rPr>
          <w:spacing w:val="-7"/>
        </w:rPr>
        <w:t xml:space="preserve"> </w:t>
      </w:r>
      <w:r w:rsidR="00205599">
        <w:t>has</w:t>
      </w:r>
      <w:r w:rsidR="00205599">
        <w:rPr>
          <w:spacing w:val="-7"/>
        </w:rPr>
        <w:t xml:space="preserve"> </w:t>
      </w:r>
      <w:r w:rsidR="00205599">
        <w:t>arrived</w:t>
      </w:r>
      <w:r w:rsidR="00205599">
        <w:rPr>
          <w:spacing w:val="-7"/>
        </w:rPr>
        <w:t xml:space="preserve"> </w:t>
      </w:r>
      <w:r w:rsidR="00205599">
        <w:t>at</w:t>
      </w:r>
      <w:r w:rsidR="00205599">
        <w:rPr>
          <w:spacing w:val="-7"/>
        </w:rPr>
        <w:t xml:space="preserve"> </w:t>
      </w:r>
      <w:r w:rsidR="00205599">
        <w:t>UT</w:t>
      </w:r>
      <w:r w:rsidR="00205599">
        <w:rPr>
          <w:spacing w:val="-6"/>
        </w:rPr>
        <w:t xml:space="preserve"> </w:t>
      </w:r>
      <w:r w:rsidR="00205599">
        <w:t>Health</w:t>
      </w:r>
      <w:r w:rsidR="00205599">
        <w:rPr>
          <w:spacing w:val="-6"/>
        </w:rPr>
        <w:t xml:space="preserve"> </w:t>
      </w:r>
      <w:r w:rsidR="00205599">
        <w:t>San</w:t>
      </w:r>
      <w:r w:rsidR="00205599">
        <w:rPr>
          <w:spacing w:val="-6"/>
        </w:rPr>
        <w:t xml:space="preserve"> </w:t>
      </w:r>
      <w:r w:rsidR="00205599">
        <w:t>Antonio and the</w:t>
      </w:r>
      <w:r w:rsidR="00205599">
        <w:rPr>
          <w:spacing w:val="-6"/>
        </w:rPr>
        <w:t xml:space="preserve"> </w:t>
      </w:r>
      <w:r w:rsidR="00205599">
        <w:t>Pathologist</w:t>
      </w:r>
      <w:r w:rsidR="00205599">
        <w:rPr>
          <w:spacing w:val="21"/>
          <w:w w:val="99"/>
        </w:rPr>
        <w:t xml:space="preserve"> </w:t>
      </w:r>
      <w:r w:rsidR="00205599">
        <w:t>on</w:t>
      </w:r>
      <w:r w:rsidR="00205599">
        <w:rPr>
          <w:spacing w:val="-6"/>
        </w:rPr>
        <w:t xml:space="preserve"> </w:t>
      </w:r>
      <w:r w:rsidR="00205599">
        <w:t>the</w:t>
      </w:r>
      <w:r w:rsidR="00205599">
        <w:rPr>
          <w:spacing w:val="-5"/>
        </w:rPr>
        <w:t xml:space="preserve"> </w:t>
      </w:r>
      <w:r w:rsidR="00205599">
        <w:t>request</w:t>
      </w:r>
      <w:r w:rsidR="00205599">
        <w:rPr>
          <w:spacing w:val="-5"/>
        </w:rPr>
        <w:t xml:space="preserve"> </w:t>
      </w:r>
      <w:r w:rsidR="00205599">
        <w:rPr>
          <w:spacing w:val="-1"/>
        </w:rPr>
        <w:t>form</w:t>
      </w:r>
      <w:r w:rsidR="00205599">
        <w:rPr>
          <w:spacing w:val="-5"/>
        </w:rPr>
        <w:t xml:space="preserve"> or applicable personnel </w:t>
      </w:r>
      <w:r w:rsidR="00205599">
        <w:rPr>
          <w:spacing w:val="-1"/>
        </w:rPr>
        <w:t>will</w:t>
      </w:r>
      <w:r w:rsidR="00205599">
        <w:rPr>
          <w:spacing w:val="-5"/>
        </w:rPr>
        <w:t xml:space="preserve"> </w:t>
      </w:r>
      <w:r w:rsidR="00205599">
        <w:t>be</w:t>
      </w:r>
      <w:r w:rsidR="00205599">
        <w:rPr>
          <w:spacing w:val="-5"/>
        </w:rPr>
        <w:t xml:space="preserve"> </w:t>
      </w:r>
      <w:r w:rsidR="00205599">
        <w:rPr>
          <w:spacing w:val="-1"/>
        </w:rPr>
        <w:t>contacted</w:t>
      </w:r>
      <w:r w:rsidR="00205599">
        <w:rPr>
          <w:spacing w:val="-6"/>
        </w:rPr>
        <w:t xml:space="preserve"> </w:t>
      </w:r>
      <w:r w:rsidR="00205599">
        <w:t>by</w:t>
      </w:r>
      <w:r w:rsidR="00205599">
        <w:rPr>
          <w:spacing w:val="-5"/>
        </w:rPr>
        <w:t xml:space="preserve"> </w:t>
      </w:r>
      <w:r w:rsidR="00205599">
        <w:t>email</w:t>
      </w:r>
      <w:r w:rsidR="00205599">
        <w:rPr>
          <w:spacing w:val="-5"/>
        </w:rPr>
        <w:t xml:space="preserve"> </w:t>
      </w:r>
      <w:r w:rsidR="00205599">
        <w:t>or</w:t>
      </w:r>
      <w:r w:rsidR="00205599">
        <w:rPr>
          <w:spacing w:val="-5"/>
        </w:rPr>
        <w:t xml:space="preserve"> </w:t>
      </w:r>
      <w:r w:rsidR="00205599">
        <w:t>phone.</w:t>
      </w:r>
    </w:p>
    <w:p w:rsidR="0046449E" w:rsidRDefault="0046449E">
      <w:pPr>
        <w:pStyle w:val="BodyText"/>
        <w:numPr>
          <w:ilvl w:val="0"/>
          <w:numId w:val="19"/>
        </w:numPr>
        <w:tabs>
          <w:tab w:val="left" w:pos="1912"/>
        </w:tabs>
        <w:kinsoku w:val="0"/>
        <w:overflowPunct w:val="0"/>
        <w:spacing w:line="273" w:lineRule="exact"/>
        <w:ind w:left="1911" w:hanging="359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205599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 w:rsidP="00205599">
      <w:pPr>
        <w:pStyle w:val="Heading3"/>
        <w:numPr>
          <w:ilvl w:val="0"/>
          <w:numId w:val="2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18" w:line="258" w:lineRule="auto"/>
        <w:ind w:right="110" w:hanging="361"/>
        <w:jc w:val="both"/>
      </w:pPr>
      <w:r>
        <w:t>Reports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TCR</w:t>
      </w:r>
      <w:r>
        <w:rPr>
          <w:spacing w:val="28"/>
        </w:rPr>
        <w:t xml:space="preserve"> </w:t>
      </w:r>
      <w:r>
        <w:t>gamma</w:t>
      </w:r>
      <w:r>
        <w:rPr>
          <w:spacing w:val="29"/>
        </w:rPr>
        <w:t xml:space="preserve"> </w:t>
      </w:r>
      <w:r>
        <w:t>gene</w:t>
      </w:r>
      <w:r>
        <w:rPr>
          <w:spacing w:val="29"/>
        </w:rPr>
        <w:t xml:space="preserve"> </w:t>
      </w:r>
      <w:r>
        <w:rPr>
          <w:spacing w:val="-1"/>
        </w:rPr>
        <w:t>rearrangement</w:t>
      </w:r>
      <w:r>
        <w:rPr>
          <w:spacing w:val="29"/>
        </w:rPr>
        <w:t xml:space="preserve"> </w:t>
      </w:r>
      <w:r>
        <w:t>assays</w:t>
      </w:r>
      <w:r>
        <w:rPr>
          <w:spacing w:val="28"/>
        </w:rPr>
        <w:t xml:space="preserve"> </w:t>
      </w:r>
      <w:r>
        <w:t>always</w:t>
      </w:r>
      <w:r>
        <w:rPr>
          <w:spacing w:val="27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PCR</w:t>
      </w:r>
      <w:r>
        <w:rPr>
          <w:spacing w:val="29"/>
        </w:rPr>
        <w:t xml:space="preserve"> </w:t>
      </w:r>
      <w:r>
        <w:t>product</w:t>
      </w:r>
      <w:r>
        <w:rPr>
          <w:spacing w:val="26"/>
          <w:w w:val="99"/>
        </w:rPr>
        <w:t xml:space="preserve"> </w:t>
      </w:r>
      <w:r>
        <w:t>size(s)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rPr>
          <w:spacing w:val="-1"/>
        </w:rPr>
        <w:t>segments.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before="1" w:line="258" w:lineRule="auto"/>
        <w:ind w:right="109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molecular</w:t>
      </w:r>
      <w:r>
        <w:rPr>
          <w:spacing w:val="46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ready,</w:t>
      </w:r>
      <w:r>
        <w:rPr>
          <w:spacing w:val="46"/>
        </w:rPr>
        <w:t xml:space="preserve"> </w:t>
      </w:r>
      <w:r>
        <w:t>MDL</w:t>
      </w:r>
      <w:r>
        <w:rPr>
          <w:spacing w:val="46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faculty</w:t>
      </w:r>
      <w:r>
        <w:rPr>
          <w:spacing w:val="46"/>
        </w:rPr>
        <w:t xml:space="preserve"> </w:t>
      </w:r>
      <w:r>
        <w:t>always</w:t>
      </w:r>
      <w:r>
        <w:rPr>
          <w:spacing w:val="46"/>
        </w:rPr>
        <w:t xml:space="preserve"> </w:t>
      </w:r>
      <w:r>
        <w:t>communicate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t>ordering</w:t>
      </w:r>
      <w:r>
        <w:rPr>
          <w:spacing w:val="52"/>
        </w:rPr>
        <w:t xml:space="preserve"> </w:t>
      </w:r>
      <w:r>
        <w:t>physicians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compare</w:t>
      </w:r>
      <w:r>
        <w:rPr>
          <w:spacing w:val="52"/>
        </w:rPr>
        <w:t xml:space="preserve"> </w:t>
      </w:r>
      <w:r>
        <w:t>molecular</w:t>
      </w:r>
      <w:r>
        <w:rPr>
          <w:spacing w:val="51"/>
        </w:rPr>
        <w:t xml:space="preserve"> </w:t>
      </w:r>
      <w:r>
        <w:t>results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morphological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historical</w:t>
      </w:r>
      <w:r>
        <w:rPr>
          <w:spacing w:val="26"/>
          <w:w w:val="99"/>
        </w:rPr>
        <w:t xml:space="preserve"> </w:t>
      </w:r>
      <w:r>
        <w:t>findings.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specimens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MDL,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rPr>
          <w:spacing w:val="-1"/>
        </w:rPr>
        <w:t>tested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t>MDL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size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proofErr w:type="spellStart"/>
      <w:r>
        <w:t>clonality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patient.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line="258" w:lineRule="auto"/>
        <w:ind w:right="108"/>
        <w:jc w:val="both"/>
      </w:pPr>
      <w:r>
        <w:t>DNA</w:t>
      </w:r>
      <w:r>
        <w:rPr>
          <w:spacing w:val="41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quantity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checked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spectrophotometers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gene</w:t>
      </w:r>
      <w:r>
        <w:rPr>
          <w:spacing w:val="31"/>
          <w:w w:val="99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9"/>
        </w:rPr>
        <w:t xml:space="preserve"> </w:t>
      </w:r>
      <w:r>
        <w:rPr>
          <w:spacing w:val="-1"/>
        </w:rPr>
        <w:t>hematological</w:t>
      </w:r>
      <w:r>
        <w:rPr>
          <w:spacing w:val="-9"/>
        </w:rPr>
        <w:t xml:space="preserve"> </w:t>
      </w:r>
      <w:r>
        <w:t>oncology</w:t>
      </w:r>
      <w:r>
        <w:rPr>
          <w:spacing w:val="-8"/>
        </w:rPr>
        <w:t xml:space="preserve"> </w:t>
      </w:r>
      <w:r>
        <w:t>(MHO)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assay.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18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 w:rsidP="00787735">
      <w:pPr>
        <w:pStyle w:val="BodyText"/>
        <w:numPr>
          <w:ilvl w:val="0"/>
          <w:numId w:val="18"/>
        </w:numPr>
        <w:tabs>
          <w:tab w:val="left" w:pos="1552"/>
        </w:tabs>
        <w:kinsoku w:val="0"/>
        <w:overflowPunct w:val="0"/>
        <w:spacing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787735" w:rsidRDefault="00787735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6449E" w:rsidRDefault="0046449E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t>Test:</w:t>
      </w:r>
      <w:r>
        <w:rPr>
          <w:spacing w:val="-9"/>
        </w:rPr>
        <w:t xml:space="preserve"> </w:t>
      </w:r>
      <w:r>
        <w:rPr>
          <w:color w:val="1F4E79"/>
          <w:spacing w:val="-1"/>
        </w:rPr>
        <w:t>Factor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V</w:t>
      </w:r>
      <w:r>
        <w:rPr>
          <w:color w:val="1F4E79"/>
          <w:spacing w:val="-8"/>
        </w:rPr>
        <w:t xml:space="preserve"> </w:t>
      </w:r>
      <w:r w:rsidR="00205599">
        <w:rPr>
          <w:color w:val="1F4E79"/>
          <w:spacing w:val="-8"/>
        </w:rPr>
        <w:t xml:space="preserve">(F5) </w:t>
      </w:r>
      <w:proofErr w:type="gramStart"/>
      <w:r>
        <w:rPr>
          <w:color w:val="1F4E79"/>
        </w:rPr>
        <w:t>Leiden</w:t>
      </w:r>
      <w:r w:rsidR="00205599">
        <w:rPr>
          <w:color w:val="1F4E79"/>
        </w:rPr>
        <w:t>(</w:t>
      </w:r>
      <w:proofErr w:type="gramEnd"/>
      <w:r w:rsidR="00205599">
        <w:rPr>
          <w:color w:val="1F4E79"/>
        </w:rPr>
        <w:t>R506Q) Variant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Analysis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8"/>
        <w:ind w:left="831"/>
      </w:pPr>
      <w:r>
        <w:rPr>
          <w:b/>
          <w:bCs/>
        </w:rPr>
        <w:t>CPT:</w:t>
      </w:r>
      <w:r>
        <w:rPr>
          <w:b/>
          <w:bCs/>
          <w:spacing w:val="-7"/>
        </w:rPr>
        <w:t xml:space="preserve"> </w:t>
      </w:r>
      <w:r>
        <w:t>81241:</w:t>
      </w:r>
      <w:r>
        <w:rPr>
          <w:spacing w:val="-7"/>
        </w:rPr>
        <w:t xml:space="preserve"> </w:t>
      </w:r>
      <w:r>
        <w:rPr>
          <w:i/>
          <w:iCs/>
        </w:rPr>
        <w:t>F5</w:t>
      </w:r>
      <w:r>
        <w:rPr>
          <w:i/>
          <w:iCs/>
          <w:spacing w:val="-7"/>
        </w:rPr>
        <w:t xml:space="preserve"> </w:t>
      </w:r>
      <w:r>
        <w:t>(coagulation</w:t>
      </w:r>
      <w:r>
        <w:rPr>
          <w:spacing w:val="-7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V)</w:t>
      </w:r>
      <w:r>
        <w:rPr>
          <w:spacing w:val="-8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rPr>
          <w:spacing w:val="-1"/>
        </w:rPr>
        <w:t>Leiden</w:t>
      </w:r>
      <w:r>
        <w:rPr>
          <w:spacing w:val="-8"/>
        </w:rPr>
        <w:t xml:space="preserve"> </w:t>
      </w:r>
      <w:r>
        <w:rPr>
          <w:spacing w:val="-1"/>
        </w:rPr>
        <w:t>variant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</w:pPr>
      <w:r>
        <w:rPr>
          <w:b/>
          <w:bCs/>
        </w:rPr>
        <w:t>Synonym(s):</w:t>
      </w:r>
      <w:r>
        <w:rPr>
          <w:b/>
          <w:bCs/>
          <w:spacing w:val="4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F5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Leiden</w:t>
      </w:r>
      <w:r>
        <w:rPr>
          <w:spacing w:val="-6"/>
        </w:rPr>
        <w:t xml:space="preserve"> </w:t>
      </w:r>
      <w:r>
        <w:t>(R506Q)</w:t>
      </w:r>
      <w:r>
        <w:rPr>
          <w:spacing w:val="-7"/>
        </w:rPr>
        <w:t xml:space="preserve"> </w:t>
      </w:r>
      <w:r>
        <w:t>Mutation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Real-Time</w:t>
      </w:r>
      <w:r>
        <w:rPr>
          <w:spacing w:val="-7"/>
        </w:rPr>
        <w:t xml:space="preserve"> </w:t>
      </w:r>
      <w:r>
        <w:t>PCR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 w:rsidP="00205599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  <w:r w:rsidR="00205599">
        <w:t xml:space="preserve">  </w:t>
      </w:r>
      <w:r w:rsidR="00205599" w:rsidRPr="00205599">
        <w:rPr>
          <w:b w:val="0"/>
        </w:rPr>
        <w:t xml:space="preserve">DNA is isolated from the patient sample and the Factor V gene containing the Leiden variant site is PCR-amplified and analyzed using an allelic discrimination assay employing primers and </w:t>
      </w:r>
      <w:proofErr w:type="spellStart"/>
      <w:r w:rsidR="00205599" w:rsidRPr="00205599">
        <w:rPr>
          <w:b w:val="0"/>
        </w:rPr>
        <w:t>TaqMan</w:t>
      </w:r>
      <w:proofErr w:type="spellEnd"/>
      <w:r w:rsidR="00205599" w:rsidRPr="00205599">
        <w:rPr>
          <w:b w:val="0"/>
        </w:rPr>
        <w:t xml:space="preserve"> probes. Results are reported as normal, heterozygous variant or homozygous variant for the factor V Leiden (R506Q) variant.</w:t>
      </w:r>
    </w:p>
    <w:p w:rsidR="0046449E" w:rsidRDefault="0046449E">
      <w:pPr>
        <w:pStyle w:val="Heading3"/>
        <w:numPr>
          <w:ilvl w:val="0"/>
          <w:numId w:val="12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12"/>
        </w:numPr>
        <w:tabs>
          <w:tab w:val="left" w:pos="832"/>
        </w:tabs>
        <w:kinsoku w:val="0"/>
        <w:overflowPunct w:val="0"/>
        <w:spacing w:before="25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firstLine="0"/>
        <w:rPr>
          <w:color w:val="000000"/>
        </w:rPr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1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</w:t>
      </w:r>
      <w:r w:rsidRPr="00205599">
        <w:rPr>
          <w:spacing w:val="-1"/>
        </w:rPr>
        <w:t>3</w:t>
      </w:r>
      <w:r w:rsidR="00205599">
        <w:rPr>
          <w:spacing w:val="-1"/>
        </w:rPr>
        <w:t xml:space="preserve"> </w:t>
      </w:r>
      <w:r>
        <w:rPr>
          <w:color w:val="000000"/>
          <w:spacing w:val="-1"/>
        </w:rPr>
        <w:t>mL,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purple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(sodium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EDTA)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tube;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yellow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(ACD)</w:t>
      </w:r>
      <w:r>
        <w:rPr>
          <w:color w:val="000000"/>
          <w:spacing w:val="25"/>
          <w:w w:val="99"/>
        </w:rPr>
        <w:t xml:space="preserve"> </w:t>
      </w:r>
      <w:r>
        <w:rPr>
          <w:color w:val="000000"/>
        </w:rPr>
        <w:t>acceptable.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12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12"/>
        </w:numPr>
        <w:tabs>
          <w:tab w:val="left" w:pos="1552"/>
        </w:tabs>
        <w:kinsoku w:val="0"/>
        <w:overflowPunct w:val="0"/>
        <w:spacing w:before="1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BodyText"/>
        <w:kinsoku w:val="0"/>
        <w:overflowPunct w:val="0"/>
        <w:spacing w:before="1" w:line="249" w:lineRule="auto"/>
        <w:ind w:left="831"/>
      </w:pPr>
      <w:r>
        <w:rPr>
          <w:b/>
          <w:bCs/>
          <w:sz w:val="28"/>
          <w:szCs w:val="28"/>
        </w:rPr>
        <w:t>9.</w:t>
      </w:r>
      <w:r>
        <w:rPr>
          <w:b/>
          <w:bCs/>
          <w:spacing w:val="58"/>
          <w:sz w:val="28"/>
          <w:szCs w:val="28"/>
        </w:rPr>
        <w:t xml:space="preserve"> </w:t>
      </w:r>
      <w:r>
        <w:rPr>
          <w:b/>
          <w:bCs/>
        </w:rPr>
        <w:t>Minimum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-1"/>
        </w:rPr>
        <w:t>Specimen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1"/>
        </w:rPr>
        <w:t>Requirements:</w:t>
      </w:r>
      <w:r>
        <w:rPr>
          <w:b/>
          <w:bCs/>
          <w:spacing w:val="-21"/>
        </w:rPr>
        <w:t xml:space="preserve"> </w:t>
      </w: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2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1mL,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purple</w:t>
      </w:r>
      <w:r>
        <w:rPr>
          <w:spacing w:val="-21"/>
        </w:rPr>
        <w:t xml:space="preserve"> </w:t>
      </w:r>
      <w:r>
        <w:t>top</w:t>
      </w:r>
      <w:r>
        <w:rPr>
          <w:spacing w:val="-22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43"/>
          <w:w w:val="99"/>
        </w:rPr>
        <w:t xml:space="preserve"> </w:t>
      </w:r>
      <w:r>
        <w:t>tube;</w:t>
      </w:r>
      <w:r>
        <w:rPr>
          <w:spacing w:val="-8"/>
        </w:rPr>
        <w:t xml:space="preserve"> </w:t>
      </w:r>
      <w:r>
        <w:t>yellow</w:t>
      </w:r>
      <w:r>
        <w:rPr>
          <w:spacing w:val="-9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tube</w:t>
      </w:r>
      <w:r>
        <w:rPr>
          <w:spacing w:val="-7"/>
        </w:rPr>
        <w:t xml:space="preserve"> </w:t>
      </w:r>
      <w:r>
        <w:t>(ACD)</w:t>
      </w:r>
      <w:r>
        <w:rPr>
          <w:spacing w:val="-7"/>
        </w:rPr>
        <w:t xml:space="preserve"> </w:t>
      </w:r>
      <w:r>
        <w:t>acceptable.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C554B">
        <w:t>Client</w:t>
      </w:r>
      <w:r>
        <w:t>:</w:t>
      </w:r>
      <w:r>
        <w:rPr>
          <w:spacing w:val="-6"/>
        </w:rPr>
        <w:t xml:space="preserve"> </w:t>
      </w:r>
      <w:r>
        <w:rPr>
          <w:b/>
          <w:bCs/>
        </w:rPr>
        <w:t>6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19" w:line="261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205599" w:rsidRPr="00205599" w:rsidRDefault="0046449E" w:rsidP="00787735">
      <w:pPr>
        <w:pStyle w:val="Heading3"/>
        <w:numPr>
          <w:ilvl w:val="1"/>
          <w:numId w:val="11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205599" w:rsidRPr="00205599">
        <w:t>Cause for</w:t>
      </w:r>
      <w:r w:rsidR="00205599">
        <w:t xml:space="preserve"> </w:t>
      </w:r>
      <w:r w:rsidR="00205599" w:rsidRPr="00205599">
        <w:t>specimen</w:t>
      </w:r>
      <w:r w:rsidR="00205599" w:rsidRPr="00205599">
        <w:rPr>
          <w:spacing w:val="-7"/>
        </w:rPr>
        <w:t xml:space="preserve"> </w:t>
      </w:r>
      <w:r w:rsidR="00205599" w:rsidRPr="00205599">
        <w:t>rejection</w:t>
      </w:r>
      <w:r w:rsidR="00205599" w:rsidRPr="00205599">
        <w:rPr>
          <w:spacing w:val="-7"/>
        </w:rPr>
        <w:t xml:space="preserve"> </w:t>
      </w:r>
      <w:r w:rsidR="00205599" w:rsidRPr="00205599">
        <w:t>is</w:t>
      </w:r>
      <w:r w:rsidR="00205599" w:rsidRPr="00205599">
        <w:rPr>
          <w:spacing w:val="33"/>
          <w:w w:val="99"/>
        </w:rPr>
        <w:t xml:space="preserve"> </w:t>
      </w:r>
      <w:r w:rsidR="00205599" w:rsidRPr="00205599">
        <w:t>noted</w:t>
      </w:r>
      <w:r w:rsidR="00205599" w:rsidRPr="00205599">
        <w:rPr>
          <w:spacing w:val="-7"/>
        </w:rPr>
        <w:t xml:space="preserve"> </w:t>
      </w:r>
      <w:r w:rsidR="00205599" w:rsidRPr="00205599">
        <w:t>after</w:t>
      </w:r>
      <w:r w:rsidR="00205599" w:rsidRPr="00205599">
        <w:rPr>
          <w:spacing w:val="-7"/>
        </w:rPr>
        <w:t xml:space="preserve"> </w:t>
      </w:r>
      <w:r w:rsidR="00205599" w:rsidRPr="00205599">
        <w:t>the</w:t>
      </w:r>
      <w:r w:rsidR="00205599" w:rsidRPr="00205599">
        <w:rPr>
          <w:spacing w:val="-7"/>
        </w:rPr>
        <w:t xml:space="preserve"> </w:t>
      </w:r>
      <w:r w:rsidR="00205599" w:rsidRPr="00205599">
        <w:t>sample</w:t>
      </w:r>
      <w:r w:rsidR="00205599" w:rsidRPr="00205599">
        <w:rPr>
          <w:spacing w:val="-7"/>
        </w:rPr>
        <w:t xml:space="preserve"> </w:t>
      </w:r>
      <w:r w:rsidR="00205599" w:rsidRPr="00205599">
        <w:t>has</w:t>
      </w:r>
      <w:r w:rsidR="00205599" w:rsidRPr="00205599">
        <w:rPr>
          <w:spacing w:val="-7"/>
        </w:rPr>
        <w:t xml:space="preserve"> </w:t>
      </w:r>
      <w:r w:rsidR="00205599" w:rsidRPr="00205599">
        <w:t>arrived</w:t>
      </w:r>
      <w:r w:rsidR="00205599" w:rsidRPr="00205599">
        <w:rPr>
          <w:spacing w:val="-7"/>
        </w:rPr>
        <w:t xml:space="preserve"> </w:t>
      </w:r>
      <w:r w:rsidR="00205599" w:rsidRPr="00205599">
        <w:t>at</w:t>
      </w:r>
      <w:r w:rsidR="00205599" w:rsidRPr="00205599">
        <w:rPr>
          <w:spacing w:val="-7"/>
        </w:rPr>
        <w:t xml:space="preserve"> </w:t>
      </w:r>
      <w:r w:rsidR="00205599" w:rsidRPr="00205599">
        <w:t>UT</w:t>
      </w:r>
      <w:r w:rsidR="00205599" w:rsidRPr="00205599">
        <w:rPr>
          <w:spacing w:val="-6"/>
        </w:rPr>
        <w:t xml:space="preserve"> </w:t>
      </w:r>
      <w:r w:rsidR="00205599" w:rsidRPr="00205599">
        <w:t>Health</w:t>
      </w:r>
      <w:r w:rsidR="00205599" w:rsidRPr="00205599">
        <w:rPr>
          <w:spacing w:val="-6"/>
        </w:rPr>
        <w:t xml:space="preserve"> </w:t>
      </w:r>
      <w:r w:rsidR="00205599" w:rsidRPr="00205599">
        <w:t>San</w:t>
      </w:r>
      <w:r w:rsidR="00205599" w:rsidRPr="00205599">
        <w:rPr>
          <w:spacing w:val="-6"/>
        </w:rPr>
        <w:t xml:space="preserve"> </w:t>
      </w:r>
      <w:r w:rsidR="00205599" w:rsidRPr="00205599">
        <w:t>Antonio and the</w:t>
      </w:r>
      <w:r w:rsidR="00205599" w:rsidRPr="00205599">
        <w:rPr>
          <w:spacing w:val="-6"/>
        </w:rPr>
        <w:t xml:space="preserve"> </w:t>
      </w:r>
      <w:r w:rsidR="00205599" w:rsidRPr="00205599">
        <w:t>Pathologist</w:t>
      </w:r>
      <w:r w:rsidR="00205599" w:rsidRPr="00205599">
        <w:rPr>
          <w:spacing w:val="21"/>
          <w:w w:val="99"/>
        </w:rPr>
        <w:t xml:space="preserve"> </w:t>
      </w:r>
      <w:r w:rsidR="00205599" w:rsidRPr="00205599">
        <w:t>on</w:t>
      </w:r>
      <w:r w:rsidR="00205599" w:rsidRPr="00205599">
        <w:rPr>
          <w:spacing w:val="-6"/>
        </w:rPr>
        <w:t xml:space="preserve"> </w:t>
      </w:r>
      <w:r w:rsidR="00205599" w:rsidRPr="00205599">
        <w:t>the</w:t>
      </w:r>
      <w:r w:rsidR="00205599" w:rsidRPr="00205599">
        <w:rPr>
          <w:spacing w:val="-5"/>
        </w:rPr>
        <w:t xml:space="preserve"> </w:t>
      </w:r>
      <w:r w:rsidR="00205599" w:rsidRPr="00205599">
        <w:t>request</w:t>
      </w:r>
      <w:r w:rsidR="00205599" w:rsidRPr="00205599">
        <w:rPr>
          <w:spacing w:val="-5"/>
        </w:rPr>
        <w:t xml:space="preserve"> </w:t>
      </w:r>
      <w:r w:rsidR="00205599" w:rsidRPr="00205599">
        <w:rPr>
          <w:spacing w:val="-1"/>
        </w:rPr>
        <w:t>form</w:t>
      </w:r>
      <w:r w:rsidR="00205599" w:rsidRPr="00205599">
        <w:rPr>
          <w:spacing w:val="-5"/>
        </w:rPr>
        <w:t xml:space="preserve"> or applicable personnel </w:t>
      </w:r>
      <w:r w:rsidR="00205599" w:rsidRPr="00205599">
        <w:rPr>
          <w:spacing w:val="-1"/>
        </w:rPr>
        <w:t>will</w:t>
      </w:r>
      <w:r w:rsidR="00205599" w:rsidRPr="00205599">
        <w:rPr>
          <w:spacing w:val="-5"/>
        </w:rPr>
        <w:t xml:space="preserve"> </w:t>
      </w:r>
      <w:r w:rsidR="00205599" w:rsidRPr="00205599">
        <w:t>be</w:t>
      </w:r>
      <w:r w:rsidR="00205599" w:rsidRPr="00205599">
        <w:rPr>
          <w:spacing w:val="-5"/>
        </w:rPr>
        <w:t xml:space="preserve"> </w:t>
      </w:r>
      <w:r w:rsidR="00205599" w:rsidRPr="00205599">
        <w:rPr>
          <w:spacing w:val="-1"/>
        </w:rPr>
        <w:t>contacted</w:t>
      </w:r>
      <w:r w:rsidR="00205599" w:rsidRPr="00205599">
        <w:rPr>
          <w:spacing w:val="-6"/>
        </w:rPr>
        <w:t xml:space="preserve"> </w:t>
      </w:r>
      <w:r w:rsidR="00205599" w:rsidRPr="00205599">
        <w:t>by</w:t>
      </w:r>
      <w:r w:rsidR="00205599" w:rsidRPr="00205599">
        <w:rPr>
          <w:spacing w:val="-5"/>
        </w:rPr>
        <w:t xml:space="preserve"> </w:t>
      </w:r>
      <w:r w:rsidR="00205599" w:rsidRPr="00205599">
        <w:t>email</w:t>
      </w:r>
      <w:r w:rsidR="00205599" w:rsidRPr="00205599">
        <w:rPr>
          <w:spacing w:val="-5"/>
        </w:rPr>
        <w:t xml:space="preserve"> </w:t>
      </w:r>
      <w:r w:rsidR="00205599" w:rsidRPr="00205599">
        <w:t>or</w:t>
      </w:r>
      <w:r w:rsidR="00205599" w:rsidRPr="00205599">
        <w:rPr>
          <w:spacing w:val="-5"/>
        </w:rPr>
        <w:t xml:space="preserve"> </w:t>
      </w:r>
      <w:r w:rsidR="00205599" w:rsidRPr="00205599">
        <w:t>phone.</w:t>
      </w:r>
    </w:p>
    <w:p w:rsidR="0046449E" w:rsidRDefault="0046449E">
      <w:pPr>
        <w:pStyle w:val="BodyText"/>
        <w:numPr>
          <w:ilvl w:val="1"/>
          <w:numId w:val="11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 w:rsidR="00205599">
        <w:t xml:space="preserve"> MDL Webpage,</w:t>
      </w:r>
      <w:r>
        <w:rPr>
          <w:spacing w:val="-11"/>
        </w:rPr>
        <w:t xml:space="preserve">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11"/>
        </w:numPr>
        <w:tabs>
          <w:tab w:val="left" w:pos="832"/>
        </w:tabs>
        <w:kinsoku w:val="0"/>
        <w:overflowPunct w:val="0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2"/>
        </w:tabs>
        <w:kinsoku w:val="0"/>
        <w:overflowPunct w:val="0"/>
        <w:spacing w:before="21" w:line="257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3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20" w:line="258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10"/>
        </w:numPr>
        <w:tabs>
          <w:tab w:val="left" w:pos="1553"/>
        </w:tabs>
        <w:kinsoku w:val="0"/>
        <w:overflowPunct w:val="0"/>
        <w:spacing w:before="1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t>Test:</w:t>
      </w:r>
      <w:r>
        <w:rPr>
          <w:spacing w:val="-10"/>
        </w:rPr>
        <w:t xml:space="preserve"> </w:t>
      </w:r>
      <w:r>
        <w:rPr>
          <w:color w:val="1F4E79"/>
          <w:spacing w:val="-1"/>
        </w:rPr>
        <w:t>Prothrombin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(Factor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II)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20210G&gt;A</w:t>
      </w:r>
      <w:r>
        <w:rPr>
          <w:color w:val="1F4E79"/>
          <w:spacing w:val="-10"/>
        </w:rPr>
        <w:t xml:space="preserve"> </w:t>
      </w:r>
      <w:r w:rsidR="00205599">
        <w:rPr>
          <w:color w:val="1F4E79"/>
        </w:rPr>
        <w:t>Variant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Analysis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1"/>
      </w:pPr>
      <w:r>
        <w:rPr>
          <w:b/>
          <w:bCs/>
        </w:rPr>
        <w:t>CPT:</w:t>
      </w:r>
    </w:p>
    <w:p w:rsidR="0046449E" w:rsidRDefault="0046449E">
      <w:pPr>
        <w:pStyle w:val="BodyText"/>
        <w:kinsoku w:val="0"/>
        <w:overflowPunct w:val="0"/>
        <w:spacing w:before="18"/>
        <w:ind w:left="831" w:firstLine="0"/>
        <w:jc w:val="both"/>
      </w:pPr>
      <w:r>
        <w:t>81240:</w:t>
      </w:r>
      <w:r>
        <w:rPr>
          <w:spacing w:val="-8"/>
        </w:rPr>
        <w:t xml:space="preserve"> </w:t>
      </w:r>
      <w:r>
        <w:rPr>
          <w:i/>
          <w:iCs/>
        </w:rPr>
        <w:t>F2</w:t>
      </w:r>
      <w:r>
        <w:rPr>
          <w:i/>
          <w:iCs/>
          <w:spacing w:val="-7"/>
        </w:rPr>
        <w:t xml:space="preserve"> </w:t>
      </w:r>
      <w:r>
        <w:rPr>
          <w:spacing w:val="-1"/>
        </w:rPr>
        <w:t>(prothrombin,</w:t>
      </w:r>
      <w:r>
        <w:rPr>
          <w:spacing w:val="-7"/>
        </w:rPr>
        <w:t xml:space="preserve"> </w:t>
      </w:r>
      <w:r>
        <w:t>coagulation</w:t>
      </w:r>
      <w:r>
        <w:rPr>
          <w:spacing w:val="-7"/>
        </w:rPr>
        <w:t xml:space="preserve"> </w:t>
      </w:r>
      <w:r>
        <w:t>factor</w:t>
      </w:r>
      <w:r>
        <w:rPr>
          <w:spacing w:val="-8"/>
        </w:rPr>
        <w:t xml:space="preserve"> </w:t>
      </w:r>
      <w:r>
        <w:t>II)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20210</w:t>
      </w:r>
      <w:r>
        <w:rPr>
          <w:spacing w:val="-8"/>
        </w:rPr>
        <w:t xml:space="preserve"> </w:t>
      </w:r>
      <w:r>
        <w:t>G&gt;A</w:t>
      </w:r>
      <w:r>
        <w:rPr>
          <w:spacing w:val="-7"/>
        </w:rPr>
        <w:t xml:space="preserve"> </w:t>
      </w:r>
      <w:r>
        <w:t>variant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Synonym(s):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831" w:firstLine="0"/>
        <w:jc w:val="both"/>
      </w:pPr>
      <w:r>
        <w:rPr>
          <w:spacing w:val="-1"/>
        </w:rPr>
        <w:t>Prothrombin</w:t>
      </w:r>
      <w:r>
        <w:rPr>
          <w:spacing w:val="-9"/>
        </w:rPr>
        <w:t xml:space="preserve"> </w:t>
      </w:r>
      <w:r>
        <w:t>(</w:t>
      </w:r>
      <w:r>
        <w:rPr>
          <w:i/>
          <w:iCs/>
        </w:rPr>
        <w:t>F2</w:t>
      </w:r>
      <w:r>
        <w:t>)</w:t>
      </w:r>
      <w:r>
        <w:rPr>
          <w:spacing w:val="-9"/>
        </w:rPr>
        <w:t xml:space="preserve"> </w:t>
      </w:r>
      <w:r>
        <w:t>G20210A</w:t>
      </w:r>
      <w:r>
        <w:rPr>
          <w:spacing w:val="-8"/>
        </w:rPr>
        <w:t xml:space="preserve"> </w:t>
      </w:r>
      <w:r>
        <w:t>Mutation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Real-Time</w:t>
      </w:r>
      <w:r>
        <w:rPr>
          <w:spacing w:val="-9"/>
        </w:rPr>
        <w:t xml:space="preserve"> </w:t>
      </w:r>
      <w:r>
        <w:t>PCR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Pr="00205599" w:rsidRDefault="0046449E" w:rsidP="00205599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  <w:r w:rsidR="00205599">
        <w:t xml:space="preserve">  </w:t>
      </w:r>
      <w:r w:rsidR="00205599" w:rsidRPr="00205599">
        <w:rPr>
          <w:b w:val="0"/>
        </w:rPr>
        <w:t xml:space="preserve">DNA is isolated from the patient sample and the prothrombin gene containing the 20210 variant site is PCR-amplified and analyzed using an allelic discrimination assay employing primers and </w:t>
      </w:r>
      <w:proofErr w:type="spellStart"/>
      <w:r w:rsidR="00205599" w:rsidRPr="00205599">
        <w:rPr>
          <w:b w:val="0"/>
        </w:rPr>
        <w:t>TaqMan</w:t>
      </w:r>
      <w:proofErr w:type="spellEnd"/>
      <w:r w:rsidR="00205599" w:rsidRPr="00205599">
        <w:rPr>
          <w:b w:val="0"/>
        </w:rPr>
        <w:t xml:space="preserve"> probes. Results are reported as normal, heterozygous variant or homozygous variant for F2 variant.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1"/>
        <w:ind w:left="831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9"/>
        </w:numPr>
        <w:tabs>
          <w:tab w:val="left" w:pos="832"/>
        </w:tabs>
        <w:kinsoku w:val="0"/>
        <w:overflowPunct w:val="0"/>
        <w:spacing w:before="24"/>
        <w:ind w:left="831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0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1-3mL,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purple</w:t>
      </w:r>
      <w:r>
        <w:rPr>
          <w:spacing w:val="-20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(sodium</w:t>
      </w:r>
      <w:r>
        <w:rPr>
          <w:spacing w:val="-22"/>
        </w:rPr>
        <w:t xml:space="preserve"> </w:t>
      </w:r>
      <w:r>
        <w:t>EDTA)</w:t>
      </w:r>
      <w:r>
        <w:rPr>
          <w:spacing w:val="-21"/>
        </w:rPr>
        <w:t xml:space="preserve"> </w:t>
      </w:r>
      <w:r>
        <w:t>tube;</w:t>
      </w:r>
      <w:r>
        <w:rPr>
          <w:spacing w:val="-21"/>
        </w:rPr>
        <w:t xml:space="preserve"> </w:t>
      </w:r>
      <w:r>
        <w:t>yellow</w:t>
      </w:r>
      <w:r>
        <w:rPr>
          <w:spacing w:val="-21"/>
        </w:rPr>
        <w:t xml:space="preserve"> </w:t>
      </w:r>
      <w:r>
        <w:t>top</w:t>
      </w:r>
      <w:r>
        <w:rPr>
          <w:spacing w:val="-21"/>
        </w:rPr>
        <w:t xml:space="preserve"> </w:t>
      </w:r>
      <w:r>
        <w:t>tube</w:t>
      </w:r>
      <w:r>
        <w:rPr>
          <w:spacing w:val="-21"/>
        </w:rPr>
        <w:t xml:space="preserve"> </w:t>
      </w:r>
      <w:r>
        <w:t>(ACD)</w:t>
      </w:r>
      <w:r>
        <w:rPr>
          <w:spacing w:val="25"/>
          <w:w w:val="99"/>
        </w:rPr>
        <w:t xml:space="preserve"> </w:t>
      </w:r>
      <w:r>
        <w:t>acceptable.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spacing w:line="293" w:lineRule="exact"/>
        <w:ind w:left="1912" w:hanging="361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9"/>
        </w:numPr>
        <w:tabs>
          <w:tab w:val="left" w:pos="1912"/>
        </w:tabs>
        <w:kinsoku w:val="0"/>
        <w:overflowPunct w:val="0"/>
        <w:ind w:left="1912" w:hanging="361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9"/>
        </w:numPr>
        <w:tabs>
          <w:tab w:val="left" w:pos="1552"/>
        </w:tabs>
        <w:kinsoku w:val="0"/>
        <w:overflowPunct w:val="0"/>
        <w:spacing w:before="0" w:line="275" w:lineRule="exact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3"/>
        <w:ind w:left="831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hanging="1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1"/>
        </w:rPr>
        <w:t xml:space="preserve"> </w:t>
      </w:r>
      <w:r>
        <w:t>tube</w:t>
      </w:r>
      <w:r>
        <w:rPr>
          <w:spacing w:val="50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3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8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C554B">
        <w:t>Client</w:t>
      </w:r>
      <w:r>
        <w:t>:</w:t>
      </w:r>
      <w:r>
        <w:rPr>
          <w:spacing w:val="-6"/>
        </w:rPr>
        <w:t xml:space="preserve"> </w:t>
      </w:r>
      <w:r w:rsidR="00205599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7"/>
        </w:numPr>
        <w:tabs>
          <w:tab w:val="left" w:pos="1912"/>
        </w:tabs>
        <w:kinsoku w:val="0"/>
        <w:overflowPunct w:val="0"/>
        <w:spacing w:before="70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205599" w:rsidRPr="00205599" w:rsidRDefault="0046449E" w:rsidP="00205599">
      <w:pPr>
        <w:pStyle w:val="Heading3"/>
        <w:numPr>
          <w:ilvl w:val="0"/>
          <w:numId w:val="7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205599" w:rsidRPr="00205599">
        <w:t>Cause for specimen</w:t>
      </w:r>
      <w:r w:rsidR="00205599" w:rsidRPr="00205599">
        <w:rPr>
          <w:spacing w:val="-7"/>
        </w:rPr>
        <w:t xml:space="preserve"> </w:t>
      </w:r>
      <w:r w:rsidR="00205599" w:rsidRPr="00205599">
        <w:t>rejection</w:t>
      </w:r>
      <w:r w:rsidR="00205599" w:rsidRPr="00205599">
        <w:rPr>
          <w:spacing w:val="-7"/>
        </w:rPr>
        <w:t xml:space="preserve"> </w:t>
      </w:r>
      <w:r w:rsidR="00205599" w:rsidRPr="00205599">
        <w:t>is</w:t>
      </w:r>
      <w:r w:rsidR="00205599" w:rsidRPr="00205599">
        <w:rPr>
          <w:spacing w:val="33"/>
          <w:w w:val="99"/>
        </w:rPr>
        <w:t xml:space="preserve"> </w:t>
      </w:r>
      <w:r w:rsidR="00205599" w:rsidRPr="00205599">
        <w:t>noted</w:t>
      </w:r>
      <w:r w:rsidR="00205599" w:rsidRPr="00205599">
        <w:rPr>
          <w:spacing w:val="-7"/>
        </w:rPr>
        <w:t xml:space="preserve"> </w:t>
      </w:r>
      <w:r w:rsidR="00205599" w:rsidRPr="00205599">
        <w:t>after</w:t>
      </w:r>
      <w:r w:rsidR="00205599" w:rsidRPr="00205599">
        <w:rPr>
          <w:spacing w:val="-7"/>
        </w:rPr>
        <w:t xml:space="preserve"> </w:t>
      </w:r>
      <w:r w:rsidR="00205599" w:rsidRPr="00205599">
        <w:t>the</w:t>
      </w:r>
      <w:r w:rsidR="00205599" w:rsidRPr="00205599">
        <w:rPr>
          <w:spacing w:val="-7"/>
        </w:rPr>
        <w:t xml:space="preserve"> </w:t>
      </w:r>
      <w:r w:rsidR="00205599" w:rsidRPr="00205599">
        <w:t>sample</w:t>
      </w:r>
      <w:r w:rsidR="00205599" w:rsidRPr="00205599">
        <w:rPr>
          <w:spacing w:val="-7"/>
        </w:rPr>
        <w:t xml:space="preserve"> </w:t>
      </w:r>
      <w:r w:rsidR="00205599" w:rsidRPr="00205599">
        <w:t>has</w:t>
      </w:r>
      <w:r w:rsidR="00205599" w:rsidRPr="00205599">
        <w:rPr>
          <w:spacing w:val="-7"/>
        </w:rPr>
        <w:t xml:space="preserve"> </w:t>
      </w:r>
      <w:r w:rsidR="00205599" w:rsidRPr="00205599">
        <w:t>arrived</w:t>
      </w:r>
      <w:r w:rsidR="00205599" w:rsidRPr="00205599">
        <w:rPr>
          <w:spacing w:val="-7"/>
        </w:rPr>
        <w:t xml:space="preserve"> </w:t>
      </w:r>
      <w:r w:rsidR="00205599" w:rsidRPr="00205599">
        <w:t>at</w:t>
      </w:r>
      <w:r w:rsidR="00205599" w:rsidRPr="00205599">
        <w:rPr>
          <w:spacing w:val="-7"/>
        </w:rPr>
        <w:t xml:space="preserve"> </w:t>
      </w:r>
      <w:r w:rsidR="00205599" w:rsidRPr="00205599">
        <w:t>UT</w:t>
      </w:r>
      <w:r w:rsidR="00205599" w:rsidRPr="00205599">
        <w:rPr>
          <w:spacing w:val="-6"/>
        </w:rPr>
        <w:t xml:space="preserve"> </w:t>
      </w:r>
      <w:r w:rsidR="00205599" w:rsidRPr="00205599">
        <w:t>Health</w:t>
      </w:r>
      <w:r w:rsidR="00205599" w:rsidRPr="00205599">
        <w:rPr>
          <w:spacing w:val="-6"/>
        </w:rPr>
        <w:t xml:space="preserve"> </w:t>
      </w:r>
      <w:r w:rsidR="00205599" w:rsidRPr="00205599">
        <w:t>San</w:t>
      </w:r>
      <w:r w:rsidR="00205599" w:rsidRPr="00205599">
        <w:rPr>
          <w:spacing w:val="-6"/>
        </w:rPr>
        <w:t xml:space="preserve"> </w:t>
      </w:r>
      <w:r w:rsidR="00205599" w:rsidRPr="00205599">
        <w:t>Antonio and</w:t>
      </w:r>
      <w:r w:rsidR="00205599" w:rsidRPr="00205599">
        <w:rPr>
          <w:spacing w:val="-6"/>
        </w:rPr>
        <w:t xml:space="preserve"> </w:t>
      </w:r>
      <w:r w:rsidR="00205599" w:rsidRPr="00205599">
        <w:t>the</w:t>
      </w:r>
      <w:r w:rsidR="00205599" w:rsidRPr="00205599">
        <w:rPr>
          <w:spacing w:val="-6"/>
        </w:rPr>
        <w:t xml:space="preserve"> </w:t>
      </w:r>
      <w:r w:rsidR="00205599" w:rsidRPr="00205599">
        <w:t>Pathologist</w:t>
      </w:r>
      <w:r w:rsidR="00205599" w:rsidRPr="00205599">
        <w:rPr>
          <w:spacing w:val="21"/>
          <w:w w:val="99"/>
        </w:rPr>
        <w:t xml:space="preserve"> </w:t>
      </w:r>
      <w:r w:rsidR="00205599" w:rsidRPr="00205599">
        <w:t>on</w:t>
      </w:r>
      <w:r w:rsidR="00205599" w:rsidRPr="00205599">
        <w:rPr>
          <w:spacing w:val="-6"/>
        </w:rPr>
        <w:t xml:space="preserve"> </w:t>
      </w:r>
      <w:r w:rsidR="00205599" w:rsidRPr="00205599">
        <w:t>the</w:t>
      </w:r>
      <w:r w:rsidR="00205599" w:rsidRPr="00205599">
        <w:rPr>
          <w:spacing w:val="-5"/>
        </w:rPr>
        <w:t xml:space="preserve"> </w:t>
      </w:r>
      <w:r w:rsidR="00205599" w:rsidRPr="00205599">
        <w:t>request</w:t>
      </w:r>
      <w:r w:rsidR="00205599" w:rsidRPr="00205599">
        <w:rPr>
          <w:spacing w:val="-5"/>
        </w:rPr>
        <w:t xml:space="preserve"> </w:t>
      </w:r>
      <w:r w:rsidR="00205599" w:rsidRPr="00205599">
        <w:rPr>
          <w:spacing w:val="-1"/>
        </w:rPr>
        <w:t>form</w:t>
      </w:r>
      <w:r w:rsidR="00205599" w:rsidRPr="00205599">
        <w:rPr>
          <w:spacing w:val="-5"/>
        </w:rPr>
        <w:t xml:space="preserve"> or applicable personnel </w:t>
      </w:r>
      <w:r w:rsidR="00205599" w:rsidRPr="00205599">
        <w:rPr>
          <w:spacing w:val="-1"/>
        </w:rPr>
        <w:t>will</w:t>
      </w:r>
      <w:r w:rsidR="00205599" w:rsidRPr="00205599">
        <w:rPr>
          <w:spacing w:val="-5"/>
        </w:rPr>
        <w:t xml:space="preserve"> </w:t>
      </w:r>
      <w:r w:rsidR="00205599" w:rsidRPr="00205599">
        <w:t>be</w:t>
      </w:r>
      <w:r w:rsidR="00205599" w:rsidRPr="00205599">
        <w:rPr>
          <w:spacing w:val="-5"/>
        </w:rPr>
        <w:t xml:space="preserve"> </w:t>
      </w:r>
      <w:r w:rsidR="00205599" w:rsidRPr="00205599">
        <w:rPr>
          <w:spacing w:val="-1"/>
        </w:rPr>
        <w:t>contacted</w:t>
      </w:r>
      <w:r w:rsidR="00205599" w:rsidRPr="00205599">
        <w:rPr>
          <w:spacing w:val="-6"/>
        </w:rPr>
        <w:t xml:space="preserve"> </w:t>
      </w:r>
      <w:r w:rsidR="00205599" w:rsidRPr="00205599">
        <w:t>by</w:t>
      </w:r>
      <w:r w:rsidR="00205599" w:rsidRPr="00205599">
        <w:rPr>
          <w:spacing w:val="-5"/>
        </w:rPr>
        <w:t xml:space="preserve"> </w:t>
      </w:r>
      <w:r w:rsidR="00205599" w:rsidRPr="00205599">
        <w:t>email</w:t>
      </w:r>
      <w:r w:rsidR="00205599" w:rsidRPr="00205599">
        <w:rPr>
          <w:spacing w:val="-5"/>
        </w:rPr>
        <w:t xml:space="preserve"> </w:t>
      </w:r>
      <w:r w:rsidR="00205599" w:rsidRPr="00205599">
        <w:t>or</w:t>
      </w:r>
      <w:r w:rsidR="00205599" w:rsidRPr="00205599">
        <w:rPr>
          <w:spacing w:val="-5"/>
        </w:rPr>
        <w:t xml:space="preserve"> </w:t>
      </w:r>
      <w:r w:rsidR="00205599" w:rsidRPr="00205599">
        <w:t>phone.</w:t>
      </w:r>
    </w:p>
    <w:p w:rsidR="0046449E" w:rsidRDefault="0046449E">
      <w:pPr>
        <w:pStyle w:val="BodyText"/>
        <w:numPr>
          <w:ilvl w:val="0"/>
          <w:numId w:val="7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205599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9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2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1" w:line="257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p w:rsidR="0046449E" w:rsidRDefault="0046449E">
      <w:pPr>
        <w:pStyle w:val="BodyText"/>
        <w:numPr>
          <w:ilvl w:val="0"/>
          <w:numId w:val="6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  <w:sectPr w:rsidR="0046449E">
          <w:pgSz w:w="12240" w:h="15840"/>
          <w:pgMar w:top="1720" w:right="1040" w:bottom="1260" w:left="1040" w:header="180" w:footer="1062" w:gutter="0"/>
          <w:cols w:space="720"/>
          <w:noEndnote/>
        </w:sectPr>
      </w:pPr>
    </w:p>
    <w:p w:rsidR="007818E5" w:rsidRPr="007818E5" w:rsidRDefault="0046449E" w:rsidP="007818E5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t>Test:</w:t>
      </w:r>
      <w:r>
        <w:rPr>
          <w:spacing w:val="-12"/>
        </w:rPr>
        <w:t xml:space="preserve"> </w:t>
      </w:r>
      <w:r w:rsidR="007818E5">
        <w:rPr>
          <w:spacing w:val="-12"/>
        </w:rPr>
        <w:t xml:space="preserve"> </w:t>
      </w:r>
      <w:r w:rsidR="007818E5" w:rsidRPr="007818E5">
        <w:rPr>
          <w:color w:val="1F4E79"/>
          <w:spacing w:val="-1"/>
        </w:rPr>
        <w:t>Hemochromatosis (</w:t>
      </w:r>
      <w:r w:rsidR="007818E5" w:rsidRPr="007818E5">
        <w:rPr>
          <w:i/>
          <w:color w:val="1F4E79"/>
          <w:spacing w:val="-1"/>
        </w:rPr>
        <w:t>HFE</w:t>
      </w:r>
      <w:r w:rsidR="007818E5" w:rsidRPr="007818E5">
        <w:rPr>
          <w:color w:val="1F4E79"/>
          <w:spacing w:val="-1"/>
        </w:rPr>
        <w:t xml:space="preserve">) 2 Variants Detection 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18"/>
      </w:pPr>
      <w:r>
        <w:rPr>
          <w:b/>
          <w:bCs/>
        </w:rPr>
        <w:t>CPT:</w:t>
      </w:r>
      <w:r>
        <w:rPr>
          <w:b/>
          <w:bCs/>
          <w:spacing w:val="-9"/>
        </w:rPr>
        <w:t xml:space="preserve"> </w:t>
      </w:r>
      <w:r>
        <w:t>81256:</w:t>
      </w:r>
      <w:r>
        <w:rPr>
          <w:spacing w:val="-8"/>
        </w:rPr>
        <w:t xml:space="preserve"> </w:t>
      </w:r>
      <w:r>
        <w:rPr>
          <w:i/>
          <w:iCs/>
        </w:rPr>
        <w:t>HFE</w:t>
      </w:r>
      <w:r>
        <w:rPr>
          <w:i/>
          <w:iCs/>
          <w:spacing w:val="-9"/>
        </w:rPr>
        <w:t xml:space="preserve"> </w:t>
      </w:r>
      <w:r>
        <w:rPr>
          <w:spacing w:val="-1"/>
        </w:rPr>
        <w:t>(hemochromatosis)</w:t>
      </w:r>
      <w:r>
        <w:rPr>
          <w:spacing w:val="-9"/>
        </w:rPr>
        <w:t xml:space="preserve"> </w:t>
      </w:r>
      <w:r>
        <w:t>gene</w:t>
      </w:r>
      <w:r>
        <w:rPr>
          <w:spacing w:val="-8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t>variants</w:t>
      </w:r>
      <w:r>
        <w:rPr>
          <w:spacing w:val="-8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t>C282Y,</w:t>
      </w:r>
      <w:r>
        <w:rPr>
          <w:spacing w:val="-8"/>
        </w:rPr>
        <w:t xml:space="preserve"> </w:t>
      </w:r>
      <w:r>
        <w:t>H63D)</w:t>
      </w:r>
    </w:p>
    <w:p w:rsidR="007818E5" w:rsidRDefault="0046449E" w:rsidP="007818E5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b w:val="0"/>
          <w:bCs w:val="0"/>
        </w:rPr>
        <w:t>Synonym(s):</w:t>
      </w:r>
      <w:r>
        <w:rPr>
          <w:b w:val="0"/>
          <w:bCs w:val="0"/>
          <w:spacing w:val="51"/>
        </w:rPr>
        <w:t xml:space="preserve"> </w:t>
      </w:r>
      <w:r>
        <w:t>HFE</w:t>
      </w:r>
      <w:r>
        <w:rPr>
          <w:spacing w:val="-4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Analysis;</w:t>
      </w:r>
      <w:r>
        <w:rPr>
          <w:spacing w:val="-4"/>
        </w:rPr>
        <w:t xml:space="preserve"> </w:t>
      </w:r>
      <w:r>
        <w:t>Hereditary</w:t>
      </w:r>
      <w:r>
        <w:rPr>
          <w:spacing w:val="-4"/>
        </w:rPr>
        <w:t xml:space="preserve"> </w:t>
      </w:r>
      <w:r>
        <w:rPr>
          <w:spacing w:val="-1"/>
        </w:rPr>
        <w:t>Hemochromatosis</w:t>
      </w:r>
      <w:r>
        <w:rPr>
          <w:spacing w:val="-3"/>
        </w:rPr>
        <w:t xml:space="preserve"> </w:t>
      </w:r>
      <w:r>
        <w:t>(C282Y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H63D</w:t>
      </w:r>
      <w:r>
        <w:rPr>
          <w:spacing w:val="-3"/>
        </w:rPr>
        <w:t xml:space="preserve"> </w:t>
      </w:r>
      <w:r>
        <w:rPr>
          <w:spacing w:val="-1"/>
        </w:rPr>
        <w:t>mutation)</w:t>
      </w:r>
      <w:r w:rsidR="007818E5">
        <w:t xml:space="preserve">, </w:t>
      </w:r>
      <w:r w:rsidR="007818E5">
        <w:rPr>
          <w:color w:val="1F4E79"/>
          <w:spacing w:val="-1"/>
        </w:rPr>
        <w:t>Hereditary</w:t>
      </w:r>
      <w:r w:rsidR="007818E5">
        <w:rPr>
          <w:color w:val="1F4E79"/>
          <w:spacing w:val="-11"/>
        </w:rPr>
        <w:t xml:space="preserve"> </w:t>
      </w:r>
      <w:r w:rsidR="007818E5">
        <w:rPr>
          <w:color w:val="1F4E79"/>
        </w:rPr>
        <w:t>Hemochromatosis</w:t>
      </w:r>
      <w:r w:rsidR="007818E5">
        <w:rPr>
          <w:color w:val="1F4E79"/>
          <w:spacing w:val="-12"/>
        </w:rPr>
        <w:t xml:space="preserve"> </w:t>
      </w:r>
      <w:r w:rsidR="007818E5">
        <w:rPr>
          <w:color w:val="1F4E79"/>
        </w:rPr>
        <w:t>DNA</w:t>
      </w:r>
      <w:r w:rsidR="007818E5">
        <w:rPr>
          <w:color w:val="1F4E79"/>
          <w:spacing w:val="-11"/>
        </w:rPr>
        <w:t xml:space="preserve"> </w:t>
      </w:r>
      <w:r w:rsidR="007818E5">
        <w:rPr>
          <w:color w:val="1F4E79"/>
        </w:rPr>
        <w:t>Mutation</w:t>
      </w:r>
      <w:r w:rsidR="007818E5">
        <w:rPr>
          <w:color w:val="1F4E79"/>
          <w:spacing w:val="-12"/>
        </w:rPr>
        <w:t xml:space="preserve"> </w:t>
      </w:r>
      <w:r w:rsidR="007818E5">
        <w:rPr>
          <w:color w:val="1F4E79"/>
        </w:rPr>
        <w:t>Analysis</w:t>
      </w:r>
      <w:r w:rsidR="007818E5">
        <w:rPr>
          <w:color w:val="1F4E79"/>
          <w:spacing w:val="-11"/>
        </w:rPr>
        <w:t xml:space="preserve"> </w:t>
      </w:r>
      <w:r w:rsidR="007818E5">
        <w:rPr>
          <w:color w:val="1F4E79"/>
          <w:spacing w:val="-1"/>
        </w:rPr>
        <w:t>(10249</w:t>
      </w:r>
      <w:r w:rsidR="007818E5">
        <w:rPr>
          <w:i/>
          <w:iCs/>
          <w:color w:val="1F4E79"/>
          <w:spacing w:val="-1"/>
        </w:rPr>
        <w:t>)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1"/>
      </w:pPr>
      <w:r>
        <w:rPr>
          <w:b/>
          <w:bCs/>
        </w:rPr>
        <w:t>Performed:</w:t>
      </w:r>
      <w:r>
        <w:rPr>
          <w:b/>
          <w:bCs/>
          <w:spacing w:val="-21"/>
        </w:rPr>
        <w:t xml:space="preserve"> </w:t>
      </w:r>
      <w:r>
        <w:t>In-House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Methodology:</w:t>
      </w:r>
    </w:p>
    <w:p w:rsidR="0046449E" w:rsidRDefault="007818E5">
      <w:pPr>
        <w:pStyle w:val="BodyText"/>
        <w:kinsoku w:val="0"/>
        <w:overflowPunct w:val="0"/>
        <w:spacing w:before="19"/>
        <w:ind w:left="832" w:right="109" w:firstLine="0"/>
        <w:jc w:val="both"/>
      </w:pPr>
      <w:r w:rsidRPr="007818E5">
        <w:t>DNA is isolated from the patient sample and regions of the HFE gene are amplified by real-time PCR and the p.H63D and p.C282Y variants are detected by the allelic discrimination method.</w:t>
      </w:r>
      <w:r>
        <w:t xml:space="preserve">  </w:t>
      </w:r>
      <w:r w:rsidRPr="007818E5">
        <w:t>Results are reported as normal, heterozygous or homozygous for C282Y and/or H63D variants.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1"/>
        <w:rPr>
          <w:b w:val="0"/>
          <w:bCs w:val="0"/>
        </w:rPr>
      </w:pPr>
      <w:r>
        <w:t>Panel/Profile</w:t>
      </w:r>
      <w:r>
        <w:rPr>
          <w:spacing w:val="-11"/>
        </w:rPr>
        <w:t xml:space="preserve"> </w:t>
      </w:r>
      <w:r>
        <w:t>Components:</w:t>
      </w:r>
      <w:r>
        <w:rPr>
          <w:spacing w:val="38"/>
        </w:rPr>
        <w:t xml:space="preserve"> </w:t>
      </w:r>
      <w:r>
        <w:rPr>
          <w:b w:val="0"/>
          <w:bCs w:val="0"/>
        </w:rPr>
        <w:t>N/A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23"/>
      </w:pPr>
      <w:r>
        <w:rPr>
          <w:b/>
          <w:bCs/>
          <w:spacing w:val="-1"/>
        </w:rPr>
        <w:t>Critical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Values:</w:t>
      </w:r>
      <w:r>
        <w:rPr>
          <w:b/>
          <w:bCs/>
          <w:spacing w:val="-10"/>
        </w:rPr>
        <w:t xml:space="preserve"> </w:t>
      </w:r>
      <w:r>
        <w:t>N/A</w:t>
      </w:r>
    </w:p>
    <w:p w:rsidR="0046449E" w:rsidRDefault="0046449E">
      <w:pPr>
        <w:pStyle w:val="BodyText"/>
        <w:numPr>
          <w:ilvl w:val="0"/>
          <w:numId w:val="5"/>
        </w:numPr>
        <w:tabs>
          <w:tab w:val="left" w:pos="832"/>
        </w:tabs>
        <w:kinsoku w:val="0"/>
        <w:overflowPunct w:val="0"/>
        <w:spacing w:before="24"/>
      </w:pPr>
      <w:r>
        <w:rPr>
          <w:b/>
          <w:bCs/>
        </w:rPr>
        <w:t>Specimen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Collection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Handling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Requirements:</w:t>
      </w:r>
    </w:p>
    <w:p w:rsidR="0046449E" w:rsidRDefault="0046449E">
      <w:pPr>
        <w:pStyle w:val="BodyText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0" w:line="275" w:lineRule="exact"/>
      </w:pPr>
      <w:r>
        <w:rPr>
          <w:b/>
          <w:bCs/>
        </w:rPr>
        <w:t>Specimen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Labeling</w:t>
      </w:r>
    </w:p>
    <w:p w:rsidR="0046449E" w:rsidRDefault="0046449E">
      <w:pPr>
        <w:pStyle w:val="BodyText"/>
        <w:kinsoku w:val="0"/>
        <w:overflowPunct w:val="0"/>
        <w:ind w:left="1551" w:right="108" w:firstLine="0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identifiers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 xml:space="preserve">acceptable identifiers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birth,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49"/>
          <w:w w:val="99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requisition</w:t>
      </w:r>
      <w:r>
        <w:rPr>
          <w:spacing w:val="2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accession</w:t>
      </w:r>
      <w:r>
        <w:rPr>
          <w:spacing w:val="3"/>
        </w:rPr>
        <w:t xml:space="preserve"> </w:t>
      </w:r>
      <w:r>
        <w:rPr>
          <w:spacing w:val="-1"/>
        </w:rPr>
        <w:t>number,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number.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location</w:t>
      </w:r>
      <w:r>
        <w:rPr>
          <w:spacing w:val="41"/>
          <w:w w:val="99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number)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rPr>
          <w:spacing w:val="-1"/>
        </w:rPr>
        <w:t>identifier.</w:t>
      </w:r>
      <w:r>
        <w:rPr>
          <w:spacing w:val="14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collector’s</w:t>
      </w:r>
      <w:r>
        <w:rPr>
          <w:spacing w:val="-11"/>
        </w:rPr>
        <w:t xml:space="preserve"> </w:t>
      </w:r>
      <w:r>
        <w:rPr>
          <w:spacing w:val="-1"/>
        </w:rPr>
        <w:t>identifier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required.</w:t>
      </w:r>
    </w:p>
    <w:p w:rsidR="0046449E" w:rsidRDefault="0046449E">
      <w:pPr>
        <w:pStyle w:val="BodyText"/>
        <w:kinsoku w:val="0"/>
        <w:overflowPunct w:val="0"/>
        <w:ind w:left="1551" w:right="10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minimum,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required:</w:t>
      </w:r>
      <w:r>
        <w:rPr>
          <w:spacing w:val="35"/>
        </w:rPr>
        <w:t xml:space="preserve"> </w:t>
      </w:r>
      <w:r>
        <w:t>ordering</w:t>
      </w:r>
      <w:r>
        <w:rPr>
          <w:spacing w:val="34"/>
        </w:rPr>
        <w:t xml:space="preserve"> </w:t>
      </w:r>
      <w:r>
        <w:t>physician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34"/>
        </w:rPr>
        <w:t xml:space="preserve"> </w:t>
      </w:r>
      <w:r>
        <w:t>phone</w:t>
      </w:r>
      <w:r>
        <w:rPr>
          <w:spacing w:val="36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fax</w:t>
      </w:r>
      <w:r>
        <w:rPr>
          <w:spacing w:val="34"/>
        </w:rPr>
        <w:t xml:space="preserve"> </w:t>
      </w:r>
      <w:r>
        <w:rPr>
          <w:spacing w:val="-1"/>
        </w:rPr>
        <w:t>number,</w:t>
      </w:r>
      <w:r>
        <w:rPr>
          <w:spacing w:val="3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patient’s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patient,</w:t>
      </w:r>
      <w:r>
        <w:rPr>
          <w:spacing w:val="17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sex,</w:t>
      </w:r>
      <w:r>
        <w:rPr>
          <w:spacing w:val="15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age,</w:t>
      </w:r>
      <w:r>
        <w:rPr>
          <w:spacing w:val="27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0"/>
        </w:rPr>
        <w:t xml:space="preserve"> </w:t>
      </w:r>
      <w:r>
        <w:t>type,</w:t>
      </w:r>
      <w:r>
        <w:rPr>
          <w:spacing w:val="-10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date,</w:t>
      </w:r>
      <w:r>
        <w:rPr>
          <w:spacing w:val="-11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requested,</w:t>
      </w:r>
      <w:r>
        <w:rPr>
          <w:spacing w:val="-10"/>
        </w:rPr>
        <w:t xml:space="preserve"> </w:t>
      </w:r>
      <w:r>
        <w:t>provisional</w:t>
      </w:r>
      <w:r>
        <w:rPr>
          <w:spacing w:val="-10"/>
        </w:rPr>
        <w:t xml:space="preserve"> </w:t>
      </w:r>
      <w:r>
        <w:t>diagnosis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rationale</w:t>
      </w:r>
      <w:r>
        <w:rPr>
          <w:spacing w:val="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Specimen</w:t>
      </w:r>
      <w:r>
        <w:rPr>
          <w:spacing w:val="-16"/>
        </w:rPr>
        <w:t xml:space="preserve"> </w:t>
      </w:r>
      <w:r>
        <w:t>Type</w:t>
      </w:r>
    </w:p>
    <w:p w:rsidR="0046449E" w:rsidRDefault="0046449E">
      <w:pPr>
        <w:pStyle w:val="BodyText"/>
        <w:kinsoku w:val="0"/>
        <w:overflowPunct w:val="0"/>
        <w:ind w:left="1551" w:right="113" w:firstLine="0"/>
        <w:rPr>
          <w:color w:val="000000"/>
        </w:rPr>
      </w:pPr>
      <w:r>
        <w:t>Peripheral</w:t>
      </w:r>
      <w:r>
        <w:rPr>
          <w:spacing w:val="-21"/>
        </w:rPr>
        <w:t xml:space="preserve"> </w:t>
      </w:r>
      <w:r>
        <w:t>blood</w:t>
      </w:r>
      <w:r>
        <w:rPr>
          <w:spacing w:val="-21"/>
        </w:rPr>
        <w:t xml:space="preserve"> </w:t>
      </w:r>
      <w:r>
        <w:t>(PB):</w:t>
      </w:r>
      <w:r>
        <w:rPr>
          <w:spacing w:val="-21"/>
        </w:rPr>
        <w:t xml:space="preserve"> </w:t>
      </w:r>
      <w:r>
        <w:rPr>
          <w:spacing w:val="-1"/>
        </w:rPr>
        <w:t>1-</w:t>
      </w:r>
      <w:r w:rsidRPr="007818E5">
        <w:rPr>
          <w:spacing w:val="-1"/>
        </w:rPr>
        <w:t>3</w:t>
      </w:r>
      <w:r>
        <w:rPr>
          <w:color w:val="000000"/>
          <w:spacing w:val="-1"/>
        </w:rPr>
        <w:t>mL,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purple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(sodium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EDTA)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tube;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yellow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top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tube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(ACD)</w:t>
      </w:r>
      <w:r>
        <w:rPr>
          <w:color w:val="000000"/>
          <w:spacing w:val="25"/>
          <w:w w:val="99"/>
        </w:rPr>
        <w:t xml:space="preserve"> </w:t>
      </w:r>
      <w:r>
        <w:rPr>
          <w:color w:val="000000"/>
        </w:rPr>
        <w:t>acceptable.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2" w:line="275" w:lineRule="exact"/>
        <w:rPr>
          <w:b w:val="0"/>
          <w:bCs w:val="0"/>
        </w:rPr>
      </w:pPr>
      <w:r>
        <w:t>Handling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ind w:hanging="361"/>
        <w:jc w:val="both"/>
      </w:pPr>
      <w:r>
        <w:t>PB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If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bone</w:t>
      </w:r>
      <w:r>
        <w:rPr>
          <w:spacing w:val="-5"/>
        </w:rPr>
        <w:t xml:space="preserve"> </w:t>
      </w:r>
      <w:r>
        <w:rPr>
          <w:spacing w:val="-1"/>
        </w:rPr>
        <w:t>marrow</w:t>
      </w:r>
      <w:r>
        <w:rPr>
          <w:spacing w:val="-5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refrigerated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</w:p>
    <w:p w:rsidR="0046449E" w:rsidRDefault="0046449E">
      <w:pPr>
        <w:pStyle w:val="BodyText"/>
        <w:numPr>
          <w:ilvl w:val="2"/>
          <w:numId w:val="5"/>
        </w:numPr>
        <w:tabs>
          <w:tab w:val="left" w:pos="1912"/>
        </w:tabs>
        <w:kinsoku w:val="0"/>
        <w:overflowPunct w:val="0"/>
        <w:spacing w:line="293" w:lineRule="exact"/>
        <w:jc w:val="both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freeze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blood</w:t>
      </w:r>
    </w:p>
    <w:p w:rsidR="0046449E" w:rsidRDefault="0046449E">
      <w:pPr>
        <w:pStyle w:val="Heading3"/>
        <w:numPr>
          <w:ilvl w:val="1"/>
          <w:numId w:val="5"/>
        </w:numPr>
        <w:tabs>
          <w:tab w:val="left" w:pos="1552"/>
        </w:tabs>
        <w:kinsoku w:val="0"/>
        <w:overflowPunct w:val="0"/>
        <w:spacing w:before="1" w:line="275" w:lineRule="exact"/>
        <w:ind w:left="1552"/>
        <w:rPr>
          <w:b w:val="0"/>
          <w:bCs w:val="0"/>
        </w:rPr>
      </w:pPr>
      <w:r>
        <w:t>Unacceptable</w:t>
      </w:r>
      <w:r>
        <w:rPr>
          <w:spacing w:val="-26"/>
        </w:rPr>
        <w:t xml:space="preserve"> </w:t>
      </w:r>
      <w:r>
        <w:rPr>
          <w:spacing w:val="-1"/>
        </w:rPr>
        <w:t>Conditions</w:t>
      </w:r>
    </w:p>
    <w:p w:rsidR="0046449E" w:rsidRDefault="0046449E">
      <w:pPr>
        <w:pStyle w:val="BodyText"/>
        <w:kinsoku w:val="0"/>
        <w:overflowPunct w:val="0"/>
        <w:spacing w:line="275" w:lineRule="exact"/>
        <w:ind w:left="1551" w:firstLine="0"/>
        <w:jc w:val="both"/>
      </w:pPr>
      <w:r>
        <w:t>Serum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plasma;</w:t>
      </w:r>
      <w:r>
        <w:rPr>
          <w:spacing w:val="-7"/>
        </w:rPr>
        <w:t xml:space="preserve"> </w:t>
      </w:r>
      <w:r>
        <w:t>frozen</w:t>
      </w:r>
      <w:r>
        <w:rPr>
          <w:spacing w:val="-6"/>
        </w:rPr>
        <w:t xml:space="preserve"> </w:t>
      </w:r>
      <w:r>
        <w:t>PB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BM;</w:t>
      </w:r>
      <w:r>
        <w:rPr>
          <w:spacing w:val="-6"/>
        </w:rPr>
        <w:t xml:space="preserve"> </w:t>
      </w:r>
      <w:r>
        <w:t>clotted</w:t>
      </w:r>
      <w:r>
        <w:rPr>
          <w:spacing w:val="-7"/>
        </w:rPr>
        <w:t xml:space="preserve"> </w:t>
      </w:r>
      <w:r>
        <w:t>blood;</w:t>
      </w:r>
      <w:r>
        <w:rPr>
          <w:spacing w:val="-6"/>
        </w:rPr>
        <w:t xml:space="preserve"> </w:t>
      </w:r>
      <w:r>
        <w:t>severely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hemolyzed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samples.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3"/>
        <w:rPr>
          <w:b w:val="0"/>
          <w:bCs w:val="0"/>
        </w:rPr>
      </w:pPr>
      <w:r>
        <w:t>Minimum</w:t>
      </w:r>
      <w:r>
        <w:rPr>
          <w:spacing w:val="-18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Requirements:</w:t>
      </w:r>
    </w:p>
    <w:p w:rsidR="0046449E" w:rsidRDefault="0046449E">
      <w:pPr>
        <w:pStyle w:val="BodyText"/>
        <w:kinsoku w:val="0"/>
        <w:overflowPunct w:val="0"/>
        <w:spacing w:before="18"/>
        <w:ind w:left="831" w:right="110" w:firstLine="0"/>
        <w:jc w:val="both"/>
      </w:pPr>
      <w:r>
        <w:t>Peripheral</w:t>
      </w:r>
      <w:r>
        <w:rPr>
          <w:spacing w:val="50"/>
        </w:rPr>
        <w:t xml:space="preserve"> </w:t>
      </w:r>
      <w:r>
        <w:t>blood</w:t>
      </w:r>
      <w:r>
        <w:rPr>
          <w:spacing w:val="50"/>
        </w:rPr>
        <w:t xml:space="preserve"> </w:t>
      </w:r>
      <w:r>
        <w:t>(PB):</w:t>
      </w:r>
      <w:r>
        <w:rPr>
          <w:spacing w:val="51"/>
        </w:rPr>
        <w:t xml:space="preserve"> </w:t>
      </w:r>
      <w:r>
        <w:rPr>
          <w:spacing w:val="-1"/>
        </w:rPr>
        <w:t>1mL,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purple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(sodium</w:t>
      </w:r>
      <w:r>
        <w:rPr>
          <w:spacing w:val="50"/>
        </w:rPr>
        <w:t xml:space="preserve"> </w:t>
      </w:r>
      <w:r>
        <w:t>EDTA)</w:t>
      </w:r>
      <w:r>
        <w:rPr>
          <w:spacing w:val="50"/>
        </w:rPr>
        <w:t xml:space="preserve"> </w:t>
      </w:r>
      <w:r>
        <w:t>tube;</w:t>
      </w:r>
      <w:r>
        <w:rPr>
          <w:spacing w:val="51"/>
        </w:rPr>
        <w:t xml:space="preserve"> </w:t>
      </w:r>
      <w:r>
        <w:t>yellow</w:t>
      </w:r>
      <w:r>
        <w:rPr>
          <w:spacing w:val="50"/>
        </w:rPr>
        <w:t xml:space="preserve"> </w:t>
      </w:r>
      <w:r>
        <w:t>top</w:t>
      </w:r>
      <w:r>
        <w:rPr>
          <w:spacing w:val="50"/>
        </w:rPr>
        <w:t xml:space="preserve"> </w:t>
      </w:r>
      <w:r>
        <w:t>tube</w:t>
      </w:r>
      <w:r>
        <w:rPr>
          <w:spacing w:val="51"/>
        </w:rPr>
        <w:t xml:space="preserve"> </w:t>
      </w:r>
      <w:r>
        <w:t>(ACD)</w:t>
      </w:r>
      <w:r>
        <w:rPr>
          <w:spacing w:val="24"/>
          <w:w w:val="99"/>
        </w:rPr>
        <w:t xml:space="preserve"> </w:t>
      </w:r>
      <w:r>
        <w:t>acceptable.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rPr>
          <w:b w:val="0"/>
          <w:bCs w:val="0"/>
        </w:rPr>
      </w:pPr>
      <w:r>
        <w:t>Turnaround</w:t>
      </w:r>
      <w:r>
        <w:rPr>
          <w:spacing w:val="-20"/>
        </w:rPr>
        <w:t xml:space="preserve"> </w:t>
      </w:r>
      <w:r>
        <w:t>Times:</w:t>
      </w:r>
    </w:p>
    <w:p w:rsidR="0046449E" w:rsidRDefault="0046449E">
      <w:pPr>
        <w:pStyle w:val="BodyText"/>
        <w:numPr>
          <w:ilvl w:val="0"/>
          <w:numId w:val="4"/>
        </w:numPr>
        <w:tabs>
          <w:tab w:val="left" w:pos="1912"/>
        </w:tabs>
        <w:kinsoku w:val="0"/>
        <w:overflowPunct w:val="0"/>
        <w:spacing w:before="21"/>
        <w:jc w:val="both"/>
      </w:pPr>
      <w:r>
        <w:t>Results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 w:rsidR="000C554B">
        <w:t>Client</w:t>
      </w:r>
      <w:r>
        <w:t>:</w:t>
      </w:r>
      <w:r>
        <w:rPr>
          <w:spacing w:val="-6"/>
        </w:rPr>
        <w:t xml:space="preserve"> </w:t>
      </w:r>
      <w:r w:rsidR="007818E5">
        <w:rPr>
          <w:b/>
          <w:bCs/>
        </w:rPr>
        <w:t>7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days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ind w:hanging="361"/>
        <w:rPr>
          <w:b w:val="0"/>
          <w:bCs w:val="0"/>
        </w:rPr>
      </w:pPr>
      <w:r>
        <w:t>Communication:</w:t>
      </w:r>
    </w:p>
    <w:p w:rsidR="0046449E" w:rsidRDefault="0046449E">
      <w:pPr>
        <w:pStyle w:val="BodyText"/>
        <w:numPr>
          <w:ilvl w:val="0"/>
          <w:numId w:val="3"/>
        </w:numPr>
        <w:tabs>
          <w:tab w:val="left" w:pos="1912"/>
        </w:tabs>
        <w:kinsoku w:val="0"/>
        <w:overflowPunct w:val="0"/>
        <w:spacing w:before="70" w:line="260" w:lineRule="auto"/>
        <w:ind w:right="113"/>
      </w:pPr>
      <w:r>
        <w:t>Turnaround</w:t>
      </w:r>
      <w:r>
        <w:rPr>
          <w:spacing w:val="25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non-conformity:</w:t>
      </w:r>
      <w:r>
        <w:rPr>
          <w:spacing w:val="26"/>
        </w:rPr>
        <w:t xml:space="preserve"> </w:t>
      </w:r>
      <w:r>
        <w:rPr>
          <w:b/>
          <w:bCs/>
        </w:rPr>
        <w:t>Email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call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Pathologist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request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form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33"/>
          <w:w w:val="99"/>
        </w:rPr>
        <w:t xml:space="preserve"> </w:t>
      </w:r>
      <w:r>
        <w:rPr>
          <w:b/>
          <w:bCs/>
        </w:rPr>
        <w:t>notify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them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delay.</w:t>
      </w:r>
    </w:p>
    <w:p w:rsidR="007818E5" w:rsidRPr="007818E5" w:rsidRDefault="0046449E" w:rsidP="007818E5">
      <w:pPr>
        <w:pStyle w:val="Heading3"/>
        <w:numPr>
          <w:ilvl w:val="0"/>
          <w:numId w:val="3"/>
        </w:numPr>
        <w:tabs>
          <w:tab w:val="left" w:pos="1912"/>
        </w:tabs>
        <w:kinsoku w:val="0"/>
        <w:overflowPunct w:val="0"/>
        <w:spacing w:before="0" w:line="259" w:lineRule="auto"/>
        <w:ind w:right="343"/>
        <w:rPr>
          <w:b w:val="0"/>
          <w:bCs w:val="0"/>
        </w:rPr>
      </w:pPr>
      <w:r>
        <w:rPr>
          <w:b w:val="0"/>
          <w:bCs w:val="0"/>
          <w:spacing w:val="-1"/>
        </w:rPr>
        <w:t>Specimen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rejection:</w:t>
      </w:r>
      <w:r>
        <w:rPr>
          <w:b w:val="0"/>
          <w:bCs w:val="0"/>
          <w:spacing w:val="-7"/>
        </w:rPr>
        <w:t xml:space="preserve"> </w:t>
      </w:r>
      <w:r w:rsidR="007818E5" w:rsidRPr="007818E5">
        <w:t>Cause</w:t>
      </w:r>
      <w:r w:rsidR="007818E5" w:rsidRPr="007818E5">
        <w:rPr>
          <w:spacing w:val="-7"/>
        </w:rPr>
        <w:t xml:space="preserve"> </w:t>
      </w:r>
      <w:r w:rsidR="007818E5" w:rsidRPr="007818E5">
        <w:t>for</w:t>
      </w:r>
      <w:r w:rsidR="007818E5" w:rsidRPr="007818E5">
        <w:rPr>
          <w:spacing w:val="-7"/>
        </w:rPr>
        <w:t xml:space="preserve"> </w:t>
      </w:r>
      <w:r w:rsidR="007818E5" w:rsidRPr="007818E5">
        <w:t>specimen</w:t>
      </w:r>
      <w:r w:rsidR="007818E5" w:rsidRPr="007818E5">
        <w:rPr>
          <w:spacing w:val="-7"/>
        </w:rPr>
        <w:t xml:space="preserve"> </w:t>
      </w:r>
      <w:r w:rsidR="007818E5" w:rsidRPr="007818E5">
        <w:t>rejection</w:t>
      </w:r>
      <w:r w:rsidR="007818E5" w:rsidRPr="007818E5">
        <w:rPr>
          <w:spacing w:val="-7"/>
        </w:rPr>
        <w:t xml:space="preserve"> </w:t>
      </w:r>
      <w:r w:rsidR="007818E5" w:rsidRPr="007818E5">
        <w:t>is</w:t>
      </w:r>
      <w:r w:rsidR="007818E5" w:rsidRPr="007818E5">
        <w:rPr>
          <w:spacing w:val="33"/>
          <w:w w:val="99"/>
        </w:rPr>
        <w:t xml:space="preserve"> </w:t>
      </w:r>
      <w:r w:rsidR="007818E5" w:rsidRPr="007818E5">
        <w:t>noted</w:t>
      </w:r>
      <w:r w:rsidR="007818E5" w:rsidRPr="007818E5">
        <w:rPr>
          <w:spacing w:val="-7"/>
        </w:rPr>
        <w:t xml:space="preserve"> </w:t>
      </w:r>
      <w:r w:rsidR="007818E5" w:rsidRPr="007818E5">
        <w:t>after</w:t>
      </w:r>
      <w:r w:rsidR="007818E5" w:rsidRPr="007818E5">
        <w:rPr>
          <w:spacing w:val="-7"/>
        </w:rPr>
        <w:t xml:space="preserve"> </w:t>
      </w:r>
      <w:r w:rsidR="007818E5" w:rsidRPr="007818E5">
        <w:t>the</w:t>
      </w:r>
      <w:r w:rsidR="007818E5" w:rsidRPr="007818E5">
        <w:rPr>
          <w:spacing w:val="-7"/>
        </w:rPr>
        <w:t xml:space="preserve"> </w:t>
      </w:r>
      <w:r w:rsidR="007818E5" w:rsidRPr="007818E5">
        <w:t>sample</w:t>
      </w:r>
      <w:r w:rsidR="007818E5" w:rsidRPr="007818E5">
        <w:rPr>
          <w:spacing w:val="-7"/>
        </w:rPr>
        <w:t xml:space="preserve"> </w:t>
      </w:r>
      <w:r w:rsidR="007818E5" w:rsidRPr="007818E5">
        <w:t>has</w:t>
      </w:r>
      <w:r w:rsidR="007818E5" w:rsidRPr="007818E5">
        <w:rPr>
          <w:spacing w:val="-7"/>
        </w:rPr>
        <w:t xml:space="preserve"> </w:t>
      </w:r>
      <w:r w:rsidR="007818E5" w:rsidRPr="007818E5">
        <w:t>arrived</w:t>
      </w:r>
      <w:r w:rsidR="007818E5" w:rsidRPr="007818E5">
        <w:rPr>
          <w:spacing w:val="-7"/>
        </w:rPr>
        <w:t xml:space="preserve"> </w:t>
      </w:r>
      <w:r w:rsidR="007818E5" w:rsidRPr="007818E5">
        <w:t>at</w:t>
      </w:r>
      <w:r w:rsidR="007818E5" w:rsidRPr="007818E5">
        <w:rPr>
          <w:spacing w:val="-7"/>
        </w:rPr>
        <w:t xml:space="preserve"> </w:t>
      </w:r>
      <w:r w:rsidR="007818E5" w:rsidRPr="007818E5">
        <w:t>UT</w:t>
      </w:r>
      <w:r w:rsidR="007818E5" w:rsidRPr="007818E5">
        <w:rPr>
          <w:spacing w:val="-6"/>
        </w:rPr>
        <w:t xml:space="preserve"> </w:t>
      </w:r>
      <w:r w:rsidR="007818E5" w:rsidRPr="007818E5">
        <w:t>Health</w:t>
      </w:r>
      <w:r w:rsidR="007818E5" w:rsidRPr="007818E5">
        <w:rPr>
          <w:spacing w:val="-6"/>
        </w:rPr>
        <w:t xml:space="preserve"> </w:t>
      </w:r>
      <w:r w:rsidR="007818E5" w:rsidRPr="007818E5">
        <w:t>San</w:t>
      </w:r>
      <w:r w:rsidR="007818E5" w:rsidRPr="007818E5">
        <w:rPr>
          <w:spacing w:val="-6"/>
        </w:rPr>
        <w:t xml:space="preserve"> </w:t>
      </w:r>
      <w:r w:rsidR="007818E5" w:rsidRPr="007818E5">
        <w:t>Antonio and the</w:t>
      </w:r>
      <w:r w:rsidR="007818E5" w:rsidRPr="007818E5">
        <w:rPr>
          <w:spacing w:val="-6"/>
        </w:rPr>
        <w:t xml:space="preserve"> </w:t>
      </w:r>
      <w:r w:rsidR="007818E5" w:rsidRPr="007818E5">
        <w:t>Pathologist</w:t>
      </w:r>
      <w:r w:rsidR="007818E5" w:rsidRPr="007818E5">
        <w:rPr>
          <w:spacing w:val="21"/>
          <w:w w:val="99"/>
        </w:rPr>
        <w:t xml:space="preserve"> </w:t>
      </w:r>
      <w:r w:rsidR="007818E5" w:rsidRPr="007818E5">
        <w:t>on</w:t>
      </w:r>
      <w:r w:rsidR="007818E5" w:rsidRPr="007818E5">
        <w:rPr>
          <w:spacing w:val="-6"/>
        </w:rPr>
        <w:t xml:space="preserve"> </w:t>
      </w:r>
      <w:r w:rsidR="007818E5" w:rsidRPr="007818E5">
        <w:t>the</w:t>
      </w:r>
      <w:r w:rsidR="007818E5" w:rsidRPr="007818E5">
        <w:rPr>
          <w:spacing w:val="-5"/>
        </w:rPr>
        <w:t xml:space="preserve"> </w:t>
      </w:r>
      <w:r w:rsidR="007818E5" w:rsidRPr="007818E5">
        <w:t>request</w:t>
      </w:r>
      <w:r w:rsidR="007818E5" w:rsidRPr="007818E5">
        <w:rPr>
          <w:spacing w:val="-5"/>
        </w:rPr>
        <w:t xml:space="preserve"> </w:t>
      </w:r>
      <w:r w:rsidR="007818E5" w:rsidRPr="007818E5">
        <w:rPr>
          <w:spacing w:val="-1"/>
        </w:rPr>
        <w:t>form</w:t>
      </w:r>
      <w:r w:rsidR="007818E5" w:rsidRPr="007818E5">
        <w:rPr>
          <w:spacing w:val="-5"/>
        </w:rPr>
        <w:t xml:space="preserve"> or applicable personnel </w:t>
      </w:r>
      <w:r w:rsidR="007818E5" w:rsidRPr="007818E5">
        <w:rPr>
          <w:spacing w:val="-1"/>
        </w:rPr>
        <w:t>will</w:t>
      </w:r>
      <w:r w:rsidR="007818E5" w:rsidRPr="007818E5">
        <w:rPr>
          <w:spacing w:val="-5"/>
        </w:rPr>
        <w:t xml:space="preserve"> </w:t>
      </w:r>
      <w:r w:rsidR="007818E5" w:rsidRPr="007818E5">
        <w:t>be</w:t>
      </w:r>
      <w:r w:rsidR="007818E5" w:rsidRPr="007818E5">
        <w:rPr>
          <w:spacing w:val="-5"/>
        </w:rPr>
        <w:t xml:space="preserve"> </w:t>
      </w:r>
      <w:r w:rsidR="007818E5" w:rsidRPr="007818E5">
        <w:rPr>
          <w:spacing w:val="-1"/>
        </w:rPr>
        <w:t>contacted</w:t>
      </w:r>
      <w:r w:rsidR="007818E5" w:rsidRPr="007818E5">
        <w:rPr>
          <w:spacing w:val="-6"/>
        </w:rPr>
        <w:t xml:space="preserve"> </w:t>
      </w:r>
      <w:r w:rsidR="007818E5" w:rsidRPr="007818E5">
        <w:t>by</w:t>
      </w:r>
      <w:r w:rsidR="007818E5" w:rsidRPr="007818E5">
        <w:rPr>
          <w:spacing w:val="-5"/>
        </w:rPr>
        <w:t xml:space="preserve"> </w:t>
      </w:r>
      <w:r w:rsidR="007818E5" w:rsidRPr="007818E5">
        <w:t>email</w:t>
      </w:r>
      <w:r w:rsidR="007818E5" w:rsidRPr="007818E5">
        <w:rPr>
          <w:spacing w:val="-5"/>
        </w:rPr>
        <w:t xml:space="preserve"> </w:t>
      </w:r>
      <w:r w:rsidR="007818E5" w:rsidRPr="007818E5">
        <w:t>or</w:t>
      </w:r>
      <w:r w:rsidR="007818E5" w:rsidRPr="007818E5">
        <w:rPr>
          <w:spacing w:val="-5"/>
        </w:rPr>
        <w:t xml:space="preserve"> </w:t>
      </w:r>
      <w:r w:rsidR="007818E5" w:rsidRPr="007818E5">
        <w:t>phone.</w:t>
      </w:r>
    </w:p>
    <w:p w:rsidR="0046449E" w:rsidRDefault="0046449E">
      <w:pPr>
        <w:pStyle w:val="BodyText"/>
        <w:numPr>
          <w:ilvl w:val="0"/>
          <w:numId w:val="3"/>
        </w:numPr>
        <w:tabs>
          <w:tab w:val="left" w:pos="1912"/>
        </w:tabs>
        <w:kinsoku w:val="0"/>
        <w:overflowPunct w:val="0"/>
        <w:spacing w:line="273" w:lineRule="exact"/>
        <w:ind w:left="1911"/>
      </w:pPr>
      <w:r>
        <w:t>Technical</w:t>
      </w:r>
      <w:r>
        <w:rPr>
          <w:spacing w:val="-12"/>
        </w:rPr>
        <w:t xml:space="preserve"> </w:t>
      </w:r>
      <w:r>
        <w:t>Updates:</w:t>
      </w:r>
      <w:r>
        <w:rPr>
          <w:spacing w:val="-11"/>
        </w:rPr>
        <w:t xml:space="preserve"> </w:t>
      </w:r>
      <w:r w:rsidR="007818E5">
        <w:rPr>
          <w:spacing w:val="-11"/>
        </w:rPr>
        <w:t xml:space="preserve">MDL Webpage, </w:t>
      </w:r>
      <w:r>
        <w:rPr>
          <w:b/>
          <w:bCs/>
          <w:spacing w:val="-1"/>
        </w:rPr>
        <w:t>Email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Laboratory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Director.</w:t>
      </w:r>
    </w:p>
    <w:p w:rsidR="0046449E" w:rsidRDefault="0046449E">
      <w:pPr>
        <w:pStyle w:val="Heading3"/>
        <w:numPr>
          <w:ilvl w:val="0"/>
          <w:numId w:val="5"/>
        </w:numPr>
        <w:tabs>
          <w:tab w:val="left" w:pos="832"/>
        </w:tabs>
        <w:kinsoku w:val="0"/>
        <w:overflowPunct w:val="0"/>
        <w:spacing w:before="25"/>
        <w:ind w:left="831"/>
        <w:rPr>
          <w:b w:val="0"/>
          <w:bCs w:val="0"/>
        </w:rPr>
      </w:pPr>
      <w:r>
        <w:rPr>
          <w:spacing w:val="-1"/>
        </w:rPr>
        <w:t>Quality: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2"/>
        </w:tabs>
        <w:kinsoku w:val="0"/>
        <w:overflowPunct w:val="0"/>
        <w:spacing w:before="18"/>
        <w:ind w:hanging="361"/>
      </w:pPr>
      <w:r>
        <w:t>DNA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gene</w:t>
      </w:r>
      <w:r>
        <w:rPr>
          <w:spacing w:val="-6"/>
        </w:rPr>
        <w:t xml:space="preserve"> </w:t>
      </w:r>
      <w:r>
        <w:rPr>
          <w:spacing w:val="-1"/>
        </w:rPr>
        <w:t>amplification.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2"/>
        </w:tabs>
        <w:kinsoku w:val="0"/>
        <w:overflowPunct w:val="0"/>
        <w:spacing w:before="20" w:line="258" w:lineRule="auto"/>
        <w:ind w:right="109"/>
        <w:jc w:val="both"/>
      </w:pPr>
      <w:r>
        <w:t>MDL</w:t>
      </w:r>
      <w:r>
        <w:rPr>
          <w:spacing w:val="40"/>
        </w:rPr>
        <w:t xml:space="preserve"> </w:t>
      </w:r>
      <w:r>
        <w:t>takes</w:t>
      </w:r>
      <w:r>
        <w:rPr>
          <w:spacing w:val="39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39"/>
        </w:rPr>
        <w:t xml:space="preserve"> </w:t>
      </w:r>
      <w:r>
        <w:t>Pathologist</w:t>
      </w:r>
      <w:r>
        <w:rPr>
          <w:spacing w:val="39"/>
        </w:rPr>
        <w:t xml:space="preserve"> </w:t>
      </w:r>
      <w:r>
        <w:t>(CAP)</w:t>
      </w:r>
      <w:r>
        <w:rPr>
          <w:spacing w:val="39"/>
        </w:rPr>
        <w:t xml:space="preserve"> </w:t>
      </w:r>
      <w:r>
        <w:t>bi-annual</w:t>
      </w:r>
      <w:r>
        <w:rPr>
          <w:spacing w:val="40"/>
        </w:rPr>
        <w:t xml:space="preserve"> </w:t>
      </w:r>
      <w:r>
        <w:t>survey</w:t>
      </w:r>
      <w:r>
        <w:rPr>
          <w:spacing w:val="40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genetics</w:t>
      </w:r>
      <w:r>
        <w:rPr>
          <w:spacing w:val="-7"/>
        </w:rPr>
        <w:t xml:space="preserve"> </w:t>
      </w:r>
      <w:r>
        <w:rPr>
          <w:spacing w:val="-1"/>
        </w:rPr>
        <w:t>(MGL)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assay.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1"/>
      </w:pPr>
      <w:r>
        <w:t>Cite</w:t>
      </w:r>
      <w:r>
        <w:rPr>
          <w:spacing w:val="-9"/>
        </w:rPr>
        <w:t xml:space="preserve"> </w:t>
      </w:r>
      <w:r>
        <w:rPr>
          <w:spacing w:val="-1"/>
        </w:rPr>
        <w:t>literature</w:t>
      </w:r>
      <w:r>
        <w:rPr>
          <w:spacing w:val="-10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appropriate.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21" w:line="257" w:lineRule="auto"/>
        <w:ind w:right="109"/>
        <w:jc w:val="both"/>
      </w:pPr>
      <w:r>
        <w:t>All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t>interpretation,</w:t>
      </w:r>
      <w:r>
        <w:rPr>
          <w:spacing w:val="16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t>references,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FDA</w:t>
      </w:r>
      <w:r>
        <w:rPr>
          <w:spacing w:val="-16"/>
        </w:rPr>
        <w:t xml:space="preserve"> </w:t>
      </w:r>
      <w:r>
        <w:rPr>
          <w:spacing w:val="-1"/>
        </w:rPr>
        <w:t>disclaimer.</w:t>
      </w:r>
    </w:p>
    <w:p w:rsidR="0046449E" w:rsidRDefault="0046449E">
      <w:pPr>
        <w:pStyle w:val="BodyText"/>
        <w:numPr>
          <w:ilvl w:val="0"/>
          <w:numId w:val="2"/>
        </w:numPr>
        <w:tabs>
          <w:tab w:val="left" w:pos="1553"/>
        </w:tabs>
        <w:kinsoku w:val="0"/>
        <w:overflowPunct w:val="0"/>
        <w:spacing w:before="2" w:line="258" w:lineRule="auto"/>
        <w:ind w:right="108"/>
        <w:jc w:val="both"/>
      </w:pPr>
      <w:r>
        <w:t>If</w:t>
      </w:r>
      <w:r>
        <w:rPr>
          <w:spacing w:val="-1"/>
        </w:rPr>
        <w:t xml:space="preserve"> </w:t>
      </w:r>
      <w:r>
        <w:t>the assay</w:t>
      </w:r>
      <w:r>
        <w:rPr>
          <w:spacing w:val="-1"/>
        </w:rPr>
        <w:t xml:space="preserve"> </w:t>
      </w:r>
      <w:r>
        <w:t xml:space="preserve">is </w:t>
      </w:r>
      <w:r>
        <w:rPr>
          <w:b/>
          <w:bCs/>
          <w:spacing w:val="-1"/>
        </w:rPr>
        <w:t>inoperable</w:t>
      </w:r>
      <w:r>
        <w:rPr>
          <w:b/>
          <w:bCs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shortage</w:t>
      </w:r>
      <w:r>
        <w:t xml:space="preserve"> of </w:t>
      </w:r>
      <w:r>
        <w:rPr>
          <w:spacing w:val="-1"/>
        </w:rPr>
        <w:t>reagents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malfunction, efforts</w:t>
      </w:r>
      <w:r>
        <w:rPr>
          <w:spacing w:val="89"/>
          <w:w w:val="9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recruit</w:t>
      </w:r>
      <w:r>
        <w:rPr>
          <w:spacing w:val="15"/>
        </w:rPr>
        <w:t xml:space="preserve"> </w:t>
      </w:r>
      <w:r>
        <w:t>reagents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repair</w:t>
      </w:r>
      <w:r>
        <w:rPr>
          <w:spacing w:val="16"/>
        </w:rPr>
        <w:t xml:space="preserve"> </w:t>
      </w:r>
      <w:r>
        <w:rPr>
          <w:spacing w:val="-1"/>
        </w:rPr>
        <w:t>instruments.</w:t>
      </w:r>
      <w:r>
        <w:rPr>
          <w:spacing w:val="15"/>
        </w:rPr>
        <w:t xml:space="preserve"> </w:t>
      </w:r>
      <w:r>
        <w:rPr>
          <w:spacing w:val="-1"/>
        </w:rPr>
        <w:t>Meanwhile,</w:t>
      </w:r>
      <w:r>
        <w:rPr>
          <w:spacing w:val="15"/>
        </w:rPr>
        <w:t xml:space="preserve"> </w:t>
      </w:r>
      <w:r>
        <w:t>STRL</w:t>
      </w:r>
      <w:r>
        <w:rPr>
          <w:spacing w:val="71"/>
          <w:w w:val="99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turn-around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critical.</w:t>
      </w:r>
    </w:p>
    <w:sectPr w:rsidR="0046449E">
      <w:pgSz w:w="12240" w:h="15840"/>
      <w:pgMar w:top="1720" w:right="1040" w:bottom="1260" w:left="1040" w:header="180" w:footer="10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DC" w:rsidRDefault="001F37DC">
      <w:r>
        <w:separator/>
      </w:r>
    </w:p>
  </w:endnote>
  <w:endnote w:type="continuationSeparator" w:id="0">
    <w:p w:rsidR="001F37DC" w:rsidRDefault="001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9281160</wp:posOffset>
              </wp:positionV>
              <wp:extent cx="901700" cy="508000"/>
              <wp:effectExtent l="0" t="0" r="0" b="0"/>
              <wp:wrapNone/>
              <wp:docPr id="10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101" name="Picture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96.3pt;margin-top:730.8pt;width:71pt;height:4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101" name="Picture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988310" cy="229235"/>
              <wp:effectExtent l="0" t="0" r="0" b="0"/>
              <wp:wrapNone/>
              <wp:docPr id="10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45.75pt;width:235.3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9281160</wp:posOffset>
              </wp:positionV>
              <wp:extent cx="901700" cy="508000"/>
              <wp:effectExtent l="0" t="0" r="0" b="0"/>
              <wp:wrapNone/>
              <wp:docPr id="9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92" name="Picture 1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4" style="position:absolute;margin-left:496.3pt;margin-top:730.8pt;width:71pt;height:4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92" name="Picture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988310" cy="229235"/>
              <wp:effectExtent l="0" t="0" r="0" b="0"/>
              <wp:wrapNone/>
              <wp:docPr id="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1pt;margin-top:745.75pt;width:235.3pt;height:1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TTogIAAJsFAAAOAAAAZHJzL2Uyb0RvYy54bWysVG1vmzAQ/j5p/8Hyd8pLSAqopGpC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6120130</wp:posOffset>
              </wp:positionH>
              <wp:positionV relativeFrom="page">
                <wp:posOffset>9257030</wp:posOffset>
              </wp:positionV>
              <wp:extent cx="901700" cy="508000"/>
              <wp:effectExtent l="0" t="0" r="0" b="0"/>
              <wp:wrapNone/>
              <wp:docPr id="8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96620" cy="508000"/>
                                <wp:effectExtent l="0" t="0" r="0" b="0"/>
                                <wp:docPr id="80" name="Picture 3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4" style="position:absolute;margin-left:481.9pt;margin-top:728.9pt;width:71pt;height:4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96620" cy="508000"/>
                          <wp:effectExtent l="0" t="0" r="0" b="0"/>
                          <wp:docPr id="80" name="Pictur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718820</wp:posOffset>
              </wp:positionH>
              <wp:positionV relativeFrom="page">
                <wp:posOffset>9446895</wp:posOffset>
              </wp:positionV>
              <wp:extent cx="2988310" cy="229235"/>
              <wp:effectExtent l="0" t="0" r="0" b="0"/>
              <wp:wrapNone/>
              <wp:docPr id="7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83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47" w:lineRule="exact"/>
                            <w:ind w:left="20" w:firstLine="0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outh</w:t>
                          </w:r>
                          <w:r>
                            <w:rPr>
                              <w:color w:val="000000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exas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eference</w:t>
                          </w:r>
                          <w:r>
                            <w:rPr>
                              <w:color w:val="000000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aboratories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56.6pt;margin-top:743.85pt;width:235.3pt;height:18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vGpAIAAJw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47" w:lineRule="exact"/>
                      <w:ind w:left="20" w:firstLine="0"/>
                      <w:rPr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outh</w:t>
                    </w:r>
                    <w:r>
                      <w:rPr>
                        <w:color w:val="000000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exas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eference</w:t>
                    </w:r>
                    <w:r>
                      <w:rPr>
                        <w:color w:val="000000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32"/>
                        <w:szCs w:val="32"/>
                      </w:rPr>
                      <w:t>L</w:t>
                    </w:r>
                    <w:r>
                      <w:rPr>
                        <w:color w:val="000000"/>
                        <w:spacing w:val="-1"/>
                        <w:sz w:val="32"/>
                        <w:szCs w:val="32"/>
                      </w:rPr>
                      <w:t>aboratories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DC" w:rsidRDefault="001F37DC">
      <w:r>
        <w:separator/>
      </w:r>
    </w:p>
  </w:footnote>
  <w:footnote w:type="continuationSeparator" w:id="0">
    <w:p w:rsidR="001F37DC" w:rsidRDefault="001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791210</wp:posOffset>
              </wp:positionH>
              <wp:positionV relativeFrom="page">
                <wp:posOffset>190500</wp:posOffset>
              </wp:positionV>
              <wp:extent cx="2070100" cy="977900"/>
              <wp:effectExtent l="0" t="0" r="0" b="0"/>
              <wp:wrapNone/>
              <wp:docPr id="10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104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2.3pt;margin-top:15pt;width:163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104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5916930</wp:posOffset>
              </wp:positionH>
              <wp:positionV relativeFrom="page">
                <wp:posOffset>465455</wp:posOffset>
              </wp:positionV>
              <wp:extent cx="953770" cy="203200"/>
              <wp:effectExtent l="0" t="0" r="0" b="0"/>
              <wp:wrapNone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37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ytogenetics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5.9pt;margin-top:36.65pt;width:75.1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ytogenetics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114300</wp:posOffset>
              </wp:positionV>
              <wp:extent cx="1968500" cy="939800"/>
              <wp:effectExtent l="0" t="0" r="0" b="0"/>
              <wp:wrapNone/>
              <wp:docPr id="9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2465" cy="938530"/>
                                <wp:effectExtent l="0" t="0" r="0" b="0"/>
                                <wp:docPr id="98" name="Picture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2465" cy="938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1in;margin-top:9pt;width:155pt;height:7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2465" cy="938530"/>
                          <wp:effectExtent l="0" t="0" r="0" b="0"/>
                          <wp:docPr id="98" name="Pictur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2465" cy="938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5348605</wp:posOffset>
              </wp:positionH>
              <wp:positionV relativeFrom="page">
                <wp:posOffset>465455</wp:posOffset>
              </wp:positionV>
              <wp:extent cx="1522095" cy="203200"/>
              <wp:effectExtent l="0" t="0" r="0" b="0"/>
              <wp:wrapNone/>
              <wp:docPr id="9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2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lectron</w:t>
                          </w:r>
                          <w:r>
                            <w:rPr>
                              <w:color w:val="000000"/>
                              <w:spacing w:val="-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icroscopy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21.15pt;margin-top:36.65pt;width:119.85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lectron</w:t>
                    </w:r>
                    <w:r>
                      <w:rPr>
                        <w:color w:val="000000"/>
                        <w:spacing w:val="-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C45911"/>
                        <w:sz w:val="28"/>
                        <w:szCs w:val="28"/>
                      </w:rPr>
                      <w:t>M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icroscopy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143510</wp:posOffset>
              </wp:positionV>
              <wp:extent cx="2070100" cy="977900"/>
              <wp:effectExtent l="0" t="0" r="0" b="0"/>
              <wp:wrapNone/>
              <wp:docPr id="9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95" name="Picture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2" style="position:absolute;margin-left:1in;margin-top:11.3pt;width:163pt;height:7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95" name="Picture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5359400</wp:posOffset>
              </wp:positionH>
              <wp:positionV relativeFrom="page">
                <wp:posOffset>465455</wp:posOffset>
              </wp:positionV>
              <wp:extent cx="1196340" cy="203200"/>
              <wp:effectExtent l="0" t="0" r="0" b="0"/>
              <wp:wrapNone/>
              <wp:docPr id="9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63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low</w:t>
                          </w:r>
                          <w:r>
                            <w:rPr>
                              <w:color w:val="000000"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C45911"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ytometry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422pt;margin-top:36.65pt;width:94.2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vxoQIAAJo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F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low</w:t>
                    </w:r>
                    <w:r>
                      <w:rPr>
                        <w:color w:val="000000"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C45911"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000000"/>
                        <w:spacing w:val="-1"/>
                        <w:sz w:val="28"/>
                        <w:szCs w:val="28"/>
                      </w:rPr>
                      <w:t>ytometry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152400</wp:posOffset>
              </wp:positionV>
              <wp:extent cx="2070100" cy="977900"/>
              <wp:effectExtent l="0" t="0" r="0" b="0"/>
              <wp:wrapNone/>
              <wp:docPr id="9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89" name="Picture 1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6" style="position:absolute;margin-left:1in;margin-top:12pt;width:163pt;height:7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89" name="Pictur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6322060</wp:posOffset>
              </wp:positionH>
              <wp:positionV relativeFrom="page">
                <wp:posOffset>465455</wp:posOffset>
              </wp:positionV>
              <wp:extent cx="549910" cy="203200"/>
              <wp:effectExtent l="0" t="0" r="0" b="0"/>
              <wp:wrapNone/>
              <wp:docPr id="8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99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ungus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497.8pt;margin-top:36.65pt;width:43.3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F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ungus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130B13CC" wp14:editId="2B033DD2">
              <wp:simplePos x="0" y="0"/>
              <wp:positionH relativeFrom="page">
                <wp:posOffset>971550</wp:posOffset>
              </wp:positionH>
              <wp:positionV relativeFrom="page">
                <wp:posOffset>143510</wp:posOffset>
              </wp:positionV>
              <wp:extent cx="2070100" cy="977900"/>
              <wp:effectExtent l="0" t="0" r="0" b="0"/>
              <wp:wrapNone/>
              <wp:docPr id="1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E0280" wp14:editId="1442DD2B">
                                <wp:extent cx="2049780" cy="974090"/>
                                <wp:effectExtent l="0" t="0" r="0" b="0"/>
                                <wp:docPr id="86" name="Picture 2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B13CC" id="Rectangle 13" o:spid="_x0000_s1038" style="position:absolute;margin-left:76.5pt;margin-top:11.3pt;width:163pt;height:7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xioAIAAJQ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CE0280" wp14:editId="1442DD2B">
                          <wp:extent cx="2049780" cy="974090"/>
                          <wp:effectExtent l="0" t="0" r="0" b="0"/>
                          <wp:docPr id="86" name="Picture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36676A6C" wp14:editId="386A6F80">
              <wp:simplePos x="0" y="0"/>
              <wp:positionH relativeFrom="page">
                <wp:posOffset>6144260</wp:posOffset>
              </wp:positionH>
              <wp:positionV relativeFrom="page">
                <wp:posOffset>465455</wp:posOffset>
              </wp:positionV>
              <wp:extent cx="726440" cy="203200"/>
              <wp:effectExtent l="0" t="0" r="0" b="0"/>
              <wp:wrapNone/>
              <wp:docPr id="1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4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istology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76A6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483.8pt;margin-top:36.65pt;width:57.2pt;height:1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H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istology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143510</wp:posOffset>
              </wp:positionV>
              <wp:extent cx="2070100" cy="977900"/>
              <wp:effectExtent l="0" t="0" r="0" b="0"/>
              <wp:wrapNone/>
              <wp:docPr id="8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110" name="Picture 2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margin-left:76.5pt;margin-top:11.3pt;width:163pt;height:7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110" name="Picture 2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6144260</wp:posOffset>
              </wp:positionH>
              <wp:positionV relativeFrom="page">
                <wp:posOffset>465455</wp:posOffset>
              </wp:positionV>
              <wp:extent cx="726440" cy="203200"/>
              <wp:effectExtent l="0" t="0" r="0" b="0"/>
              <wp:wrapNone/>
              <wp:docPr id="8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64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istology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83.8pt;margin-top:36.65pt;width:57.2pt;height:1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H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istology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1B" w:rsidRDefault="0017441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114300</wp:posOffset>
              </wp:positionV>
              <wp:extent cx="2070100" cy="977900"/>
              <wp:effectExtent l="0" t="0" r="0" b="0"/>
              <wp:wrapNone/>
              <wp:docPr id="8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70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widowControl/>
                            <w:autoSpaceDE/>
                            <w:autoSpaceDN/>
                            <w:adjustRightInd/>
                            <w:spacing w:line="154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2049780" cy="974090"/>
                                <wp:effectExtent l="0" t="0" r="0" b="0"/>
                                <wp:docPr id="83" name="Picture 3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9780" cy="97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41B" w:rsidRDefault="00174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42" style="position:absolute;margin-left:63pt;margin-top:9pt;width:163pt;height:7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widowControl/>
                      <w:autoSpaceDE/>
                      <w:autoSpaceDN/>
                      <w:adjustRightInd/>
                      <w:spacing w:line="154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2049780" cy="974090"/>
                          <wp:effectExtent l="0" t="0" r="0" b="0"/>
                          <wp:docPr id="83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9780" cy="97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41B" w:rsidRDefault="0017441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465455</wp:posOffset>
              </wp:positionV>
              <wp:extent cx="755650" cy="203200"/>
              <wp:effectExtent l="0" t="0" r="0" b="0"/>
              <wp:wrapNone/>
              <wp:docPr id="8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41B" w:rsidRDefault="0017441B">
                          <w:pPr>
                            <w:pStyle w:val="BodyText"/>
                            <w:kinsoku w:val="0"/>
                            <w:overflowPunct w:val="0"/>
                            <w:spacing w:line="306" w:lineRule="exact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C4591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olecular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495.85pt;margin-top:36.65pt;width:59.5pt;height:1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WeogIAAJs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" o:allowincell="f" filled="f" stroked="f">
              <v:path arrowok="t"/>
              <v:textbox inset="0,0,0,0">
                <w:txbxContent>
                  <w:p w:rsidR="0017441B" w:rsidRDefault="0017441B">
                    <w:pPr>
                      <w:pStyle w:val="BodyText"/>
                      <w:kinsoku w:val="0"/>
                      <w:overflowPunct w:val="0"/>
                      <w:spacing w:line="306" w:lineRule="exact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C45911"/>
                        <w:sz w:val="28"/>
                        <w:szCs w:val="28"/>
                      </w:rPr>
                      <w:t>M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olecular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39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4540" w:hanging="361"/>
      </w:pPr>
    </w:lvl>
    <w:lvl w:ilvl="2">
      <w:numFmt w:val="bullet"/>
      <w:lvlText w:val="•"/>
      <w:lvlJc w:val="left"/>
      <w:pPr>
        <w:ind w:left="5180" w:hanging="361"/>
      </w:pPr>
    </w:lvl>
    <w:lvl w:ilvl="3">
      <w:numFmt w:val="bullet"/>
      <w:lvlText w:val="•"/>
      <w:lvlJc w:val="left"/>
      <w:pPr>
        <w:ind w:left="5820" w:hanging="361"/>
      </w:pPr>
    </w:lvl>
    <w:lvl w:ilvl="4">
      <w:numFmt w:val="bullet"/>
      <w:lvlText w:val="•"/>
      <w:lvlJc w:val="left"/>
      <w:pPr>
        <w:ind w:left="6460" w:hanging="361"/>
      </w:pPr>
    </w:lvl>
    <w:lvl w:ilvl="5">
      <w:numFmt w:val="bullet"/>
      <w:lvlText w:val="•"/>
      <w:lvlJc w:val="left"/>
      <w:pPr>
        <w:ind w:left="7100" w:hanging="361"/>
      </w:pPr>
    </w:lvl>
    <w:lvl w:ilvl="6">
      <w:numFmt w:val="bullet"/>
      <w:lvlText w:val="•"/>
      <w:lvlJc w:val="left"/>
      <w:pPr>
        <w:ind w:left="7740" w:hanging="361"/>
      </w:pPr>
    </w:lvl>
    <w:lvl w:ilvl="7">
      <w:numFmt w:val="bullet"/>
      <w:lvlText w:val="•"/>
      <w:lvlJc w:val="left"/>
      <w:pPr>
        <w:ind w:left="8380" w:hanging="361"/>
      </w:pPr>
    </w:lvl>
    <w:lvl w:ilvl="8">
      <w:numFmt w:val="bullet"/>
      <w:lvlText w:val="•"/>
      <w:lvlJc w:val="left"/>
      <w:pPr>
        <w:ind w:left="9020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7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740" w:hanging="361"/>
      </w:pPr>
    </w:lvl>
    <w:lvl w:ilvl="4">
      <w:numFmt w:val="bullet"/>
      <w:lvlText w:val="•"/>
      <w:lvlJc w:val="left"/>
      <w:pPr>
        <w:ind w:left="2963" w:hanging="361"/>
      </w:pPr>
    </w:lvl>
    <w:lvl w:ilvl="5">
      <w:numFmt w:val="bullet"/>
      <w:lvlText w:val="•"/>
      <w:lvlJc w:val="left"/>
      <w:pPr>
        <w:ind w:left="4185" w:hanging="361"/>
      </w:pPr>
    </w:lvl>
    <w:lvl w:ilvl="6">
      <w:numFmt w:val="bullet"/>
      <w:lvlText w:val="•"/>
      <w:lvlJc w:val="left"/>
      <w:pPr>
        <w:ind w:left="5408" w:hanging="361"/>
      </w:pPr>
    </w:lvl>
    <w:lvl w:ilvl="7">
      <w:numFmt w:val="bullet"/>
      <w:lvlText w:val="•"/>
      <w:lvlJc w:val="left"/>
      <w:pPr>
        <w:ind w:left="6631" w:hanging="361"/>
      </w:pPr>
    </w:lvl>
    <w:lvl w:ilvl="8">
      <w:numFmt w:val="bullet"/>
      <w:lvlText w:val="•"/>
      <w:lvlJc w:val="left"/>
      <w:pPr>
        <w:ind w:left="7854" w:hanging="361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79" w:hanging="360"/>
      </w:pPr>
    </w:lvl>
    <w:lvl w:ilvl="3">
      <w:numFmt w:val="bullet"/>
      <w:lvlText w:val="•"/>
      <w:lvlJc w:val="left"/>
      <w:pPr>
        <w:ind w:left="2494" w:hanging="360"/>
      </w:pPr>
    </w:lvl>
    <w:lvl w:ilvl="4">
      <w:numFmt w:val="bullet"/>
      <w:lvlText w:val="•"/>
      <w:lvlJc w:val="left"/>
      <w:pPr>
        <w:ind w:left="3609" w:hanging="360"/>
      </w:pPr>
    </w:lvl>
    <w:lvl w:ilvl="5">
      <w:numFmt w:val="bullet"/>
      <w:lvlText w:val="•"/>
      <w:lvlJc w:val="left"/>
      <w:pPr>
        <w:ind w:left="4724" w:hanging="360"/>
      </w:pPr>
    </w:lvl>
    <w:lvl w:ilvl="6">
      <w:numFmt w:val="bullet"/>
      <w:lvlText w:val="•"/>
      <w:lvlJc w:val="left"/>
      <w:pPr>
        <w:ind w:left="5839" w:hanging="360"/>
      </w:pPr>
    </w:lvl>
    <w:lvl w:ilvl="7">
      <w:numFmt w:val="bullet"/>
      <w:lvlText w:val="•"/>
      <w:lvlJc w:val="left"/>
      <w:pPr>
        <w:ind w:left="6954" w:hanging="360"/>
      </w:pPr>
    </w:lvl>
    <w:lvl w:ilvl="8">
      <w:numFmt w:val="bullet"/>
      <w:lvlText w:val="•"/>
      <w:lvlJc w:val="left"/>
      <w:pPr>
        <w:ind w:left="8069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3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7" w15:restartNumberingAfterBreak="0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70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35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335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."/>
      <w:lvlJc w:val="left"/>
      <w:pPr>
        <w:ind w:left="17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596" w:hanging="361"/>
      </w:pPr>
    </w:lvl>
    <w:lvl w:ilvl="2">
      <w:numFmt w:val="bullet"/>
      <w:lvlText w:val="•"/>
      <w:lvlJc w:val="left"/>
      <w:pPr>
        <w:ind w:left="3452" w:hanging="361"/>
      </w:pPr>
    </w:lvl>
    <w:lvl w:ilvl="3">
      <w:numFmt w:val="bullet"/>
      <w:lvlText w:val="•"/>
      <w:lvlJc w:val="left"/>
      <w:pPr>
        <w:ind w:left="4308" w:hanging="361"/>
      </w:pPr>
    </w:lvl>
    <w:lvl w:ilvl="4">
      <w:numFmt w:val="bullet"/>
      <w:lvlText w:val="•"/>
      <w:lvlJc w:val="left"/>
      <w:pPr>
        <w:ind w:left="5164" w:hanging="361"/>
      </w:pPr>
    </w:lvl>
    <w:lvl w:ilvl="5">
      <w:numFmt w:val="bullet"/>
      <w:lvlText w:val="•"/>
      <w:lvlJc w:val="left"/>
      <w:pPr>
        <w:ind w:left="6020" w:hanging="361"/>
      </w:pPr>
    </w:lvl>
    <w:lvl w:ilvl="6">
      <w:numFmt w:val="bullet"/>
      <w:lvlText w:val="•"/>
      <w:lvlJc w:val="left"/>
      <w:pPr>
        <w:ind w:left="6876" w:hanging="361"/>
      </w:pPr>
    </w:lvl>
    <w:lvl w:ilvl="7">
      <w:numFmt w:val="bullet"/>
      <w:lvlText w:val="•"/>
      <w:lvlJc w:val="left"/>
      <w:pPr>
        <w:ind w:left="7732" w:hanging="361"/>
      </w:pPr>
    </w:lvl>
    <w:lvl w:ilvl="8">
      <w:numFmt w:val="bullet"/>
      <w:lvlText w:val="•"/>
      <w:lvlJc w:val="left"/>
      <w:pPr>
        <w:ind w:left="8588" w:hanging="36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0" w15:restartNumberingAfterBreak="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51" w:hanging="361"/>
      </w:pPr>
    </w:lvl>
    <w:lvl w:ilvl="3">
      <w:numFmt w:val="bullet"/>
      <w:lvlText w:val="•"/>
      <w:lvlJc w:val="left"/>
      <w:pPr>
        <w:ind w:left="3082" w:hanging="361"/>
      </w:pPr>
    </w:lvl>
    <w:lvl w:ilvl="4">
      <w:numFmt w:val="bullet"/>
      <w:lvlText w:val="•"/>
      <w:lvlJc w:val="left"/>
      <w:pPr>
        <w:ind w:left="41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175" w:hanging="361"/>
      </w:pPr>
    </w:lvl>
    <w:lvl w:ilvl="7">
      <w:numFmt w:val="bullet"/>
      <w:lvlText w:val="•"/>
      <w:lvlJc w:val="left"/>
      <w:pPr>
        <w:ind w:left="7206" w:hanging="361"/>
      </w:pPr>
    </w:lvl>
    <w:lvl w:ilvl="8">
      <w:numFmt w:val="bullet"/>
      <w:lvlText w:val="•"/>
      <w:lvlJc w:val="left"/>
      <w:pPr>
        <w:ind w:left="8237" w:hanging="3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3" w15:restartNumberingAfterBreak="0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left="660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020" w:hanging="361"/>
      </w:pPr>
    </w:lvl>
    <w:lvl w:ilvl="3">
      <w:numFmt w:val="bullet"/>
      <w:lvlText w:val="•"/>
      <w:lvlJc w:val="left"/>
      <w:pPr>
        <w:ind w:left="2155" w:hanging="361"/>
      </w:pPr>
    </w:lvl>
    <w:lvl w:ilvl="4">
      <w:numFmt w:val="bullet"/>
      <w:lvlText w:val="•"/>
      <w:lvlJc w:val="left"/>
      <w:pPr>
        <w:ind w:left="3290" w:hanging="361"/>
      </w:pPr>
    </w:lvl>
    <w:lvl w:ilvl="5">
      <w:numFmt w:val="bullet"/>
      <w:lvlText w:val="•"/>
      <w:lvlJc w:val="left"/>
      <w:pPr>
        <w:ind w:left="4425" w:hanging="361"/>
      </w:pPr>
    </w:lvl>
    <w:lvl w:ilvl="6">
      <w:numFmt w:val="bullet"/>
      <w:lvlText w:val="•"/>
      <w:lvlJc w:val="left"/>
      <w:pPr>
        <w:ind w:left="5560" w:hanging="361"/>
      </w:pPr>
    </w:lvl>
    <w:lvl w:ilvl="7">
      <w:numFmt w:val="bullet"/>
      <w:lvlText w:val="•"/>
      <w:lvlJc w:val="left"/>
      <w:pPr>
        <w:ind w:left="6695" w:hanging="361"/>
      </w:pPr>
    </w:lvl>
    <w:lvl w:ilvl="8">
      <w:numFmt w:val="bullet"/>
      <w:lvlText w:val="•"/>
      <w:lvlJc w:val="left"/>
      <w:pPr>
        <w:ind w:left="7830" w:hanging="36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."/>
      <w:lvlJc w:val="left"/>
      <w:pPr>
        <w:ind w:left="210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20" w:hanging="361"/>
      </w:pPr>
    </w:lvl>
    <w:lvl w:ilvl="2">
      <w:numFmt w:val="bullet"/>
      <w:lvlText w:val="•"/>
      <w:lvlJc w:val="left"/>
      <w:pPr>
        <w:ind w:left="3740" w:hanging="361"/>
      </w:pPr>
    </w:lvl>
    <w:lvl w:ilvl="3">
      <w:numFmt w:val="bullet"/>
      <w:lvlText w:val="•"/>
      <w:lvlJc w:val="left"/>
      <w:pPr>
        <w:ind w:left="4560" w:hanging="361"/>
      </w:pPr>
    </w:lvl>
    <w:lvl w:ilvl="4">
      <w:numFmt w:val="bullet"/>
      <w:lvlText w:val="•"/>
      <w:lvlJc w:val="left"/>
      <w:pPr>
        <w:ind w:left="5380" w:hanging="361"/>
      </w:pPr>
    </w:lvl>
    <w:lvl w:ilvl="5">
      <w:numFmt w:val="bullet"/>
      <w:lvlText w:val="•"/>
      <w:lvlJc w:val="left"/>
      <w:pPr>
        <w:ind w:left="6200" w:hanging="361"/>
      </w:pPr>
    </w:lvl>
    <w:lvl w:ilvl="6">
      <w:numFmt w:val="bullet"/>
      <w:lvlText w:val="•"/>
      <w:lvlJc w:val="left"/>
      <w:pPr>
        <w:ind w:left="7020" w:hanging="361"/>
      </w:pPr>
    </w:lvl>
    <w:lvl w:ilvl="7">
      <w:numFmt w:val="bullet"/>
      <w:lvlText w:val="•"/>
      <w:lvlJc w:val="left"/>
      <w:pPr>
        <w:ind w:left="7840" w:hanging="361"/>
      </w:pPr>
    </w:lvl>
    <w:lvl w:ilvl="8">
      <w:numFmt w:val="bullet"/>
      <w:lvlText w:val="•"/>
      <w:lvlJc w:val="left"/>
      <w:pPr>
        <w:ind w:left="8660" w:hanging="361"/>
      </w:pPr>
    </w:lvl>
  </w:abstractNum>
  <w:abstractNum w:abstractNumId="26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59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4002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19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6"/>
      <w:numFmt w:val="upp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1" w:hanging="360"/>
      </w:pPr>
    </w:lvl>
    <w:lvl w:ilvl="3">
      <w:numFmt w:val="bullet"/>
      <w:lvlText w:val="•"/>
      <w:lvlJc w:val="left"/>
      <w:pPr>
        <w:ind w:left="4002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259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2259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2259" w:hanging="360"/>
      </w:pPr>
    </w:lvl>
    <w:lvl w:ilvl="8">
      <w:numFmt w:val="bullet"/>
      <w:lvlText w:val="•"/>
      <w:lvlJc w:val="left"/>
      <w:pPr>
        <w:ind w:left="4873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539" w:hanging="360"/>
      </w:pPr>
    </w:lvl>
    <w:lvl w:ilvl="4">
      <w:numFmt w:val="bullet"/>
      <w:lvlText w:val="•"/>
      <w:lvlJc w:val="left"/>
      <w:pPr>
        <w:ind w:left="1540" w:hanging="360"/>
      </w:pPr>
    </w:lvl>
    <w:lvl w:ilvl="5">
      <w:numFmt w:val="bullet"/>
      <w:lvlText w:val="•"/>
      <w:lvlJc w:val="left"/>
      <w:pPr>
        <w:ind w:left="2259" w:hanging="360"/>
      </w:pPr>
    </w:lvl>
    <w:lvl w:ilvl="6">
      <w:numFmt w:val="bullet"/>
      <w:lvlText w:val="•"/>
      <w:lvlJc w:val="left"/>
      <w:pPr>
        <w:ind w:left="2259" w:hanging="360"/>
      </w:pPr>
    </w:lvl>
    <w:lvl w:ilvl="7">
      <w:numFmt w:val="bullet"/>
      <w:lvlText w:val="•"/>
      <w:lvlJc w:val="left"/>
      <w:pPr>
        <w:ind w:left="4220" w:hanging="360"/>
      </w:pPr>
    </w:lvl>
    <w:lvl w:ilvl="8">
      <w:numFmt w:val="bullet"/>
      <w:lvlText w:val="•"/>
      <w:lvlJc w:val="left"/>
      <w:pPr>
        <w:ind w:left="6180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540" w:hanging="360"/>
      </w:pPr>
    </w:lvl>
    <w:lvl w:ilvl="7">
      <w:numFmt w:val="bullet"/>
      <w:lvlText w:val="•"/>
      <w:lvlJc w:val="left"/>
      <w:pPr>
        <w:ind w:left="1899" w:hanging="360"/>
      </w:pPr>
    </w:lvl>
    <w:lvl w:ilvl="8">
      <w:numFmt w:val="bullet"/>
      <w:lvlText w:val="•"/>
      <w:lvlJc w:val="left"/>
      <w:pPr>
        <w:ind w:left="1899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low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1" w:hanging="360"/>
      </w:pPr>
    </w:lvl>
    <w:lvl w:ilvl="3">
      <w:numFmt w:val="bullet"/>
      <w:lvlText w:val="•"/>
      <w:lvlJc w:val="left"/>
      <w:pPr>
        <w:ind w:left="4107" w:hanging="360"/>
      </w:pPr>
    </w:lvl>
    <w:lvl w:ilvl="4">
      <w:numFmt w:val="bullet"/>
      <w:lvlText w:val="•"/>
      <w:lvlJc w:val="left"/>
      <w:pPr>
        <w:ind w:left="4963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lowerRoman"/>
      <w:lvlText w:val="%1."/>
      <w:lvlJc w:val="left"/>
      <w:pPr>
        <w:ind w:left="1900"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08"/>
      </w:pPr>
    </w:lvl>
    <w:lvl w:ilvl="2">
      <w:numFmt w:val="bullet"/>
      <w:lvlText w:val="•"/>
      <w:lvlJc w:val="left"/>
      <w:pPr>
        <w:ind w:left="3540" w:hanging="308"/>
      </w:pPr>
    </w:lvl>
    <w:lvl w:ilvl="3">
      <w:numFmt w:val="bullet"/>
      <w:lvlText w:val="•"/>
      <w:lvlJc w:val="left"/>
      <w:pPr>
        <w:ind w:left="4360" w:hanging="308"/>
      </w:pPr>
    </w:lvl>
    <w:lvl w:ilvl="4">
      <w:numFmt w:val="bullet"/>
      <w:lvlText w:val="•"/>
      <w:lvlJc w:val="left"/>
      <w:pPr>
        <w:ind w:left="5180" w:hanging="308"/>
      </w:pPr>
    </w:lvl>
    <w:lvl w:ilvl="5">
      <w:numFmt w:val="bullet"/>
      <w:lvlText w:val="•"/>
      <w:lvlJc w:val="left"/>
      <w:pPr>
        <w:ind w:left="6000" w:hanging="308"/>
      </w:pPr>
    </w:lvl>
    <w:lvl w:ilvl="6">
      <w:numFmt w:val="bullet"/>
      <w:lvlText w:val="•"/>
      <w:lvlJc w:val="left"/>
      <w:pPr>
        <w:ind w:left="6820" w:hanging="308"/>
      </w:pPr>
    </w:lvl>
    <w:lvl w:ilvl="7">
      <w:numFmt w:val="bullet"/>
      <w:lvlText w:val="•"/>
      <w:lvlJc w:val="left"/>
      <w:pPr>
        <w:ind w:left="7640" w:hanging="308"/>
      </w:pPr>
    </w:lvl>
    <w:lvl w:ilvl="8">
      <w:numFmt w:val="bullet"/>
      <w:lvlText w:val="•"/>
      <w:lvlJc w:val="left"/>
      <w:pPr>
        <w:ind w:left="8460" w:hanging="308"/>
      </w:pPr>
    </w:lvl>
  </w:abstractNum>
  <w:abstractNum w:abstractNumId="59" w15:restartNumberingAfterBreak="0">
    <w:nsid w:val="0000043D"/>
    <w:multiLevelType w:val="multilevel"/>
    <w:tmpl w:val="000008C0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179" w:hanging="32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spacing w:val="-1"/>
        <w:w w:val="99"/>
        <w:position w:val="1"/>
        <w:sz w:val="24"/>
        <w:szCs w:val="24"/>
      </w:rPr>
    </w:lvl>
    <w:lvl w:ilvl="3">
      <w:start w:val="1"/>
      <w:numFmt w:val="lowerLetter"/>
      <w:lvlText w:val="%4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1539" w:hanging="360"/>
      </w:pPr>
    </w:lvl>
    <w:lvl w:ilvl="5">
      <w:numFmt w:val="bullet"/>
      <w:lvlText w:val="•"/>
      <w:lvlJc w:val="left"/>
      <w:pPr>
        <w:ind w:left="1539" w:hanging="360"/>
      </w:pPr>
    </w:lvl>
    <w:lvl w:ilvl="6">
      <w:numFmt w:val="bullet"/>
      <w:lvlText w:val="•"/>
      <w:lvlJc w:val="left"/>
      <w:pPr>
        <w:ind w:left="1899" w:hanging="360"/>
      </w:pPr>
    </w:lvl>
    <w:lvl w:ilvl="7">
      <w:numFmt w:val="bullet"/>
      <w:lvlText w:val="•"/>
      <w:lvlJc w:val="left"/>
      <w:pPr>
        <w:ind w:left="1899" w:hanging="360"/>
      </w:pPr>
    </w:lvl>
    <w:lvl w:ilvl="8">
      <w:numFmt w:val="bullet"/>
      <w:lvlText w:val="•"/>
      <w:lvlJc w:val="left"/>
      <w:pPr>
        <w:ind w:left="4633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lowerLetter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1" w:hanging="360"/>
      </w:pPr>
    </w:lvl>
    <w:lvl w:ilvl="3">
      <w:numFmt w:val="bullet"/>
      <w:lvlText w:val="•"/>
      <w:lvlJc w:val="left"/>
      <w:pPr>
        <w:ind w:left="4107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71" w:hanging="360"/>
      </w:pPr>
    </w:lvl>
    <w:lvl w:ilvl="2">
      <w:numFmt w:val="bullet"/>
      <w:lvlText w:val="•"/>
      <w:lvlJc w:val="left"/>
      <w:pPr>
        <w:ind w:left="2963" w:hanging="360"/>
      </w:pPr>
    </w:lvl>
    <w:lvl w:ilvl="3">
      <w:numFmt w:val="bullet"/>
      <w:lvlText w:val="•"/>
      <w:lvlJc w:val="left"/>
      <w:pPr>
        <w:ind w:left="3855" w:hanging="360"/>
      </w:pPr>
    </w:lvl>
    <w:lvl w:ilvl="4">
      <w:numFmt w:val="bullet"/>
      <w:lvlText w:val="•"/>
      <w:lvlJc w:val="left"/>
      <w:pPr>
        <w:ind w:left="4747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423" w:hanging="360"/>
      </w:pPr>
    </w:lvl>
    <w:lvl w:ilvl="8">
      <w:numFmt w:val="bullet"/>
      <w:lvlText w:val="•"/>
      <w:lvlJc w:val="left"/>
      <w:pPr>
        <w:ind w:left="8316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4" w:hanging="360"/>
      </w:pPr>
    </w:lvl>
    <w:lvl w:ilvl="4">
      <w:numFmt w:val="bullet"/>
      <w:lvlText w:val="•"/>
      <w:lvlJc w:val="left"/>
      <w:pPr>
        <w:ind w:left="3949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9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lowerLetter"/>
      <w:lvlText w:val="%1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43" w:hanging="360"/>
      </w:pPr>
    </w:lvl>
    <w:lvl w:ilvl="2">
      <w:numFmt w:val="bullet"/>
      <w:lvlText w:val="•"/>
      <w:lvlJc w:val="left"/>
      <w:pPr>
        <w:ind w:left="3827" w:hanging="360"/>
      </w:pPr>
    </w:lvl>
    <w:lvl w:ilvl="3">
      <w:numFmt w:val="bullet"/>
      <w:lvlText w:val="•"/>
      <w:lvlJc w:val="left"/>
      <w:pPr>
        <w:ind w:left="4611" w:hanging="360"/>
      </w:pPr>
    </w:lvl>
    <w:lvl w:ilvl="4">
      <w:numFmt w:val="bullet"/>
      <w:lvlText w:val="•"/>
      <w:lvlJc w:val="left"/>
      <w:pPr>
        <w:ind w:left="5395" w:hanging="360"/>
      </w:pPr>
    </w:lvl>
    <w:lvl w:ilvl="5">
      <w:numFmt w:val="bullet"/>
      <w:lvlText w:val="•"/>
      <w:lvlJc w:val="left"/>
      <w:pPr>
        <w:ind w:left="6179" w:hanging="360"/>
      </w:pPr>
    </w:lvl>
    <w:lvl w:ilvl="6">
      <w:numFmt w:val="bullet"/>
      <w:lvlText w:val="•"/>
      <w:lvlJc w:val="left"/>
      <w:pPr>
        <w:ind w:left="6963" w:hanging="360"/>
      </w:pPr>
    </w:lvl>
    <w:lvl w:ilvl="7">
      <w:numFmt w:val="bullet"/>
      <w:lvlText w:val="•"/>
      <w:lvlJc w:val="left"/>
      <w:pPr>
        <w:ind w:left="7747" w:hanging="360"/>
      </w:pPr>
    </w:lvl>
    <w:lvl w:ilvl="8">
      <w:numFmt w:val="bullet"/>
      <w:lvlText w:val="•"/>
      <w:lvlJc w:val="left"/>
      <w:pPr>
        <w:ind w:left="853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9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93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9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197" w:hanging="360"/>
      </w:pPr>
    </w:lvl>
  </w:abstractNum>
  <w:abstractNum w:abstractNumId="78" w15:restartNumberingAfterBreak="0">
    <w:nsid w:val="00000450"/>
    <w:multiLevelType w:val="multilevel"/>
    <w:tmpl w:val="000008D3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1900" w:hanging="360"/>
      </w:pPr>
    </w:lvl>
    <w:lvl w:ilvl="5">
      <w:numFmt w:val="bullet"/>
      <w:lvlText w:val="•"/>
      <w:lvlJc w:val="left"/>
      <w:pPr>
        <w:ind w:left="3266" w:hanging="360"/>
      </w:pPr>
    </w:lvl>
    <w:lvl w:ilvl="6">
      <w:numFmt w:val="bullet"/>
      <w:lvlText w:val="•"/>
      <w:lvlJc w:val="left"/>
      <w:pPr>
        <w:ind w:left="4633" w:hanging="360"/>
      </w:pPr>
    </w:lvl>
    <w:lvl w:ilvl="7">
      <w:numFmt w:val="bullet"/>
      <w:lvlText w:val="•"/>
      <w:lvlJc w:val="left"/>
      <w:pPr>
        <w:ind w:left="6000" w:hanging="360"/>
      </w:pPr>
    </w:lvl>
    <w:lvl w:ilvl="8">
      <w:numFmt w:val="bullet"/>
      <w:lvlText w:val="•"/>
      <w:lvlJc w:val="left"/>
      <w:pPr>
        <w:ind w:left="7366" w:hanging="360"/>
      </w:pPr>
    </w:lvl>
  </w:abstractNum>
  <w:abstractNum w:abstractNumId="79" w15:restartNumberingAfterBreak="0">
    <w:nsid w:val="00000451"/>
    <w:multiLevelType w:val="multilevel"/>
    <w:tmpl w:val="000008D4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0" w:hanging="360"/>
      </w:pPr>
    </w:lvl>
    <w:lvl w:ilvl="3">
      <w:numFmt w:val="bullet"/>
      <w:lvlText w:val="•"/>
      <w:lvlJc w:val="left"/>
      <w:pPr>
        <w:ind w:left="4001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80" w15:restartNumberingAfterBreak="0">
    <w:nsid w:val="00000452"/>
    <w:multiLevelType w:val="multilevel"/>
    <w:tmpl w:val="000008D5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0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1" w15:restartNumberingAfterBreak="0">
    <w:nsid w:val="00000453"/>
    <w:multiLevelType w:val="multilevel"/>
    <w:tmpl w:val="000008D6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19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2" w15:restartNumberingAfterBreak="0">
    <w:nsid w:val="00000454"/>
    <w:multiLevelType w:val="multilevel"/>
    <w:tmpl w:val="000008D7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307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414" w:hanging="360"/>
      </w:pPr>
    </w:lvl>
    <w:lvl w:ilvl="7">
      <w:numFmt w:val="bullet"/>
      <w:lvlText w:val="•"/>
      <w:lvlJc w:val="left"/>
      <w:pPr>
        <w:ind w:left="6585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83" w15:restartNumberingAfterBreak="0">
    <w:nsid w:val="00000455"/>
    <w:multiLevelType w:val="multilevel"/>
    <w:tmpl w:val="000008D8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360" w:hanging="360"/>
      </w:pPr>
    </w:lvl>
    <w:lvl w:ilvl="4">
      <w:numFmt w:val="bullet"/>
      <w:lvlText w:val="•"/>
      <w:lvlJc w:val="left"/>
      <w:pPr>
        <w:ind w:left="518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4" w15:restartNumberingAfterBreak="0">
    <w:nsid w:val="00000456"/>
    <w:multiLevelType w:val="multilevel"/>
    <w:tmpl w:val="000008D9"/>
    <w:lvl w:ilvl="0">
      <w:start w:val="1"/>
      <w:numFmt w:val="lowerLetter"/>
      <w:lvlText w:val="%1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19" w:hanging="360"/>
      </w:pPr>
    </w:lvl>
    <w:lvl w:ilvl="2">
      <w:numFmt w:val="bullet"/>
      <w:lvlText w:val="•"/>
      <w:lvlJc w:val="left"/>
      <w:pPr>
        <w:ind w:left="3539" w:hanging="360"/>
      </w:pPr>
    </w:lvl>
    <w:lvl w:ilvl="3">
      <w:numFmt w:val="bullet"/>
      <w:lvlText w:val="•"/>
      <w:lvlJc w:val="left"/>
      <w:pPr>
        <w:ind w:left="4359" w:hanging="360"/>
      </w:pPr>
    </w:lvl>
    <w:lvl w:ilvl="4">
      <w:numFmt w:val="bullet"/>
      <w:lvlText w:val="•"/>
      <w:lvlJc w:val="left"/>
      <w:pPr>
        <w:ind w:left="5179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6820" w:hanging="360"/>
      </w:pPr>
    </w:lvl>
    <w:lvl w:ilvl="7">
      <w:numFmt w:val="bullet"/>
      <w:lvlText w:val="•"/>
      <w:lvlJc w:val="left"/>
      <w:pPr>
        <w:ind w:left="7640" w:hanging="360"/>
      </w:pPr>
    </w:lvl>
    <w:lvl w:ilvl="8">
      <w:numFmt w:val="bullet"/>
      <w:lvlText w:val="•"/>
      <w:lvlJc w:val="left"/>
      <w:pPr>
        <w:ind w:left="8460" w:hanging="360"/>
      </w:pPr>
    </w:lvl>
  </w:abstractNum>
  <w:abstractNum w:abstractNumId="85" w15:restartNumberingAfterBreak="0">
    <w:nsid w:val="00000457"/>
    <w:multiLevelType w:val="multilevel"/>
    <w:tmpl w:val="000008DA"/>
    <w:lvl w:ilvl="0">
      <w:start w:val="3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6" w15:restartNumberingAfterBreak="0">
    <w:nsid w:val="00000458"/>
    <w:multiLevelType w:val="multilevel"/>
    <w:tmpl w:val="000008DB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87" w15:restartNumberingAfterBreak="0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5" w:hanging="360"/>
      </w:pPr>
    </w:lvl>
    <w:lvl w:ilvl="2">
      <w:numFmt w:val="bullet"/>
      <w:lvlText w:val="•"/>
      <w:lvlJc w:val="left"/>
      <w:pPr>
        <w:ind w:left="3252" w:hanging="360"/>
      </w:pPr>
    </w:lvl>
    <w:lvl w:ilvl="3">
      <w:numFmt w:val="bullet"/>
      <w:lvlText w:val="•"/>
      <w:lvlJc w:val="left"/>
      <w:pPr>
        <w:ind w:left="4108" w:hanging="360"/>
      </w:pPr>
    </w:lvl>
    <w:lvl w:ilvl="4">
      <w:numFmt w:val="bullet"/>
      <w:lvlText w:val="•"/>
      <w:lvlJc w:val="left"/>
      <w:pPr>
        <w:ind w:left="4964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388" w:hanging="36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.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96" w:hanging="361"/>
      </w:pPr>
    </w:lvl>
    <w:lvl w:ilvl="2">
      <w:numFmt w:val="bullet"/>
      <w:lvlText w:val="•"/>
      <w:lvlJc w:val="left"/>
      <w:pPr>
        <w:ind w:left="3252" w:hanging="361"/>
      </w:pPr>
    </w:lvl>
    <w:lvl w:ilvl="3">
      <w:numFmt w:val="bullet"/>
      <w:lvlText w:val="•"/>
      <w:lvlJc w:val="left"/>
      <w:pPr>
        <w:ind w:left="4108" w:hanging="361"/>
      </w:pPr>
    </w:lvl>
    <w:lvl w:ilvl="4">
      <w:numFmt w:val="bullet"/>
      <w:lvlText w:val="•"/>
      <w:lvlJc w:val="left"/>
      <w:pPr>
        <w:ind w:left="4964" w:hanging="361"/>
      </w:pPr>
    </w:lvl>
    <w:lvl w:ilvl="5">
      <w:numFmt w:val="bullet"/>
      <w:lvlText w:val="•"/>
      <w:lvlJc w:val="left"/>
      <w:pPr>
        <w:ind w:left="5820" w:hanging="361"/>
      </w:pPr>
    </w:lvl>
    <w:lvl w:ilvl="6">
      <w:numFmt w:val="bullet"/>
      <w:lvlText w:val="•"/>
      <w:lvlJc w:val="left"/>
      <w:pPr>
        <w:ind w:left="6676" w:hanging="361"/>
      </w:pPr>
    </w:lvl>
    <w:lvl w:ilvl="7">
      <w:numFmt w:val="bullet"/>
      <w:lvlText w:val="•"/>
      <w:lvlJc w:val="left"/>
      <w:pPr>
        <w:ind w:left="7532" w:hanging="361"/>
      </w:pPr>
    </w:lvl>
    <w:lvl w:ilvl="8">
      <w:numFmt w:val="bullet"/>
      <w:lvlText w:val="•"/>
      <w:lvlJc w:val="left"/>
      <w:pPr>
        <w:ind w:left="8388" w:hanging="361"/>
      </w:pPr>
    </w:lvl>
  </w:abstractNum>
  <w:abstractNum w:abstractNumId="89" w15:restartNumberingAfterBreak="0">
    <w:nsid w:val="0000045B"/>
    <w:multiLevelType w:val="multilevel"/>
    <w:tmpl w:val="000008DE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722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44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90" w15:restartNumberingAfterBreak="0">
    <w:nsid w:val="0000045C"/>
    <w:multiLevelType w:val="multilevel"/>
    <w:tmpl w:val="000008DF"/>
    <w:lvl w:ilvl="0">
      <w:start w:val="2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61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688" w:hanging="360"/>
      </w:pPr>
    </w:lvl>
    <w:lvl w:ilvl="5">
      <w:numFmt w:val="bullet"/>
      <w:lvlText w:val="•"/>
      <w:lvlJc w:val="left"/>
      <w:pPr>
        <w:ind w:left="4757" w:hanging="360"/>
      </w:pPr>
    </w:lvl>
    <w:lvl w:ilvl="6">
      <w:numFmt w:val="bullet"/>
      <w:lvlText w:val="•"/>
      <w:lvlJc w:val="left"/>
      <w:pPr>
        <w:ind w:left="5825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962" w:hanging="360"/>
      </w:pPr>
    </w:lvl>
  </w:abstractNum>
  <w:abstractNum w:abstractNumId="91" w15:restartNumberingAfterBreak="0">
    <w:nsid w:val="0000045D"/>
    <w:multiLevelType w:val="multilevel"/>
    <w:tmpl w:val="000008E0"/>
    <w:lvl w:ilvl="0">
      <w:start w:val="9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93" w15:restartNumberingAfterBreak="0">
    <w:nsid w:val="0000045F"/>
    <w:multiLevelType w:val="multilevel"/>
    <w:tmpl w:val="000008E2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4" w15:restartNumberingAfterBreak="0">
    <w:nsid w:val="00000460"/>
    <w:multiLevelType w:val="multilevel"/>
    <w:tmpl w:val="000008E3"/>
    <w:lvl w:ilvl="0">
      <w:start w:val="1"/>
      <w:numFmt w:val="lowerLetter"/>
      <w:lvlText w:val="%1."/>
      <w:lvlJc w:val="left"/>
      <w:pPr>
        <w:ind w:left="191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5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1551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96" w15:restartNumberingAfterBreak="0">
    <w:nsid w:val="00000462"/>
    <w:multiLevelType w:val="multilevel"/>
    <w:tmpl w:val="000008E5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8" w15:restartNumberingAfterBreak="0">
    <w:nsid w:val="00000464"/>
    <w:multiLevelType w:val="multilevel"/>
    <w:tmpl w:val="000008E7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99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8097" w:hanging="360"/>
      </w:pPr>
    </w:lvl>
  </w:abstractNum>
  <w:abstractNum w:abstractNumId="101" w15:restartNumberingAfterBreak="0">
    <w:nsid w:val="00000467"/>
    <w:multiLevelType w:val="multilevel"/>
    <w:tmpl w:val="000008E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2" w15:restartNumberingAfterBreak="0">
    <w:nsid w:val="00000468"/>
    <w:multiLevelType w:val="multilevel"/>
    <w:tmpl w:val="000008EB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3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05" w15:restartNumberingAfterBreak="0">
    <w:nsid w:val="0000046B"/>
    <w:multiLevelType w:val="multilevel"/>
    <w:tmpl w:val="000008E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6" w15:restartNumberingAfterBreak="0">
    <w:nsid w:val="0000046C"/>
    <w:multiLevelType w:val="multilevel"/>
    <w:tmpl w:val="000008EF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7" w15:restartNumberingAfterBreak="0">
    <w:nsid w:val="0000046D"/>
    <w:multiLevelType w:val="multilevel"/>
    <w:tmpl w:val="000008F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08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09" w15:restartNumberingAfterBreak="0">
    <w:nsid w:val="0000046F"/>
    <w:multiLevelType w:val="multilevel"/>
    <w:tmpl w:val="000008F2"/>
    <w:lvl w:ilvl="0">
      <w:start w:val="3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10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1" w15:restartNumberingAfterBreak="0">
    <w:nsid w:val="00000471"/>
    <w:multiLevelType w:val="multilevel"/>
    <w:tmpl w:val="000008F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lowerLetter"/>
      <w:lvlText w:val="%1."/>
      <w:lvlJc w:val="left"/>
      <w:pPr>
        <w:ind w:left="191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3" w15:restartNumberingAfterBreak="0">
    <w:nsid w:val="00000473"/>
    <w:multiLevelType w:val="multilevel"/>
    <w:tmpl w:val="000008F6"/>
    <w:lvl w:ilvl="0">
      <w:numFmt w:val="bullet"/>
      <w:lvlText w:val=""/>
      <w:lvlJc w:val="left"/>
      <w:pPr>
        <w:ind w:left="1551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5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15" w15:restartNumberingAfterBreak="0">
    <w:nsid w:val="00000475"/>
    <w:multiLevelType w:val="multilevel"/>
    <w:tmpl w:val="000008F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6" w15:restartNumberingAfterBreak="0">
    <w:nsid w:val="00000476"/>
    <w:multiLevelType w:val="multilevel"/>
    <w:tmpl w:val="000008F9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7" w15:restartNumberingAfterBreak="0">
    <w:nsid w:val="00000477"/>
    <w:multiLevelType w:val="multilevel"/>
    <w:tmpl w:val="000008F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18" w15:restartNumberingAfterBreak="0">
    <w:nsid w:val="00000478"/>
    <w:multiLevelType w:val="multilevel"/>
    <w:tmpl w:val="000008FB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19" w15:restartNumberingAfterBreak="0">
    <w:nsid w:val="00000479"/>
    <w:multiLevelType w:val="multilevel"/>
    <w:tmpl w:val="000008F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20" w15:restartNumberingAfterBreak="0">
    <w:nsid w:val="0000047A"/>
    <w:multiLevelType w:val="multilevel"/>
    <w:tmpl w:val="000008FD"/>
    <w:lvl w:ilvl="0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1" w15:restartNumberingAfterBreak="0">
    <w:nsid w:val="0000047B"/>
    <w:multiLevelType w:val="multilevel"/>
    <w:tmpl w:val="000008F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2" w15:restartNumberingAfterBreak="0">
    <w:nsid w:val="0000047C"/>
    <w:multiLevelType w:val="multilevel"/>
    <w:tmpl w:val="000008FF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3" w15:restartNumberingAfterBreak="0">
    <w:nsid w:val="0000047D"/>
    <w:multiLevelType w:val="multilevel"/>
    <w:tmpl w:val="0000090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4" w15:restartNumberingAfterBreak="0">
    <w:nsid w:val="0000047E"/>
    <w:multiLevelType w:val="multilevel"/>
    <w:tmpl w:val="00000901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5" w15:restartNumberingAfterBreak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26" w15:restartNumberingAfterBreak="0">
    <w:nsid w:val="00000480"/>
    <w:multiLevelType w:val="multilevel"/>
    <w:tmpl w:val="00000903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27" w15:restartNumberingAfterBreak="0">
    <w:nsid w:val="00000481"/>
    <w:multiLevelType w:val="multilevel"/>
    <w:tmpl w:val="0000090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8" w15:restartNumberingAfterBreak="0">
    <w:nsid w:val="00000482"/>
    <w:multiLevelType w:val="multilevel"/>
    <w:tmpl w:val="00000905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29" w15:restartNumberingAfterBreak="0">
    <w:nsid w:val="00000483"/>
    <w:multiLevelType w:val="multilevel"/>
    <w:tmpl w:val="00000906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0" w15:restartNumberingAfterBreak="0">
    <w:nsid w:val="00000484"/>
    <w:multiLevelType w:val="multilevel"/>
    <w:tmpl w:val="00000907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31" w15:restartNumberingAfterBreak="0">
    <w:nsid w:val="00000485"/>
    <w:multiLevelType w:val="multilevel"/>
    <w:tmpl w:val="00000908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2" w15:restartNumberingAfterBreak="0">
    <w:nsid w:val="00000486"/>
    <w:multiLevelType w:val="multilevel"/>
    <w:tmpl w:val="00000909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34" w15:restartNumberingAfterBreak="0">
    <w:nsid w:val="00000488"/>
    <w:multiLevelType w:val="multilevel"/>
    <w:tmpl w:val="0000090B"/>
    <w:lvl w:ilvl="0">
      <w:numFmt w:val="bullet"/>
      <w:lvlText w:val=""/>
      <w:lvlJc w:val="left"/>
      <w:pPr>
        <w:ind w:left="1552" w:hanging="360"/>
      </w:pPr>
      <w:rPr>
        <w:rFonts w:ascii="Symbol" w:hAnsi="Symbol"/>
        <w:b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5" w15:restartNumberingAfterBreak="0">
    <w:nsid w:val="00000489"/>
    <w:multiLevelType w:val="multilevel"/>
    <w:tmpl w:val="0000090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6" w15:restartNumberingAfterBreak="0">
    <w:nsid w:val="0000048A"/>
    <w:multiLevelType w:val="multilevel"/>
    <w:tmpl w:val="0000090D"/>
    <w:lvl w:ilvl="0">
      <w:start w:val="10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12" w:hanging="360"/>
      </w:p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7" w15:restartNumberingAfterBreak="0">
    <w:nsid w:val="0000048B"/>
    <w:multiLevelType w:val="multilevel"/>
    <w:tmpl w:val="0000090E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38" w15:restartNumberingAfterBreak="0">
    <w:nsid w:val="0000048C"/>
    <w:multiLevelType w:val="multilevel"/>
    <w:tmpl w:val="0000090F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0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39" w15:restartNumberingAfterBreak="0">
    <w:nsid w:val="0000048D"/>
    <w:multiLevelType w:val="multilevel"/>
    <w:tmpl w:val="00000910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0" w15:restartNumberingAfterBreak="0">
    <w:nsid w:val="0000048E"/>
    <w:multiLevelType w:val="multilevel"/>
    <w:tmpl w:val="00000911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1" w15:restartNumberingAfterBreak="0">
    <w:nsid w:val="0000048F"/>
    <w:multiLevelType w:val="multilevel"/>
    <w:tmpl w:val="00000912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2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2943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5005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7067" w:hanging="360"/>
      </w:pPr>
    </w:lvl>
    <w:lvl w:ilvl="8">
      <w:numFmt w:val="bullet"/>
      <w:lvlText w:val="•"/>
      <w:lvlJc w:val="left"/>
      <w:pPr>
        <w:ind w:left="8098" w:hanging="360"/>
      </w:pPr>
    </w:lvl>
  </w:abstractNum>
  <w:abstractNum w:abstractNumId="143" w15:restartNumberingAfterBreak="0">
    <w:nsid w:val="00000491"/>
    <w:multiLevelType w:val="multilevel"/>
    <w:tmpl w:val="00000914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4" w15:restartNumberingAfterBreak="0">
    <w:nsid w:val="00000492"/>
    <w:multiLevelType w:val="multilevel"/>
    <w:tmpl w:val="00000915"/>
    <w:lvl w:ilvl="0">
      <w:start w:val="1"/>
      <w:numFmt w:val="lowerLetter"/>
      <w:lvlText w:val="%1."/>
      <w:lvlJc w:val="left"/>
      <w:pPr>
        <w:ind w:left="191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36" w:hanging="360"/>
      </w:pPr>
    </w:lvl>
    <w:lvl w:ilvl="2">
      <w:numFmt w:val="bullet"/>
      <w:lvlText w:val="•"/>
      <w:lvlJc w:val="left"/>
      <w:pPr>
        <w:ind w:left="3561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211" w:hanging="360"/>
      </w:pPr>
    </w:lvl>
    <w:lvl w:ilvl="5">
      <w:numFmt w:val="bullet"/>
      <w:lvlText w:val="•"/>
      <w:lvlJc w:val="left"/>
      <w:pPr>
        <w:ind w:left="6036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685" w:hanging="360"/>
      </w:pPr>
    </w:lvl>
    <w:lvl w:ilvl="8">
      <w:numFmt w:val="bullet"/>
      <w:lvlText w:val="•"/>
      <w:lvlJc w:val="left"/>
      <w:pPr>
        <w:ind w:left="8510" w:hanging="360"/>
      </w:pPr>
    </w:lvl>
  </w:abstractNum>
  <w:abstractNum w:abstractNumId="145" w15:restartNumberingAfterBreak="0">
    <w:nsid w:val="00000493"/>
    <w:multiLevelType w:val="multilevel"/>
    <w:tmpl w:val="00000916"/>
    <w:lvl w:ilvl="0">
      <w:numFmt w:val="bullet"/>
      <w:lvlText w:val=""/>
      <w:lvlJc w:val="left"/>
      <w:pPr>
        <w:ind w:left="1552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412" w:hanging="360"/>
      </w:p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4995" w:hanging="360"/>
      </w:pPr>
    </w:lvl>
    <w:lvl w:ilvl="5">
      <w:numFmt w:val="bullet"/>
      <w:lvlText w:val="•"/>
      <w:lvlJc w:val="left"/>
      <w:pPr>
        <w:ind w:left="5856" w:hanging="360"/>
      </w:pPr>
    </w:lvl>
    <w:lvl w:ilvl="6">
      <w:numFmt w:val="bullet"/>
      <w:lvlText w:val="•"/>
      <w:lvlJc w:val="left"/>
      <w:pPr>
        <w:ind w:left="6716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438" w:hanging="360"/>
      </w:pPr>
    </w:lvl>
  </w:abstractNum>
  <w:abstractNum w:abstractNumId="146" w15:restartNumberingAfterBreak="0">
    <w:nsid w:val="00000494"/>
    <w:multiLevelType w:val="multilevel"/>
    <w:tmpl w:val="00000917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424" w:hanging="360"/>
      </w:pPr>
    </w:lvl>
    <w:lvl w:ilvl="2">
      <w:numFmt w:val="bullet"/>
      <w:lvlText w:val="•"/>
      <w:lvlJc w:val="left"/>
      <w:pPr>
        <w:ind w:left="2388" w:hanging="360"/>
      </w:pPr>
    </w:lvl>
    <w:lvl w:ilvl="3">
      <w:numFmt w:val="bullet"/>
      <w:lvlText w:val="•"/>
      <w:lvlJc w:val="left"/>
      <w:pPr>
        <w:ind w:left="335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208" w:hanging="360"/>
      </w:pPr>
    </w:lvl>
    <w:lvl w:ilvl="8">
      <w:numFmt w:val="bullet"/>
      <w:lvlText w:val="•"/>
      <w:lvlJc w:val="left"/>
      <w:pPr>
        <w:ind w:left="8172" w:hanging="360"/>
      </w:pPr>
    </w:lvl>
  </w:abstractNum>
  <w:abstractNum w:abstractNumId="147" w15:restartNumberingAfterBreak="0">
    <w:nsid w:val="0808445D"/>
    <w:multiLevelType w:val="multilevel"/>
    <w:tmpl w:val="000008D7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89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899" w:hanging="360"/>
      </w:pPr>
    </w:lvl>
    <w:lvl w:ilvl="4">
      <w:numFmt w:val="bullet"/>
      <w:lvlText w:val="•"/>
      <w:lvlJc w:val="left"/>
      <w:pPr>
        <w:ind w:left="307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414" w:hanging="360"/>
      </w:pPr>
    </w:lvl>
    <w:lvl w:ilvl="7">
      <w:numFmt w:val="bullet"/>
      <w:lvlText w:val="•"/>
      <w:lvlJc w:val="left"/>
      <w:pPr>
        <w:ind w:left="6585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148" w15:restartNumberingAfterBreak="0">
    <w:nsid w:val="0F381C81"/>
    <w:multiLevelType w:val="multilevel"/>
    <w:tmpl w:val="61D6CCD2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49" w15:restartNumberingAfterBreak="0">
    <w:nsid w:val="2EF65BA1"/>
    <w:multiLevelType w:val="multilevel"/>
    <w:tmpl w:val="00000885"/>
    <w:lvl w:ilvl="0">
      <w:start w:val="3"/>
      <w:numFmt w:val="decimal"/>
      <w:lvlText w:val="%1."/>
      <w:lvlJc w:val="left"/>
      <w:pPr>
        <w:ind w:left="659" w:hanging="27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7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099" w:hanging="3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361"/>
      </w:pPr>
    </w:lvl>
    <w:lvl w:ilvl="4">
      <w:numFmt w:val="bullet"/>
      <w:lvlText w:val="•"/>
      <w:lvlJc w:val="left"/>
      <w:pPr>
        <w:ind w:left="3271" w:hanging="361"/>
      </w:pPr>
    </w:lvl>
    <w:lvl w:ilvl="5">
      <w:numFmt w:val="bullet"/>
      <w:lvlText w:val="•"/>
      <w:lvlJc w:val="left"/>
      <w:pPr>
        <w:ind w:left="4442" w:hanging="361"/>
      </w:pPr>
    </w:lvl>
    <w:lvl w:ilvl="6">
      <w:numFmt w:val="bullet"/>
      <w:lvlText w:val="•"/>
      <w:lvlJc w:val="left"/>
      <w:pPr>
        <w:ind w:left="5614" w:hanging="361"/>
      </w:pPr>
    </w:lvl>
    <w:lvl w:ilvl="7">
      <w:numFmt w:val="bullet"/>
      <w:lvlText w:val="•"/>
      <w:lvlJc w:val="left"/>
      <w:pPr>
        <w:ind w:left="6785" w:hanging="361"/>
      </w:pPr>
    </w:lvl>
    <w:lvl w:ilvl="8">
      <w:numFmt w:val="bullet"/>
      <w:lvlText w:val="•"/>
      <w:lvlJc w:val="left"/>
      <w:pPr>
        <w:ind w:left="7957" w:hanging="361"/>
      </w:pPr>
    </w:lvl>
  </w:abstractNum>
  <w:abstractNum w:abstractNumId="150" w15:restartNumberingAfterBreak="0">
    <w:nsid w:val="33CF4D36"/>
    <w:multiLevelType w:val="multilevel"/>
    <w:tmpl w:val="00000902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911" w:hanging="360"/>
      </w:pPr>
      <w:rPr>
        <w:rFonts w:ascii="Symbol" w:hAnsi="Symbol"/>
        <w:b w:val="0"/>
        <w:w w:val="99"/>
        <w:sz w:val="24"/>
      </w:rPr>
    </w:lvl>
    <w:lvl w:ilvl="3">
      <w:numFmt w:val="bullet"/>
      <w:lvlText w:val="•"/>
      <w:lvlJc w:val="left"/>
      <w:pPr>
        <w:ind w:left="1912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6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151" w15:restartNumberingAfterBreak="0">
    <w:nsid w:val="39CE63E0"/>
    <w:multiLevelType w:val="multilevel"/>
    <w:tmpl w:val="D4B264D4"/>
    <w:lvl w:ilvl="0">
      <w:start w:val="2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5"/>
      <w:numFmt w:val="lowerLetter"/>
      <w:lvlText w:val="%2."/>
      <w:lvlJc w:val="left"/>
      <w:pPr>
        <w:ind w:left="1899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start w:val="5"/>
      <w:numFmt w:val="decimal"/>
      <w:lvlText w:val="%3."/>
      <w:lvlJc w:val="left"/>
      <w:pPr>
        <w:ind w:left="2619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3">
      <w:start w:val="2"/>
      <w:numFmt w:val="decimal"/>
      <w:lvlText w:val="%4."/>
      <w:lvlJc w:val="left"/>
      <w:pPr>
        <w:ind w:left="153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numFmt w:val="bullet"/>
      <w:lvlText w:val="•"/>
      <w:lvlJc w:val="left"/>
      <w:pPr>
        <w:ind w:left="5825" w:hanging="360"/>
      </w:pPr>
      <w:rPr>
        <w:rFonts w:hint="default"/>
      </w:rPr>
    </w:lvl>
    <w:lvl w:ilvl="7">
      <w:numFmt w:val="bullet"/>
      <w:lvlText w:val="•"/>
      <w:lvlJc w:val="left"/>
      <w:pPr>
        <w:ind w:left="6894" w:hanging="360"/>
      </w:pPr>
      <w:rPr>
        <w:rFonts w:hint="default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152" w15:restartNumberingAfterBreak="0">
    <w:nsid w:val="49866E3A"/>
    <w:multiLevelType w:val="multilevel"/>
    <w:tmpl w:val="000008C7"/>
    <w:lvl w:ilvl="0">
      <w:start w:val="3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53" w15:restartNumberingAfterBreak="0">
    <w:nsid w:val="5438253F"/>
    <w:multiLevelType w:val="multilevel"/>
    <w:tmpl w:val="52F4F148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25" w:hanging="360"/>
      </w:pPr>
    </w:lvl>
    <w:lvl w:ilvl="4">
      <w:numFmt w:val="bullet"/>
      <w:lvlText w:val="•"/>
      <w:lvlJc w:val="left"/>
      <w:pPr>
        <w:ind w:left="3950" w:hanging="360"/>
      </w:pPr>
    </w:lvl>
    <w:lvl w:ilvl="5">
      <w:numFmt w:val="bullet"/>
      <w:lvlText w:val="•"/>
      <w:lvlJc w:val="left"/>
      <w:pPr>
        <w:ind w:left="497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7025" w:hanging="360"/>
      </w:pPr>
    </w:lvl>
    <w:lvl w:ilvl="8">
      <w:numFmt w:val="bullet"/>
      <w:lvlText w:val="•"/>
      <w:lvlJc w:val="left"/>
      <w:pPr>
        <w:ind w:left="8050" w:hanging="360"/>
      </w:pPr>
    </w:lvl>
  </w:abstractNum>
  <w:abstractNum w:abstractNumId="154" w15:restartNumberingAfterBreak="0">
    <w:nsid w:val="70C91330"/>
    <w:multiLevelType w:val="multilevel"/>
    <w:tmpl w:val="000008D4"/>
    <w:lvl w:ilvl="0">
      <w:start w:val="1"/>
      <w:numFmt w:val="decimal"/>
      <w:lvlText w:val="%1."/>
      <w:lvlJc w:val="left"/>
      <w:pPr>
        <w:ind w:left="153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259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130" w:hanging="360"/>
      </w:pPr>
    </w:lvl>
    <w:lvl w:ilvl="3">
      <w:numFmt w:val="bullet"/>
      <w:lvlText w:val="•"/>
      <w:lvlJc w:val="left"/>
      <w:pPr>
        <w:ind w:left="4001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744" w:hanging="360"/>
      </w:pPr>
    </w:lvl>
    <w:lvl w:ilvl="6">
      <w:numFmt w:val="bullet"/>
      <w:lvlText w:val="•"/>
      <w:lvlJc w:val="left"/>
      <w:pPr>
        <w:ind w:left="661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abstractNum w:abstractNumId="155" w15:restartNumberingAfterBreak="0">
    <w:nsid w:val="76987655"/>
    <w:multiLevelType w:val="hybridMultilevel"/>
    <w:tmpl w:val="3E86EC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6"/>
  </w:num>
  <w:num w:numId="2">
    <w:abstractNumId w:val="145"/>
  </w:num>
  <w:num w:numId="3">
    <w:abstractNumId w:val="144"/>
  </w:num>
  <w:num w:numId="4">
    <w:abstractNumId w:val="143"/>
  </w:num>
  <w:num w:numId="5">
    <w:abstractNumId w:val="142"/>
  </w:num>
  <w:num w:numId="6">
    <w:abstractNumId w:val="141"/>
  </w:num>
  <w:num w:numId="7">
    <w:abstractNumId w:val="140"/>
  </w:num>
  <w:num w:numId="8">
    <w:abstractNumId w:val="139"/>
  </w:num>
  <w:num w:numId="9">
    <w:abstractNumId w:val="138"/>
  </w:num>
  <w:num w:numId="10">
    <w:abstractNumId w:val="137"/>
  </w:num>
  <w:num w:numId="11">
    <w:abstractNumId w:val="136"/>
  </w:num>
  <w:num w:numId="12">
    <w:abstractNumId w:val="135"/>
  </w:num>
  <w:num w:numId="13">
    <w:abstractNumId w:val="134"/>
  </w:num>
  <w:num w:numId="14">
    <w:abstractNumId w:val="133"/>
  </w:num>
  <w:num w:numId="15">
    <w:abstractNumId w:val="132"/>
  </w:num>
  <w:num w:numId="16">
    <w:abstractNumId w:val="131"/>
  </w:num>
  <w:num w:numId="17">
    <w:abstractNumId w:val="130"/>
  </w:num>
  <w:num w:numId="18">
    <w:abstractNumId w:val="129"/>
  </w:num>
  <w:num w:numId="19">
    <w:abstractNumId w:val="128"/>
  </w:num>
  <w:num w:numId="20">
    <w:abstractNumId w:val="127"/>
  </w:num>
  <w:num w:numId="21">
    <w:abstractNumId w:val="126"/>
  </w:num>
  <w:num w:numId="22">
    <w:abstractNumId w:val="125"/>
  </w:num>
  <w:num w:numId="23">
    <w:abstractNumId w:val="124"/>
  </w:num>
  <w:num w:numId="24">
    <w:abstractNumId w:val="123"/>
  </w:num>
  <w:num w:numId="25">
    <w:abstractNumId w:val="122"/>
  </w:num>
  <w:num w:numId="26">
    <w:abstractNumId w:val="121"/>
  </w:num>
  <w:num w:numId="27">
    <w:abstractNumId w:val="120"/>
  </w:num>
  <w:num w:numId="28">
    <w:abstractNumId w:val="119"/>
  </w:num>
  <w:num w:numId="29">
    <w:abstractNumId w:val="118"/>
  </w:num>
  <w:num w:numId="30">
    <w:abstractNumId w:val="117"/>
  </w:num>
  <w:num w:numId="31">
    <w:abstractNumId w:val="116"/>
  </w:num>
  <w:num w:numId="32">
    <w:abstractNumId w:val="115"/>
  </w:num>
  <w:num w:numId="33">
    <w:abstractNumId w:val="114"/>
  </w:num>
  <w:num w:numId="34">
    <w:abstractNumId w:val="113"/>
  </w:num>
  <w:num w:numId="35">
    <w:abstractNumId w:val="112"/>
  </w:num>
  <w:num w:numId="36">
    <w:abstractNumId w:val="111"/>
  </w:num>
  <w:num w:numId="37">
    <w:abstractNumId w:val="110"/>
  </w:num>
  <w:num w:numId="38">
    <w:abstractNumId w:val="109"/>
  </w:num>
  <w:num w:numId="39">
    <w:abstractNumId w:val="108"/>
  </w:num>
  <w:num w:numId="40">
    <w:abstractNumId w:val="107"/>
  </w:num>
  <w:num w:numId="41">
    <w:abstractNumId w:val="106"/>
  </w:num>
  <w:num w:numId="42">
    <w:abstractNumId w:val="105"/>
  </w:num>
  <w:num w:numId="43">
    <w:abstractNumId w:val="104"/>
  </w:num>
  <w:num w:numId="44">
    <w:abstractNumId w:val="103"/>
  </w:num>
  <w:num w:numId="45">
    <w:abstractNumId w:val="102"/>
  </w:num>
  <w:num w:numId="46">
    <w:abstractNumId w:val="101"/>
  </w:num>
  <w:num w:numId="47">
    <w:abstractNumId w:val="100"/>
  </w:num>
  <w:num w:numId="48">
    <w:abstractNumId w:val="99"/>
  </w:num>
  <w:num w:numId="49">
    <w:abstractNumId w:val="98"/>
  </w:num>
  <w:num w:numId="50">
    <w:abstractNumId w:val="97"/>
  </w:num>
  <w:num w:numId="51">
    <w:abstractNumId w:val="96"/>
  </w:num>
  <w:num w:numId="52">
    <w:abstractNumId w:val="95"/>
  </w:num>
  <w:num w:numId="53">
    <w:abstractNumId w:val="94"/>
  </w:num>
  <w:num w:numId="54">
    <w:abstractNumId w:val="93"/>
  </w:num>
  <w:num w:numId="55">
    <w:abstractNumId w:val="92"/>
  </w:num>
  <w:num w:numId="56">
    <w:abstractNumId w:val="91"/>
  </w:num>
  <w:num w:numId="57">
    <w:abstractNumId w:val="90"/>
  </w:num>
  <w:num w:numId="58">
    <w:abstractNumId w:val="89"/>
  </w:num>
  <w:num w:numId="59">
    <w:abstractNumId w:val="88"/>
  </w:num>
  <w:num w:numId="60">
    <w:abstractNumId w:val="87"/>
  </w:num>
  <w:num w:numId="61">
    <w:abstractNumId w:val="86"/>
  </w:num>
  <w:num w:numId="62">
    <w:abstractNumId w:val="85"/>
  </w:num>
  <w:num w:numId="63">
    <w:abstractNumId w:val="84"/>
  </w:num>
  <w:num w:numId="64">
    <w:abstractNumId w:val="83"/>
  </w:num>
  <w:num w:numId="65">
    <w:abstractNumId w:val="82"/>
  </w:num>
  <w:num w:numId="66">
    <w:abstractNumId w:val="81"/>
  </w:num>
  <w:num w:numId="67">
    <w:abstractNumId w:val="80"/>
  </w:num>
  <w:num w:numId="68">
    <w:abstractNumId w:val="79"/>
  </w:num>
  <w:num w:numId="69">
    <w:abstractNumId w:val="78"/>
  </w:num>
  <w:num w:numId="70">
    <w:abstractNumId w:val="77"/>
  </w:num>
  <w:num w:numId="71">
    <w:abstractNumId w:val="76"/>
  </w:num>
  <w:num w:numId="72">
    <w:abstractNumId w:val="75"/>
  </w:num>
  <w:num w:numId="73">
    <w:abstractNumId w:val="74"/>
  </w:num>
  <w:num w:numId="74">
    <w:abstractNumId w:val="73"/>
  </w:num>
  <w:num w:numId="75">
    <w:abstractNumId w:val="72"/>
  </w:num>
  <w:num w:numId="76">
    <w:abstractNumId w:val="71"/>
  </w:num>
  <w:num w:numId="77">
    <w:abstractNumId w:val="70"/>
  </w:num>
  <w:num w:numId="78">
    <w:abstractNumId w:val="69"/>
  </w:num>
  <w:num w:numId="79">
    <w:abstractNumId w:val="68"/>
  </w:num>
  <w:num w:numId="80">
    <w:abstractNumId w:val="67"/>
  </w:num>
  <w:num w:numId="81">
    <w:abstractNumId w:val="66"/>
  </w:num>
  <w:num w:numId="82">
    <w:abstractNumId w:val="65"/>
  </w:num>
  <w:num w:numId="83">
    <w:abstractNumId w:val="64"/>
  </w:num>
  <w:num w:numId="84">
    <w:abstractNumId w:val="63"/>
  </w:num>
  <w:num w:numId="85">
    <w:abstractNumId w:val="62"/>
  </w:num>
  <w:num w:numId="86">
    <w:abstractNumId w:val="61"/>
  </w:num>
  <w:num w:numId="87">
    <w:abstractNumId w:val="60"/>
  </w:num>
  <w:num w:numId="88">
    <w:abstractNumId w:val="59"/>
  </w:num>
  <w:num w:numId="89">
    <w:abstractNumId w:val="58"/>
  </w:num>
  <w:num w:numId="90">
    <w:abstractNumId w:val="57"/>
  </w:num>
  <w:num w:numId="91">
    <w:abstractNumId w:val="56"/>
  </w:num>
  <w:num w:numId="92">
    <w:abstractNumId w:val="55"/>
  </w:num>
  <w:num w:numId="93">
    <w:abstractNumId w:val="54"/>
  </w:num>
  <w:num w:numId="94">
    <w:abstractNumId w:val="53"/>
  </w:num>
  <w:num w:numId="95">
    <w:abstractNumId w:val="52"/>
  </w:num>
  <w:num w:numId="96">
    <w:abstractNumId w:val="51"/>
  </w:num>
  <w:num w:numId="97">
    <w:abstractNumId w:val="50"/>
  </w:num>
  <w:num w:numId="98">
    <w:abstractNumId w:val="49"/>
  </w:num>
  <w:num w:numId="99">
    <w:abstractNumId w:val="48"/>
  </w:num>
  <w:num w:numId="100">
    <w:abstractNumId w:val="47"/>
  </w:num>
  <w:num w:numId="101">
    <w:abstractNumId w:val="46"/>
  </w:num>
  <w:num w:numId="102">
    <w:abstractNumId w:val="45"/>
  </w:num>
  <w:num w:numId="103">
    <w:abstractNumId w:val="44"/>
  </w:num>
  <w:num w:numId="104">
    <w:abstractNumId w:val="43"/>
  </w:num>
  <w:num w:numId="105">
    <w:abstractNumId w:val="42"/>
  </w:num>
  <w:num w:numId="106">
    <w:abstractNumId w:val="41"/>
  </w:num>
  <w:num w:numId="107">
    <w:abstractNumId w:val="40"/>
  </w:num>
  <w:num w:numId="108">
    <w:abstractNumId w:val="39"/>
  </w:num>
  <w:num w:numId="109">
    <w:abstractNumId w:val="38"/>
  </w:num>
  <w:num w:numId="110">
    <w:abstractNumId w:val="37"/>
  </w:num>
  <w:num w:numId="111">
    <w:abstractNumId w:val="36"/>
  </w:num>
  <w:num w:numId="112">
    <w:abstractNumId w:val="35"/>
  </w:num>
  <w:num w:numId="113">
    <w:abstractNumId w:val="34"/>
  </w:num>
  <w:num w:numId="114">
    <w:abstractNumId w:val="33"/>
  </w:num>
  <w:num w:numId="115">
    <w:abstractNumId w:val="32"/>
  </w:num>
  <w:num w:numId="116">
    <w:abstractNumId w:val="31"/>
  </w:num>
  <w:num w:numId="117">
    <w:abstractNumId w:val="30"/>
  </w:num>
  <w:num w:numId="118">
    <w:abstractNumId w:val="29"/>
  </w:num>
  <w:num w:numId="119">
    <w:abstractNumId w:val="28"/>
  </w:num>
  <w:num w:numId="120">
    <w:abstractNumId w:val="27"/>
  </w:num>
  <w:num w:numId="121">
    <w:abstractNumId w:val="26"/>
  </w:num>
  <w:num w:numId="122">
    <w:abstractNumId w:val="25"/>
  </w:num>
  <w:num w:numId="123">
    <w:abstractNumId w:val="24"/>
  </w:num>
  <w:num w:numId="124">
    <w:abstractNumId w:val="23"/>
  </w:num>
  <w:num w:numId="125">
    <w:abstractNumId w:val="22"/>
  </w:num>
  <w:num w:numId="126">
    <w:abstractNumId w:val="21"/>
  </w:num>
  <w:num w:numId="127">
    <w:abstractNumId w:val="20"/>
  </w:num>
  <w:num w:numId="128">
    <w:abstractNumId w:val="19"/>
  </w:num>
  <w:num w:numId="129">
    <w:abstractNumId w:val="18"/>
  </w:num>
  <w:num w:numId="130">
    <w:abstractNumId w:val="17"/>
  </w:num>
  <w:num w:numId="131">
    <w:abstractNumId w:val="16"/>
  </w:num>
  <w:num w:numId="132">
    <w:abstractNumId w:val="15"/>
  </w:num>
  <w:num w:numId="133">
    <w:abstractNumId w:val="14"/>
  </w:num>
  <w:num w:numId="134">
    <w:abstractNumId w:val="13"/>
  </w:num>
  <w:num w:numId="135">
    <w:abstractNumId w:val="12"/>
  </w:num>
  <w:num w:numId="136">
    <w:abstractNumId w:val="11"/>
  </w:num>
  <w:num w:numId="137">
    <w:abstractNumId w:val="10"/>
  </w:num>
  <w:num w:numId="138">
    <w:abstractNumId w:val="9"/>
  </w:num>
  <w:num w:numId="139">
    <w:abstractNumId w:val="8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3"/>
  </w:num>
  <w:num w:numId="145">
    <w:abstractNumId w:val="2"/>
  </w:num>
  <w:num w:numId="146">
    <w:abstractNumId w:val="1"/>
  </w:num>
  <w:num w:numId="147">
    <w:abstractNumId w:val="0"/>
  </w:num>
  <w:num w:numId="148">
    <w:abstractNumId w:val="152"/>
  </w:num>
  <w:num w:numId="149">
    <w:abstractNumId w:val="153"/>
  </w:num>
  <w:num w:numId="150">
    <w:abstractNumId w:val="148"/>
  </w:num>
  <w:num w:numId="151">
    <w:abstractNumId w:val="155"/>
  </w:num>
  <w:num w:numId="152">
    <w:abstractNumId w:val="154"/>
  </w:num>
  <w:num w:numId="153">
    <w:abstractNumId w:val="147"/>
  </w:num>
  <w:num w:numId="154">
    <w:abstractNumId w:val="151"/>
  </w:num>
  <w:num w:numId="155">
    <w:abstractNumId w:val="149"/>
  </w:num>
  <w:num w:numId="156">
    <w:abstractNumId w:val="15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4"/>
    <w:rsid w:val="00013B4D"/>
    <w:rsid w:val="000C554B"/>
    <w:rsid w:val="00163615"/>
    <w:rsid w:val="0017441B"/>
    <w:rsid w:val="00176B1E"/>
    <w:rsid w:val="001858B7"/>
    <w:rsid w:val="001D01F8"/>
    <w:rsid w:val="001D75C5"/>
    <w:rsid w:val="001F37DC"/>
    <w:rsid w:val="001F6BB3"/>
    <w:rsid w:val="00205599"/>
    <w:rsid w:val="003122FB"/>
    <w:rsid w:val="00315750"/>
    <w:rsid w:val="00343A19"/>
    <w:rsid w:val="003A3900"/>
    <w:rsid w:val="00425D3F"/>
    <w:rsid w:val="0046449E"/>
    <w:rsid w:val="00467A9C"/>
    <w:rsid w:val="00505821"/>
    <w:rsid w:val="005063C9"/>
    <w:rsid w:val="005338A7"/>
    <w:rsid w:val="005C2FA7"/>
    <w:rsid w:val="005E1896"/>
    <w:rsid w:val="005F1467"/>
    <w:rsid w:val="00633C8C"/>
    <w:rsid w:val="0068191F"/>
    <w:rsid w:val="006E6385"/>
    <w:rsid w:val="006F19EF"/>
    <w:rsid w:val="007106E8"/>
    <w:rsid w:val="00716314"/>
    <w:rsid w:val="00745D2F"/>
    <w:rsid w:val="007818E5"/>
    <w:rsid w:val="00787735"/>
    <w:rsid w:val="007F0882"/>
    <w:rsid w:val="008210CB"/>
    <w:rsid w:val="00856F60"/>
    <w:rsid w:val="00872F75"/>
    <w:rsid w:val="0091551C"/>
    <w:rsid w:val="00950C3A"/>
    <w:rsid w:val="00A01504"/>
    <w:rsid w:val="00A21654"/>
    <w:rsid w:val="00A3590D"/>
    <w:rsid w:val="00A72F07"/>
    <w:rsid w:val="00AE7F7C"/>
    <w:rsid w:val="00B56895"/>
    <w:rsid w:val="00BA36D4"/>
    <w:rsid w:val="00BB27A9"/>
    <w:rsid w:val="00BF108C"/>
    <w:rsid w:val="00C15B59"/>
    <w:rsid w:val="00C26FFA"/>
    <w:rsid w:val="00C40A75"/>
    <w:rsid w:val="00C65D81"/>
    <w:rsid w:val="00C86774"/>
    <w:rsid w:val="00CA7203"/>
    <w:rsid w:val="00D62366"/>
    <w:rsid w:val="00DC6484"/>
    <w:rsid w:val="00E025BA"/>
    <w:rsid w:val="00E34815"/>
    <w:rsid w:val="00E51D36"/>
    <w:rsid w:val="00E6270D"/>
    <w:rsid w:val="00E77D7A"/>
    <w:rsid w:val="00F27CFD"/>
    <w:rsid w:val="00F944BE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6CD6F37-ECB5-4FE8-A388-6D82D77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6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"/>
      <w:ind w:left="819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539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72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2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B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B1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89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E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E1896"/>
  </w:style>
  <w:style w:type="numbering" w:customStyle="1" w:styleId="NoList2">
    <w:name w:val="No List2"/>
    <w:next w:val="NoList"/>
    <w:uiPriority w:val="99"/>
    <w:semiHidden/>
    <w:unhideWhenUsed/>
    <w:rsid w:val="005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pathology.uthscsa.edu/strl/cytogenics/index.shtml)" TargetMode="Externa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21292</Words>
  <Characters>121371</Characters>
  <Application>Microsoft Office Word</Application>
  <DocSecurity>0</DocSecurity>
  <Lines>1011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 Notes</vt:lpstr>
    </vt:vector>
  </TitlesOfParts>
  <Company/>
  <LinksUpToDate>false</LinksUpToDate>
  <CharactersWithSpaces>142379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Notes</dc:title>
  <dc:subject/>
  <dc:creator>Registered User</dc:creator>
  <cp:keywords/>
  <dc:description/>
  <cp:lastModifiedBy>Montelongo, Rodolfo</cp:lastModifiedBy>
  <cp:revision>2</cp:revision>
  <cp:lastPrinted>2019-11-05T16:57:00Z</cp:lastPrinted>
  <dcterms:created xsi:type="dcterms:W3CDTF">2020-01-06T16:36:00Z</dcterms:created>
  <dcterms:modified xsi:type="dcterms:W3CDTF">2020-01-06T16:36:00Z</dcterms:modified>
</cp:coreProperties>
</file>